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66E4" w14:textId="3E077625" w:rsidR="00F62E84" w:rsidRPr="007D4425" w:rsidRDefault="007D4425" w:rsidP="00BE397F">
      <w:r>
        <w:tab/>
      </w:r>
      <w:r>
        <w:tab/>
      </w:r>
      <w:r>
        <w:tab/>
      </w:r>
      <w:r>
        <w:tab/>
      </w:r>
      <w:r w:rsidR="005C735C">
        <w:t xml:space="preserve">      </w:t>
      </w:r>
      <w:r>
        <w:tab/>
      </w:r>
      <w:r w:rsidR="004D5577">
        <w:tab/>
      </w:r>
    </w:p>
    <w:p w14:paraId="0BBDF599" w14:textId="77777777" w:rsidR="00F62E84" w:rsidRPr="007D4425" w:rsidRDefault="00F62E84" w:rsidP="008E6F93">
      <w:pPr>
        <w:jc w:val="center"/>
        <w:rPr>
          <w:b/>
        </w:rPr>
      </w:pPr>
      <w:r w:rsidRPr="007D4425">
        <w:rPr>
          <w:b/>
        </w:rPr>
        <w:t>LAZDIJŲ RAJONO SAVIVALDYBĖS TARYBA</w:t>
      </w:r>
    </w:p>
    <w:p w14:paraId="1183ADF9" w14:textId="77777777" w:rsidR="00CC7599" w:rsidRPr="007D4425" w:rsidRDefault="00CC7599" w:rsidP="006E1293">
      <w:pPr>
        <w:jc w:val="center"/>
        <w:rPr>
          <w:b/>
        </w:rPr>
      </w:pPr>
    </w:p>
    <w:p w14:paraId="03B5F690" w14:textId="77777777" w:rsidR="00F62E84" w:rsidRPr="007D4425" w:rsidRDefault="00F62E84" w:rsidP="006E1293">
      <w:pPr>
        <w:jc w:val="center"/>
        <w:rPr>
          <w:b/>
        </w:rPr>
      </w:pPr>
      <w:r w:rsidRPr="007D4425">
        <w:rPr>
          <w:b/>
        </w:rPr>
        <w:t>SPRENDIMAS</w:t>
      </w:r>
    </w:p>
    <w:p w14:paraId="76C0A243" w14:textId="00090301" w:rsidR="00F62E84" w:rsidRPr="007D4425" w:rsidRDefault="00F62E84" w:rsidP="00DE5ABC">
      <w:pPr>
        <w:jc w:val="center"/>
      </w:pPr>
      <w:r w:rsidRPr="007D4425">
        <w:rPr>
          <w:b/>
        </w:rPr>
        <w:t xml:space="preserve">DĖL </w:t>
      </w:r>
      <w:r w:rsidR="00557A1C">
        <w:rPr>
          <w:b/>
        </w:rPr>
        <w:t>BEVILTIŠK</w:t>
      </w:r>
      <w:r w:rsidR="00CF7F68">
        <w:rPr>
          <w:b/>
        </w:rPr>
        <w:t xml:space="preserve">OS </w:t>
      </w:r>
      <w:r w:rsidR="00557A1C">
        <w:rPr>
          <w:b/>
        </w:rPr>
        <w:t>SKOL</w:t>
      </w:r>
      <w:r w:rsidR="00CF7F68">
        <w:rPr>
          <w:b/>
        </w:rPr>
        <w:t>OS</w:t>
      </w:r>
      <w:r w:rsidR="008121CD">
        <w:rPr>
          <w:b/>
        </w:rPr>
        <w:t xml:space="preserve"> </w:t>
      </w:r>
      <w:r w:rsidR="000E3C6A">
        <w:rPr>
          <w:b/>
        </w:rPr>
        <w:t>NURAŠY</w:t>
      </w:r>
      <w:r w:rsidR="00557A1C">
        <w:rPr>
          <w:b/>
        </w:rPr>
        <w:t>MO</w:t>
      </w:r>
      <w:r w:rsidR="000E3C6A">
        <w:rPr>
          <w:b/>
        </w:rPr>
        <w:t xml:space="preserve"> </w:t>
      </w:r>
    </w:p>
    <w:p w14:paraId="571DEE22" w14:textId="77777777" w:rsidR="00F62E84" w:rsidRPr="007D4425" w:rsidRDefault="00F62E84" w:rsidP="006E1293">
      <w:pPr>
        <w:jc w:val="center"/>
      </w:pPr>
    </w:p>
    <w:p w14:paraId="324569B1" w14:textId="70C0C879" w:rsidR="00F62E84" w:rsidRPr="007D4425" w:rsidRDefault="00F62E84" w:rsidP="006E1293">
      <w:pPr>
        <w:jc w:val="center"/>
      </w:pPr>
      <w:r w:rsidRPr="007D4425">
        <w:t>20</w:t>
      </w:r>
      <w:r w:rsidR="007B1D6C">
        <w:t>2</w:t>
      </w:r>
      <w:r w:rsidR="00171FFB">
        <w:t>1</w:t>
      </w:r>
      <w:r w:rsidRPr="007D4425">
        <w:t xml:space="preserve"> m.</w:t>
      </w:r>
      <w:r w:rsidR="00EB51AF">
        <w:t xml:space="preserve"> </w:t>
      </w:r>
      <w:r w:rsidR="008121CD">
        <w:t>gruodžio</w:t>
      </w:r>
      <w:r w:rsidR="007E3D69">
        <w:t xml:space="preserve"> 17 </w:t>
      </w:r>
      <w:r w:rsidRPr="007D4425">
        <w:t>d. Nr.</w:t>
      </w:r>
      <w:r w:rsidR="00621EE5" w:rsidRPr="007D4425">
        <w:t xml:space="preserve"> </w:t>
      </w:r>
      <w:r w:rsidR="007E3D69">
        <w:t>34-964</w:t>
      </w:r>
      <w:r w:rsidR="008121CD">
        <w:t xml:space="preserve"> </w:t>
      </w:r>
    </w:p>
    <w:p w14:paraId="2BF46EE3" w14:textId="77777777" w:rsidR="00F62E84" w:rsidRPr="007D4425" w:rsidRDefault="00F62E84" w:rsidP="006E1293">
      <w:pPr>
        <w:jc w:val="center"/>
      </w:pPr>
      <w:r w:rsidRPr="007D4425">
        <w:t>Lazdijai</w:t>
      </w:r>
    </w:p>
    <w:p w14:paraId="5B4ECE29" w14:textId="77777777" w:rsidR="005C735C" w:rsidRDefault="005C735C" w:rsidP="005C735C">
      <w:pPr>
        <w:pStyle w:val="Default"/>
      </w:pPr>
      <w:bookmarkStart w:id="0" w:name="Pavadinimas"/>
    </w:p>
    <w:p w14:paraId="7947D09C" w14:textId="6FC21D81" w:rsidR="001B4748" w:rsidRPr="007D4425" w:rsidRDefault="005C735C" w:rsidP="005C735C">
      <w:pPr>
        <w:spacing w:line="360" w:lineRule="auto"/>
        <w:jc w:val="both"/>
        <w:rPr>
          <w:spacing w:val="30"/>
        </w:rPr>
      </w:pPr>
      <w:r>
        <w:t xml:space="preserve">            </w:t>
      </w:r>
      <w:r w:rsidRPr="007D4425">
        <w:t xml:space="preserve">Vadovaudamasi </w:t>
      </w:r>
      <w:r w:rsidRPr="007D4425">
        <w:rPr>
          <w:color w:val="000000"/>
        </w:rPr>
        <w:t>Lietuvos Respublikos</w:t>
      </w:r>
      <w:r w:rsidRPr="007D4425">
        <w:t xml:space="preserve"> vietos savivaldos įstatymo 1</w:t>
      </w:r>
      <w:r>
        <w:t>6</w:t>
      </w:r>
      <w:r w:rsidRPr="007D4425">
        <w:t xml:space="preserve"> straipsnio </w:t>
      </w:r>
      <w:r>
        <w:t xml:space="preserve">4 dalimi, Lietuvos Respublikos </w:t>
      </w:r>
      <w:r w:rsidR="00A5250C">
        <w:t>c</w:t>
      </w:r>
      <w:r>
        <w:t xml:space="preserve">ivilinio kodekso 6.128 straipsnio 1 dalimi, Lietuvos Respublikos </w:t>
      </w:r>
      <w:r w:rsidR="00EB51AF">
        <w:t>m</w:t>
      </w:r>
      <w:r>
        <w:t>okesči</w:t>
      </w:r>
      <w:r w:rsidR="00EB51AF">
        <w:t>ų</w:t>
      </w:r>
      <w:r>
        <w:t xml:space="preserve"> administravimo įstatymo 93 straipsnio 1 dalies 7 punktu, Skolų beviltiš</w:t>
      </w:r>
      <w:r w:rsidR="00A5250C">
        <w:t xml:space="preserve">kumo bei pastangų susigrąžinti </w:t>
      </w:r>
      <w:r>
        <w:t>šias skolas įrodymo ir beviltiškų skolų sumų apskaičiavimo taisyklių</w:t>
      </w:r>
      <w:r w:rsidR="00D77AB5">
        <w:t>,</w:t>
      </w:r>
      <w:r>
        <w:t xml:space="preserve"> patvirtintų Lietuvos Respublikos </w:t>
      </w:r>
      <w:r w:rsidR="00D77AB5">
        <w:t>f</w:t>
      </w:r>
      <w:r>
        <w:t>inansų minist</w:t>
      </w:r>
      <w:r w:rsidR="00D77AB5">
        <w:t>ro</w:t>
      </w:r>
      <w:r>
        <w:t xml:space="preserve"> 2002 m. vasario 11 d. įsakymu Nr. 40 ,,Dėl </w:t>
      </w:r>
      <w:r w:rsidR="00EB51AF">
        <w:t>S</w:t>
      </w:r>
      <w:r>
        <w:t>kolų beviltiškumo bei pastangų susigrąžinti šias skolas įrodymo ir beviltiškų skolų sumų apskaičiavimo taisyklių</w:t>
      </w:r>
      <w:r w:rsidR="00F22AE4">
        <w:t xml:space="preserve"> </w:t>
      </w:r>
      <w:r w:rsidR="00D77AB5">
        <w:t>patvirtinimo</w:t>
      </w:r>
      <w:r w:rsidR="00F22AE4">
        <w:t>“</w:t>
      </w:r>
      <w:r w:rsidR="00F55080">
        <w:t>,</w:t>
      </w:r>
      <w:r w:rsidR="00F22AE4">
        <w:t xml:space="preserve"> </w:t>
      </w:r>
      <w:r>
        <w:t>2.2</w:t>
      </w:r>
      <w:r w:rsidR="00F22AE4">
        <w:t xml:space="preserve"> papunkčiu</w:t>
      </w:r>
      <w:r w:rsidR="00BF0295">
        <w:t xml:space="preserve"> bei atsižvelgdama į </w:t>
      </w:r>
      <w:r>
        <w:t xml:space="preserve"> N</w:t>
      </w:r>
      <w:r w:rsidRPr="006C7B6C">
        <w:t>uo</w:t>
      </w:r>
      <w:r>
        <w:t>mos</w:t>
      </w:r>
      <w:r w:rsidRPr="006C7B6C">
        <w:t xml:space="preserve"> mokesčio už Lazdijų rajono savivaldybei nuosavybės teise priklausančio savivaldybės būsto ir socialinio būsto nuomą surinkim</w:t>
      </w:r>
      <w:r w:rsidR="00D77AB5">
        <w:t>o ir išieškojimo tvarkos aprašo</w:t>
      </w:r>
      <w:r>
        <w:t>, patvirtinto Lazdijų rajono savivaldybės administracijos direktoriaus 20</w:t>
      </w:r>
      <w:r w:rsidR="00D165CF">
        <w:t>20</w:t>
      </w:r>
      <w:r>
        <w:t xml:space="preserve"> m. </w:t>
      </w:r>
      <w:r w:rsidR="00D165CF">
        <w:t>gruodžio 22</w:t>
      </w:r>
      <w:r>
        <w:t xml:space="preserve"> d. įsakymu Nr.</w:t>
      </w:r>
      <w:bookmarkStart w:id="1" w:name="Nr"/>
      <w:r>
        <w:t xml:space="preserve"> </w:t>
      </w:r>
      <w:r w:rsidRPr="00D165CF">
        <w:t>10V-</w:t>
      </w:r>
      <w:r w:rsidR="00D165CF">
        <w:t>1213</w:t>
      </w:r>
      <w:bookmarkEnd w:id="1"/>
      <w:r>
        <w:t xml:space="preserve"> ,,</w:t>
      </w:r>
      <w:r w:rsidRPr="006C7B6C">
        <w:t xml:space="preserve">Dėl </w:t>
      </w:r>
      <w:r w:rsidR="00EB51AF">
        <w:t>N</w:t>
      </w:r>
      <w:r w:rsidRPr="006C7B6C">
        <w:t>uo</w:t>
      </w:r>
      <w:r>
        <w:t>mos</w:t>
      </w:r>
      <w:r w:rsidRPr="006C7B6C">
        <w:t xml:space="preserve"> mokesčio už Lazdijų rajono savivaldybei nuosavybės teise priklausančio savivaldybės būsto ir socialinio būsto nuomą surinkimo ir išieškojimo tvarkos aprašo patvirtinimo</w:t>
      </w:r>
      <w:r>
        <w:t>“</w:t>
      </w:r>
      <w:r w:rsidR="00D77AB5">
        <w:t>,</w:t>
      </w:r>
      <w:r w:rsidRPr="006C7B6C">
        <w:t xml:space="preserve"> </w:t>
      </w:r>
      <w:r w:rsidR="00143CB3">
        <w:t xml:space="preserve">10 ir </w:t>
      </w:r>
      <w:r>
        <w:t>12 punkt</w:t>
      </w:r>
      <w:r w:rsidR="00BF0295">
        <w:t xml:space="preserve">us ir </w:t>
      </w:r>
      <w:r w:rsidR="006C7B6C">
        <w:t xml:space="preserve">į Lazdijų rajono savivaldybės administracijos </w:t>
      </w:r>
      <w:r w:rsidR="006C7B6C" w:rsidRPr="0085620A">
        <w:t>20</w:t>
      </w:r>
      <w:r w:rsidR="00677C42">
        <w:t>2</w:t>
      </w:r>
      <w:r w:rsidR="00323734">
        <w:t>1</w:t>
      </w:r>
      <w:r w:rsidR="006C7B6C" w:rsidRPr="0085620A">
        <w:t xml:space="preserve"> m. </w:t>
      </w:r>
      <w:r w:rsidR="008121CD">
        <w:t xml:space="preserve">gruodžio </w:t>
      </w:r>
      <w:r w:rsidR="00323734">
        <w:t xml:space="preserve"> </w:t>
      </w:r>
      <w:r w:rsidR="004A6FCD">
        <w:t>9</w:t>
      </w:r>
      <w:r w:rsidR="008121CD">
        <w:t xml:space="preserve"> </w:t>
      </w:r>
      <w:r w:rsidR="00323734" w:rsidRPr="0085620A">
        <w:t>d. pasiūlymą Nr. 1-</w:t>
      </w:r>
      <w:r w:rsidR="004A6FCD">
        <w:t>3452</w:t>
      </w:r>
      <w:r w:rsidR="00323734">
        <w:t xml:space="preserve"> </w:t>
      </w:r>
      <w:r w:rsidR="00557A1C" w:rsidRPr="0085620A">
        <w:t>,,Dėl skol</w:t>
      </w:r>
      <w:r w:rsidR="008121CD">
        <w:t>os</w:t>
      </w:r>
      <w:r w:rsidR="00557A1C" w:rsidRPr="0085620A">
        <w:t xml:space="preserve"> pripažinimo beviltišk</w:t>
      </w:r>
      <w:r w:rsidR="008121CD">
        <w:t>a</w:t>
      </w:r>
      <w:r w:rsidR="00557A1C" w:rsidRPr="0085620A">
        <w:t>“</w:t>
      </w:r>
      <w:r w:rsidR="00A5250C" w:rsidRPr="0085620A">
        <w:t>,</w:t>
      </w:r>
      <w:r w:rsidR="00557A1C" w:rsidRPr="0085620A">
        <w:t xml:space="preserve"> </w:t>
      </w:r>
      <w:bookmarkEnd w:id="0"/>
      <w:r w:rsidR="001B4748" w:rsidRPr="0085620A">
        <w:t>Lazdijų rajon</w:t>
      </w:r>
      <w:r w:rsidR="0085620A">
        <w:t>o</w:t>
      </w:r>
      <w:r w:rsidR="001B4748" w:rsidRPr="007D4425">
        <w:t xml:space="preserve"> savivaldybės taryba </w:t>
      </w:r>
      <w:r w:rsidR="001B4748" w:rsidRPr="007D4425">
        <w:rPr>
          <w:spacing w:val="30"/>
        </w:rPr>
        <w:t>nusprendžia:</w:t>
      </w:r>
    </w:p>
    <w:p w14:paraId="77C68543" w14:textId="77777777" w:rsidR="00103440" w:rsidRDefault="00557A1C" w:rsidP="00103440">
      <w:pPr>
        <w:pStyle w:val="Sraopastraipa"/>
        <w:numPr>
          <w:ilvl w:val="0"/>
          <w:numId w:val="24"/>
        </w:numPr>
        <w:tabs>
          <w:tab w:val="left" w:pos="1134"/>
        </w:tabs>
        <w:spacing w:line="360" w:lineRule="auto"/>
        <w:ind w:left="0" w:firstLine="851"/>
        <w:jc w:val="both"/>
      </w:pPr>
      <w:r>
        <w:t>Pripažinti</w:t>
      </w:r>
      <w:r w:rsidR="00D77AB5">
        <w:t xml:space="preserve"> Lazdijų rajono savivaldybei nuosavybės teise priklausanči</w:t>
      </w:r>
      <w:r w:rsidR="008121CD">
        <w:t>o</w:t>
      </w:r>
      <w:r w:rsidR="00132F58">
        <w:t xml:space="preserve"> socialinio būsto</w:t>
      </w:r>
      <w:r w:rsidR="00103440">
        <w:t xml:space="preserve"> </w:t>
      </w:r>
      <w:r w:rsidR="00D77AB5">
        <w:t>mirusi</w:t>
      </w:r>
      <w:r w:rsidR="00132F58">
        <w:t>o</w:t>
      </w:r>
      <w:r w:rsidR="00D77AB5">
        <w:t xml:space="preserve"> nuominink</w:t>
      </w:r>
      <w:r w:rsidR="00132F58">
        <w:t xml:space="preserve">o </w:t>
      </w:r>
      <w:r w:rsidR="00D77AB5">
        <w:t xml:space="preserve"> </w:t>
      </w:r>
      <w:r w:rsidR="00057AE4">
        <w:t xml:space="preserve">Mindaugo Neverdausko, gyvenusio Lazdijuose, M. Gustaičio g. 24-5, nuomos mokesčio nesumokėtą skolą </w:t>
      </w:r>
      <w:bookmarkStart w:id="2" w:name="_Hlk90018361"/>
      <w:r w:rsidR="00057AE4">
        <w:t>–</w:t>
      </w:r>
      <w:bookmarkEnd w:id="2"/>
      <w:r w:rsidR="00057AE4">
        <w:t xml:space="preserve"> 9,52 Eur </w:t>
      </w:r>
      <w:r w:rsidR="008C77EE" w:rsidRPr="008C77EE">
        <w:t>–</w:t>
      </w:r>
      <w:r w:rsidR="008C77EE">
        <w:t xml:space="preserve"> </w:t>
      </w:r>
      <w:r w:rsidR="00057AE4">
        <w:t xml:space="preserve">beviltiška skola. </w:t>
      </w:r>
    </w:p>
    <w:p w14:paraId="2B32E23E" w14:textId="77777777" w:rsidR="00103440" w:rsidRDefault="005E2C3A" w:rsidP="00C90688">
      <w:pPr>
        <w:pStyle w:val="Sraopastraipa"/>
        <w:numPr>
          <w:ilvl w:val="0"/>
          <w:numId w:val="24"/>
        </w:numPr>
        <w:tabs>
          <w:tab w:val="left" w:pos="1134"/>
        </w:tabs>
        <w:spacing w:line="360" w:lineRule="auto"/>
        <w:ind w:left="0" w:firstLine="851"/>
        <w:jc w:val="both"/>
      </w:pPr>
      <w:r>
        <w:t xml:space="preserve">Pavesti Lazdijų rajono savivaldybės administracijos </w:t>
      </w:r>
      <w:r w:rsidR="003A5D9D">
        <w:t>Centralizuotos b</w:t>
      </w:r>
      <w:r>
        <w:t>uhalterinės apskaitos skyriui nurašyti beviltišk</w:t>
      </w:r>
      <w:r w:rsidR="00AD241B">
        <w:t>ą</w:t>
      </w:r>
      <w:r>
        <w:t xml:space="preserve"> skol</w:t>
      </w:r>
      <w:r w:rsidR="00AD241B">
        <w:t>ą</w:t>
      </w:r>
      <w:r>
        <w:t xml:space="preserve"> iš apskaitos dokumentų.</w:t>
      </w:r>
    </w:p>
    <w:p w14:paraId="6FADE8D3" w14:textId="01DBFAD9" w:rsidR="00F3128F" w:rsidRDefault="00A344B2" w:rsidP="00C90688">
      <w:pPr>
        <w:pStyle w:val="Sraopastraipa"/>
        <w:numPr>
          <w:ilvl w:val="0"/>
          <w:numId w:val="24"/>
        </w:numPr>
        <w:tabs>
          <w:tab w:val="left" w:pos="1134"/>
        </w:tabs>
        <w:spacing w:line="360" w:lineRule="auto"/>
        <w:ind w:left="0" w:firstLine="851"/>
        <w:jc w:val="both"/>
      </w:pPr>
      <w:r w:rsidRPr="007D4425">
        <w:t xml:space="preserve">Nustatyti, kad šis sprendimas </w:t>
      </w:r>
      <w:r w:rsidR="00F3128F">
        <w:t>per vieną mėnesį nuo paskelbimo (įteikimo)  dienos  gali  būti skundžiamas Lietuvos administracinių ginčų komisijos Kauno apygardos skyriui, adresu: Laisvės al. 36, LT-44240 Kaunas, Lietuvos Respublikos ikiteisminio administracinių ginčų nagrinėjimo tvarkos įstatymo nustatyta tvarka arba Regionų apygardos administracinio teismo Kauno rūmams, adresu: A. Mickevičiaus g. 8A, LT-44312 Kaunas, Lietuvos Respublikos administracinių bylų teisenos įstatymo nustatyta tvarka.</w:t>
      </w:r>
    </w:p>
    <w:p w14:paraId="6F330F40" w14:textId="77777777" w:rsidR="007228DB" w:rsidRDefault="007228DB" w:rsidP="007228DB">
      <w:pPr>
        <w:pStyle w:val="Sraopastraipa"/>
        <w:tabs>
          <w:tab w:val="left" w:pos="1134"/>
        </w:tabs>
        <w:spacing w:line="360" w:lineRule="auto"/>
        <w:ind w:left="851"/>
        <w:jc w:val="both"/>
      </w:pPr>
    </w:p>
    <w:p w14:paraId="31C7B3D2" w14:textId="77777777" w:rsidR="005C735C" w:rsidRDefault="005C735C" w:rsidP="00FE23B4">
      <w:pPr>
        <w:tabs>
          <w:tab w:val="right" w:pos="9638"/>
        </w:tabs>
      </w:pPr>
    </w:p>
    <w:p w14:paraId="554A5CCC" w14:textId="77777777" w:rsidR="00F62E84" w:rsidRPr="007D4425" w:rsidRDefault="007D4425" w:rsidP="00FE23B4">
      <w:pPr>
        <w:tabs>
          <w:tab w:val="right" w:pos="9638"/>
        </w:tabs>
      </w:pPr>
      <w:r w:rsidRPr="007D4425">
        <w:t>Savivaldybės mer</w:t>
      </w:r>
      <w:r w:rsidR="003A5D9D">
        <w:t xml:space="preserve">ė                                                                         </w:t>
      </w:r>
      <w:proofErr w:type="spellStart"/>
      <w:r w:rsidR="003A5D9D">
        <w:t>Ausma</w:t>
      </w:r>
      <w:proofErr w:type="spellEnd"/>
      <w:r w:rsidR="003A5D9D">
        <w:t xml:space="preserve"> Miškinienė</w:t>
      </w:r>
      <w:r w:rsidRPr="007D4425">
        <w:t xml:space="preserve">                              </w:t>
      </w:r>
      <w:r w:rsidR="00FE23B4" w:rsidRPr="007D4425">
        <w:tab/>
      </w:r>
    </w:p>
    <w:p w14:paraId="20D6F253" w14:textId="77777777" w:rsidR="005C735C" w:rsidRDefault="005C735C" w:rsidP="006E1293"/>
    <w:p w14:paraId="711B296C" w14:textId="77777777" w:rsidR="005C735C" w:rsidRDefault="005C735C" w:rsidP="006E1293"/>
    <w:sectPr w:rsidR="005C735C" w:rsidSect="005C735C">
      <w:headerReference w:type="default" r:id="rId8"/>
      <w:footerReference w:type="default" r:id="rId9"/>
      <w:footnotePr>
        <w:pos w:val="beneathText"/>
      </w:footnotePr>
      <w:pgSz w:w="11905" w:h="16837"/>
      <w:pgMar w:top="426" w:right="567" w:bottom="709" w:left="1701" w:header="567" w:footer="567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8BD6" w14:textId="77777777" w:rsidR="000B5C17" w:rsidRDefault="000B5C17" w:rsidP="005C5587">
      <w:r>
        <w:separator/>
      </w:r>
    </w:p>
  </w:endnote>
  <w:endnote w:type="continuationSeparator" w:id="0">
    <w:p w14:paraId="1BFBEA05" w14:textId="77777777" w:rsidR="000B5C17" w:rsidRDefault="000B5C17" w:rsidP="005C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4B71" w14:textId="4537BDBE" w:rsidR="00F3128F" w:rsidRDefault="00F3128F">
    <w:pPr>
      <w:pStyle w:val="Porat"/>
    </w:pPr>
    <w:r>
      <w:t>J. Galvanauskienė, tel. 8 656 075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2858" w14:textId="77777777" w:rsidR="000B5C17" w:rsidRDefault="000B5C17" w:rsidP="005C5587">
      <w:r>
        <w:separator/>
      </w:r>
    </w:p>
  </w:footnote>
  <w:footnote w:type="continuationSeparator" w:id="0">
    <w:p w14:paraId="34070464" w14:textId="77777777" w:rsidR="000B5C17" w:rsidRDefault="000B5C17" w:rsidP="005C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5426" w14:textId="1109BF95" w:rsidR="004B2FDC" w:rsidRDefault="00D04C19" w:rsidP="004B2FDC">
    <w:pPr>
      <w:pStyle w:val="Antrats"/>
      <w:jc w:val="right"/>
      <w:rPr>
        <w:b/>
        <w:sz w:val="26"/>
        <w:szCs w:val="26"/>
      </w:rPr>
    </w:pPr>
    <w:r w:rsidRPr="00D04C19">
      <w:rPr>
        <w:b/>
        <w:sz w:val="26"/>
        <w:szCs w:val="26"/>
      </w:rPr>
      <w:t>Projektas</w:t>
    </w:r>
    <w:r w:rsidR="007D4425">
      <w:rPr>
        <w:b/>
        <w:sz w:val="26"/>
        <w:szCs w:val="26"/>
      </w:rPr>
      <w:t xml:space="preserve"> </w:t>
    </w:r>
  </w:p>
  <w:p w14:paraId="67C01017" w14:textId="77777777" w:rsidR="004B2FDC" w:rsidRDefault="004B2FD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360"/>
      </w:p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360"/>
      </w:p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229"/>
        </w:tabs>
        <w:ind w:left="62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163BB9"/>
    <w:multiLevelType w:val="hybridMultilevel"/>
    <w:tmpl w:val="7610B2F4"/>
    <w:lvl w:ilvl="0" w:tplc="9F56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C02C7"/>
    <w:multiLevelType w:val="hybridMultilevel"/>
    <w:tmpl w:val="9DBCBFF4"/>
    <w:lvl w:ilvl="0" w:tplc="EC8E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44A45"/>
    <w:multiLevelType w:val="hybridMultilevel"/>
    <w:tmpl w:val="715682C6"/>
    <w:lvl w:ilvl="0" w:tplc="BD54F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42601"/>
    <w:multiLevelType w:val="hybridMultilevel"/>
    <w:tmpl w:val="861C4BEA"/>
    <w:lvl w:ilvl="0" w:tplc="30A6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F1850"/>
    <w:multiLevelType w:val="hybridMultilevel"/>
    <w:tmpl w:val="301E6CF2"/>
    <w:lvl w:ilvl="0" w:tplc="53C0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975CB"/>
    <w:multiLevelType w:val="hybridMultilevel"/>
    <w:tmpl w:val="4C142292"/>
    <w:lvl w:ilvl="0" w:tplc="794481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4E37AE"/>
    <w:multiLevelType w:val="multilevel"/>
    <w:tmpl w:val="824042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5895D95"/>
    <w:multiLevelType w:val="hybridMultilevel"/>
    <w:tmpl w:val="47DAC3BE"/>
    <w:lvl w:ilvl="0" w:tplc="790669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66296"/>
    <w:multiLevelType w:val="hybridMultilevel"/>
    <w:tmpl w:val="52785200"/>
    <w:lvl w:ilvl="0" w:tplc="9F1C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702A4"/>
    <w:multiLevelType w:val="hybridMultilevel"/>
    <w:tmpl w:val="A67686A0"/>
    <w:lvl w:ilvl="0" w:tplc="A4F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2C08EE"/>
    <w:multiLevelType w:val="multilevel"/>
    <w:tmpl w:val="A5C05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802445"/>
    <w:multiLevelType w:val="hybridMultilevel"/>
    <w:tmpl w:val="9072D37C"/>
    <w:lvl w:ilvl="0" w:tplc="162A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8329C0"/>
    <w:multiLevelType w:val="hybridMultilevel"/>
    <w:tmpl w:val="061A7F78"/>
    <w:lvl w:ilvl="0" w:tplc="E996BD0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9585891"/>
    <w:multiLevelType w:val="hybridMultilevel"/>
    <w:tmpl w:val="ACF84430"/>
    <w:lvl w:ilvl="0" w:tplc="C03E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CF43D9"/>
    <w:multiLevelType w:val="multilevel"/>
    <w:tmpl w:val="A5C05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E17827"/>
    <w:multiLevelType w:val="hybridMultilevel"/>
    <w:tmpl w:val="432C6C1C"/>
    <w:lvl w:ilvl="0" w:tplc="76B686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BD6E25"/>
    <w:multiLevelType w:val="hybridMultilevel"/>
    <w:tmpl w:val="B3B84248"/>
    <w:lvl w:ilvl="0" w:tplc="89C85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F809D6"/>
    <w:multiLevelType w:val="hybridMultilevel"/>
    <w:tmpl w:val="57DE6D10"/>
    <w:lvl w:ilvl="0" w:tplc="F93876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B546DF"/>
    <w:multiLevelType w:val="hybridMultilevel"/>
    <w:tmpl w:val="8DCEC0CC"/>
    <w:lvl w:ilvl="0" w:tplc="FA0E85C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941E3"/>
    <w:multiLevelType w:val="hybridMultilevel"/>
    <w:tmpl w:val="6C381E32"/>
    <w:lvl w:ilvl="0" w:tplc="F9A8407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4752FB"/>
    <w:multiLevelType w:val="hybridMultilevel"/>
    <w:tmpl w:val="CBBC74C4"/>
    <w:lvl w:ilvl="0" w:tplc="91D63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4"/>
  </w:num>
  <w:num w:numId="7">
    <w:abstractNumId w:val="11"/>
  </w:num>
  <w:num w:numId="8">
    <w:abstractNumId w:val="12"/>
  </w:num>
  <w:num w:numId="9">
    <w:abstractNumId w:val="22"/>
  </w:num>
  <w:num w:numId="10">
    <w:abstractNumId w:val="21"/>
  </w:num>
  <w:num w:numId="11">
    <w:abstractNumId w:val="23"/>
  </w:num>
  <w:num w:numId="12">
    <w:abstractNumId w:val="6"/>
  </w:num>
  <w:num w:numId="13">
    <w:abstractNumId w:val="5"/>
  </w:num>
  <w:num w:numId="14">
    <w:abstractNumId w:val="7"/>
  </w:num>
  <w:num w:numId="15">
    <w:abstractNumId w:val="16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  <w:num w:numId="21">
    <w:abstractNumId w:val="20"/>
  </w:num>
  <w:num w:numId="22">
    <w:abstractNumId w:val="8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F1"/>
    <w:rsid w:val="00007809"/>
    <w:rsid w:val="00010BDB"/>
    <w:rsid w:val="00023535"/>
    <w:rsid w:val="00032537"/>
    <w:rsid w:val="00033C61"/>
    <w:rsid w:val="00034105"/>
    <w:rsid w:val="000429BF"/>
    <w:rsid w:val="000471BB"/>
    <w:rsid w:val="00057AE4"/>
    <w:rsid w:val="000614C8"/>
    <w:rsid w:val="00066717"/>
    <w:rsid w:val="00067B20"/>
    <w:rsid w:val="00075228"/>
    <w:rsid w:val="000B06DA"/>
    <w:rsid w:val="000B21C0"/>
    <w:rsid w:val="000B288B"/>
    <w:rsid w:val="000B5704"/>
    <w:rsid w:val="000B5C17"/>
    <w:rsid w:val="000B6FFF"/>
    <w:rsid w:val="000B7C40"/>
    <w:rsid w:val="000C2129"/>
    <w:rsid w:val="000D3204"/>
    <w:rsid w:val="000D3F4D"/>
    <w:rsid w:val="000D7A28"/>
    <w:rsid w:val="000E023A"/>
    <w:rsid w:val="000E3C6A"/>
    <w:rsid w:val="000F1D92"/>
    <w:rsid w:val="000F23C2"/>
    <w:rsid w:val="000F3651"/>
    <w:rsid w:val="000F388B"/>
    <w:rsid w:val="00103440"/>
    <w:rsid w:val="00105848"/>
    <w:rsid w:val="00110D58"/>
    <w:rsid w:val="0011249E"/>
    <w:rsid w:val="001129E8"/>
    <w:rsid w:val="00122CDB"/>
    <w:rsid w:val="00132F58"/>
    <w:rsid w:val="0013610D"/>
    <w:rsid w:val="00136A93"/>
    <w:rsid w:val="00141220"/>
    <w:rsid w:val="0014213D"/>
    <w:rsid w:val="00143CB3"/>
    <w:rsid w:val="0014693B"/>
    <w:rsid w:val="00152B0A"/>
    <w:rsid w:val="001554B5"/>
    <w:rsid w:val="00164716"/>
    <w:rsid w:val="00166465"/>
    <w:rsid w:val="00171FFB"/>
    <w:rsid w:val="00173C62"/>
    <w:rsid w:val="0017625D"/>
    <w:rsid w:val="001776CF"/>
    <w:rsid w:val="00186B41"/>
    <w:rsid w:val="00187767"/>
    <w:rsid w:val="00191C14"/>
    <w:rsid w:val="001922E2"/>
    <w:rsid w:val="001A3EB8"/>
    <w:rsid w:val="001A5479"/>
    <w:rsid w:val="001B4748"/>
    <w:rsid w:val="001C0D86"/>
    <w:rsid w:val="001D3B6B"/>
    <w:rsid w:val="001E30AA"/>
    <w:rsid w:val="001F1586"/>
    <w:rsid w:val="001F5BA8"/>
    <w:rsid w:val="001F640D"/>
    <w:rsid w:val="002035E4"/>
    <w:rsid w:val="00207EF1"/>
    <w:rsid w:val="002117A9"/>
    <w:rsid w:val="002132AA"/>
    <w:rsid w:val="00215132"/>
    <w:rsid w:val="00215453"/>
    <w:rsid w:val="00221F87"/>
    <w:rsid w:val="00223A42"/>
    <w:rsid w:val="0024055D"/>
    <w:rsid w:val="00256363"/>
    <w:rsid w:val="00257787"/>
    <w:rsid w:val="00264DA5"/>
    <w:rsid w:val="0027350E"/>
    <w:rsid w:val="002802DF"/>
    <w:rsid w:val="00281087"/>
    <w:rsid w:val="00283ADA"/>
    <w:rsid w:val="00297A6F"/>
    <w:rsid w:val="002A2A74"/>
    <w:rsid w:val="002A3864"/>
    <w:rsid w:val="002A7F9B"/>
    <w:rsid w:val="002B210F"/>
    <w:rsid w:val="002B2D04"/>
    <w:rsid w:val="002C4BC8"/>
    <w:rsid w:val="002C4D4D"/>
    <w:rsid w:val="002D219F"/>
    <w:rsid w:val="002D40EF"/>
    <w:rsid w:val="002D761E"/>
    <w:rsid w:val="002E1A96"/>
    <w:rsid w:val="002E50AD"/>
    <w:rsid w:val="002F4ABB"/>
    <w:rsid w:val="00303C1B"/>
    <w:rsid w:val="003127D3"/>
    <w:rsid w:val="00323734"/>
    <w:rsid w:val="00324A8A"/>
    <w:rsid w:val="003267B1"/>
    <w:rsid w:val="003332FA"/>
    <w:rsid w:val="00333F4F"/>
    <w:rsid w:val="00334C12"/>
    <w:rsid w:val="00345373"/>
    <w:rsid w:val="00355171"/>
    <w:rsid w:val="00356C39"/>
    <w:rsid w:val="00357ECF"/>
    <w:rsid w:val="00361CEC"/>
    <w:rsid w:val="00366021"/>
    <w:rsid w:val="0036695F"/>
    <w:rsid w:val="00370C19"/>
    <w:rsid w:val="00371C84"/>
    <w:rsid w:val="003758AA"/>
    <w:rsid w:val="00380AEA"/>
    <w:rsid w:val="0038721E"/>
    <w:rsid w:val="003A25F5"/>
    <w:rsid w:val="003A4505"/>
    <w:rsid w:val="003A5D9D"/>
    <w:rsid w:val="003A654D"/>
    <w:rsid w:val="003A6CBA"/>
    <w:rsid w:val="003B1C0B"/>
    <w:rsid w:val="003B6293"/>
    <w:rsid w:val="003D2CD6"/>
    <w:rsid w:val="003E3CE1"/>
    <w:rsid w:val="003E795C"/>
    <w:rsid w:val="003F3221"/>
    <w:rsid w:val="003F426F"/>
    <w:rsid w:val="00402247"/>
    <w:rsid w:val="00407847"/>
    <w:rsid w:val="00424531"/>
    <w:rsid w:val="00437873"/>
    <w:rsid w:val="00451AF4"/>
    <w:rsid w:val="004551CC"/>
    <w:rsid w:val="004662FB"/>
    <w:rsid w:val="00473E2D"/>
    <w:rsid w:val="00480B19"/>
    <w:rsid w:val="00484077"/>
    <w:rsid w:val="00487F18"/>
    <w:rsid w:val="004934BD"/>
    <w:rsid w:val="00495455"/>
    <w:rsid w:val="00496D3D"/>
    <w:rsid w:val="004A029A"/>
    <w:rsid w:val="004A6FCD"/>
    <w:rsid w:val="004A78B1"/>
    <w:rsid w:val="004B2FDC"/>
    <w:rsid w:val="004B3CD3"/>
    <w:rsid w:val="004C28C1"/>
    <w:rsid w:val="004C5AB4"/>
    <w:rsid w:val="004D1462"/>
    <w:rsid w:val="004D5577"/>
    <w:rsid w:val="00501093"/>
    <w:rsid w:val="00501D17"/>
    <w:rsid w:val="005055D4"/>
    <w:rsid w:val="00510019"/>
    <w:rsid w:val="00515354"/>
    <w:rsid w:val="005208E6"/>
    <w:rsid w:val="00520C33"/>
    <w:rsid w:val="00523DE5"/>
    <w:rsid w:val="005243F6"/>
    <w:rsid w:val="00557A1C"/>
    <w:rsid w:val="0056504F"/>
    <w:rsid w:val="00567CC9"/>
    <w:rsid w:val="0058248C"/>
    <w:rsid w:val="00594F4B"/>
    <w:rsid w:val="00596329"/>
    <w:rsid w:val="005A70C0"/>
    <w:rsid w:val="005B1579"/>
    <w:rsid w:val="005B4C91"/>
    <w:rsid w:val="005B58F1"/>
    <w:rsid w:val="005C0513"/>
    <w:rsid w:val="005C5587"/>
    <w:rsid w:val="005C5D58"/>
    <w:rsid w:val="005C735C"/>
    <w:rsid w:val="005C7B2A"/>
    <w:rsid w:val="005C7CE4"/>
    <w:rsid w:val="005D032C"/>
    <w:rsid w:val="005D1690"/>
    <w:rsid w:val="005D7494"/>
    <w:rsid w:val="005E0886"/>
    <w:rsid w:val="005E2C3A"/>
    <w:rsid w:val="005E55E6"/>
    <w:rsid w:val="005E6BEE"/>
    <w:rsid w:val="005F0EA8"/>
    <w:rsid w:val="005F2DEB"/>
    <w:rsid w:val="005F7ABA"/>
    <w:rsid w:val="00620E1A"/>
    <w:rsid w:val="00621EE5"/>
    <w:rsid w:val="006266E0"/>
    <w:rsid w:val="006312AE"/>
    <w:rsid w:val="00632BA0"/>
    <w:rsid w:val="006351A4"/>
    <w:rsid w:val="006366A6"/>
    <w:rsid w:val="0063757A"/>
    <w:rsid w:val="00642E01"/>
    <w:rsid w:val="00650B52"/>
    <w:rsid w:val="00651131"/>
    <w:rsid w:val="00653A04"/>
    <w:rsid w:val="00654D02"/>
    <w:rsid w:val="00662490"/>
    <w:rsid w:val="00663A24"/>
    <w:rsid w:val="006655DF"/>
    <w:rsid w:val="00671554"/>
    <w:rsid w:val="00672358"/>
    <w:rsid w:val="00675C3C"/>
    <w:rsid w:val="00677C42"/>
    <w:rsid w:val="00685106"/>
    <w:rsid w:val="00692E01"/>
    <w:rsid w:val="006A1024"/>
    <w:rsid w:val="006A4A1B"/>
    <w:rsid w:val="006A5F22"/>
    <w:rsid w:val="006B4AE6"/>
    <w:rsid w:val="006B5175"/>
    <w:rsid w:val="006C3DDE"/>
    <w:rsid w:val="006C7B6C"/>
    <w:rsid w:val="006D00DE"/>
    <w:rsid w:val="006D4298"/>
    <w:rsid w:val="006E1293"/>
    <w:rsid w:val="006E5A97"/>
    <w:rsid w:val="00702FD2"/>
    <w:rsid w:val="00707099"/>
    <w:rsid w:val="00710B73"/>
    <w:rsid w:val="0071460B"/>
    <w:rsid w:val="00715378"/>
    <w:rsid w:val="007228DB"/>
    <w:rsid w:val="0072734F"/>
    <w:rsid w:val="00727829"/>
    <w:rsid w:val="00734C34"/>
    <w:rsid w:val="00735C7B"/>
    <w:rsid w:val="00754826"/>
    <w:rsid w:val="00754F87"/>
    <w:rsid w:val="007675F5"/>
    <w:rsid w:val="0076772C"/>
    <w:rsid w:val="007811CB"/>
    <w:rsid w:val="00783C94"/>
    <w:rsid w:val="0079496B"/>
    <w:rsid w:val="007A1951"/>
    <w:rsid w:val="007B1D6C"/>
    <w:rsid w:val="007D28F4"/>
    <w:rsid w:val="007D4425"/>
    <w:rsid w:val="007E2AD7"/>
    <w:rsid w:val="007E3D69"/>
    <w:rsid w:val="007E4438"/>
    <w:rsid w:val="008121CD"/>
    <w:rsid w:val="00821073"/>
    <w:rsid w:val="008232A4"/>
    <w:rsid w:val="008305FC"/>
    <w:rsid w:val="008353DD"/>
    <w:rsid w:val="0084655F"/>
    <w:rsid w:val="00851AC9"/>
    <w:rsid w:val="00854637"/>
    <w:rsid w:val="0085620A"/>
    <w:rsid w:val="0087241C"/>
    <w:rsid w:val="00881851"/>
    <w:rsid w:val="00883966"/>
    <w:rsid w:val="00890C6E"/>
    <w:rsid w:val="008925E7"/>
    <w:rsid w:val="008B7BBB"/>
    <w:rsid w:val="008C48DD"/>
    <w:rsid w:val="008C77EE"/>
    <w:rsid w:val="008D5775"/>
    <w:rsid w:val="008D7E35"/>
    <w:rsid w:val="008E2E58"/>
    <w:rsid w:val="008E6F93"/>
    <w:rsid w:val="008F0D8C"/>
    <w:rsid w:val="008F7555"/>
    <w:rsid w:val="00901DD2"/>
    <w:rsid w:val="00902975"/>
    <w:rsid w:val="00907721"/>
    <w:rsid w:val="00911EDA"/>
    <w:rsid w:val="00930FA1"/>
    <w:rsid w:val="00932BFC"/>
    <w:rsid w:val="009365C5"/>
    <w:rsid w:val="009502E0"/>
    <w:rsid w:val="009524E1"/>
    <w:rsid w:val="009554C3"/>
    <w:rsid w:val="00963773"/>
    <w:rsid w:val="009658D1"/>
    <w:rsid w:val="009709A9"/>
    <w:rsid w:val="00973DB1"/>
    <w:rsid w:val="00977B85"/>
    <w:rsid w:val="00980589"/>
    <w:rsid w:val="00983482"/>
    <w:rsid w:val="009A1473"/>
    <w:rsid w:val="009A1AF5"/>
    <w:rsid w:val="009A2B64"/>
    <w:rsid w:val="009B18BA"/>
    <w:rsid w:val="009B463A"/>
    <w:rsid w:val="009B67EB"/>
    <w:rsid w:val="009D18F8"/>
    <w:rsid w:val="009D3D37"/>
    <w:rsid w:val="009F01F6"/>
    <w:rsid w:val="00A00AA8"/>
    <w:rsid w:val="00A021B2"/>
    <w:rsid w:val="00A063AE"/>
    <w:rsid w:val="00A128C3"/>
    <w:rsid w:val="00A17A66"/>
    <w:rsid w:val="00A2168F"/>
    <w:rsid w:val="00A33D89"/>
    <w:rsid w:val="00A344B2"/>
    <w:rsid w:val="00A36109"/>
    <w:rsid w:val="00A404F4"/>
    <w:rsid w:val="00A442CC"/>
    <w:rsid w:val="00A51217"/>
    <w:rsid w:val="00A5250C"/>
    <w:rsid w:val="00A56775"/>
    <w:rsid w:val="00A571FF"/>
    <w:rsid w:val="00A57DFB"/>
    <w:rsid w:val="00A62367"/>
    <w:rsid w:val="00A62E0B"/>
    <w:rsid w:val="00A67A18"/>
    <w:rsid w:val="00A67A39"/>
    <w:rsid w:val="00A70995"/>
    <w:rsid w:val="00A75A64"/>
    <w:rsid w:val="00AB3988"/>
    <w:rsid w:val="00AB469D"/>
    <w:rsid w:val="00AC1F76"/>
    <w:rsid w:val="00AC2DCA"/>
    <w:rsid w:val="00AC6C44"/>
    <w:rsid w:val="00AD241B"/>
    <w:rsid w:val="00AD79ED"/>
    <w:rsid w:val="00AD7FB7"/>
    <w:rsid w:val="00AE589E"/>
    <w:rsid w:val="00AF28C5"/>
    <w:rsid w:val="00B03A1E"/>
    <w:rsid w:val="00B06F11"/>
    <w:rsid w:val="00B12E94"/>
    <w:rsid w:val="00B13451"/>
    <w:rsid w:val="00B24B4D"/>
    <w:rsid w:val="00B253CD"/>
    <w:rsid w:val="00B271EC"/>
    <w:rsid w:val="00B325D2"/>
    <w:rsid w:val="00B33B5D"/>
    <w:rsid w:val="00B37B42"/>
    <w:rsid w:val="00B416AA"/>
    <w:rsid w:val="00B42A4B"/>
    <w:rsid w:val="00B44FC1"/>
    <w:rsid w:val="00B50D74"/>
    <w:rsid w:val="00B516F2"/>
    <w:rsid w:val="00B614F7"/>
    <w:rsid w:val="00B77E30"/>
    <w:rsid w:val="00B81C6B"/>
    <w:rsid w:val="00B87A0B"/>
    <w:rsid w:val="00B92F95"/>
    <w:rsid w:val="00B9417A"/>
    <w:rsid w:val="00B9631B"/>
    <w:rsid w:val="00B971B5"/>
    <w:rsid w:val="00BA087F"/>
    <w:rsid w:val="00BA650C"/>
    <w:rsid w:val="00BB3168"/>
    <w:rsid w:val="00BB40B9"/>
    <w:rsid w:val="00BC2B94"/>
    <w:rsid w:val="00BC7DDF"/>
    <w:rsid w:val="00BD399B"/>
    <w:rsid w:val="00BE397F"/>
    <w:rsid w:val="00BE71BF"/>
    <w:rsid w:val="00BF0295"/>
    <w:rsid w:val="00BF281C"/>
    <w:rsid w:val="00BF3F72"/>
    <w:rsid w:val="00C14F33"/>
    <w:rsid w:val="00C177CC"/>
    <w:rsid w:val="00C21CB5"/>
    <w:rsid w:val="00C225DC"/>
    <w:rsid w:val="00C3417A"/>
    <w:rsid w:val="00C3625A"/>
    <w:rsid w:val="00C428A2"/>
    <w:rsid w:val="00C56129"/>
    <w:rsid w:val="00C64F41"/>
    <w:rsid w:val="00C708BD"/>
    <w:rsid w:val="00C72298"/>
    <w:rsid w:val="00C856D1"/>
    <w:rsid w:val="00C90688"/>
    <w:rsid w:val="00C95FFF"/>
    <w:rsid w:val="00CA1EE8"/>
    <w:rsid w:val="00CB3C19"/>
    <w:rsid w:val="00CC3398"/>
    <w:rsid w:val="00CC3D1E"/>
    <w:rsid w:val="00CC7599"/>
    <w:rsid w:val="00CD277B"/>
    <w:rsid w:val="00CD365C"/>
    <w:rsid w:val="00CE52FD"/>
    <w:rsid w:val="00CE6DA9"/>
    <w:rsid w:val="00CF2CCC"/>
    <w:rsid w:val="00CF62DD"/>
    <w:rsid w:val="00CF7F68"/>
    <w:rsid w:val="00D046BE"/>
    <w:rsid w:val="00D04C19"/>
    <w:rsid w:val="00D07392"/>
    <w:rsid w:val="00D101E5"/>
    <w:rsid w:val="00D112D3"/>
    <w:rsid w:val="00D165CF"/>
    <w:rsid w:val="00D21421"/>
    <w:rsid w:val="00D24AF3"/>
    <w:rsid w:val="00D27825"/>
    <w:rsid w:val="00D35CAC"/>
    <w:rsid w:val="00D36A0F"/>
    <w:rsid w:val="00D41925"/>
    <w:rsid w:val="00D45B0D"/>
    <w:rsid w:val="00D50880"/>
    <w:rsid w:val="00D51BBF"/>
    <w:rsid w:val="00D54860"/>
    <w:rsid w:val="00D60D3E"/>
    <w:rsid w:val="00D63C79"/>
    <w:rsid w:val="00D71B0E"/>
    <w:rsid w:val="00D734AF"/>
    <w:rsid w:val="00D735D5"/>
    <w:rsid w:val="00D756ED"/>
    <w:rsid w:val="00D7712C"/>
    <w:rsid w:val="00D77AB5"/>
    <w:rsid w:val="00D8358F"/>
    <w:rsid w:val="00D847EC"/>
    <w:rsid w:val="00D9101F"/>
    <w:rsid w:val="00D92BAE"/>
    <w:rsid w:val="00D94E71"/>
    <w:rsid w:val="00D96319"/>
    <w:rsid w:val="00DA08DB"/>
    <w:rsid w:val="00DA6E13"/>
    <w:rsid w:val="00DB59E5"/>
    <w:rsid w:val="00DD1EC9"/>
    <w:rsid w:val="00DD44A6"/>
    <w:rsid w:val="00DD4806"/>
    <w:rsid w:val="00DD5B7B"/>
    <w:rsid w:val="00DE1A7B"/>
    <w:rsid w:val="00DE4A92"/>
    <w:rsid w:val="00DE5ABC"/>
    <w:rsid w:val="00DF065A"/>
    <w:rsid w:val="00DF0C34"/>
    <w:rsid w:val="00DF2F73"/>
    <w:rsid w:val="00E06F0A"/>
    <w:rsid w:val="00E2194E"/>
    <w:rsid w:val="00E278C0"/>
    <w:rsid w:val="00E34C27"/>
    <w:rsid w:val="00E53C7F"/>
    <w:rsid w:val="00E53FB2"/>
    <w:rsid w:val="00E5774E"/>
    <w:rsid w:val="00E6321D"/>
    <w:rsid w:val="00E672AD"/>
    <w:rsid w:val="00E67BA3"/>
    <w:rsid w:val="00E74043"/>
    <w:rsid w:val="00E80025"/>
    <w:rsid w:val="00E8369E"/>
    <w:rsid w:val="00E849CB"/>
    <w:rsid w:val="00E91EB2"/>
    <w:rsid w:val="00EA59C5"/>
    <w:rsid w:val="00EB51AF"/>
    <w:rsid w:val="00EC7AAA"/>
    <w:rsid w:val="00F0064A"/>
    <w:rsid w:val="00F00D9C"/>
    <w:rsid w:val="00F035D9"/>
    <w:rsid w:val="00F12E04"/>
    <w:rsid w:val="00F16981"/>
    <w:rsid w:val="00F22AE4"/>
    <w:rsid w:val="00F3128F"/>
    <w:rsid w:val="00F3353D"/>
    <w:rsid w:val="00F35FC3"/>
    <w:rsid w:val="00F41B51"/>
    <w:rsid w:val="00F47927"/>
    <w:rsid w:val="00F55080"/>
    <w:rsid w:val="00F55D49"/>
    <w:rsid w:val="00F579D3"/>
    <w:rsid w:val="00F6179E"/>
    <w:rsid w:val="00F62E84"/>
    <w:rsid w:val="00F8475C"/>
    <w:rsid w:val="00F92519"/>
    <w:rsid w:val="00F92871"/>
    <w:rsid w:val="00FA28D2"/>
    <w:rsid w:val="00FB7D28"/>
    <w:rsid w:val="00FC417C"/>
    <w:rsid w:val="00FC6987"/>
    <w:rsid w:val="00FC6EF7"/>
    <w:rsid w:val="00FD287F"/>
    <w:rsid w:val="00FE23B4"/>
    <w:rsid w:val="00FE28BE"/>
    <w:rsid w:val="00FE414B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839F"/>
  <w15:chartTrackingRefBased/>
  <w15:docId w15:val="{51F2D541-2DB9-418A-B7E4-5E58B763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ind w:left="5040" w:firstLine="720"/>
      <w:outlineLvl w:val="1"/>
    </w:pPr>
    <w:rPr>
      <w:b/>
    </w:rPr>
  </w:style>
  <w:style w:type="paragraph" w:styleId="Antrat3">
    <w:name w:val="heading 3"/>
    <w:basedOn w:val="Antrat10"/>
    <w:next w:val="Pagrindinistekstas"/>
    <w:qFormat/>
    <w:pPr>
      <w:numPr>
        <w:ilvl w:val="2"/>
        <w:numId w:val="3"/>
      </w:numPr>
      <w:outlineLvl w:val="2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eravimosimboliai">
    <w:name w:val="Numeravimo simboliai"/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000FF"/>
      <w:u w:val="single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1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tabs>
        <w:tab w:val="left" w:pos="993"/>
      </w:tabs>
      <w:spacing w:line="360" w:lineRule="auto"/>
      <w:ind w:left="100" w:firstLine="648"/>
    </w:pPr>
  </w:style>
  <w:style w:type="paragraph" w:styleId="Pavadinimas">
    <w:name w:val="Title"/>
    <w:basedOn w:val="Antrat10"/>
    <w:next w:val="Antrinispavadinimas1"/>
    <w:link w:val="PavadinimasDiagrama"/>
    <w:qFormat/>
  </w:style>
  <w:style w:type="paragraph" w:customStyle="1" w:styleId="Antrinispavadinimas1">
    <w:name w:val="Antrinis pavadinimas1"/>
    <w:basedOn w:val="Antrat10"/>
    <w:next w:val="Pagrindinistekstas"/>
    <w:qFormat/>
    <w:pPr>
      <w:jc w:val="center"/>
    </w:pPr>
    <w:rPr>
      <w:i/>
      <w:iCs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customStyle="1" w:styleId="Pagrindinistekstas31">
    <w:name w:val="Pagrindinis tekstas 31"/>
    <w:basedOn w:val="prastasis"/>
    <w:pPr>
      <w:tabs>
        <w:tab w:val="left" w:pos="993"/>
      </w:tabs>
      <w:spacing w:line="200" w:lineRule="atLeast"/>
    </w:pPr>
    <w:rPr>
      <w:rFonts w:ascii="HelveticaLT" w:hAnsi="HelveticaLT"/>
      <w:lang w:val="en-GB"/>
    </w:rPr>
  </w:style>
  <w:style w:type="paragraph" w:customStyle="1" w:styleId="Pagrindiniotekstotrauka21">
    <w:name w:val="Pagrindinio teksto įtrauka 21"/>
    <w:basedOn w:val="prastasis"/>
    <w:pPr>
      <w:spacing w:line="360" w:lineRule="auto"/>
      <w:ind w:hanging="426"/>
    </w:pPr>
    <w:rPr>
      <w:rFonts w:ascii="Arial" w:hAnsi="Arial"/>
    </w:rPr>
  </w:style>
  <w:style w:type="paragraph" w:customStyle="1" w:styleId="Pagrindiniotekstotrauka31">
    <w:name w:val="Pagrindinio teksto įtrauka 31"/>
    <w:basedOn w:val="prastasis"/>
    <w:pPr>
      <w:ind w:firstLine="720"/>
    </w:pPr>
    <w:rPr>
      <w:sz w:val="2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link w:val="Pavadinimas"/>
    <w:rsid w:val="00963773"/>
    <w:rPr>
      <w:rFonts w:ascii="Arial" w:eastAsia="Lucida Sans Unicode" w:hAnsi="Arial" w:cs="Tahoma"/>
      <w:sz w:val="28"/>
      <w:szCs w:val="28"/>
      <w:lang w:eastAsia="ar-SA"/>
    </w:rPr>
  </w:style>
  <w:style w:type="paragraph" w:styleId="Betarp">
    <w:name w:val="No Spacing"/>
    <w:uiPriority w:val="1"/>
    <w:qFormat/>
    <w:rsid w:val="00E91EB2"/>
    <w:pPr>
      <w:suppressAutoHyphens/>
    </w:pPr>
    <w:rPr>
      <w:sz w:val="24"/>
      <w:szCs w:val="24"/>
      <w:lang w:eastAsia="ar-SA"/>
    </w:rPr>
  </w:style>
  <w:style w:type="paragraph" w:styleId="Antrats">
    <w:name w:val="header"/>
    <w:basedOn w:val="prastasis"/>
    <w:link w:val="AntratsDiagrama"/>
    <w:unhideWhenUsed/>
    <w:rsid w:val="005C558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5C5587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rsid w:val="00496D3D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9524E1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32BA0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632BA0"/>
    <w:rPr>
      <w:sz w:val="24"/>
      <w:szCs w:val="24"/>
      <w:lang w:eastAsia="ar-SA"/>
    </w:rPr>
  </w:style>
  <w:style w:type="table" w:styleId="Lentelstinklelis">
    <w:name w:val="Table Grid"/>
    <w:basedOn w:val="prastojilentel"/>
    <w:uiPriority w:val="39"/>
    <w:rsid w:val="00CF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h">
    <w:name w:val="normal-h"/>
    <w:basedOn w:val="Numatytasispastraiposriftas"/>
    <w:rsid w:val="002A2A74"/>
  </w:style>
  <w:style w:type="paragraph" w:customStyle="1" w:styleId="Default">
    <w:name w:val="Default"/>
    <w:rsid w:val="00557A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9A97-698C-423A-AE58-5BD3C6A9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1558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2015 M. VASARIO 23 D. SPRENDIMO NR. 5TS-1472 "DĖL LAZDIJŲ RAJONO SAVIVALDYBĖS BŪSTO FONDO SĄRAŠO PATVIRTINIMO" PAKEITIMO</vt:lpstr>
      <vt:lpstr/>
    </vt:vector>
  </TitlesOfParts>
  <Manager>2015-07-31</Manager>
  <Company>Lazdiju r. sav.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2015 M. VASARIO 23 D. SPRENDIMO NR. 5TS-1472 "DĖL LAZDIJŲ RAJONO SAVIVALDYBĖS BŪSTO FONDO SĄRAŠO PATVIRTINIMO" PAKEITIMO</dc:title>
  <dc:subject>5TS-128</dc:subject>
  <dc:creator>LAZDIJŲ RAJONO SAVIVALDYBĖS TARYBA</dc:creator>
  <cp:keywords/>
  <cp:lastModifiedBy>Laima Jauniškienė</cp:lastModifiedBy>
  <cp:revision>2</cp:revision>
  <cp:lastPrinted>2017-10-31T07:18:00Z</cp:lastPrinted>
  <dcterms:created xsi:type="dcterms:W3CDTF">2021-12-18T20:31:00Z</dcterms:created>
  <dcterms:modified xsi:type="dcterms:W3CDTF">2021-12-18T20:31:00Z</dcterms:modified>
  <cp:category>Sprendimas</cp:category>
</cp:coreProperties>
</file>