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C0CF" w14:textId="77777777" w:rsidR="00E4054F" w:rsidRPr="00E4054F" w:rsidRDefault="00E4054F" w:rsidP="00E4054F">
      <w:pPr>
        <w:pStyle w:val="Antrats"/>
        <w:jc w:val="right"/>
        <w:rPr>
          <w:b/>
        </w:rPr>
      </w:pPr>
      <w:r>
        <w:tab/>
        <w:t xml:space="preserve">                            </w:t>
      </w:r>
      <w:r w:rsidRPr="00E4054F">
        <w:rPr>
          <w:b/>
        </w:rPr>
        <w:t>Projektas</w:t>
      </w:r>
      <w:r>
        <w:t xml:space="preserve">           </w:t>
      </w:r>
    </w:p>
    <w:p w14:paraId="72BE8AF4" w14:textId="77777777" w:rsidR="00E4054F" w:rsidRDefault="00E4054F" w:rsidP="002454DE"/>
    <w:p w14:paraId="12E5B6F8" w14:textId="77777777" w:rsidR="00F62E84" w:rsidRPr="007D4425" w:rsidRDefault="00F62E84" w:rsidP="00E4054F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1A8F32E" w14:textId="77777777" w:rsidR="00F62E84" w:rsidRPr="007D4425" w:rsidRDefault="00F62E84" w:rsidP="006E1293">
      <w:pPr>
        <w:jc w:val="center"/>
        <w:rPr>
          <w:b/>
        </w:rPr>
      </w:pPr>
    </w:p>
    <w:p w14:paraId="1985F033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425C88C1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2F0447" w:rsidRPr="002F0447">
        <w:rPr>
          <w:b/>
        </w:rPr>
        <w:t>NR. 5TS-1472</w:t>
      </w:r>
      <w:bookmarkEnd w:id="0"/>
      <w:r w:rsidR="00FE23B4" w:rsidRPr="002F0447">
        <w:rPr>
          <w:b/>
          <w:color w:val="0000FF"/>
        </w:rPr>
        <w:t xml:space="preserve"> </w:t>
      </w:r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72F71EBD" w14:textId="77777777" w:rsidR="00F62E84" w:rsidRPr="007D4425" w:rsidRDefault="00F62E84" w:rsidP="006E1293">
      <w:pPr>
        <w:jc w:val="center"/>
      </w:pPr>
    </w:p>
    <w:p w14:paraId="0D633592" w14:textId="0CF714B2" w:rsidR="00F62E84" w:rsidRPr="007D4425" w:rsidRDefault="00F62E84" w:rsidP="006E1293">
      <w:pPr>
        <w:jc w:val="center"/>
      </w:pPr>
      <w:r w:rsidRPr="007D4425">
        <w:t>20</w:t>
      </w:r>
      <w:r w:rsidR="00FA5398">
        <w:t>20</w:t>
      </w:r>
      <w:r w:rsidRPr="007D4425">
        <w:t xml:space="preserve"> m.</w:t>
      </w:r>
      <w:r w:rsidR="007D28F4" w:rsidRPr="007D4425">
        <w:t xml:space="preserve"> </w:t>
      </w:r>
      <w:r w:rsidR="00800879">
        <w:t>rug</w:t>
      </w:r>
      <w:r w:rsidR="00FA5398">
        <w:t>pjūčio</w:t>
      </w:r>
      <w:r w:rsidR="00800879">
        <w:t xml:space="preserve"> </w:t>
      </w:r>
      <w:r w:rsidR="004A65F5">
        <w:t>11</w:t>
      </w:r>
      <w:r w:rsidR="005042D1">
        <w:t xml:space="preserve"> </w:t>
      </w:r>
      <w:r w:rsidRPr="007D4425">
        <w:t>d. Nr.</w:t>
      </w:r>
      <w:r w:rsidR="00621EE5" w:rsidRPr="007D4425">
        <w:t xml:space="preserve"> </w:t>
      </w:r>
      <w:r w:rsidR="00790BA1">
        <w:t>34-</w:t>
      </w:r>
      <w:r w:rsidR="004A65F5">
        <w:t>463</w:t>
      </w:r>
      <w:r w:rsidR="00790BA1">
        <w:t xml:space="preserve"> </w:t>
      </w:r>
      <w:r w:rsidR="007D4425" w:rsidRPr="007D4425">
        <w:t xml:space="preserve"> </w:t>
      </w:r>
    </w:p>
    <w:p w14:paraId="320ACDB9" w14:textId="77777777" w:rsidR="00F62E84" w:rsidRPr="007D4425" w:rsidRDefault="00F62E84" w:rsidP="006E1293">
      <w:pPr>
        <w:jc w:val="center"/>
      </w:pPr>
      <w:r w:rsidRPr="007D4425">
        <w:t>Lazdijai</w:t>
      </w:r>
    </w:p>
    <w:p w14:paraId="63830813" w14:textId="77777777" w:rsidR="00821073" w:rsidRPr="007D4425" w:rsidRDefault="00821073" w:rsidP="007D4425">
      <w:pPr>
        <w:spacing w:line="360" w:lineRule="auto"/>
        <w:jc w:val="both"/>
      </w:pPr>
    </w:p>
    <w:p w14:paraId="34D9A0E3" w14:textId="77777777" w:rsidR="001B4748" w:rsidRPr="007D4425" w:rsidRDefault="00727829" w:rsidP="007D4425">
      <w:pPr>
        <w:spacing w:line="360" w:lineRule="auto"/>
        <w:jc w:val="both"/>
        <w:rPr>
          <w:spacing w:val="30"/>
        </w:rPr>
      </w:pPr>
      <w:r w:rsidRPr="007D4425">
        <w:tab/>
      </w:r>
      <w:r w:rsidR="00E06F0A" w:rsidRPr="007D4425">
        <w:t xml:space="preserve">Vadovaudamasi </w:t>
      </w:r>
      <w:r w:rsidR="00E06F0A" w:rsidRPr="007D4425">
        <w:rPr>
          <w:color w:val="000000"/>
        </w:rPr>
        <w:t>Lietuvos Respublikos</w:t>
      </w:r>
      <w:r w:rsidR="00E06F0A" w:rsidRPr="007D4425">
        <w:t xml:space="preserve"> vietos savivaldos įstatymo 1</w:t>
      </w:r>
      <w:r w:rsidR="001B4748" w:rsidRPr="007D4425">
        <w:t>8</w:t>
      </w:r>
      <w:r w:rsidR="003B1C0B" w:rsidRPr="007D4425">
        <w:t xml:space="preserve"> straipsnio </w:t>
      </w:r>
      <w:r w:rsidR="001B4748" w:rsidRPr="007D4425">
        <w:t>1</w:t>
      </w:r>
      <w:r w:rsidR="003B1C0B" w:rsidRPr="007D4425">
        <w:t xml:space="preserve"> dali</w:t>
      </w:r>
      <w:r w:rsidR="001B4748" w:rsidRPr="007D4425">
        <w:t>mi</w:t>
      </w:r>
      <w:r w:rsidR="00283ADA" w:rsidRPr="007D4425">
        <w:t>,</w:t>
      </w:r>
      <w:r w:rsidR="001B4748" w:rsidRPr="007D4425">
        <w:t xml:space="preserve"> Lazdijų rajono savivaldybės taryba </w:t>
      </w:r>
      <w:r w:rsidR="001B4748" w:rsidRPr="007D4425">
        <w:rPr>
          <w:spacing w:val="30"/>
        </w:rPr>
        <w:t>nusprendžia:</w:t>
      </w:r>
    </w:p>
    <w:p w14:paraId="1BFDF218" w14:textId="41CDCB0A" w:rsidR="00790BA1" w:rsidRDefault="000B7110" w:rsidP="00790BA1">
      <w:pPr>
        <w:pStyle w:val="Sraopastraipa"/>
        <w:spacing w:line="360" w:lineRule="auto"/>
        <w:ind w:left="0"/>
        <w:jc w:val="both"/>
      </w:pPr>
      <w:r>
        <w:t xml:space="preserve">             </w:t>
      </w:r>
      <w:r w:rsidR="00C90688">
        <w:t xml:space="preserve">1. </w:t>
      </w:r>
      <w:r w:rsidR="00DE4A92" w:rsidRPr="007D4425">
        <w:t xml:space="preserve">Pakeisti </w:t>
      </w:r>
      <w:r w:rsidR="00380AEA" w:rsidRPr="007D4425">
        <w:t xml:space="preserve">Lazdijų rajono savivaldybės būsto fondo sąrašą, patvirtintą Lazdijų rajono savivaldybės tarybos 2015 m. vasario 23 d. sprendimo </w:t>
      </w:r>
      <w:bookmarkStart w:id="1" w:name="n_1"/>
      <w:r w:rsidR="002F0447" w:rsidRPr="002F0447">
        <w:t>Nr. 5TS-1472</w:t>
      </w:r>
      <w:bookmarkEnd w:id="1"/>
      <w:r w:rsidR="00380AEA" w:rsidRPr="007D4425">
        <w:t xml:space="preserve"> „Dėl Lazdijų rajono </w:t>
      </w:r>
      <w:r w:rsidR="00C90688">
        <w:t>s</w:t>
      </w:r>
      <w:r w:rsidR="00380AEA" w:rsidRPr="007D4425">
        <w:t xml:space="preserve">avivaldybės būsto fondo sąrašo patvirtinimo“ </w:t>
      </w:r>
      <w:r w:rsidR="001C0D86">
        <w:t xml:space="preserve">1 </w:t>
      </w:r>
      <w:r w:rsidR="00380AEA" w:rsidRPr="007D4425">
        <w:t>punkt</w:t>
      </w:r>
      <w:r w:rsidR="00E4054F">
        <w:t>u</w:t>
      </w:r>
      <w:r w:rsidR="00380AEA" w:rsidRPr="007D4425">
        <w:t>:</w:t>
      </w:r>
    </w:p>
    <w:p w14:paraId="783D3D16" w14:textId="08D49D66" w:rsidR="0033722D" w:rsidRDefault="000B7110" w:rsidP="0033722D">
      <w:pPr>
        <w:pStyle w:val="Sraopastraipa"/>
        <w:spacing w:line="360" w:lineRule="auto"/>
        <w:ind w:left="0"/>
        <w:jc w:val="both"/>
      </w:pPr>
      <w:r>
        <w:t xml:space="preserve">            </w:t>
      </w:r>
      <w:r w:rsidR="00312A8E">
        <w:t xml:space="preserve">1.1. </w:t>
      </w:r>
      <w:r w:rsidR="0033722D">
        <w:t xml:space="preserve">Pripažinti netekusiu galios I skyriaus ,,Savivaldybės būstai, kurie nuomojami ne socialinio būsto nuomos sąlygomis“ </w:t>
      </w:r>
      <w:r w:rsidR="00FA5398">
        <w:t>13</w:t>
      </w:r>
      <w:r w:rsidR="0033722D">
        <w:t xml:space="preserve"> punktą;</w:t>
      </w:r>
    </w:p>
    <w:p w14:paraId="605D61F0" w14:textId="56E9DA0F" w:rsidR="0033722D" w:rsidRDefault="000B7110" w:rsidP="00605560">
      <w:pPr>
        <w:pStyle w:val="Sraopastraipa"/>
        <w:spacing w:line="360" w:lineRule="auto"/>
        <w:ind w:left="0" w:firstLine="720"/>
        <w:jc w:val="both"/>
      </w:pPr>
      <w:r>
        <w:t xml:space="preserve"> </w:t>
      </w:r>
      <w:r w:rsidR="0033722D">
        <w:t>1.</w:t>
      </w:r>
      <w:r w:rsidR="00605560">
        <w:t>2</w:t>
      </w:r>
      <w:r w:rsidR="0033722D">
        <w:t>. Papildyti II skyrių ,,Socialini</w:t>
      </w:r>
      <w:r w:rsidR="00895C27">
        <w:t>s</w:t>
      </w:r>
      <w:r w:rsidR="0033722D">
        <w:t xml:space="preserve"> būsta</w:t>
      </w:r>
      <w:r w:rsidR="00895C27">
        <w:t>s</w:t>
      </w:r>
      <w:r w:rsidR="0033722D">
        <w:t xml:space="preserve">“ </w:t>
      </w:r>
      <w:r w:rsidR="005A5481">
        <w:t>1</w:t>
      </w:r>
      <w:r w:rsidR="00BB78D8">
        <w:t>23</w:t>
      </w:r>
      <w:r w:rsidR="0033722D">
        <w:t xml:space="preserve"> punktu: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52"/>
        <w:gridCol w:w="1560"/>
        <w:gridCol w:w="2379"/>
      </w:tblGrid>
      <w:tr w:rsidR="0033722D" w14:paraId="4B1383DB" w14:textId="77777777" w:rsidTr="00D61545">
        <w:tc>
          <w:tcPr>
            <w:tcW w:w="562" w:type="dxa"/>
            <w:shd w:val="clear" w:color="auto" w:fill="auto"/>
          </w:tcPr>
          <w:p w14:paraId="79831238" w14:textId="1261B4AE" w:rsidR="0033722D" w:rsidRDefault="0033722D" w:rsidP="00800879">
            <w:pPr>
              <w:tabs>
                <w:tab w:val="left" w:pos="1134"/>
              </w:tabs>
              <w:spacing w:line="360" w:lineRule="auto"/>
              <w:jc w:val="both"/>
            </w:pPr>
            <w:r>
              <w:t>1</w:t>
            </w:r>
            <w:r w:rsidR="00BB78D8">
              <w:t>23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14:paraId="345EECF9" w14:textId="5F6403AF" w:rsidR="0033722D" w:rsidRDefault="00E4054F" w:rsidP="00800879">
            <w:pPr>
              <w:suppressAutoHyphens w:val="0"/>
              <w:spacing w:before="100" w:beforeAutospacing="1" w:after="100" w:afterAutospacing="1"/>
            </w:pPr>
            <w:r>
              <w:t>Lazdijų r. sav.</w:t>
            </w:r>
            <w:r w:rsidR="00771472">
              <w:t>,</w:t>
            </w:r>
            <w:r>
              <w:t xml:space="preserve"> </w:t>
            </w:r>
            <w:r w:rsidR="00800879">
              <w:t>Lazdijų m.</w:t>
            </w:r>
            <w:r w:rsidR="00771472">
              <w:t>,</w:t>
            </w:r>
            <w:r w:rsidR="00800879">
              <w:t xml:space="preserve"> </w:t>
            </w:r>
            <w:r w:rsidR="00FA5398">
              <w:t>M. Gustaičio</w:t>
            </w:r>
            <w:r w:rsidR="00800879">
              <w:t xml:space="preserve"> g. </w:t>
            </w:r>
            <w:r w:rsidR="00FA5398">
              <w:t>24-5</w:t>
            </w:r>
          </w:p>
        </w:tc>
        <w:tc>
          <w:tcPr>
            <w:tcW w:w="1568" w:type="dxa"/>
            <w:shd w:val="clear" w:color="auto" w:fill="auto"/>
          </w:tcPr>
          <w:p w14:paraId="38B5E566" w14:textId="18BDD173" w:rsidR="0033722D" w:rsidRPr="00790BA1" w:rsidRDefault="0033722D" w:rsidP="00800879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2</w:t>
            </w:r>
            <w:r w:rsidR="00FA5398">
              <w:t>2,80 +(1,40)</w:t>
            </w:r>
          </w:p>
        </w:tc>
        <w:tc>
          <w:tcPr>
            <w:tcW w:w="2394" w:type="dxa"/>
            <w:shd w:val="clear" w:color="auto" w:fill="auto"/>
          </w:tcPr>
          <w:p w14:paraId="352E44D6" w14:textId="79360159" w:rsidR="0033722D" w:rsidRPr="00790BA1" w:rsidRDefault="00BB78D8" w:rsidP="005A5481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5997-0004-1010:0005</w:t>
            </w:r>
          </w:p>
        </w:tc>
      </w:tr>
    </w:tbl>
    <w:p w14:paraId="46B658A7" w14:textId="77777777" w:rsidR="00312A8E" w:rsidRDefault="0033722D" w:rsidP="00312A8E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            </w:t>
      </w:r>
    </w:p>
    <w:p w14:paraId="5C73CE51" w14:textId="77777777" w:rsidR="00685106" w:rsidRPr="007D4425" w:rsidRDefault="00764FEB" w:rsidP="00790BA1">
      <w:pPr>
        <w:tabs>
          <w:tab w:val="left" w:pos="851"/>
          <w:tab w:val="left" w:pos="1134"/>
        </w:tabs>
        <w:spacing w:line="360" w:lineRule="auto"/>
        <w:jc w:val="both"/>
      </w:pPr>
      <w:r>
        <w:tab/>
      </w:r>
      <w:r w:rsidR="00D112D3" w:rsidRPr="007D4425">
        <w:t xml:space="preserve">2.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61BED67C" w14:textId="77777777" w:rsidR="006F39F3" w:rsidRDefault="001A5479" w:rsidP="00427900">
      <w:pPr>
        <w:spacing w:line="360" w:lineRule="auto"/>
        <w:jc w:val="both"/>
      </w:pPr>
      <w:r w:rsidRPr="007D4425">
        <w:tab/>
      </w:r>
    </w:p>
    <w:p w14:paraId="713743D0" w14:textId="12585D90" w:rsidR="006F39F3" w:rsidRDefault="002F0447" w:rsidP="002F0447">
      <w:pPr>
        <w:tabs>
          <w:tab w:val="right" w:pos="9638"/>
        </w:tabs>
        <w:spacing w:line="360" w:lineRule="auto"/>
      </w:pPr>
      <w:r>
        <w:t>Savivaldybės mer</w:t>
      </w:r>
      <w:r w:rsidR="00800879">
        <w:t>ė</w:t>
      </w:r>
      <w:r w:rsidR="001676F3">
        <w:t xml:space="preserve">                                                                                              Ausma Miškinienė</w:t>
      </w:r>
      <w:r>
        <w:tab/>
      </w:r>
      <w:r w:rsidR="00790BA1">
        <w:t xml:space="preserve"> </w:t>
      </w:r>
    </w:p>
    <w:p w14:paraId="70316A8F" w14:textId="77777777" w:rsidR="00F62E84" w:rsidRDefault="007D4425" w:rsidP="00427900">
      <w:pPr>
        <w:spacing w:line="360" w:lineRule="auto"/>
        <w:jc w:val="both"/>
      </w:pPr>
      <w:r w:rsidRPr="007D4425">
        <w:t xml:space="preserve">   </w:t>
      </w:r>
    </w:p>
    <w:p w14:paraId="32D1F4A6" w14:textId="77777777" w:rsidR="00605560" w:rsidRDefault="00605560" w:rsidP="00427900">
      <w:pPr>
        <w:spacing w:line="360" w:lineRule="auto"/>
        <w:jc w:val="both"/>
      </w:pPr>
    </w:p>
    <w:p w14:paraId="3BA35228" w14:textId="77777777" w:rsidR="00605560" w:rsidRDefault="00605560" w:rsidP="00427900">
      <w:pPr>
        <w:spacing w:line="360" w:lineRule="auto"/>
        <w:jc w:val="both"/>
      </w:pPr>
    </w:p>
    <w:p w14:paraId="039397CF" w14:textId="77777777" w:rsidR="00605560" w:rsidRDefault="00605560" w:rsidP="00427900">
      <w:pPr>
        <w:spacing w:line="360" w:lineRule="auto"/>
        <w:jc w:val="both"/>
      </w:pPr>
    </w:p>
    <w:p w14:paraId="50339A6B" w14:textId="77777777" w:rsidR="00605560" w:rsidRDefault="00605560" w:rsidP="00427900">
      <w:pPr>
        <w:spacing w:line="360" w:lineRule="auto"/>
        <w:jc w:val="both"/>
      </w:pPr>
    </w:p>
    <w:p w14:paraId="66B7D9E1" w14:textId="77777777" w:rsidR="00605560" w:rsidRDefault="00605560" w:rsidP="00427900">
      <w:pPr>
        <w:spacing w:line="360" w:lineRule="auto"/>
        <w:jc w:val="both"/>
      </w:pPr>
    </w:p>
    <w:p w14:paraId="362E72DE" w14:textId="77777777" w:rsidR="00605560" w:rsidRDefault="00605560" w:rsidP="00427900">
      <w:pPr>
        <w:spacing w:line="360" w:lineRule="auto"/>
        <w:jc w:val="both"/>
      </w:pPr>
    </w:p>
    <w:p w14:paraId="2EF9783B" w14:textId="77777777" w:rsidR="00605560" w:rsidRDefault="00605560" w:rsidP="00427900">
      <w:pPr>
        <w:spacing w:line="360" w:lineRule="auto"/>
        <w:jc w:val="both"/>
      </w:pPr>
    </w:p>
    <w:p w14:paraId="33863126" w14:textId="77777777" w:rsidR="00605560" w:rsidRDefault="00605560" w:rsidP="00427900">
      <w:pPr>
        <w:spacing w:line="360" w:lineRule="auto"/>
        <w:jc w:val="both"/>
      </w:pPr>
    </w:p>
    <w:p w14:paraId="6AF9ED15" w14:textId="77777777" w:rsidR="00F40D28" w:rsidRPr="007D4425" w:rsidRDefault="00F40D28" w:rsidP="00427900">
      <w:pPr>
        <w:spacing w:line="360" w:lineRule="auto"/>
        <w:jc w:val="both"/>
      </w:pPr>
    </w:p>
    <w:p w14:paraId="3E183DBF" w14:textId="77777777" w:rsidR="002454DE" w:rsidRDefault="002454DE" w:rsidP="00312A8E"/>
    <w:p w14:paraId="47C078AD" w14:textId="3D867D44" w:rsidR="00605560" w:rsidRDefault="00312A8E" w:rsidP="00312A8E">
      <w:r>
        <w:t>Rimvydas Kupstas</w:t>
      </w:r>
      <w:r w:rsidR="00800879">
        <w:t>, tel.</w:t>
      </w:r>
      <w:r w:rsidR="00FA5398">
        <w:t xml:space="preserve"> </w:t>
      </w:r>
      <w:r w:rsidR="00800879">
        <w:t>8</w:t>
      </w:r>
      <w:r w:rsidR="00FA5398">
        <w:t> 694 53 212</w:t>
      </w:r>
    </w:p>
    <w:p w14:paraId="1E3B16C3" w14:textId="77777777" w:rsidR="00800879" w:rsidRDefault="00800879" w:rsidP="00312A8E"/>
    <w:p w14:paraId="31710AF0" w14:textId="77777777" w:rsidR="00FE23B4" w:rsidRDefault="00FE23B4" w:rsidP="00FE23B4">
      <w:pPr>
        <w:tabs>
          <w:tab w:val="right" w:pos="9638"/>
        </w:tabs>
        <w:jc w:val="center"/>
      </w:pPr>
    </w:p>
    <w:p w14:paraId="58BD5E58" w14:textId="77777777" w:rsidR="004A22F9" w:rsidRPr="00384E4D" w:rsidRDefault="004A22F9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73D948E8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hyperlink r:id="rId8" w:history="1">
        <w:r w:rsidRPr="001C0D86">
          <w:rPr>
            <w:rStyle w:val="Hipersaitas"/>
            <w:b/>
          </w:rPr>
          <w:t>5TS-1472</w:t>
        </w:r>
      </w:hyperlink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71CEDE8B" w14:textId="77777777" w:rsidR="004A22F9" w:rsidRPr="00384E4D" w:rsidRDefault="004A22F9" w:rsidP="004A22F9">
      <w:pPr>
        <w:jc w:val="center"/>
        <w:rPr>
          <w:b/>
        </w:rPr>
      </w:pPr>
    </w:p>
    <w:p w14:paraId="283C7ADA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62D341A9" w14:textId="1D005D68" w:rsidR="00800879" w:rsidRDefault="004A22F9" w:rsidP="004A22F9">
      <w:pPr>
        <w:jc w:val="center"/>
      </w:pPr>
      <w:r w:rsidRPr="00384E4D">
        <w:t>20</w:t>
      </w:r>
      <w:r w:rsidR="00BB78D8">
        <w:t>20-08-10</w:t>
      </w:r>
    </w:p>
    <w:p w14:paraId="7B03BE11" w14:textId="3199580A" w:rsidR="004A22F9" w:rsidRPr="00384E4D" w:rsidRDefault="004A22F9" w:rsidP="004A22F9">
      <w:pPr>
        <w:jc w:val="center"/>
      </w:pPr>
      <w:r>
        <w:t>L</w:t>
      </w:r>
      <w:r w:rsidRPr="00384E4D">
        <w:t>azdijai</w:t>
      </w:r>
    </w:p>
    <w:p w14:paraId="599F8364" w14:textId="77777777" w:rsidR="004A22F9" w:rsidRPr="00384E4D" w:rsidRDefault="004A22F9" w:rsidP="004A22F9">
      <w:pPr>
        <w:jc w:val="center"/>
      </w:pPr>
    </w:p>
    <w:p w14:paraId="57807ED9" w14:textId="77777777" w:rsidR="004A22F9" w:rsidRDefault="004A22F9" w:rsidP="004A22F9">
      <w:pPr>
        <w:spacing w:line="360" w:lineRule="auto"/>
        <w:jc w:val="both"/>
      </w:pPr>
      <w:r w:rsidRPr="00052C35">
        <w:tab/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hyperlink r:id="rId9" w:history="1">
        <w:r w:rsidRPr="00CE6DA9">
          <w:rPr>
            <w:rStyle w:val="Hipersaitas"/>
          </w:rPr>
          <w:t>5TS-1472</w:t>
        </w:r>
      </w:hyperlink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778F3DC5" w14:textId="799ADC65" w:rsidR="004A22F9" w:rsidRDefault="004A22F9" w:rsidP="004A22F9">
      <w:pPr>
        <w:tabs>
          <w:tab w:val="left" w:pos="1134"/>
        </w:tabs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>
        <w:t>p</w:t>
      </w:r>
      <w:r w:rsidRPr="00CF5C4C">
        <w:t>akeisti Lazdijų rajono savivaldybės būsto fondo sąraš</w:t>
      </w:r>
      <w:r>
        <w:t>ą</w:t>
      </w:r>
      <w:r w:rsidRPr="00CF5C4C">
        <w:t>, patvirtint</w:t>
      </w:r>
      <w:r>
        <w:t>ą</w:t>
      </w:r>
      <w:r w:rsidRPr="00CF5C4C">
        <w:t xml:space="preserve"> Lazdijų</w:t>
      </w:r>
      <w:r>
        <w:t xml:space="preserve"> </w:t>
      </w:r>
      <w:r w:rsidRPr="00CF5C4C">
        <w:t>rajono savivaldybės tarybos 2015 m. vasario 23 d. sprendim</w:t>
      </w:r>
      <w:r>
        <w:t>u</w:t>
      </w:r>
      <w:r w:rsidRPr="00CF5C4C">
        <w:t xml:space="preserve"> Nr. </w:t>
      </w:r>
      <w:hyperlink r:id="rId10" w:history="1">
        <w:r w:rsidRPr="00C13103">
          <w:rPr>
            <w:rStyle w:val="Hipersaitas"/>
          </w:rPr>
          <w:t>5TS-1472</w:t>
        </w:r>
      </w:hyperlink>
      <w:r w:rsidRPr="00CF5C4C">
        <w:t xml:space="preserve"> „Dėl Lazdijų rajono savivaldybės būsto fondo </w:t>
      </w:r>
      <w:r w:rsidRPr="005548FB">
        <w:t>sąrašo patvirtinimo</w:t>
      </w:r>
      <w:r w:rsidR="00DE170A">
        <w:t xml:space="preserve"> pakeitimo“</w:t>
      </w:r>
      <w:r w:rsidR="00F96DC6">
        <w:t>,</w:t>
      </w:r>
      <w:r w:rsidR="00DE170A">
        <w:t xml:space="preserve"> </w:t>
      </w:r>
      <w:r w:rsidRPr="005548FB">
        <w:t xml:space="preserve">pripažinti netekusiu galios I skyriaus </w:t>
      </w:r>
      <w:r w:rsidR="006116A4">
        <w:t>,,Savivaldybės būstai, kurie nuomojami ne socialinio būsto nuomos sąlygomis“</w:t>
      </w:r>
      <w:r w:rsidR="00BB78D8">
        <w:t xml:space="preserve"> 13</w:t>
      </w:r>
      <w:r w:rsidR="006116A4">
        <w:t xml:space="preserve"> punkt</w:t>
      </w:r>
      <w:r w:rsidR="00605560">
        <w:t>ą</w:t>
      </w:r>
      <w:r w:rsidRPr="005548FB">
        <w:t>, perkeliant ši</w:t>
      </w:r>
      <w:r w:rsidR="00605560">
        <w:t>uo</w:t>
      </w:r>
      <w:r w:rsidRPr="005548FB">
        <w:t xml:space="preserve"> punkt</w:t>
      </w:r>
      <w:r w:rsidR="00605560">
        <w:t>u</w:t>
      </w:r>
      <w:r w:rsidRPr="005548FB">
        <w:t xml:space="preserve"> pažymėt</w:t>
      </w:r>
      <w:r w:rsidR="00605560">
        <w:t>ą</w:t>
      </w:r>
      <w:r w:rsidRPr="005548FB">
        <w:t xml:space="preserve"> </w:t>
      </w:r>
      <w:r w:rsidR="006116A4">
        <w:t>savivaldybės būst</w:t>
      </w:r>
      <w:r w:rsidR="00605560">
        <w:t>ą</w:t>
      </w:r>
      <w:r w:rsidR="006116A4">
        <w:t>, kuri</w:t>
      </w:r>
      <w:r w:rsidR="00605560">
        <w:t xml:space="preserve">s </w:t>
      </w:r>
      <w:r w:rsidR="006116A4">
        <w:t>buvo nuomojam</w:t>
      </w:r>
      <w:r w:rsidR="00605560">
        <w:t>as</w:t>
      </w:r>
      <w:r w:rsidR="006116A4">
        <w:t xml:space="preserve"> ne socialinio būsto nuomos sąlygomis</w:t>
      </w:r>
      <w:r w:rsidRPr="005548FB">
        <w:t>, esan</w:t>
      </w:r>
      <w:r w:rsidR="00605560">
        <w:t>tį</w:t>
      </w:r>
      <w:r w:rsidR="005A5481">
        <w:rPr>
          <w:lang w:eastAsia="lt-LT"/>
        </w:rPr>
        <w:t xml:space="preserve"> </w:t>
      </w:r>
      <w:r w:rsidR="00800879">
        <w:t>Lazdijų r. sav.</w:t>
      </w:r>
      <w:r w:rsidR="00F96DC6">
        <w:t>,</w:t>
      </w:r>
      <w:r w:rsidR="00800879">
        <w:t xml:space="preserve"> Lazdijų m.</w:t>
      </w:r>
      <w:r w:rsidR="00F96DC6">
        <w:t>,</w:t>
      </w:r>
      <w:r w:rsidR="00800879">
        <w:t xml:space="preserve"> </w:t>
      </w:r>
      <w:r w:rsidR="00BB78D8">
        <w:t>M. Gustaičio 24-5</w:t>
      </w:r>
      <w:r w:rsidR="006116A4">
        <w:rPr>
          <w:lang w:eastAsia="lt-LT"/>
        </w:rPr>
        <w:t xml:space="preserve">, </w:t>
      </w:r>
      <w:r w:rsidR="00823BF0">
        <w:rPr>
          <w:lang w:eastAsia="lt-LT"/>
        </w:rPr>
        <w:t xml:space="preserve">ir </w:t>
      </w:r>
      <w:r w:rsidR="006116A4">
        <w:rPr>
          <w:lang w:eastAsia="lt-LT"/>
        </w:rPr>
        <w:t xml:space="preserve">įrašant </w:t>
      </w:r>
      <w:r w:rsidRPr="005548FB">
        <w:rPr>
          <w:lang w:eastAsia="lt-LT"/>
        </w:rPr>
        <w:t>į I</w:t>
      </w:r>
      <w:r w:rsidR="006116A4">
        <w:rPr>
          <w:lang w:eastAsia="lt-LT"/>
        </w:rPr>
        <w:t>I</w:t>
      </w:r>
      <w:r w:rsidRPr="005548FB">
        <w:rPr>
          <w:lang w:eastAsia="lt-LT"/>
        </w:rPr>
        <w:t xml:space="preserve"> skyri</w:t>
      </w:r>
      <w:r w:rsidR="006116A4">
        <w:rPr>
          <w:lang w:eastAsia="lt-LT"/>
        </w:rPr>
        <w:t xml:space="preserve">ų </w:t>
      </w:r>
      <w:r w:rsidRPr="005548FB">
        <w:rPr>
          <w:lang w:eastAsia="lt-LT"/>
        </w:rPr>
        <w:t xml:space="preserve"> ,,S</w:t>
      </w:r>
      <w:r w:rsidR="006116A4">
        <w:rPr>
          <w:lang w:eastAsia="lt-LT"/>
        </w:rPr>
        <w:t>ocialiniai būstai“ 1</w:t>
      </w:r>
      <w:r w:rsidR="00BB78D8">
        <w:rPr>
          <w:lang w:eastAsia="lt-LT"/>
        </w:rPr>
        <w:t>23</w:t>
      </w:r>
      <w:r w:rsidR="006116A4">
        <w:rPr>
          <w:lang w:eastAsia="lt-LT"/>
        </w:rPr>
        <w:t xml:space="preserve"> punkt</w:t>
      </w:r>
      <w:r w:rsidR="00605560">
        <w:rPr>
          <w:lang w:eastAsia="lt-LT"/>
        </w:rPr>
        <w:t>u</w:t>
      </w:r>
      <w:r w:rsidR="006116A4">
        <w:rPr>
          <w:lang w:eastAsia="lt-LT"/>
        </w:rPr>
        <w:t>.</w:t>
      </w:r>
    </w:p>
    <w:p w14:paraId="4D41A0D5" w14:textId="66293EA4" w:rsidR="004A22F9" w:rsidRDefault="004A22F9" w:rsidP="004A22F9">
      <w:pPr>
        <w:spacing w:line="360" w:lineRule="auto"/>
        <w:jc w:val="both"/>
      </w:pPr>
      <w:r>
        <w:tab/>
      </w: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DE170A">
        <w:t>– pripažinti netekusiu galios</w:t>
      </w:r>
      <w:r w:rsidRPr="0024073C">
        <w:t xml:space="preserve"> I skyri</w:t>
      </w:r>
      <w:r w:rsidR="00DE170A">
        <w:t>aus</w:t>
      </w:r>
      <w:r w:rsidRPr="0024073C">
        <w:t xml:space="preserve"> ,,Savivaldybės būstai, kurie nuomojami ne socialinio būsto nuomos sąlygomis“ </w:t>
      </w:r>
      <w:r w:rsidR="00BB78D8">
        <w:t>13</w:t>
      </w:r>
      <w:r w:rsidR="00DE170A">
        <w:t xml:space="preserve"> punkt</w:t>
      </w:r>
      <w:r w:rsidR="00605560">
        <w:t>ą</w:t>
      </w:r>
      <w:r w:rsidR="00DE170A">
        <w:t>, kuri</w:t>
      </w:r>
      <w:r w:rsidR="00605560">
        <w:t>ame</w:t>
      </w:r>
      <w:r w:rsidR="00DE170A">
        <w:t xml:space="preserve"> buvo įrašyt</w:t>
      </w:r>
      <w:r w:rsidR="00605560">
        <w:t>as</w:t>
      </w:r>
      <w:r w:rsidR="00DE170A">
        <w:t xml:space="preserve"> buta</w:t>
      </w:r>
      <w:r w:rsidR="00605560">
        <w:t>s</w:t>
      </w:r>
      <w:r w:rsidR="00DE170A">
        <w:t>, esant</w:t>
      </w:r>
      <w:r w:rsidR="00605560">
        <w:t xml:space="preserve">is </w:t>
      </w:r>
      <w:r w:rsidR="00800879">
        <w:t>Lazdijų r. sav.</w:t>
      </w:r>
      <w:r w:rsidR="00F96DC6">
        <w:t>,</w:t>
      </w:r>
      <w:r w:rsidR="00800879">
        <w:t xml:space="preserve"> Lazdijų m.</w:t>
      </w:r>
      <w:r w:rsidR="00F96DC6">
        <w:t>,</w:t>
      </w:r>
      <w:r w:rsidR="00800879">
        <w:t xml:space="preserve"> </w:t>
      </w:r>
      <w:r w:rsidR="00BB78D8">
        <w:t xml:space="preserve">M. Gustaičio </w:t>
      </w:r>
      <w:r w:rsidR="00800879">
        <w:t xml:space="preserve">g. </w:t>
      </w:r>
      <w:r w:rsidR="00BB78D8">
        <w:t>24-5</w:t>
      </w:r>
      <w:r w:rsidR="00823BF0">
        <w:rPr>
          <w:lang w:eastAsia="lt-LT"/>
        </w:rPr>
        <w:t xml:space="preserve">. Šio buto </w:t>
      </w:r>
      <w:r w:rsidR="00BB78D8">
        <w:rPr>
          <w:lang w:eastAsia="lt-LT"/>
        </w:rPr>
        <w:t xml:space="preserve"> nuominink</w:t>
      </w:r>
      <w:r w:rsidR="00823BF0">
        <w:rPr>
          <w:lang w:eastAsia="lt-LT"/>
        </w:rPr>
        <w:t>ei mirus</w:t>
      </w:r>
      <w:r w:rsidR="00BA2614">
        <w:rPr>
          <w:lang w:eastAsia="lt-LT"/>
        </w:rPr>
        <w:t>,</w:t>
      </w:r>
      <w:r w:rsidR="00DE170A">
        <w:rPr>
          <w:lang w:eastAsia="lt-LT"/>
        </w:rPr>
        <w:t xml:space="preserve"> nutraukt</w:t>
      </w:r>
      <w:r w:rsidR="00605560">
        <w:rPr>
          <w:lang w:eastAsia="lt-LT"/>
        </w:rPr>
        <w:t>a</w:t>
      </w:r>
      <w:r w:rsidR="00DE170A">
        <w:rPr>
          <w:lang w:eastAsia="lt-LT"/>
        </w:rPr>
        <w:t xml:space="preserve"> </w:t>
      </w:r>
      <w:r w:rsidR="00800879">
        <w:rPr>
          <w:lang w:eastAsia="lt-LT"/>
        </w:rPr>
        <w:t xml:space="preserve">buvusi </w:t>
      </w:r>
      <w:r w:rsidR="00DE170A">
        <w:rPr>
          <w:lang w:eastAsia="lt-LT"/>
        </w:rPr>
        <w:t>but</w:t>
      </w:r>
      <w:r w:rsidR="00AA7B2D">
        <w:rPr>
          <w:lang w:eastAsia="lt-LT"/>
        </w:rPr>
        <w:t>o</w:t>
      </w:r>
      <w:r w:rsidR="00DE170A">
        <w:rPr>
          <w:lang w:eastAsia="lt-LT"/>
        </w:rPr>
        <w:t xml:space="preserve"> nuomos sutart</w:t>
      </w:r>
      <w:r w:rsidR="00605560">
        <w:rPr>
          <w:lang w:eastAsia="lt-LT"/>
        </w:rPr>
        <w:t>is</w:t>
      </w:r>
      <w:r w:rsidR="00823BF0">
        <w:rPr>
          <w:lang w:eastAsia="lt-LT"/>
        </w:rPr>
        <w:t>, todėl</w:t>
      </w:r>
      <w:r w:rsidR="00DE170A">
        <w:rPr>
          <w:lang w:eastAsia="lt-LT"/>
        </w:rPr>
        <w:t xml:space="preserve"> </w:t>
      </w:r>
      <w:r w:rsidR="00823BF0">
        <w:rPr>
          <w:lang w:eastAsia="lt-LT"/>
        </w:rPr>
        <w:t xml:space="preserve">butas </w:t>
      </w:r>
      <w:r w:rsidR="00DE170A">
        <w:rPr>
          <w:lang w:eastAsia="lt-LT"/>
        </w:rPr>
        <w:t>perkeliam</w:t>
      </w:r>
      <w:r w:rsidR="00605560">
        <w:rPr>
          <w:lang w:eastAsia="lt-LT"/>
        </w:rPr>
        <w:t>as</w:t>
      </w:r>
      <w:r w:rsidR="00DE170A">
        <w:rPr>
          <w:lang w:eastAsia="lt-LT"/>
        </w:rPr>
        <w:t xml:space="preserve"> į II skyrių ,,Socialiniai būstai“, įrašant 1</w:t>
      </w:r>
      <w:r w:rsidR="00BB78D8">
        <w:rPr>
          <w:lang w:eastAsia="lt-LT"/>
        </w:rPr>
        <w:t>23</w:t>
      </w:r>
      <w:r w:rsidR="00DE170A">
        <w:rPr>
          <w:lang w:eastAsia="lt-LT"/>
        </w:rPr>
        <w:t xml:space="preserve"> punkt</w:t>
      </w:r>
      <w:r w:rsidR="00605560">
        <w:rPr>
          <w:lang w:eastAsia="lt-LT"/>
        </w:rPr>
        <w:t>u</w:t>
      </w:r>
      <w:r w:rsidR="00BB78D8">
        <w:rPr>
          <w:lang w:eastAsia="lt-LT"/>
        </w:rPr>
        <w:t xml:space="preserve"> ir</w:t>
      </w:r>
      <w:r w:rsidR="002454DE">
        <w:rPr>
          <w:lang w:eastAsia="lt-LT"/>
        </w:rPr>
        <w:t xml:space="preserve"> su nauj</w:t>
      </w:r>
      <w:r w:rsidR="00AA7B2D">
        <w:rPr>
          <w:lang w:eastAsia="lt-LT"/>
        </w:rPr>
        <w:t>u</w:t>
      </w:r>
      <w:r w:rsidR="002454DE">
        <w:rPr>
          <w:lang w:eastAsia="lt-LT"/>
        </w:rPr>
        <w:t xml:space="preserve"> but</w:t>
      </w:r>
      <w:r w:rsidR="00AA7B2D">
        <w:rPr>
          <w:lang w:eastAsia="lt-LT"/>
        </w:rPr>
        <w:t>o</w:t>
      </w:r>
      <w:r w:rsidR="002454DE">
        <w:rPr>
          <w:lang w:eastAsia="lt-LT"/>
        </w:rPr>
        <w:t xml:space="preserve"> nuominink</w:t>
      </w:r>
      <w:r w:rsidR="00AA7B2D">
        <w:rPr>
          <w:lang w:eastAsia="lt-LT"/>
        </w:rPr>
        <w:t>u bus</w:t>
      </w:r>
      <w:r w:rsidR="002454DE">
        <w:rPr>
          <w:lang w:eastAsia="lt-LT"/>
        </w:rPr>
        <w:t xml:space="preserve"> sudar</w:t>
      </w:r>
      <w:r w:rsidR="00823BF0">
        <w:rPr>
          <w:lang w:eastAsia="lt-LT"/>
        </w:rPr>
        <w:t xml:space="preserve">yta </w:t>
      </w:r>
      <w:r w:rsidR="00BA2614">
        <w:rPr>
          <w:lang w:eastAsia="lt-LT"/>
        </w:rPr>
        <w:t>nauj</w:t>
      </w:r>
      <w:r w:rsidR="00823BF0">
        <w:rPr>
          <w:lang w:eastAsia="lt-LT"/>
        </w:rPr>
        <w:t xml:space="preserve">a būsto </w:t>
      </w:r>
      <w:r w:rsidR="00800879">
        <w:rPr>
          <w:lang w:eastAsia="lt-LT"/>
        </w:rPr>
        <w:t xml:space="preserve"> </w:t>
      </w:r>
      <w:r w:rsidR="002454DE">
        <w:rPr>
          <w:lang w:eastAsia="lt-LT"/>
        </w:rPr>
        <w:t>nuomos sutart</w:t>
      </w:r>
      <w:r w:rsidR="00823BF0">
        <w:rPr>
          <w:lang w:eastAsia="lt-LT"/>
        </w:rPr>
        <w:t>is</w:t>
      </w:r>
      <w:r w:rsidR="00AA7B2D">
        <w:rPr>
          <w:lang w:eastAsia="lt-LT"/>
        </w:rPr>
        <w:t>.</w:t>
      </w:r>
    </w:p>
    <w:p w14:paraId="69C3E55E" w14:textId="77777777" w:rsidR="004A22F9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1B4326C2" w14:textId="6391CF99" w:rsidR="004A22F9" w:rsidRPr="00052C35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="00496F15">
        <w:rPr>
          <w:i/>
        </w:rPr>
        <w:t xml:space="preserve"> –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7A32B19F" w14:textId="360B6F0F" w:rsidR="004A22F9" w:rsidRPr="00052C35" w:rsidRDefault="004A22F9" w:rsidP="004A22F9">
      <w:pPr>
        <w:spacing w:line="360" w:lineRule="auto"/>
        <w:jc w:val="both"/>
      </w:pPr>
      <w:r w:rsidRPr="00052C35">
        <w:tab/>
      </w:r>
      <w:r w:rsidRPr="00480B19">
        <w:rPr>
          <w:b/>
          <w:i/>
        </w:rPr>
        <w:t>Rengiant projektą gauti specialistų vertinimai ir išvados</w:t>
      </w:r>
      <w:r w:rsidR="00F96DC6">
        <w:rPr>
          <w:b/>
          <w:i/>
        </w:rPr>
        <w:t xml:space="preserve"> – </w:t>
      </w:r>
      <w:r>
        <w:t>d</w:t>
      </w:r>
      <w:r w:rsidRPr="00052C35">
        <w:t xml:space="preserve">ėl sprendimo projekto pastabų ir pasiūlymų negauta. </w:t>
      </w:r>
    </w:p>
    <w:p w14:paraId="05D5161A" w14:textId="35DCECCC" w:rsidR="004A22F9" w:rsidRDefault="004A22F9" w:rsidP="004A22F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 xml:space="preserve">rajono savivaldybės administracijos </w:t>
      </w:r>
      <w:r w:rsidR="00FA5398">
        <w:t>Biudžeto, finansų ir turto valdymo</w:t>
      </w:r>
      <w:r w:rsidRPr="00052C35">
        <w:t xml:space="preserve"> skyriaus vyr. specialist</w:t>
      </w:r>
      <w:r>
        <w:t>as Rimvydas Kupstas</w:t>
      </w:r>
      <w:r w:rsidRPr="00052C35">
        <w:t xml:space="preserve">. </w:t>
      </w:r>
    </w:p>
    <w:p w14:paraId="5ABDA84E" w14:textId="77777777" w:rsidR="004A22F9" w:rsidRDefault="004A22F9" w:rsidP="004A22F9">
      <w:pPr>
        <w:rPr>
          <w:sz w:val="26"/>
        </w:rPr>
      </w:pPr>
    </w:p>
    <w:p w14:paraId="38EE8F67" w14:textId="2AAD73C5" w:rsidR="00C90688" w:rsidRPr="00245A53" w:rsidRDefault="00FA5398" w:rsidP="002454DE">
      <w:r>
        <w:t>Biudžeto, finansų ir turto valdymo</w:t>
      </w:r>
      <w:r w:rsidR="004A22F9" w:rsidRPr="00245A53">
        <w:t xml:space="preserve"> skyriaus vyr. specialistas    </w:t>
      </w:r>
      <w:r w:rsidR="00823BF0">
        <w:t xml:space="preserve">        </w:t>
      </w:r>
      <w:r w:rsidR="00737385">
        <w:t xml:space="preserve">      </w:t>
      </w:r>
      <w:r w:rsidR="004A22F9">
        <w:t xml:space="preserve">        Rimvydas Kupstas</w:t>
      </w:r>
    </w:p>
    <w:sectPr w:rsidR="00C90688" w:rsidRPr="00245A53" w:rsidSect="00416F14">
      <w:headerReference w:type="default" r:id="rId11"/>
      <w:footnotePr>
        <w:pos w:val="beneathText"/>
      </w:footnotePr>
      <w:pgSz w:w="11905" w:h="16837"/>
      <w:pgMar w:top="993" w:right="567" w:bottom="1134" w:left="1701" w:header="284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B72C" w14:textId="77777777" w:rsidR="000536A2" w:rsidRDefault="000536A2" w:rsidP="005C5587">
      <w:r>
        <w:separator/>
      </w:r>
    </w:p>
  </w:endnote>
  <w:endnote w:type="continuationSeparator" w:id="0">
    <w:p w14:paraId="538C04D7" w14:textId="77777777" w:rsidR="000536A2" w:rsidRDefault="000536A2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B543" w14:textId="77777777" w:rsidR="000536A2" w:rsidRDefault="000536A2" w:rsidP="005C5587">
      <w:r>
        <w:separator/>
      </w:r>
    </w:p>
  </w:footnote>
  <w:footnote w:type="continuationSeparator" w:id="0">
    <w:p w14:paraId="480339AD" w14:textId="77777777" w:rsidR="000536A2" w:rsidRDefault="000536A2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CB1D" w14:textId="77777777" w:rsidR="004B2FDC" w:rsidRPr="001F6F19" w:rsidRDefault="004B2FDC" w:rsidP="004B2FDC">
    <w:pPr>
      <w:pStyle w:val="Antrats"/>
      <w:jc w:val="right"/>
      <w:rPr>
        <w:sz w:val="26"/>
        <w:szCs w:val="26"/>
      </w:rPr>
    </w:pPr>
  </w:p>
  <w:p w14:paraId="4D40E7B5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536A2"/>
    <w:rsid w:val="000614C8"/>
    <w:rsid w:val="00066717"/>
    <w:rsid w:val="00075228"/>
    <w:rsid w:val="000A0F6C"/>
    <w:rsid w:val="000A51F5"/>
    <w:rsid w:val="000B06DA"/>
    <w:rsid w:val="000B21C0"/>
    <w:rsid w:val="000B288B"/>
    <w:rsid w:val="000B5704"/>
    <w:rsid w:val="000B7110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701"/>
    <w:rsid w:val="00136A93"/>
    <w:rsid w:val="00141220"/>
    <w:rsid w:val="0014213D"/>
    <w:rsid w:val="0014693B"/>
    <w:rsid w:val="00152B0A"/>
    <w:rsid w:val="001554B5"/>
    <w:rsid w:val="001676F3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AAF"/>
    <w:rsid w:val="001F5BA8"/>
    <w:rsid w:val="001F640D"/>
    <w:rsid w:val="001F6F19"/>
    <w:rsid w:val="002035E4"/>
    <w:rsid w:val="00207EF1"/>
    <w:rsid w:val="002117A9"/>
    <w:rsid w:val="002132AA"/>
    <w:rsid w:val="00215132"/>
    <w:rsid w:val="00215453"/>
    <w:rsid w:val="00221F87"/>
    <w:rsid w:val="00223A42"/>
    <w:rsid w:val="0024073C"/>
    <w:rsid w:val="00244141"/>
    <w:rsid w:val="002454DE"/>
    <w:rsid w:val="00245A53"/>
    <w:rsid w:val="00256363"/>
    <w:rsid w:val="00264DA5"/>
    <w:rsid w:val="00276BC1"/>
    <w:rsid w:val="002802DF"/>
    <w:rsid w:val="00281087"/>
    <w:rsid w:val="00283ADA"/>
    <w:rsid w:val="00294E54"/>
    <w:rsid w:val="00297A6F"/>
    <w:rsid w:val="002A3864"/>
    <w:rsid w:val="002A7F9B"/>
    <w:rsid w:val="002B210F"/>
    <w:rsid w:val="002B2D04"/>
    <w:rsid w:val="002C4D4D"/>
    <w:rsid w:val="002D40EF"/>
    <w:rsid w:val="002D761E"/>
    <w:rsid w:val="002E1A96"/>
    <w:rsid w:val="002E50AD"/>
    <w:rsid w:val="002F0447"/>
    <w:rsid w:val="002F15F9"/>
    <w:rsid w:val="002F4ABB"/>
    <w:rsid w:val="003127D3"/>
    <w:rsid w:val="00312A8E"/>
    <w:rsid w:val="00324A8A"/>
    <w:rsid w:val="003267B1"/>
    <w:rsid w:val="003332FA"/>
    <w:rsid w:val="00333F4F"/>
    <w:rsid w:val="0033722D"/>
    <w:rsid w:val="00343242"/>
    <w:rsid w:val="00345373"/>
    <w:rsid w:val="00355171"/>
    <w:rsid w:val="00356001"/>
    <w:rsid w:val="00357ECF"/>
    <w:rsid w:val="00361CEC"/>
    <w:rsid w:val="00366021"/>
    <w:rsid w:val="0036695F"/>
    <w:rsid w:val="00380AEA"/>
    <w:rsid w:val="0038721E"/>
    <w:rsid w:val="003A25F5"/>
    <w:rsid w:val="003A4505"/>
    <w:rsid w:val="003A654D"/>
    <w:rsid w:val="003A6CBA"/>
    <w:rsid w:val="003B09DD"/>
    <w:rsid w:val="003B1C0B"/>
    <w:rsid w:val="003B6293"/>
    <w:rsid w:val="003C19A1"/>
    <w:rsid w:val="003D2CD6"/>
    <w:rsid w:val="003E3CE1"/>
    <w:rsid w:val="003E795C"/>
    <w:rsid w:val="003F3221"/>
    <w:rsid w:val="003F426F"/>
    <w:rsid w:val="00402247"/>
    <w:rsid w:val="00407847"/>
    <w:rsid w:val="00416F14"/>
    <w:rsid w:val="00424531"/>
    <w:rsid w:val="00427900"/>
    <w:rsid w:val="00437873"/>
    <w:rsid w:val="00451AF4"/>
    <w:rsid w:val="004551CC"/>
    <w:rsid w:val="00464327"/>
    <w:rsid w:val="00473E2D"/>
    <w:rsid w:val="00480B19"/>
    <w:rsid w:val="00484077"/>
    <w:rsid w:val="00487F18"/>
    <w:rsid w:val="004915E9"/>
    <w:rsid w:val="004934BD"/>
    <w:rsid w:val="00495455"/>
    <w:rsid w:val="00496D3D"/>
    <w:rsid w:val="00496F15"/>
    <w:rsid w:val="004A029A"/>
    <w:rsid w:val="004A22F9"/>
    <w:rsid w:val="004A65F5"/>
    <w:rsid w:val="004A78B1"/>
    <w:rsid w:val="004B2FDC"/>
    <w:rsid w:val="004C28C1"/>
    <w:rsid w:val="004C5AB4"/>
    <w:rsid w:val="004D1462"/>
    <w:rsid w:val="004D4E62"/>
    <w:rsid w:val="004D5577"/>
    <w:rsid w:val="00501093"/>
    <w:rsid w:val="00501D17"/>
    <w:rsid w:val="005042D1"/>
    <w:rsid w:val="005055D4"/>
    <w:rsid w:val="00505DD6"/>
    <w:rsid w:val="00510019"/>
    <w:rsid w:val="00515354"/>
    <w:rsid w:val="005208E6"/>
    <w:rsid w:val="005548FB"/>
    <w:rsid w:val="0056504F"/>
    <w:rsid w:val="00567CC9"/>
    <w:rsid w:val="0057136A"/>
    <w:rsid w:val="00594F4B"/>
    <w:rsid w:val="00596329"/>
    <w:rsid w:val="005A4AFB"/>
    <w:rsid w:val="005A5481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05560"/>
    <w:rsid w:val="006116A4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294"/>
    <w:rsid w:val="00672358"/>
    <w:rsid w:val="00685106"/>
    <w:rsid w:val="00692E01"/>
    <w:rsid w:val="006A1024"/>
    <w:rsid w:val="006A4A1B"/>
    <w:rsid w:val="006A5F22"/>
    <w:rsid w:val="006B4AE6"/>
    <w:rsid w:val="006B5175"/>
    <w:rsid w:val="006D00DE"/>
    <w:rsid w:val="006D4298"/>
    <w:rsid w:val="006D74B7"/>
    <w:rsid w:val="006E1293"/>
    <w:rsid w:val="006E5A97"/>
    <w:rsid w:val="006E7895"/>
    <w:rsid w:val="006F39F3"/>
    <w:rsid w:val="00702FD2"/>
    <w:rsid w:val="00707099"/>
    <w:rsid w:val="00710B73"/>
    <w:rsid w:val="0071460B"/>
    <w:rsid w:val="00715378"/>
    <w:rsid w:val="00727829"/>
    <w:rsid w:val="00734C34"/>
    <w:rsid w:val="00735C7B"/>
    <w:rsid w:val="00737385"/>
    <w:rsid w:val="007434A5"/>
    <w:rsid w:val="00754826"/>
    <w:rsid w:val="00754F87"/>
    <w:rsid w:val="00764FEB"/>
    <w:rsid w:val="007675F5"/>
    <w:rsid w:val="0076772C"/>
    <w:rsid w:val="00771472"/>
    <w:rsid w:val="00783C94"/>
    <w:rsid w:val="00790BA1"/>
    <w:rsid w:val="0079496B"/>
    <w:rsid w:val="007A1951"/>
    <w:rsid w:val="007D28F4"/>
    <w:rsid w:val="007D4425"/>
    <w:rsid w:val="007E2AD7"/>
    <w:rsid w:val="00800879"/>
    <w:rsid w:val="0080546A"/>
    <w:rsid w:val="00821073"/>
    <w:rsid w:val="00823BF0"/>
    <w:rsid w:val="008353DD"/>
    <w:rsid w:val="0084655F"/>
    <w:rsid w:val="00851AC9"/>
    <w:rsid w:val="00854637"/>
    <w:rsid w:val="0087241C"/>
    <w:rsid w:val="008736B6"/>
    <w:rsid w:val="00880DE1"/>
    <w:rsid w:val="00881851"/>
    <w:rsid w:val="008925E7"/>
    <w:rsid w:val="00895C27"/>
    <w:rsid w:val="008B7BBB"/>
    <w:rsid w:val="008C351D"/>
    <w:rsid w:val="008C48DD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463A"/>
    <w:rsid w:val="009D18F8"/>
    <w:rsid w:val="009D1B4C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5EEC"/>
    <w:rsid w:val="00A571FF"/>
    <w:rsid w:val="00A57DFB"/>
    <w:rsid w:val="00A62367"/>
    <w:rsid w:val="00A62E0B"/>
    <w:rsid w:val="00A67A18"/>
    <w:rsid w:val="00A70995"/>
    <w:rsid w:val="00A75A64"/>
    <w:rsid w:val="00AA7B2D"/>
    <w:rsid w:val="00AC1F76"/>
    <w:rsid w:val="00AC2DCA"/>
    <w:rsid w:val="00AC63B5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2614"/>
    <w:rsid w:val="00BA650C"/>
    <w:rsid w:val="00BB3168"/>
    <w:rsid w:val="00BB3C59"/>
    <w:rsid w:val="00BB78D8"/>
    <w:rsid w:val="00BC2B94"/>
    <w:rsid w:val="00BC7DDF"/>
    <w:rsid w:val="00BD399B"/>
    <w:rsid w:val="00BD61BF"/>
    <w:rsid w:val="00BE397F"/>
    <w:rsid w:val="00BE71BF"/>
    <w:rsid w:val="00BF0832"/>
    <w:rsid w:val="00BF3F72"/>
    <w:rsid w:val="00C14F33"/>
    <w:rsid w:val="00C177CC"/>
    <w:rsid w:val="00C21CB5"/>
    <w:rsid w:val="00C3417A"/>
    <w:rsid w:val="00C3625A"/>
    <w:rsid w:val="00C364D2"/>
    <w:rsid w:val="00C56129"/>
    <w:rsid w:val="00C56ABB"/>
    <w:rsid w:val="00C64F41"/>
    <w:rsid w:val="00C708BD"/>
    <w:rsid w:val="00C72298"/>
    <w:rsid w:val="00C856D1"/>
    <w:rsid w:val="00C85C96"/>
    <w:rsid w:val="00C90688"/>
    <w:rsid w:val="00C95FFF"/>
    <w:rsid w:val="00CA1EE8"/>
    <w:rsid w:val="00CB3C19"/>
    <w:rsid w:val="00CC3398"/>
    <w:rsid w:val="00CC3D1E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57821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1DF"/>
    <w:rsid w:val="00DB59E5"/>
    <w:rsid w:val="00DD44A6"/>
    <w:rsid w:val="00DD5B7B"/>
    <w:rsid w:val="00DE170A"/>
    <w:rsid w:val="00DE1A7B"/>
    <w:rsid w:val="00DE4A92"/>
    <w:rsid w:val="00DE4C7E"/>
    <w:rsid w:val="00DE5ABC"/>
    <w:rsid w:val="00DF065A"/>
    <w:rsid w:val="00DF0C34"/>
    <w:rsid w:val="00DF2F73"/>
    <w:rsid w:val="00E06F0A"/>
    <w:rsid w:val="00E278C0"/>
    <w:rsid w:val="00E34C27"/>
    <w:rsid w:val="00E377A5"/>
    <w:rsid w:val="00E4054F"/>
    <w:rsid w:val="00E45071"/>
    <w:rsid w:val="00E53C7F"/>
    <w:rsid w:val="00E53FB2"/>
    <w:rsid w:val="00E5774E"/>
    <w:rsid w:val="00E62FC9"/>
    <w:rsid w:val="00E6321D"/>
    <w:rsid w:val="00E672AD"/>
    <w:rsid w:val="00E67BA3"/>
    <w:rsid w:val="00E74043"/>
    <w:rsid w:val="00E8369E"/>
    <w:rsid w:val="00E849CB"/>
    <w:rsid w:val="00E91EB2"/>
    <w:rsid w:val="00EA59C5"/>
    <w:rsid w:val="00EC7AAA"/>
    <w:rsid w:val="00F0064A"/>
    <w:rsid w:val="00F00D9C"/>
    <w:rsid w:val="00F035D9"/>
    <w:rsid w:val="00F12E04"/>
    <w:rsid w:val="00F16981"/>
    <w:rsid w:val="00F303EF"/>
    <w:rsid w:val="00F3353D"/>
    <w:rsid w:val="00F35FC3"/>
    <w:rsid w:val="00F40D28"/>
    <w:rsid w:val="00F41B51"/>
    <w:rsid w:val="00F47927"/>
    <w:rsid w:val="00F55D49"/>
    <w:rsid w:val="00F6179E"/>
    <w:rsid w:val="00F62E84"/>
    <w:rsid w:val="00F8475C"/>
    <w:rsid w:val="00F92519"/>
    <w:rsid w:val="00F92871"/>
    <w:rsid w:val="00F96DC6"/>
    <w:rsid w:val="00FA28D2"/>
    <w:rsid w:val="00FA5398"/>
    <w:rsid w:val="00FC417C"/>
    <w:rsid w:val="00FC6EF7"/>
    <w:rsid w:val="00FD287F"/>
    <w:rsid w:val="00FE23B4"/>
    <w:rsid w:val="00FE28BE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48EAA1"/>
  <w15:chartTrackingRefBased/>
  <w15:docId w15:val="{A21B89D9-EB0C-44BF-BF65-CC9FC8F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d93a819dde468dafde3e12fd26efe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7988-13D6-49A5-BF12-276A6098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a6d93a819dde468dafde3e12fd26efec</Template>
  <TotalTime>1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>DĖL LAZDIJŲ RAJONO SAVIVALDYBĖS TARYBOS 2015 M. VASARIO 23 D. SPRENDIMO NR. 5TS-1472 "DĖL LAZDIJŲ RAJONO SAVIVALDYBĖS BŪSTO FONDO SĄRAŠO PATVIRTINIMO" PAKEITIMO</vt:lpstr>
    </vt:vector>
  </TitlesOfParts>
  <Manager>2017-03-31</Manager>
  <Company>Lazdiju r. sav.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5TS-841</dc:subject>
  <dc:creator>LAZDIJŲ RAJONO SAVIVALDYBĖS TARYBA</dc:creator>
  <cp:keywords/>
  <cp:lastModifiedBy>Laima Jauniskiene</cp:lastModifiedBy>
  <cp:revision>2</cp:revision>
  <cp:lastPrinted>2019-01-14T11:04:00Z</cp:lastPrinted>
  <dcterms:created xsi:type="dcterms:W3CDTF">2020-08-19T08:00:00Z</dcterms:created>
  <dcterms:modified xsi:type="dcterms:W3CDTF">2020-08-19T08:00:00Z</dcterms:modified>
  <cp:category>Sprendimas</cp:category>
</cp:coreProperties>
</file>