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7024" w14:textId="2CE49D25" w:rsidR="00F62E84" w:rsidRPr="00836022" w:rsidRDefault="007D4425" w:rsidP="00BE397F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C7A45">
        <w:t xml:space="preserve">                     </w:t>
      </w:r>
      <w:r w:rsidR="00763257" w:rsidRPr="00836022">
        <w:rPr>
          <w:b/>
          <w:bCs/>
        </w:rPr>
        <w:t>P</w:t>
      </w:r>
      <w:r w:rsidRPr="00836022">
        <w:rPr>
          <w:b/>
          <w:bCs/>
        </w:rPr>
        <w:t>rojektas</w:t>
      </w:r>
      <w:r w:rsidR="005C5587" w:rsidRPr="00836022">
        <w:rPr>
          <w:b/>
          <w:bCs/>
        </w:rPr>
        <w:br w:type="textWrapping" w:clear="all"/>
      </w:r>
      <w:r w:rsidR="00BE397F" w:rsidRPr="00836022">
        <w:rPr>
          <w:b/>
          <w:bCs/>
        </w:rPr>
        <w:tab/>
      </w:r>
      <w:r w:rsidR="00BE397F" w:rsidRPr="00836022">
        <w:rPr>
          <w:b/>
          <w:bCs/>
        </w:rPr>
        <w:tab/>
      </w:r>
      <w:r w:rsidR="00BE397F" w:rsidRPr="00836022">
        <w:rPr>
          <w:b/>
          <w:bCs/>
        </w:rPr>
        <w:tab/>
      </w:r>
      <w:r w:rsidR="00BE397F" w:rsidRPr="00836022">
        <w:rPr>
          <w:b/>
          <w:bCs/>
        </w:rPr>
        <w:tab/>
      </w:r>
      <w:r w:rsidR="00BE397F" w:rsidRPr="00836022">
        <w:rPr>
          <w:b/>
          <w:bCs/>
        </w:rPr>
        <w:tab/>
      </w:r>
      <w:r w:rsidR="00BE397F" w:rsidRPr="00836022">
        <w:rPr>
          <w:b/>
          <w:bCs/>
        </w:rPr>
        <w:tab/>
      </w:r>
    </w:p>
    <w:p w14:paraId="269DFE6E" w14:textId="77777777" w:rsidR="00F62E84" w:rsidRPr="007D4425" w:rsidRDefault="00F62E84" w:rsidP="008E6F93">
      <w:pPr>
        <w:jc w:val="center"/>
        <w:rPr>
          <w:b/>
        </w:rPr>
      </w:pPr>
      <w:r w:rsidRPr="007D4425">
        <w:rPr>
          <w:b/>
        </w:rPr>
        <w:t>LAZDIJŲ RAJONO SAVIVALDYBĖS TARYBA</w:t>
      </w:r>
    </w:p>
    <w:p w14:paraId="16368446" w14:textId="77777777" w:rsidR="00F62E84" w:rsidRPr="007D4425" w:rsidRDefault="00F62E84" w:rsidP="006E1293">
      <w:pPr>
        <w:jc w:val="center"/>
        <w:rPr>
          <w:b/>
        </w:rPr>
      </w:pPr>
    </w:p>
    <w:p w14:paraId="447D41C1" w14:textId="77777777" w:rsidR="00F62E84" w:rsidRPr="007D4425" w:rsidRDefault="00F62E84" w:rsidP="006E1293">
      <w:pPr>
        <w:jc w:val="center"/>
        <w:rPr>
          <w:b/>
        </w:rPr>
      </w:pPr>
      <w:r w:rsidRPr="007D4425">
        <w:rPr>
          <w:b/>
        </w:rPr>
        <w:t>SPRENDIMAS</w:t>
      </w:r>
    </w:p>
    <w:p w14:paraId="1450582A" w14:textId="7C4AB53C" w:rsidR="00F62E84" w:rsidRPr="007D4425" w:rsidRDefault="00F62E84" w:rsidP="00DE5ABC">
      <w:pPr>
        <w:jc w:val="center"/>
      </w:pPr>
      <w:r w:rsidRPr="007D4425">
        <w:rPr>
          <w:b/>
        </w:rPr>
        <w:t xml:space="preserve">DĖL </w:t>
      </w:r>
      <w:r w:rsidR="001B4748" w:rsidRPr="007D4425">
        <w:rPr>
          <w:b/>
        </w:rPr>
        <w:t>LAZDIJŲ RAJONO SAVIVALDYBĖS TARYBOS 201</w:t>
      </w:r>
      <w:r w:rsidR="00D24AF3" w:rsidRPr="007D4425">
        <w:rPr>
          <w:b/>
        </w:rPr>
        <w:t>5</w:t>
      </w:r>
      <w:r w:rsidR="001B4748" w:rsidRPr="007D4425">
        <w:rPr>
          <w:b/>
        </w:rPr>
        <w:t xml:space="preserve"> M. </w:t>
      </w:r>
      <w:r w:rsidR="00D24AF3" w:rsidRPr="007D4425">
        <w:rPr>
          <w:b/>
        </w:rPr>
        <w:t xml:space="preserve">VASARIO 23 D. </w:t>
      </w:r>
      <w:r w:rsidR="001B4748" w:rsidRPr="007D4425">
        <w:rPr>
          <w:b/>
        </w:rPr>
        <w:t xml:space="preserve">SPRENDIMO </w:t>
      </w:r>
      <w:bookmarkStart w:id="0" w:name="n_0"/>
      <w:r w:rsidR="00FE23B4" w:rsidRPr="007D4425">
        <w:rPr>
          <w:b/>
        </w:rPr>
        <w:t xml:space="preserve">NR. </w:t>
      </w:r>
      <w:r w:rsidR="00FE23B4" w:rsidRPr="002A5E07">
        <w:rPr>
          <w:b/>
        </w:rPr>
        <w:t>5TS-1472</w:t>
      </w:r>
      <w:r w:rsidR="00FE23B4" w:rsidRPr="007D4425">
        <w:rPr>
          <w:b/>
        </w:rPr>
        <w:t xml:space="preserve"> </w:t>
      </w:r>
      <w:bookmarkEnd w:id="0"/>
      <w:r w:rsidR="00632BA0" w:rsidRPr="007D4425">
        <w:rPr>
          <w:b/>
        </w:rPr>
        <w:t xml:space="preserve">„DĖL LAZDIJŲ RAJONO SAVIVALDYBĖS </w:t>
      </w:r>
      <w:r w:rsidR="00D24AF3" w:rsidRPr="007D4425">
        <w:rPr>
          <w:b/>
        </w:rPr>
        <w:t xml:space="preserve">BŪSTO FONDO SĄRAŠO PATVIRTINIMO“ </w:t>
      </w:r>
      <w:r w:rsidR="001B4748" w:rsidRPr="007D4425">
        <w:rPr>
          <w:b/>
        </w:rPr>
        <w:t>PAKEITIMO</w:t>
      </w:r>
    </w:p>
    <w:p w14:paraId="69530EEF" w14:textId="77777777" w:rsidR="00F62E84" w:rsidRPr="007D4425" w:rsidRDefault="00F62E84" w:rsidP="006E1293">
      <w:pPr>
        <w:jc w:val="center"/>
      </w:pPr>
    </w:p>
    <w:p w14:paraId="3270D233" w14:textId="35C89306" w:rsidR="00F62E84" w:rsidRPr="007D4425" w:rsidRDefault="00F62E84" w:rsidP="006E1293">
      <w:pPr>
        <w:jc w:val="center"/>
      </w:pPr>
      <w:r w:rsidRPr="007D4425">
        <w:t>20</w:t>
      </w:r>
      <w:r w:rsidR="00A052A0">
        <w:t>20</w:t>
      </w:r>
      <w:r w:rsidRPr="007D4425">
        <w:t xml:space="preserve"> m.</w:t>
      </w:r>
      <w:r w:rsidR="007D28F4" w:rsidRPr="007D4425">
        <w:t xml:space="preserve"> </w:t>
      </w:r>
      <w:r w:rsidR="00594E9C">
        <w:t>birželio</w:t>
      </w:r>
      <w:r w:rsidR="00DC09F5">
        <w:t xml:space="preserve"> 18 </w:t>
      </w:r>
      <w:r w:rsidRPr="007D4425">
        <w:t>d. Nr.</w:t>
      </w:r>
      <w:r w:rsidR="00621EE5" w:rsidRPr="007D4425">
        <w:t xml:space="preserve"> </w:t>
      </w:r>
      <w:r w:rsidR="00F57EB5">
        <w:t>34-</w:t>
      </w:r>
      <w:r w:rsidR="00DC09F5">
        <w:t>436</w:t>
      </w:r>
      <w:r w:rsidR="007D4425" w:rsidRPr="007D4425">
        <w:t xml:space="preserve"> </w:t>
      </w:r>
    </w:p>
    <w:p w14:paraId="2D3CAD2B" w14:textId="77777777" w:rsidR="00F62E84" w:rsidRPr="007D4425" w:rsidRDefault="00F62E84" w:rsidP="006E1293">
      <w:pPr>
        <w:jc w:val="center"/>
      </w:pPr>
      <w:r w:rsidRPr="007D4425">
        <w:t>Lazdijai</w:t>
      </w:r>
    </w:p>
    <w:p w14:paraId="0BCC1EC5" w14:textId="77777777" w:rsidR="00821073" w:rsidRPr="007D4425" w:rsidRDefault="00821073" w:rsidP="007D4425">
      <w:pPr>
        <w:spacing w:line="360" w:lineRule="auto"/>
        <w:jc w:val="both"/>
      </w:pPr>
    </w:p>
    <w:p w14:paraId="30C51E5E" w14:textId="77777777" w:rsidR="001B4748" w:rsidRPr="00763257" w:rsidRDefault="00727829" w:rsidP="007D4425">
      <w:pPr>
        <w:spacing w:line="360" w:lineRule="auto"/>
        <w:jc w:val="both"/>
        <w:rPr>
          <w:spacing w:val="30"/>
        </w:rPr>
      </w:pPr>
      <w:r w:rsidRPr="007D4425">
        <w:tab/>
      </w:r>
      <w:r w:rsidR="00E06F0A" w:rsidRPr="00763257">
        <w:t xml:space="preserve">Vadovaudamasi </w:t>
      </w:r>
      <w:r w:rsidR="00E06F0A" w:rsidRPr="00763257">
        <w:rPr>
          <w:color w:val="000000"/>
        </w:rPr>
        <w:t>Lietuvos Respublikos</w:t>
      </w:r>
      <w:r w:rsidR="00E06F0A" w:rsidRPr="00763257">
        <w:t xml:space="preserve"> vietos savivaldos įstatymo 1</w:t>
      </w:r>
      <w:r w:rsidR="001B4748" w:rsidRPr="00763257">
        <w:t>8</w:t>
      </w:r>
      <w:r w:rsidR="003B1C0B" w:rsidRPr="00763257">
        <w:t xml:space="preserve"> straipsnio </w:t>
      </w:r>
      <w:r w:rsidR="001B4748" w:rsidRPr="00763257">
        <w:t>1</w:t>
      </w:r>
      <w:r w:rsidR="003B1C0B" w:rsidRPr="00763257">
        <w:t xml:space="preserve"> dali</w:t>
      </w:r>
      <w:r w:rsidR="001B4748" w:rsidRPr="00763257">
        <w:t>mi</w:t>
      </w:r>
      <w:r w:rsidR="00283ADA" w:rsidRPr="00763257">
        <w:t>,</w:t>
      </w:r>
      <w:r w:rsidR="001B4748" w:rsidRPr="00763257">
        <w:t xml:space="preserve"> Lazdijų rajono savivaldybės taryba </w:t>
      </w:r>
      <w:r w:rsidR="001B4748" w:rsidRPr="00763257">
        <w:rPr>
          <w:spacing w:val="30"/>
        </w:rPr>
        <w:t>nusprendžia:</w:t>
      </w:r>
    </w:p>
    <w:p w14:paraId="029E78C2" w14:textId="7B77FDD1" w:rsidR="003625A8" w:rsidRDefault="00C90688" w:rsidP="00457E43">
      <w:pPr>
        <w:pStyle w:val="Sraopastraipa"/>
        <w:spacing w:line="360" w:lineRule="auto"/>
        <w:ind w:left="0" w:firstLine="709"/>
        <w:jc w:val="both"/>
      </w:pPr>
      <w:r w:rsidRPr="00763257">
        <w:t xml:space="preserve">1. </w:t>
      </w:r>
      <w:r w:rsidR="00DE4A92" w:rsidRPr="00763257">
        <w:t xml:space="preserve">Pakeisti </w:t>
      </w:r>
      <w:r w:rsidR="00380AEA" w:rsidRPr="00763257">
        <w:t>Lazdijų rajono savivaldybės būsto fondo sąraš</w:t>
      </w:r>
      <w:r w:rsidR="00836022">
        <w:t>o</w:t>
      </w:r>
      <w:r w:rsidR="00380AEA" w:rsidRPr="00763257">
        <w:t>, patvirtint</w:t>
      </w:r>
      <w:r w:rsidR="00836022">
        <w:t>o</w:t>
      </w:r>
      <w:r w:rsidR="00380AEA" w:rsidRPr="00763257">
        <w:t xml:space="preserve"> Lazdijų rajono savivaldybės tarybos 2015 m. vasario 23 d. sprendim</w:t>
      </w:r>
      <w:r w:rsidR="00FF3040">
        <w:t>o</w:t>
      </w:r>
      <w:r w:rsidR="00380AEA" w:rsidRPr="00763257">
        <w:t xml:space="preserve"> </w:t>
      </w:r>
      <w:bookmarkStart w:id="1" w:name="n_1"/>
      <w:r w:rsidR="00FE23B4" w:rsidRPr="00763257">
        <w:t xml:space="preserve">Nr. </w:t>
      </w:r>
      <w:r w:rsidR="00FE23B4" w:rsidRPr="002A5E07">
        <w:t>5TS-1472</w:t>
      </w:r>
      <w:bookmarkEnd w:id="1"/>
      <w:r w:rsidR="00380AEA" w:rsidRPr="00763257">
        <w:t xml:space="preserve"> „Dėl Lazdijų rajono </w:t>
      </w:r>
      <w:r w:rsidRPr="00763257">
        <w:t>s</w:t>
      </w:r>
      <w:r w:rsidR="00380AEA" w:rsidRPr="00763257">
        <w:t>avivaldybės būsto fondo sąrašo patvirtinimo“</w:t>
      </w:r>
      <w:r w:rsidR="00673813">
        <w:t>,</w:t>
      </w:r>
      <w:r w:rsidR="00380AEA" w:rsidRPr="00763257">
        <w:t xml:space="preserve">  </w:t>
      </w:r>
      <w:r w:rsidR="00836022" w:rsidRPr="00763257">
        <w:t>II skyrių „ Socialinis būstas“</w:t>
      </w:r>
      <w:r w:rsidR="003625A8">
        <w:t>:</w:t>
      </w:r>
    </w:p>
    <w:p w14:paraId="3F574612" w14:textId="04AE9ABA" w:rsidR="003625A8" w:rsidRDefault="003625A8" w:rsidP="00457E43">
      <w:pPr>
        <w:pStyle w:val="Sraopastraipa"/>
        <w:spacing w:line="360" w:lineRule="auto"/>
        <w:ind w:left="0" w:firstLine="709"/>
        <w:jc w:val="both"/>
      </w:pPr>
      <w:r>
        <w:t>1.1. P</w:t>
      </w:r>
      <w:r w:rsidR="00CF2CCC" w:rsidRPr="00763257">
        <w:t>apild</w:t>
      </w:r>
      <w:r w:rsidR="00457E43">
        <w:t>yti</w:t>
      </w:r>
      <w:r w:rsidR="00CF2CCC" w:rsidRPr="00763257">
        <w:t xml:space="preserve"> </w:t>
      </w:r>
      <w:r w:rsidR="00436AEC" w:rsidRPr="00763257">
        <w:t>11</w:t>
      </w:r>
      <w:r w:rsidR="00594E9C">
        <w:t>6</w:t>
      </w:r>
      <w:r>
        <w:t xml:space="preserve"> punktu</w:t>
      </w:r>
      <w:r w:rsidR="00457E43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45"/>
        <w:gridCol w:w="4256"/>
        <w:gridCol w:w="1465"/>
        <w:gridCol w:w="2561"/>
      </w:tblGrid>
      <w:tr w:rsidR="003625A8" w14:paraId="037CB1D7" w14:textId="77777777" w:rsidTr="003625A8">
        <w:tc>
          <w:tcPr>
            <w:tcW w:w="636" w:type="dxa"/>
          </w:tcPr>
          <w:p w14:paraId="3B76E836" w14:textId="5817DE2C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116.</w:t>
            </w:r>
          </w:p>
        </w:tc>
        <w:tc>
          <w:tcPr>
            <w:tcW w:w="4888" w:type="dxa"/>
          </w:tcPr>
          <w:p w14:paraId="5BB72D3E" w14:textId="048C35DC" w:rsidR="003625A8" w:rsidRDefault="003625A8" w:rsidP="00457E43">
            <w:pPr>
              <w:pStyle w:val="Sraopastraipa"/>
              <w:spacing w:line="360" w:lineRule="auto"/>
              <w:ind w:left="0" w:firstLine="106"/>
              <w:jc w:val="both"/>
            </w:pPr>
            <w:r w:rsidRPr="00763257">
              <w:t xml:space="preserve">Lazdijų r. sav. Lazdijų m. </w:t>
            </w:r>
            <w:r>
              <w:t xml:space="preserve">M. Gustaičio </w:t>
            </w:r>
            <w:r w:rsidRPr="00763257">
              <w:t>g. 1</w:t>
            </w:r>
            <w:r>
              <w:t>8-1</w:t>
            </w:r>
          </w:p>
        </w:tc>
        <w:tc>
          <w:tcPr>
            <w:tcW w:w="1275" w:type="dxa"/>
          </w:tcPr>
          <w:p w14:paraId="1D4F8442" w14:textId="18F22A01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23,11</w:t>
            </w:r>
          </w:p>
        </w:tc>
        <w:tc>
          <w:tcPr>
            <w:tcW w:w="2828" w:type="dxa"/>
          </w:tcPr>
          <w:p w14:paraId="0E919E90" w14:textId="0D342232" w:rsidR="003625A8" w:rsidRDefault="003625A8" w:rsidP="00DC50CA">
            <w:pPr>
              <w:pStyle w:val="Sraopastraipa"/>
              <w:spacing w:line="360" w:lineRule="auto"/>
              <w:ind w:left="0" w:firstLine="16"/>
              <w:jc w:val="both"/>
            </w:pPr>
            <w:r>
              <w:t>4400-5456-3386:4547</w:t>
            </w:r>
          </w:p>
        </w:tc>
      </w:tr>
    </w:tbl>
    <w:p w14:paraId="3859E5D5" w14:textId="5B550AE1" w:rsidR="003625A8" w:rsidRDefault="003625A8" w:rsidP="00457E43">
      <w:pPr>
        <w:spacing w:line="360" w:lineRule="auto"/>
        <w:ind w:firstLine="709"/>
        <w:jc w:val="both"/>
      </w:pPr>
      <w:r>
        <w:t xml:space="preserve">1.2. </w:t>
      </w:r>
      <w:r w:rsidR="00457E43">
        <w:t>P</w:t>
      </w:r>
      <w:r w:rsidR="00457E43" w:rsidRPr="00763257">
        <w:t>apild</w:t>
      </w:r>
      <w:r w:rsidR="00457E43">
        <w:t>yti</w:t>
      </w:r>
      <w:r w:rsidR="00457E43" w:rsidRPr="00763257">
        <w:t xml:space="preserve"> </w:t>
      </w:r>
      <w:r w:rsidRPr="00763257">
        <w:t>11</w:t>
      </w:r>
      <w:r>
        <w:t>7 punktu</w:t>
      </w:r>
      <w:r w:rsidR="00457E43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45"/>
        <w:gridCol w:w="4256"/>
        <w:gridCol w:w="1465"/>
        <w:gridCol w:w="2561"/>
      </w:tblGrid>
      <w:tr w:rsidR="003625A8" w14:paraId="7B9ABE3E" w14:textId="77777777" w:rsidTr="00AA2C48">
        <w:tc>
          <w:tcPr>
            <w:tcW w:w="636" w:type="dxa"/>
          </w:tcPr>
          <w:p w14:paraId="6BD2FB76" w14:textId="4E3F1E87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117.</w:t>
            </w:r>
          </w:p>
        </w:tc>
        <w:tc>
          <w:tcPr>
            <w:tcW w:w="4888" w:type="dxa"/>
          </w:tcPr>
          <w:p w14:paraId="1805CAF7" w14:textId="7C01A505" w:rsidR="003625A8" w:rsidRDefault="003625A8" w:rsidP="00457E43">
            <w:pPr>
              <w:pStyle w:val="Sraopastraipa"/>
              <w:spacing w:line="360" w:lineRule="auto"/>
              <w:ind w:left="0" w:firstLine="106"/>
              <w:jc w:val="both"/>
            </w:pPr>
            <w:r w:rsidRPr="00763257">
              <w:t xml:space="preserve">Lazdijų r. sav. Lazdijų m. </w:t>
            </w:r>
            <w:r>
              <w:t xml:space="preserve">M. Gustaičio </w:t>
            </w:r>
            <w:r w:rsidRPr="00763257">
              <w:t>g. 1</w:t>
            </w:r>
            <w:r>
              <w:t>8-2</w:t>
            </w:r>
          </w:p>
        </w:tc>
        <w:tc>
          <w:tcPr>
            <w:tcW w:w="1275" w:type="dxa"/>
          </w:tcPr>
          <w:p w14:paraId="31482B31" w14:textId="0FF3B79A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22,79</w:t>
            </w:r>
          </w:p>
        </w:tc>
        <w:tc>
          <w:tcPr>
            <w:tcW w:w="2828" w:type="dxa"/>
          </w:tcPr>
          <w:p w14:paraId="38ADB8E3" w14:textId="5BA3DC66" w:rsidR="003625A8" w:rsidRDefault="003625A8" w:rsidP="00DC50CA">
            <w:pPr>
              <w:pStyle w:val="Sraopastraipa"/>
              <w:spacing w:line="360" w:lineRule="auto"/>
              <w:ind w:left="0"/>
              <w:jc w:val="both"/>
            </w:pPr>
            <w:r>
              <w:t xml:space="preserve"> 4400-5456-3390:4548</w:t>
            </w:r>
          </w:p>
        </w:tc>
      </w:tr>
    </w:tbl>
    <w:p w14:paraId="6611F4DE" w14:textId="38F8AC6B" w:rsidR="003625A8" w:rsidRDefault="003625A8" w:rsidP="00457E43">
      <w:pPr>
        <w:spacing w:line="360" w:lineRule="auto"/>
        <w:ind w:firstLine="709"/>
        <w:jc w:val="both"/>
      </w:pPr>
      <w:r>
        <w:t xml:space="preserve">1.3. </w:t>
      </w:r>
      <w:r w:rsidR="00457E43">
        <w:t>P</w:t>
      </w:r>
      <w:r w:rsidR="00457E43" w:rsidRPr="00763257">
        <w:t>apild</w:t>
      </w:r>
      <w:r w:rsidR="00457E43">
        <w:t>yti</w:t>
      </w:r>
      <w:r w:rsidR="00457E43" w:rsidRPr="00763257">
        <w:t xml:space="preserve"> </w:t>
      </w:r>
      <w:r w:rsidRPr="00763257">
        <w:t>11</w:t>
      </w:r>
      <w:r>
        <w:t>8 punktu</w:t>
      </w:r>
      <w:r w:rsidR="00457E43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45"/>
        <w:gridCol w:w="4256"/>
        <w:gridCol w:w="1465"/>
        <w:gridCol w:w="2561"/>
      </w:tblGrid>
      <w:tr w:rsidR="003625A8" w14:paraId="31358C5B" w14:textId="77777777" w:rsidTr="00AA2C48">
        <w:tc>
          <w:tcPr>
            <w:tcW w:w="636" w:type="dxa"/>
          </w:tcPr>
          <w:p w14:paraId="59EBE82D" w14:textId="054C8F4C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118.</w:t>
            </w:r>
          </w:p>
        </w:tc>
        <w:tc>
          <w:tcPr>
            <w:tcW w:w="4888" w:type="dxa"/>
          </w:tcPr>
          <w:p w14:paraId="4A36E608" w14:textId="17EEDEDF" w:rsidR="003625A8" w:rsidRDefault="003625A8" w:rsidP="00457E43">
            <w:pPr>
              <w:pStyle w:val="Sraopastraipa"/>
              <w:spacing w:line="360" w:lineRule="auto"/>
              <w:ind w:left="0" w:firstLine="106"/>
              <w:jc w:val="both"/>
            </w:pPr>
            <w:r w:rsidRPr="00763257">
              <w:t xml:space="preserve">Lazdijų r. sav. Lazdijų m. </w:t>
            </w:r>
            <w:r>
              <w:t xml:space="preserve">M. Gustaičio </w:t>
            </w:r>
            <w:r w:rsidRPr="00763257">
              <w:t>g. 1</w:t>
            </w:r>
            <w:r>
              <w:t>8-3</w:t>
            </w:r>
          </w:p>
        </w:tc>
        <w:tc>
          <w:tcPr>
            <w:tcW w:w="1275" w:type="dxa"/>
          </w:tcPr>
          <w:p w14:paraId="37239906" w14:textId="646C7E75" w:rsidR="003625A8" w:rsidRDefault="0020228F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23,12</w:t>
            </w:r>
          </w:p>
        </w:tc>
        <w:tc>
          <w:tcPr>
            <w:tcW w:w="2828" w:type="dxa"/>
          </w:tcPr>
          <w:p w14:paraId="6BB24608" w14:textId="24DDD231" w:rsidR="003625A8" w:rsidRDefault="0020228F" w:rsidP="00457E43">
            <w:pPr>
              <w:pStyle w:val="Sraopastraipa"/>
              <w:spacing w:line="360" w:lineRule="auto"/>
              <w:ind w:left="0"/>
              <w:jc w:val="both"/>
            </w:pPr>
            <w:r>
              <w:t>4400-5456-3403:4549</w:t>
            </w:r>
          </w:p>
        </w:tc>
      </w:tr>
    </w:tbl>
    <w:p w14:paraId="5972FF38" w14:textId="3C5ED226" w:rsidR="003625A8" w:rsidRDefault="003625A8" w:rsidP="00457E43">
      <w:pPr>
        <w:pStyle w:val="Sraopastraipa"/>
        <w:spacing w:line="360" w:lineRule="auto"/>
        <w:ind w:left="0" w:firstLine="709"/>
        <w:jc w:val="both"/>
      </w:pPr>
      <w:r>
        <w:t>1.</w:t>
      </w:r>
      <w:r w:rsidR="00AA7951">
        <w:t>4</w:t>
      </w:r>
      <w:r>
        <w:t xml:space="preserve">. </w:t>
      </w:r>
      <w:r w:rsidR="00457E43">
        <w:t>P</w:t>
      </w:r>
      <w:r w:rsidR="00457E43" w:rsidRPr="00763257">
        <w:t>apild</w:t>
      </w:r>
      <w:r w:rsidR="00457E43">
        <w:t>yti</w:t>
      </w:r>
      <w:r w:rsidRPr="00763257">
        <w:t xml:space="preserve"> 11</w:t>
      </w:r>
      <w:r>
        <w:t>9 punktu</w:t>
      </w:r>
      <w:r w:rsidR="00457E43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45"/>
        <w:gridCol w:w="4256"/>
        <w:gridCol w:w="1465"/>
        <w:gridCol w:w="2561"/>
      </w:tblGrid>
      <w:tr w:rsidR="003625A8" w14:paraId="7C5B44ED" w14:textId="77777777" w:rsidTr="00AA2C48">
        <w:tc>
          <w:tcPr>
            <w:tcW w:w="636" w:type="dxa"/>
          </w:tcPr>
          <w:p w14:paraId="2BB5EDC6" w14:textId="63C7983C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119.</w:t>
            </w:r>
          </w:p>
        </w:tc>
        <w:tc>
          <w:tcPr>
            <w:tcW w:w="4888" w:type="dxa"/>
          </w:tcPr>
          <w:p w14:paraId="7D6F8404" w14:textId="1C088717" w:rsidR="003625A8" w:rsidRDefault="003625A8" w:rsidP="00457E43">
            <w:pPr>
              <w:pStyle w:val="Sraopastraipa"/>
              <w:spacing w:line="360" w:lineRule="auto"/>
              <w:ind w:left="0" w:firstLine="106"/>
              <w:jc w:val="both"/>
            </w:pPr>
            <w:r w:rsidRPr="00763257">
              <w:t xml:space="preserve">Lazdijų r. sav. Lazdijų m. </w:t>
            </w:r>
            <w:r>
              <w:t xml:space="preserve">M. Gustaičio </w:t>
            </w:r>
            <w:r w:rsidRPr="00763257">
              <w:t>g. 1</w:t>
            </w:r>
            <w:r>
              <w:t>8-4</w:t>
            </w:r>
          </w:p>
        </w:tc>
        <w:tc>
          <w:tcPr>
            <w:tcW w:w="1275" w:type="dxa"/>
          </w:tcPr>
          <w:p w14:paraId="3A288B69" w14:textId="3F3503E9" w:rsidR="003625A8" w:rsidRDefault="0020228F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22,66</w:t>
            </w:r>
          </w:p>
        </w:tc>
        <w:tc>
          <w:tcPr>
            <w:tcW w:w="2828" w:type="dxa"/>
          </w:tcPr>
          <w:p w14:paraId="4078FBA8" w14:textId="25D22B4C" w:rsidR="003625A8" w:rsidRDefault="003625A8" w:rsidP="00DC50CA">
            <w:pPr>
              <w:pStyle w:val="Sraopastraipa"/>
              <w:spacing w:line="360" w:lineRule="auto"/>
              <w:ind w:left="0" w:firstLine="16"/>
              <w:jc w:val="both"/>
            </w:pPr>
            <w:r>
              <w:t xml:space="preserve"> </w:t>
            </w:r>
            <w:r w:rsidR="0020228F">
              <w:t>4400-5456-3414:4550</w:t>
            </w:r>
          </w:p>
        </w:tc>
      </w:tr>
    </w:tbl>
    <w:p w14:paraId="061F7C73" w14:textId="62FBA6C2" w:rsidR="003625A8" w:rsidRDefault="003625A8" w:rsidP="00457E43">
      <w:pPr>
        <w:pStyle w:val="Sraopastraipa"/>
        <w:spacing w:line="360" w:lineRule="auto"/>
        <w:ind w:left="0" w:firstLine="709"/>
        <w:jc w:val="both"/>
      </w:pPr>
      <w:r>
        <w:t>1.</w:t>
      </w:r>
      <w:r w:rsidR="00AA7951">
        <w:t>5</w:t>
      </w:r>
      <w:r>
        <w:t xml:space="preserve">. </w:t>
      </w:r>
      <w:r w:rsidR="00457E43">
        <w:t>P</w:t>
      </w:r>
      <w:r w:rsidR="00457E43" w:rsidRPr="00763257">
        <w:t>apild</w:t>
      </w:r>
      <w:r w:rsidR="00457E43">
        <w:t>yti</w:t>
      </w:r>
      <w:r w:rsidR="00457E43" w:rsidRPr="00763257">
        <w:t xml:space="preserve"> </w:t>
      </w:r>
      <w:r w:rsidR="00836022">
        <w:t xml:space="preserve">120 </w:t>
      </w:r>
      <w:r>
        <w:t>punktu</w:t>
      </w:r>
      <w:r w:rsidR="00457E43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45"/>
        <w:gridCol w:w="4256"/>
        <w:gridCol w:w="1465"/>
        <w:gridCol w:w="2561"/>
      </w:tblGrid>
      <w:tr w:rsidR="003625A8" w14:paraId="202BA364" w14:textId="77777777" w:rsidTr="00AA2C48">
        <w:tc>
          <w:tcPr>
            <w:tcW w:w="636" w:type="dxa"/>
          </w:tcPr>
          <w:p w14:paraId="00F5FA22" w14:textId="325B8AE4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120.</w:t>
            </w:r>
          </w:p>
        </w:tc>
        <w:tc>
          <w:tcPr>
            <w:tcW w:w="4888" w:type="dxa"/>
          </w:tcPr>
          <w:p w14:paraId="7789A039" w14:textId="5F2CB2CC" w:rsidR="003625A8" w:rsidRDefault="003625A8" w:rsidP="00457E43">
            <w:pPr>
              <w:pStyle w:val="Sraopastraipa"/>
              <w:spacing w:line="360" w:lineRule="auto"/>
              <w:ind w:left="0" w:firstLine="106"/>
              <w:jc w:val="both"/>
            </w:pPr>
            <w:r w:rsidRPr="00763257">
              <w:t xml:space="preserve">Lazdijų r. sav. Lazdijų m. </w:t>
            </w:r>
            <w:r>
              <w:t xml:space="preserve">M. Gustaičio </w:t>
            </w:r>
            <w:r w:rsidRPr="00763257">
              <w:t>g. 1</w:t>
            </w:r>
            <w:r>
              <w:t>8-5</w:t>
            </w:r>
          </w:p>
        </w:tc>
        <w:tc>
          <w:tcPr>
            <w:tcW w:w="1275" w:type="dxa"/>
          </w:tcPr>
          <w:p w14:paraId="75D49B8C" w14:textId="5629D484" w:rsidR="003625A8" w:rsidRDefault="0020228F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30,89</w:t>
            </w:r>
          </w:p>
        </w:tc>
        <w:tc>
          <w:tcPr>
            <w:tcW w:w="2828" w:type="dxa"/>
          </w:tcPr>
          <w:p w14:paraId="7860445D" w14:textId="0E54DB96" w:rsidR="003625A8" w:rsidRDefault="003625A8" w:rsidP="00DC50CA">
            <w:pPr>
              <w:pStyle w:val="Sraopastraipa"/>
              <w:spacing w:line="360" w:lineRule="auto"/>
              <w:ind w:left="0" w:firstLine="16"/>
              <w:jc w:val="both"/>
            </w:pPr>
            <w:r>
              <w:t xml:space="preserve"> </w:t>
            </w:r>
            <w:r w:rsidR="0020228F">
              <w:t>4400-5456-3425:4551</w:t>
            </w:r>
          </w:p>
        </w:tc>
      </w:tr>
    </w:tbl>
    <w:p w14:paraId="7755907F" w14:textId="6B3956F0" w:rsidR="003625A8" w:rsidRDefault="003625A8" w:rsidP="00457E43">
      <w:pPr>
        <w:pStyle w:val="Sraopastraipa"/>
        <w:spacing w:line="360" w:lineRule="auto"/>
        <w:ind w:left="0" w:firstLine="709"/>
        <w:jc w:val="both"/>
      </w:pPr>
      <w:r>
        <w:t>1.</w:t>
      </w:r>
      <w:r w:rsidR="00AA7951">
        <w:t>6</w:t>
      </w:r>
      <w:r>
        <w:t xml:space="preserve">. </w:t>
      </w:r>
      <w:r w:rsidR="00457E43">
        <w:t>P</w:t>
      </w:r>
      <w:r w:rsidR="00457E43" w:rsidRPr="00763257">
        <w:t>apild</w:t>
      </w:r>
      <w:r w:rsidR="00457E43">
        <w:t>yti</w:t>
      </w:r>
      <w:r w:rsidR="00457E43" w:rsidRPr="00763257">
        <w:t xml:space="preserve"> </w:t>
      </w:r>
      <w:r w:rsidRPr="00763257">
        <w:t>1</w:t>
      </w:r>
      <w:r>
        <w:t>21 punktu</w:t>
      </w:r>
      <w:r w:rsidR="00457E43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45"/>
        <w:gridCol w:w="4256"/>
        <w:gridCol w:w="1465"/>
        <w:gridCol w:w="2561"/>
      </w:tblGrid>
      <w:tr w:rsidR="003625A8" w14:paraId="28357169" w14:textId="77777777" w:rsidTr="00AA2C48">
        <w:tc>
          <w:tcPr>
            <w:tcW w:w="636" w:type="dxa"/>
          </w:tcPr>
          <w:p w14:paraId="28955259" w14:textId="1ED714E8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121.</w:t>
            </w:r>
          </w:p>
        </w:tc>
        <w:tc>
          <w:tcPr>
            <w:tcW w:w="4888" w:type="dxa"/>
          </w:tcPr>
          <w:p w14:paraId="0384DDB4" w14:textId="746630EB" w:rsidR="003625A8" w:rsidRDefault="003625A8" w:rsidP="00457E43">
            <w:pPr>
              <w:pStyle w:val="Sraopastraipa"/>
              <w:spacing w:line="360" w:lineRule="auto"/>
              <w:ind w:left="0" w:firstLine="106"/>
              <w:jc w:val="both"/>
            </w:pPr>
            <w:r w:rsidRPr="00763257">
              <w:t xml:space="preserve">Lazdijų r. sav. Lazdijų m. </w:t>
            </w:r>
            <w:r>
              <w:t xml:space="preserve">M. Gustaičio </w:t>
            </w:r>
            <w:r w:rsidRPr="00763257">
              <w:t>g. 1</w:t>
            </w:r>
            <w:r>
              <w:t>8-6</w:t>
            </w:r>
          </w:p>
        </w:tc>
        <w:tc>
          <w:tcPr>
            <w:tcW w:w="1275" w:type="dxa"/>
          </w:tcPr>
          <w:p w14:paraId="1B39ECCD" w14:textId="377D9C77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41,00</w:t>
            </w:r>
          </w:p>
        </w:tc>
        <w:tc>
          <w:tcPr>
            <w:tcW w:w="2828" w:type="dxa"/>
          </w:tcPr>
          <w:p w14:paraId="183E46F9" w14:textId="4136D9E9" w:rsidR="003625A8" w:rsidRDefault="003625A8" w:rsidP="00DC50CA">
            <w:pPr>
              <w:pStyle w:val="Sraopastraipa"/>
              <w:spacing w:line="360" w:lineRule="auto"/>
              <w:ind w:left="0" w:firstLine="16"/>
              <w:jc w:val="both"/>
            </w:pPr>
            <w:r>
              <w:t xml:space="preserve"> 4400-5456-3436:4552</w:t>
            </w:r>
          </w:p>
        </w:tc>
      </w:tr>
    </w:tbl>
    <w:p w14:paraId="5C4F69C8" w14:textId="11C915B3" w:rsidR="003625A8" w:rsidRDefault="00AA7951" w:rsidP="00457E43">
      <w:pPr>
        <w:pStyle w:val="Sraopastraipa"/>
        <w:spacing w:line="360" w:lineRule="auto"/>
        <w:ind w:left="0" w:firstLine="709"/>
        <w:jc w:val="both"/>
      </w:pPr>
      <w:r>
        <w:t>1</w:t>
      </w:r>
      <w:r w:rsidR="003625A8">
        <w:t>.</w:t>
      </w:r>
      <w:r>
        <w:t>7</w:t>
      </w:r>
      <w:r w:rsidR="003625A8">
        <w:t xml:space="preserve">. </w:t>
      </w:r>
      <w:r w:rsidR="00457E43">
        <w:t>P</w:t>
      </w:r>
      <w:r w:rsidR="00457E43" w:rsidRPr="00763257">
        <w:t>apild</w:t>
      </w:r>
      <w:r w:rsidR="00457E43">
        <w:t>yti</w:t>
      </w:r>
      <w:r w:rsidR="00457E43" w:rsidRPr="00763257">
        <w:t xml:space="preserve"> </w:t>
      </w:r>
      <w:r w:rsidR="003625A8" w:rsidRPr="00763257">
        <w:t>1</w:t>
      </w:r>
      <w:r w:rsidR="003625A8">
        <w:t>22 punktu</w:t>
      </w:r>
      <w:r w:rsidR="00457E43"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45"/>
        <w:gridCol w:w="4256"/>
        <w:gridCol w:w="1465"/>
        <w:gridCol w:w="2561"/>
      </w:tblGrid>
      <w:tr w:rsidR="003625A8" w14:paraId="439EDBD6" w14:textId="77777777" w:rsidTr="00AA2C48">
        <w:tc>
          <w:tcPr>
            <w:tcW w:w="636" w:type="dxa"/>
          </w:tcPr>
          <w:p w14:paraId="6D99F4F2" w14:textId="6DCC12AE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122.</w:t>
            </w:r>
          </w:p>
        </w:tc>
        <w:tc>
          <w:tcPr>
            <w:tcW w:w="4888" w:type="dxa"/>
          </w:tcPr>
          <w:p w14:paraId="4656D935" w14:textId="4979A45A" w:rsidR="003625A8" w:rsidRDefault="003625A8" w:rsidP="00457E43">
            <w:pPr>
              <w:pStyle w:val="Sraopastraipa"/>
              <w:spacing w:line="360" w:lineRule="auto"/>
              <w:ind w:left="0" w:firstLine="106"/>
              <w:jc w:val="both"/>
            </w:pPr>
            <w:r w:rsidRPr="00763257">
              <w:t xml:space="preserve">Lazdijų r. sav. Lazdijų m. </w:t>
            </w:r>
            <w:r>
              <w:t xml:space="preserve">M. Gustaičio </w:t>
            </w:r>
            <w:r w:rsidRPr="00763257">
              <w:t>g. 1</w:t>
            </w:r>
            <w:r>
              <w:t>8-7</w:t>
            </w:r>
          </w:p>
        </w:tc>
        <w:tc>
          <w:tcPr>
            <w:tcW w:w="1275" w:type="dxa"/>
          </w:tcPr>
          <w:p w14:paraId="0CD7924F" w14:textId="2AC00BBF" w:rsidR="003625A8" w:rsidRDefault="003625A8" w:rsidP="00457E43">
            <w:pPr>
              <w:pStyle w:val="Sraopastraipa"/>
              <w:spacing w:line="360" w:lineRule="auto"/>
              <w:ind w:left="0" w:firstLine="709"/>
              <w:jc w:val="both"/>
            </w:pPr>
            <w:r>
              <w:t>43,24</w:t>
            </w:r>
          </w:p>
        </w:tc>
        <w:tc>
          <w:tcPr>
            <w:tcW w:w="2828" w:type="dxa"/>
          </w:tcPr>
          <w:p w14:paraId="4514A230" w14:textId="624BCF13" w:rsidR="003625A8" w:rsidRDefault="003625A8" w:rsidP="00DC50CA">
            <w:pPr>
              <w:pStyle w:val="Sraopastraipa"/>
              <w:spacing w:line="360" w:lineRule="auto"/>
              <w:ind w:left="0" w:firstLine="16"/>
              <w:jc w:val="both"/>
            </w:pPr>
            <w:r>
              <w:t xml:space="preserve"> 4400-5456-0377:4546</w:t>
            </w:r>
          </w:p>
        </w:tc>
      </w:tr>
    </w:tbl>
    <w:p w14:paraId="77C65994" w14:textId="406476C3" w:rsidR="003625A8" w:rsidRDefault="003625A8" w:rsidP="003625A8">
      <w:pPr>
        <w:spacing w:line="360" w:lineRule="auto"/>
        <w:jc w:val="both"/>
      </w:pPr>
    </w:p>
    <w:p w14:paraId="118B30AC" w14:textId="77777777" w:rsidR="003625A8" w:rsidRPr="00763257" w:rsidRDefault="003625A8" w:rsidP="003625A8">
      <w:pPr>
        <w:spacing w:line="360" w:lineRule="auto"/>
        <w:jc w:val="both"/>
      </w:pPr>
    </w:p>
    <w:p w14:paraId="522B2712" w14:textId="77777777" w:rsidR="0020228F" w:rsidRDefault="001C0D86" w:rsidP="00947B97">
      <w:pPr>
        <w:tabs>
          <w:tab w:val="left" w:pos="1134"/>
        </w:tabs>
        <w:spacing w:line="360" w:lineRule="auto"/>
        <w:jc w:val="both"/>
      </w:pPr>
      <w:r w:rsidRPr="00763257">
        <w:t xml:space="preserve">       </w:t>
      </w:r>
      <w:r w:rsidR="007D4425" w:rsidRPr="00763257">
        <w:t xml:space="preserve">         </w:t>
      </w:r>
    </w:p>
    <w:p w14:paraId="74AA9CDD" w14:textId="5C86C1B7" w:rsidR="00947B97" w:rsidRDefault="0020228F" w:rsidP="00947B97">
      <w:pPr>
        <w:tabs>
          <w:tab w:val="left" w:pos="1134"/>
        </w:tabs>
        <w:spacing w:line="360" w:lineRule="auto"/>
        <w:jc w:val="both"/>
      </w:pPr>
      <w:r>
        <w:lastRenderedPageBreak/>
        <w:tab/>
      </w:r>
      <w:r w:rsidR="007D4425" w:rsidRPr="00763257">
        <w:t xml:space="preserve">  </w:t>
      </w:r>
      <w:r w:rsidR="00D112D3" w:rsidRPr="00763257">
        <w:t xml:space="preserve">2. </w:t>
      </w:r>
      <w:r w:rsidR="00A344B2" w:rsidRPr="00763257">
        <w:t>Nustatyti, kad šis sprendimas gali būti skundžiamas Lietuvos Respublikos administracinių bylų teisenos įstatymo nustatyta tvarka ir terminais.</w:t>
      </w:r>
    </w:p>
    <w:p w14:paraId="6FF51AD2" w14:textId="77777777" w:rsidR="0020228F" w:rsidRDefault="0020228F" w:rsidP="00947B97">
      <w:pPr>
        <w:tabs>
          <w:tab w:val="left" w:pos="1134"/>
        </w:tabs>
        <w:spacing w:line="360" w:lineRule="auto"/>
        <w:jc w:val="both"/>
      </w:pPr>
    </w:p>
    <w:p w14:paraId="56502ECB" w14:textId="77777777" w:rsidR="0020228F" w:rsidRDefault="0020228F" w:rsidP="00947B97">
      <w:pPr>
        <w:tabs>
          <w:tab w:val="left" w:pos="1134"/>
        </w:tabs>
        <w:spacing w:line="360" w:lineRule="auto"/>
        <w:jc w:val="both"/>
      </w:pPr>
    </w:p>
    <w:p w14:paraId="06F8591B" w14:textId="2912EE64" w:rsidR="00F62E84" w:rsidRPr="00763257" w:rsidRDefault="007D4425" w:rsidP="00947B97">
      <w:pPr>
        <w:tabs>
          <w:tab w:val="left" w:pos="1134"/>
        </w:tabs>
        <w:spacing w:line="360" w:lineRule="auto"/>
        <w:jc w:val="both"/>
      </w:pPr>
      <w:r w:rsidRPr="00763257">
        <w:t>Savivaldybės mer</w:t>
      </w:r>
      <w:r w:rsidR="00673813">
        <w:t xml:space="preserve">ė                                                                  </w:t>
      </w:r>
      <w:r w:rsidR="0099443A">
        <w:t xml:space="preserve">    </w:t>
      </w:r>
      <w:r w:rsidR="00947B97">
        <w:t xml:space="preserve">                            </w:t>
      </w:r>
      <w:proofErr w:type="spellStart"/>
      <w:r w:rsidR="00673813">
        <w:t>Ausma</w:t>
      </w:r>
      <w:proofErr w:type="spellEnd"/>
      <w:r w:rsidR="00673813">
        <w:t xml:space="preserve"> Miškinienė</w:t>
      </w:r>
      <w:r w:rsidRPr="00763257">
        <w:t xml:space="preserve">                               </w:t>
      </w:r>
    </w:p>
    <w:p w14:paraId="007F08E6" w14:textId="77777777" w:rsidR="00FE23B4" w:rsidRPr="00763257" w:rsidRDefault="00FE23B4" w:rsidP="00FE23B4">
      <w:pPr>
        <w:tabs>
          <w:tab w:val="right" w:pos="9638"/>
        </w:tabs>
        <w:jc w:val="center"/>
      </w:pPr>
    </w:p>
    <w:p w14:paraId="195139F3" w14:textId="77777777" w:rsidR="0020228F" w:rsidRDefault="0020228F" w:rsidP="006E1293"/>
    <w:p w14:paraId="256C24D0" w14:textId="77777777" w:rsidR="0020228F" w:rsidRDefault="0020228F" w:rsidP="006E1293"/>
    <w:p w14:paraId="148E5609" w14:textId="77777777" w:rsidR="0020228F" w:rsidRDefault="0020228F" w:rsidP="006E1293"/>
    <w:p w14:paraId="6B4AD087" w14:textId="77777777" w:rsidR="0020228F" w:rsidRDefault="0020228F" w:rsidP="006E1293"/>
    <w:p w14:paraId="0A3B8F79" w14:textId="77777777" w:rsidR="0020228F" w:rsidRDefault="0020228F" w:rsidP="006E1293"/>
    <w:p w14:paraId="3BFA33D9" w14:textId="77777777" w:rsidR="0020228F" w:rsidRDefault="0020228F" w:rsidP="006E1293"/>
    <w:p w14:paraId="13F39A8C" w14:textId="77777777" w:rsidR="0020228F" w:rsidRDefault="0020228F" w:rsidP="006E1293"/>
    <w:p w14:paraId="5E427EDF" w14:textId="77777777" w:rsidR="0020228F" w:rsidRDefault="0020228F" w:rsidP="006E1293"/>
    <w:p w14:paraId="75CD6DAA" w14:textId="77777777" w:rsidR="0020228F" w:rsidRDefault="0020228F" w:rsidP="006E1293"/>
    <w:p w14:paraId="272D6CFA" w14:textId="77777777" w:rsidR="0020228F" w:rsidRDefault="0020228F" w:rsidP="006E1293"/>
    <w:p w14:paraId="5279AF29" w14:textId="77777777" w:rsidR="0020228F" w:rsidRDefault="0020228F" w:rsidP="006E1293"/>
    <w:p w14:paraId="6F82DCCC" w14:textId="77777777" w:rsidR="0020228F" w:rsidRDefault="0020228F" w:rsidP="006E1293"/>
    <w:p w14:paraId="3DAFCCCF" w14:textId="77777777" w:rsidR="0020228F" w:rsidRDefault="0020228F" w:rsidP="006E1293"/>
    <w:p w14:paraId="6B06116E" w14:textId="77777777" w:rsidR="0020228F" w:rsidRDefault="0020228F" w:rsidP="006E1293"/>
    <w:p w14:paraId="0467FA1E" w14:textId="77777777" w:rsidR="0020228F" w:rsidRDefault="0020228F" w:rsidP="006E1293"/>
    <w:p w14:paraId="3D6BC381" w14:textId="77777777" w:rsidR="0020228F" w:rsidRDefault="0020228F" w:rsidP="006E1293"/>
    <w:p w14:paraId="01178963" w14:textId="77777777" w:rsidR="0020228F" w:rsidRDefault="0020228F" w:rsidP="006E1293"/>
    <w:p w14:paraId="7D61B33B" w14:textId="77777777" w:rsidR="0020228F" w:rsidRDefault="0020228F" w:rsidP="006E1293"/>
    <w:p w14:paraId="4C5A0D50" w14:textId="77777777" w:rsidR="0020228F" w:rsidRDefault="0020228F" w:rsidP="006E1293"/>
    <w:p w14:paraId="42779769" w14:textId="77777777" w:rsidR="0020228F" w:rsidRDefault="0020228F" w:rsidP="006E1293"/>
    <w:p w14:paraId="57B41277" w14:textId="77777777" w:rsidR="0020228F" w:rsidRDefault="0020228F" w:rsidP="006E1293"/>
    <w:p w14:paraId="4139C963" w14:textId="77777777" w:rsidR="0020228F" w:rsidRDefault="0020228F" w:rsidP="006E1293"/>
    <w:p w14:paraId="679ECD01" w14:textId="77777777" w:rsidR="0020228F" w:rsidRDefault="0020228F" w:rsidP="006E1293"/>
    <w:p w14:paraId="6D30DF62" w14:textId="77777777" w:rsidR="0020228F" w:rsidRDefault="0020228F" w:rsidP="006E1293"/>
    <w:p w14:paraId="3D3CC85D" w14:textId="77777777" w:rsidR="0020228F" w:rsidRDefault="0020228F" w:rsidP="006E1293"/>
    <w:p w14:paraId="1B392BBD" w14:textId="77777777" w:rsidR="0020228F" w:rsidRDefault="0020228F" w:rsidP="006E1293"/>
    <w:p w14:paraId="3A4B1835" w14:textId="77777777" w:rsidR="0020228F" w:rsidRDefault="0020228F" w:rsidP="006E1293"/>
    <w:p w14:paraId="21C4EB8E" w14:textId="77777777" w:rsidR="0020228F" w:rsidRDefault="0020228F" w:rsidP="006E1293"/>
    <w:p w14:paraId="3BD068F8" w14:textId="77777777" w:rsidR="0020228F" w:rsidRDefault="0020228F" w:rsidP="006E1293"/>
    <w:p w14:paraId="51ADBEB9" w14:textId="77777777" w:rsidR="0020228F" w:rsidRDefault="0020228F" w:rsidP="006E1293"/>
    <w:p w14:paraId="28D52172" w14:textId="77777777" w:rsidR="0020228F" w:rsidRDefault="0020228F" w:rsidP="006E1293"/>
    <w:p w14:paraId="6A923469" w14:textId="77777777" w:rsidR="0020228F" w:rsidRDefault="0020228F" w:rsidP="006E1293"/>
    <w:p w14:paraId="1CBC0064" w14:textId="77777777" w:rsidR="0020228F" w:rsidRDefault="0020228F" w:rsidP="006E1293"/>
    <w:p w14:paraId="708D4CEE" w14:textId="77777777" w:rsidR="0020228F" w:rsidRDefault="0020228F" w:rsidP="006E1293"/>
    <w:p w14:paraId="1722D045" w14:textId="77777777" w:rsidR="0020228F" w:rsidRDefault="0020228F" w:rsidP="006E1293"/>
    <w:p w14:paraId="6C5492FE" w14:textId="77777777" w:rsidR="0020228F" w:rsidRDefault="0020228F" w:rsidP="006E1293"/>
    <w:p w14:paraId="7B76607F" w14:textId="77777777" w:rsidR="0020228F" w:rsidRDefault="0020228F" w:rsidP="006E1293"/>
    <w:p w14:paraId="2C8FF9D7" w14:textId="77777777" w:rsidR="0020228F" w:rsidRDefault="0020228F" w:rsidP="006E1293"/>
    <w:p w14:paraId="350D9C1A" w14:textId="77777777" w:rsidR="0020228F" w:rsidRDefault="0020228F" w:rsidP="006E1293"/>
    <w:p w14:paraId="03FE05B9" w14:textId="77777777" w:rsidR="0020228F" w:rsidRDefault="0020228F" w:rsidP="006E1293"/>
    <w:p w14:paraId="5E8E64ED" w14:textId="77777777" w:rsidR="0020228F" w:rsidRDefault="0020228F" w:rsidP="006E1293"/>
    <w:p w14:paraId="280DBDDD" w14:textId="77777777" w:rsidR="0020228F" w:rsidRDefault="0020228F" w:rsidP="006E1293"/>
    <w:p w14:paraId="64E1DD15" w14:textId="77777777" w:rsidR="0020228F" w:rsidRDefault="0020228F" w:rsidP="006E1293"/>
    <w:p w14:paraId="4F5D15B5" w14:textId="26B088C0" w:rsidR="00B24B4D" w:rsidRPr="00763257" w:rsidRDefault="008A6B60" w:rsidP="006E1293">
      <w:r w:rsidRPr="00763257">
        <w:t xml:space="preserve"> </w:t>
      </w:r>
      <w:r w:rsidR="00B24B4D" w:rsidRPr="00763257">
        <w:t xml:space="preserve"> Rimvydas Kupstas</w:t>
      </w:r>
      <w:r w:rsidRPr="00763257">
        <w:t xml:space="preserve">, </w:t>
      </w:r>
      <w:r w:rsidR="00F11964">
        <w:t>mob</w:t>
      </w:r>
      <w:r w:rsidRPr="00763257">
        <w:t>.</w:t>
      </w:r>
      <w:r w:rsidR="00947B97">
        <w:t xml:space="preserve"> </w:t>
      </w:r>
      <w:r w:rsidRPr="00763257">
        <w:t>8 694 53 212</w:t>
      </w:r>
    </w:p>
    <w:p w14:paraId="4116995B" w14:textId="77777777" w:rsidR="008A6B60" w:rsidRDefault="008A6B60" w:rsidP="006E1293">
      <w:pPr>
        <w:rPr>
          <w:sz w:val="26"/>
        </w:rPr>
      </w:pPr>
      <w:r>
        <w:rPr>
          <w:sz w:val="26"/>
        </w:rPr>
        <w:t xml:space="preserve"> </w:t>
      </w:r>
    </w:p>
    <w:p w14:paraId="230F46B4" w14:textId="77777777" w:rsidR="00594E9C" w:rsidRDefault="00594E9C" w:rsidP="00C90688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</w:p>
    <w:p w14:paraId="647AE06E" w14:textId="77777777" w:rsidR="00594E9C" w:rsidRDefault="00594E9C" w:rsidP="00C90688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</w:p>
    <w:p w14:paraId="1B061D11" w14:textId="1C181F71" w:rsidR="00C90688" w:rsidRPr="00384E4D" w:rsidRDefault="00C90688" w:rsidP="00C90688">
      <w:pPr>
        <w:tabs>
          <w:tab w:val="left" w:pos="735"/>
          <w:tab w:val="left" w:pos="780"/>
          <w:tab w:val="left" w:pos="990"/>
        </w:tabs>
        <w:ind w:left="735"/>
        <w:jc w:val="center"/>
        <w:rPr>
          <w:b/>
        </w:rPr>
      </w:pPr>
      <w:r w:rsidRPr="00384E4D">
        <w:rPr>
          <w:b/>
        </w:rPr>
        <w:lastRenderedPageBreak/>
        <w:t>LAZDIJŲ RAJONO SAVIVALDYBĖS TARYBOS SPRENDIMO</w:t>
      </w:r>
    </w:p>
    <w:p w14:paraId="5495C2F5" w14:textId="54E97A41" w:rsidR="00C90688" w:rsidRPr="00384E4D" w:rsidRDefault="00C90688" w:rsidP="00C90688">
      <w:pPr>
        <w:jc w:val="center"/>
        <w:rPr>
          <w:b/>
        </w:rPr>
      </w:pPr>
      <w:r w:rsidRPr="00384E4D">
        <w:rPr>
          <w:b/>
        </w:rPr>
        <w:t>„</w:t>
      </w:r>
      <w:r w:rsidRPr="00CF5C4C">
        <w:rPr>
          <w:b/>
        </w:rPr>
        <w:t xml:space="preserve">DĖL LAZDIJŲ RAJONO SAVIVALDYBĖS TARYBOS 2015 M. VASARIO 23 D. SPRENDIMO NR. </w:t>
      </w:r>
      <w:r w:rsidRPr="002A5E07">
        <w:rPr>
          <w:b/>
        </w:rPr>
        <w:t>5TS-1472</w:t>
      </w:r>
      <w:r w:rsidRPr="00CF5C4C">
        <w:rPr>
          <w:b/>
        </w:rPr>
        <w:t xml:space="preserve"> „DĖL LAZDIJŲ RAJONO SAVIVALDYBĖS BŪSTO FONDO SĄRAŠO PATVIRTINIMO“ PAKEITIMO</w:t>
      </w:r>
      <w:r w:rsidRPr="00384E4D">
        <w:rPr>
          <w:b/>
        </w:rPr>
        <w:t>“ PROJEKTO</w:t>
      </w:r>
    </w:p>
    <w:p w14:paraId="10650A2C" w14:textId="77777777" w:rsidR="00C90688" w:rsidRPr="00384E4D" w:rsidRDefault="00C90688" w:rsidP="00C90688">
      <w:pPr>
        <w:jc w:val="center"/>
        <w:rPr>
          <w:b/>
        </w:rPr>
      </w:pPr>
    </w:p>
    <w:p w14:paraId="0F43F34F" w14:textId="77777777" w:rsidR="00C90688" w:rsidRPr="00384E4D" w:rsidRDefault="00C90688" w:rsidP="00C90688">
      <w:pPr>
        <w:jc w:val="center"/>
        <w:rPr>
          <w:b/>
        </w:rPr>
      </w:pPr>
      <w:r w:rsidRPr="00384E4D">
        <w:rPr>
          <w:b/>
        </w:rPr>
        <w:t>AIŠKINAMASIS RAŠTAS</w:t>
      </w:r>
    </w:p>
    <w:p w14:paraId="3CD9CF74" w14:textId="6125BA0C" w:rsidR="00C90688" w:rsidRDefault="00C90688" w:rsidP="00C90688">
      <w:pPr>
        <w:jc w:val="center"/>
      </w:pPr>
      <w:r w:rsidRPr="00384E4D">
        <w:t>20</w:t>
      </w:r>
      <w:r w:rsidR="00A052A0">
        <w:t>20</w:t>
      </w:r>
      <w:r>
        <w:t>-</w:t>
      </w:r>
      <w:r w:rsidR="005C7B2A">
        <w:t>0</w:t>
      </w:r>
      <w:r w:rsidR="00594E9C">
        <w:t>6-05</w:t>
      </w:r>
    </w:p>
    <w:p w14:paraId="0AF85FFF" w14:textId="77777777" w:rsidR="00C90688" w:rsidRPr="00384E4D" w:rsidRDefault="00C90688" w:rsidP="00C90688">
      <w:pPr>
        <w:jc w:val="center"/>
      </w:pPr>
      <w:r>
        <w:t>L</w:t>
      </w:r>
      <w:r w:rsidRPr="00384E4D">
        <w:t>azdijai</w:t>
      </w:r>
    </w:p>
    <w:p w14:paraId="75877EB8" w14:textId="77777777" w:rsidR="00C90688" w:rsidRPr="00384E4D" w:rsidRDefault="00C90688" w:rsidP="00C90688">
      <w:pPr>
        <w:jc w:val="center"/>
      </w:pPr>
    </w:p>
    <w:p w14:paraId="6A1544D0" w14:textId="5DC9712E" w:rsidR="00C90688" w:rsidRDefault="00C90688" w:rsidP="00C90688">
      <w:pPr>
        <w:spacing w:line="360" w:lineRule="auto"/>
        <w:jc w:val="both"/>
      </w:pPr>
      <w:r w:rsidRPr="00052C35">
        <w:tab/>
        <w:t xml:space="preserve">Lazdijų rajono savivaldybės tarybos sprendimo projektas „Dėl Lazdijų rajono savivaldybės tarybos 2015 m. </w:t>
      </w:r>
      <w:r>
        <w:t xml:space="preserve">vasario 23 </w:t>
      </w:r>
      <w:r w:rsidRPr="00052C35">
        <w:t xml:space="preserve">d. sprendimo Nr. </w:t>
      </w:r>
      <w:r w:rsidRPr="002A5E07">
        <w:t>5TS-1472</w:t>
      </w:r>
      <w:r w:rsidRPr="00052C35">
        <w:t xml:space="preserve"> „Dėl </w:t>
      </w:r>
      <w:r>
        <w:t>Lazdijų rajono savivaldybės būsto fondo sąrašo patvirtinimo“ pakeitimo“</w:t>
      </w:r>
      <w:r w:rsidRPr="00052C35">
        <w:t xml:space="preserve"> parengtas vadovaujantis Lietuvos Respublikos vietos savivaldos įstatymo 18 straipsnio 1 dalimi.</w:t>
      </w:r>
      <w:r>
        <w:t xml:space="preserve"> </w:t>
      </w:r>
    </w:p>
    <w:p w14:paraId="4CFDD606" w14:textId="0DD5E6D5" w:rsidR="00747268" w:rsidRDefault="00C90688" w:rsidP="00C90688">
      <w:pPr>
        <w:spacing w:line="360" w:lineRule="auto"/>
        <w:jc w:val="both"/>
      </w:pPr>
      <w:r>
        <w:tab/>
      </w:r>
      <w:r w:rsidRPr="00480B19">
        <w:rPr>
          <w:b/>
          <w:i/>
        </w:rPr>
        <w:t>Šio sprendimo projekto tikslas</w:t>
      </w:r>
      <w:r w:rsidRPr="00052C35">
        <w:t xml:space="preserve"> – </w:t>
      </w:r>
      <w:r w:rsidR="00947B97">
        <w:t>papildyti</w:t>
      </w:r>
      <w:r w:rsidR="00607142">
        <w:t xml:space="preserve"> </w:t>
      </w:r>
      <w:r w:rsidR="00F8110F" w:rsidRPr="00CF5C4C">
        <w:t>Lazdijų rajono savivaldybės būsto fondo sąraš</w:t>
      </w:r>
      <w:r w:rsidR="00A452B8">
        <w:t>o</w:t>
      </w:r>
      <w:r w:rsidR="00F8110F" w:rsidRPr="00CF5C4C">
        <w:t>, patvirtint</w:t>
      </w:r>
      <w:r w:rsidR="00A452B8">
        <w:t>o</w:t>
      </w:r>
      <w:r w:rsidR="00F8110F" w:rsidRPr="00CF5C4C">
        <w:t xml:space="preserve"> Lazdijų</w:t>
      </w:r>
      <w:r w:rsidR="00F8110F">
        <w:t xml:space="preserve"> </w:t>
      </w:r>
      <w:r w:rsidR="00F8110F" w:rsidRPr="00CF5C4C">
        <w:t>rajono savivaldybės tarybos 2015 m. vasario 23 d. sprendim</w:t>
      </w:r>
      <w:r w:rsidR="00F8110F">
        <w:t>u</w:t>
      </w:r>
      <w:r w:rsidR="00F8110F" w:rsidRPr="00CF5C4C">
        <w:t xml:space="preserve"> Nr. </w:t>
      </w:r>
      <w:r w:rsidR="00F8110F" w:rsidRPr="002A5E07">
        <w:t>5TS-1472</w:t>
      </w:r>
      <w:r w:rsidR="00F8110F" w:rsidRPr="00CF5C4C">
        <w:t xml:space="preserve"> „Dėl Lazdijų rajono savivaldybės būsto fondo sąrašo patvirtinimo“</w:t>
      </w:r>
      <w:r w:rsidR="00510384">
        <w:t>,</w:t>
      </w:r>
      <w:r w:rsidR="00F8110F">
        <w:t xml:space="preserve"> </w:t>
      </w:r>
      <w:r w:rsidR="00947B97">
        <w:t xml:space="preserve"> </w:t>
      </w:r>
      <w:r w:rsidR="00F8110F">
        <w:t>II</w:t>
      </w:r>
      <w:r w:rsidR="00B53566">
        <w:t xml:space="preserve"> </w:t>
      </w:r>
      <w:r>
        <w:t>skyri</w:t>
      </w:r>
      <w:r w:rsidR="00F8110F">
        <w:t xml:space="preserve">ų </w:t>
      </w:r>
      <w:r w:rsidRPr="00CF5C4C">
        <w:t>„S</w:t>
      </w:r>
      <w:r w:rsidR="00B53566">
        <w:t>ocialinis būstas</w:t>
      </w:r>
      <w:r>
        <w:t xml:space="preserve">“ </w:t>
      </w:r>
      <w:r w:rsidR="00B53566">
        <w:t>11</w:t>
      </w:r>
      <w:r w:rsidR="0078395B">
        <w:t>6, 117, 118, 119, 120,  121 i</w:t>
      </w:r>
      <w:r w:rsidR="00F8110F">
        <w:t>r 1</w:t>
      </w:r>
      <w:r w:rsidR="0078395B">
        <w:t>22</w:t>
      </w:r>
      <w:r w:rsidR="00F8110F">
        <w:t xml:space="preserve"> </w:t>
      </w:r>
      <w:r w:rsidR="001C0D86">
        <w:t>punkt</w:t>
      </w:r>
      <w:r w:rsidR="00F8110F">
        <w:t>ais</w:t>
      </w:r>
      <w:r>
        <w:t xml:space="preserve">, </w:t>
      </w:r>
      <w:r w:rsidR="00B53566">
        <w:t xml:space="preserve">įrašant į sąrašą </w:t>
      </w:r>
      <w:r w:rsidR="0078395B">
        <w:t>7</w:t>
      </w:r>
      <w:r w:rsidR="00F8110F">
        <w:t xml:space="preserve"> naujus butus, kuri</w:t>
      </w:r>
      <w:r w:rsidR="00947B97">
        <w:t xml:space="preserve">e tapo </w:t>
      </w:r>
      <w:r w:rsidR="00B53566">
        <w:t>Lazdijų rajono savivaldyb</w:t>
      </w:r>
      <w:r w:rsidR="002F206A">
        <w:t>ė</w:t>
      </w:r>
      <w:r w:rsidR="00947B97">
        <w:t>s</w:t>
      </w:r>
      <w:r w:rsidR="00B53566">
        <w:t xml:space="preserve"> </w:t>
      </w:r>
      <w:r w:rsidR="00947B97">
        <w:t>nuosavybe</w:t>
      </w:r>
      <w:r w:rsidR="009B384E">
        <w:t>,</w:t>
      </w:r>
      <w:r w:rsidR="00947B97">
        <w:t xml:space="preserve"> įgyvendin</w:t>
      </w:r>
      <w:r w:rsidR="009B384E">
        <w:t>ant</w:t>
      </w:r>
      <w:r w:rsidR="00947B97">
        <w:t xml:space="preserve"> </w:t>
      </w:r>
      <w:r w:rsidR="00B53566">
        <w:t>projektą</w:t>
      </w:r>
      <w:r w:rsidR="009B384E">
        <w:t xml:space="preserve"> </w:t>
      </w:r>
      <w:r w:rsidR="00B53566">
        <w:t>,,Socialinio būsto plėtra Lazdijų rajono savivaldybėje“</w:t>
      </w:r>
      <w:r w:rsidR="00510384">
        <w:t>,</w:t>
      </w:r>
      <w:r w:rsidR="0078395B">
        <w:t xml:space="preserve">  pastačius namą</w:t>
      </w:r>
      <w:r w:rsidR="00E00A22">
        <w:t>,</w:t>
      </w:r>
      <w:r w:rsidR="00B53566">
        <w:t xml:space="preserve"> esan</w:t>
      </w:r>
      <w:r w:rsidR="0078395B">
        <w:t>tį</w:t>
      </w:r>
      <w:r w:rsidR="00B53566">
        <w:t xml:space="preserve">  Lazdijų r. sav. Lazdijų m. </w:t>
      </w:r>
      <w:r w:rsidR="0078395B">
        <w:t>M. Gustaičio g. 18</w:t>
      </w:r>
      <w:r w:rsidR="000E023A">
        <w:t>.</w:t>
      </w:r>
      <w:r w:rsidR="001C0D86">
        <w:t xml:space="preserve"> </w:t>
      </w:r>
      <w:r>
        <w:tab/>
      </w:r>
    </w:p>
    <w:p w14:paraId="7ED72BFA" w14:textId="5ED66192" w:rsidR="00480B19" w:rsidRDefault="00480B19" w:rsidP="009B384E">
      <w:pPr>
        <w:spacing w:line="360" w:lineRule="auto"/>
        <w:ind w:firstLine="709"/>
        <w:jc w:val="both"/>
      </w:pPr>
      <w:r w:rsidRPr="00480B19">
        <w:rPr>
          <w:b/>
          <w:i/>
        </w:rPr>
        <w:t>Kaip šiuo metu yra sprendžiami projekte aptarti klausimai</w:t>
      </w:r>
      <w:r>
        <w:t xml:space="preserve"> </w:t>
      </w:r>
      <w:r w:rsidR="00BB06B1">
        <w:t>–</w:t>
      </w:r>
      <w:r w:rsidR="00746D86" w:rsidRPr="00052C35">
        <w:t xml:space="preserve"> </w:t>
      </w:r>
      <w:r w:rsidR="009B384E">
        <w:t xml:space="preserve"> </w:t>
      </w:r>
      <w:r w:rsidR="00BB06B1">
        <w:t xml:space="preserve">Vykdant </w:t>
      </w:r>
      <w:r w:rsidR="00B53566">
        <w:t>projektą ,,</w:t>
      </w:r>
      <w:r w:rsidR="00BB06B1">
        <w:t>Socialinio būsto fondo plėtr</w:t>
      </w:r>
      <w:r w:rsidR="00B53566">
        <w:t>a</w:t>
      </w:r>
      <w:r w:rsidR="00BB06B1">
        <w:t xml:space="preserve"> Lazdijų rajono savivaldybėje</w:t>
      </w:r>
      <w:r w:rsidR="00B53566">
        <w:t>”</w:t>
      </w:r>
      <w:r w:rsidR="00E00A22">
        <w:t>,</w:t>
      </w:r>
      <w:r w:rsidR="00BB06B1">
        <w:t xml:space="preserve"> į</w:t>
      </w:r>
      <w:r w:rsidR="00223A42">
        <w:t xml:space="preserve"> </w:t>
      </w:r>
      <w:r w:rsidR="00BB06B1">
        <w:t>Lazdijų rajono savivaldybės būsto fondo ,,Socialinis būstas“</w:t>
      </w:r>
      <w:r w:rsidR="00223A42">
        <w:t xml:space="preserve"> būstų sąrašą reik</w:t>
      </w:r>
      <w:r w:rsidR="00E00A22">
        <w:t>ia</w:t>
      </w:r>
      <w:r w:rsidR="00223A42">
        <w:t xml:space="preserve"> įtraukti </w:t>
      </w:r>
      <w:r w:rsidR="009B384E">
        <w:t>pastatytą namą, esantį Lazdijai, M. Gustaičio g. 18, kuriame įrengti 7 butai,</w:t>
      </w:r>
      <w:r w:rsidR="00BB06B1">
        <w:t xml:space="preserve"> k</w:t>
      </w:r>
      <w:r w:rsidR="00223A42">
        <w:t>uri</w:t>
      </w:r>
      <w:r w:rsidR="00745140">
        <w:t>e</w:t>
      </w:r>
      <w:r w:rsidR="00223A42">
        <w:t xml:space="preserve"> bus išnuomojami </w:t>
      </w:r>
      <w:r w:rsidR="00FC417C">
        <w:t>eilės tvarka pagal pateikt</w:t>
      </w:r>
      <w:r w:rsidR="00BB06B1">
        <w:t>ų</w:t>
      </w:r>
      <w:r w:rsidR="00FC417C">
        <w:t xml:space="preserve"> prašymų datas </w:t>
      </w:r>
      <w:r w:rsidR="00223A42">
        <w:t xml:space="preserve">asmenims ir šeimoms, įrašytoms į asmenų ir šeimų, turinčių teisę į paramą būstui išsinuomoti, sąrašą. </w:t>
      </w:r>
      <w:r w:rsidR="009B384E">
        <w:t>Naujų butų Nr. 1, Nr. 2, Nr. 3, Nr. 4, Nr. 5, Nr. 6, Nr. 7</w:t>
      </w:r>
      <w:r w:rsidR="00CD5AD4">
        <w:t>,</w:t>
      </w:r>
      <w:r w:rsidR="00BB06B1">
        <w:t xml:space="preserve"> esanči</w:t>
      </w:r>
      <w:r w:rsidR="00745140">
        <w:t>ų</w:t>
      </w:r>
      <w:r w:rsidR="00BB06B1">
        <w:t xml:space="preserve"> Lazdijų m.</w:t>
      </w:r>
      <w:r w:rsidR="00C7101B">
        <w:t>,</w:t>
      </w:r>
      <w:r w:rsidR="00BB06B1">
        <w:t xml:space="preserve"> </w:t>
      </w:r>
      <w:r w:rsidR="009B384E">
        <w:t>M. Gustaičio g. 18</w:t>
      </w:r>
      <w:r w:rsidR="00BB06B1">
        <w:t xml:space="preserve">, įrašymas ir </w:t>
      </w:r>
      <w:r w:rsidR="00223A42">
        <w:t xml:space="preserve">priskyrimas socialinių būstų kategorijai </w:t>
      </w:r>
      <w:r w:rsidR="002F206A">
        <w:t>iš dalies</w:t>
      </w:r>
      <w:r w:rsidR="00D734AF">
        <w:t xml:space="preserve"> padės spręsti socialinių būstų</w:t>
      </w:r>
      <w:r w:rsidR="00D734AF" w:rsidRPr="00D734AF">
        <w:t xml:space="preserve"> </w:t>
      </w:r>
      <w:r w:rsidR="00D734AF">
        <w:t xml:space="preserve">trūkumą, kadangi socialinio būsto eilėje laukia </w:t>
      </w:r>
      <w:r w:rsidR="00436AEC">
        <w:t>9</w:t>
      </w:r>
      <w:r w:rsidR="00FB29C4">
        <w:t>3</w:t>
      </w:r>
      <w:r w:rsidR="00D734AF">
        <w:t xml:space="preserve"> asmen</w:t>
      </w:r>
      <w:r w:rsidR="003A3346">
        <w:t>ys</w:t>
      </w:r>
      <w:r w:rsidR="00D734AF">
        <w:t xml:space="preserve"> ir šeim</w:t>
      </w:r>
      <w:r w:rsidR="003A3346">
        <w:t>os</w:t>
      </w:r>
      <w:r w:rsidR="00D734AF">
        <w:t xml:space="preserve">, </w:t>
      </w:r>
      <w:r w:rsidR="00FC417C">
        <w:t xml:space="preserve">kurie yra </w:t>
      </w:r>
      <w:r w:rsidR="00D734AF">
        <w:t>įrašyt</w:t>
      </w:r>
      <w:r w:rsidR="00E00A22">
        <w:t>i</w:t>
      </w:r>
      <w:r w:rsidR="00D734AF">
        <w:t xml:space="preserve"> į asmenų ir šeimų, turinčių teisę į paramą būstui išsinuomoti, sąrašą.</w:t>
      </w:r>
      <w:r w:rsidR="005208E6">
        <w:t xml:space="preserve">   </w:t>
      </w:r>
      <w:r w:rsidR="005208E6">
        <w:tab/>
      </w:r>
    </w:p>
    <w:p w14:paraId="1FBF0012" w14:textId="77777777" w:rsidR="00480B19" w:rsidRDefault="00480B19" w:rsidP="00480B19">
      <w:pPr>
        <w:spacing w:line="360" w:lineRule="auto"/>
        <w:ind w:firstLine="720"/>
        <w:jc w:val="both"/>
      </w:pPr>
      <w:r w:rsidRPr="00480B19">
        <w:rPr>
          <w:b/>
          <w:i/>
        </w:rPr>
        <w:t>Galimos neigiamos pasekmės priėmus projektą, kokių priemonių reikėtų imtis, kad tokių pasekmių būtų išvengta</w:t>
      </w:r>
      <w:r>
        <w:t xml:space="preserve"> – priėmus šį Lazdijų rajono savivaldybės tarybos sprendimą, neigiamų pasekmių nenumatoma.</w:t>
      </w:r>
    </w:p>
    <w:p w14:paraId="7D727BE4" w14:textId="2E49ED45" w:rsidR="00C90688" w:rsidRPr="00052C35" w:rsidRDefault="00480B19" w:rsidP="00480B19">
      <w:pPr>
        <w:spacing w:line="360" w:lineRule="auto"/>
        <w:ind w:firstLine="720"/>
        <w:jc w:val="both"/>
      </w:pPr>
      <w:r w:rsidRPr="00480B19">
        <w:rPr>
          <w:b/>
          <w:i/>
        </w:rPr>
        <w:t>Kokie šios srities aktai tebegalioja ir kokius galiojančius aktus būtina pakeisti ar panaikinti, priėmus teikiamą projektą</w:t>
      </w:r>
      <w:r>
        <w:rPr>
          <w:b/>
          <w:i/>
        </w:rPr>
        <w:t xml:space="preserve"> </w:t>
      </w:r>
      <w:r w:rsidR="00E00A22">
        <w:rPr>
          <w:b/>
          <w:i/>
        </w:rPr>
        <w:t>–</w:t>
      </w:r>
      <w:r>
        <w:rPr>
          <w:b/>
          <w:i/>
        </w:rPr>
        <w:t xml:space="preserve"> </w:t>
      </w:r>
      <w:r>
        <w:t>p</w:t>
      </w:r>
      <w:r w:rsidR="00C90688" w:rsidRPr="00052C35">
        <w:t xml:space="preserve">riėmus </w:t>
      </w:r>
      <w:r>
        <w:t xml:space="preserve">šį Lazdijų  rajono tarybos </w:t>
      </w:r>
      <w:r w:rsidR="00C90688" w:rsidRPr="00052C35">
        <w:t>sprendim</w:t>
      </w:r>
      <w:r>
        <w:t>ą, galiojančių teisės aktų pakeisti ar panaikinti nereikės</w:t>
      </w:r>
      <w:r w:rsidR="00C90688" w:rsidRPr="00052C35">
        <w:t xml:space="preserve">. </w:t>
      </w:r>
    </w:p>
    <w:p w14:paraId="2C07D35D" w14:textId="44283CD2" w:rsidR="00C90688" w:rsidRPr="00052C35" w:rsidRDefault="00C90688" w:rsidP="00C90688">
      <w:pPr>
        <w:spacing w:line="360" w:lineRule="auto"/>
        <w:jc w:val="both"/>
      </w:pPr>
      <w:r w:rsidRPr="00052C35">
        <w:tab/>
      </w:r>
      <w:r w:rsidR="00480B19" w:rsidRPr="00480B19">
        <w:rPr>
          <w:b/>
          <w:i/>
        </w:rPr>
        <w:t>Rengiant projektą gauti specialistų vertinimai ir išvados</w:t>
      </w:r>
      <w:r w:rsidR="00480B19">
        <w:rPr>
          <w:b/>
          <w:i/>
        </w:rPr>
        <w:t xml:space="preserve"> </w:t>
      </w:r>
      <w:r w:rsidR="00E00A22">
        <w:rPr>
          <w:b/>
          <w:i/>
        </w:rPr>
        <w:t>–</w:t>
      </w:r>
      <w:r w:rsidR="00480B19">
        <w:rPr>
          <w:b/>
          <w:i/>
        </w:rPr>
        <w:t xml:space="preserve"> </w:t>
      </w:r>
      <w:r w:rsidR="00480B19">
        <w:t>d</w:t>
      </w:r>
      <w:r w:rsidRPr="00052C35">
        <w:t xml:space="preserve">ėl sprendimo projekto pastabų ir pasiūlymų negauta. </w:t>
      </w:r>
    </w:p>
    <w:p w14:paraId="4344623D" w14:textId="77777777" w:rsidR="00D734AF" w:rsidRDefault="00C90688" w:rsidP="00480B19">
      <w:pPr>
        <w:spacing w:line="360" w:lineRule="auto"/>
        <w:jc w:val="both"/>
        <w:rPr>
          <w:sz w:val="26"/>
        </w:rPr>
      </w:pPr>
      <w:r w:rsidRPr="00052C35">
        <w:tab/>
      </w:r>
      <w:r w:rsidRPr="00480B19">
        <w:rPr>
          <w:b/>
          <w:i/>
        </w:rPr>
        <w:t>Sprendimo projektą parengė</w:t>
      </w:r>
      <w:r w:rsidRPr="00052C35">
        <w:t xml:space="preserve"> </w:t>
      </w:r>
      <w:r>
        <w:t xml:space="preserve">Lazdijų </w:t>
      </w:r>
      <w:r w:rsidRPr="00052C35">
        <w:t xml:space="preserve">rajono savivaldybės administracijos </w:t>
      </w:r>
      <w:r w:rsidR="00436AEC">
        <w:t xml:space="preserve">Biudžeto, finansų ir turto valdymo </w:t>
      </w:r>
      <w:r w:rsidRPr="00052C35">
        <w:t>skyriaus vyr. specialist</w:t>
      </w:r>
      <w:r>
        <w:t>as Rimvydas Kupstas</w:t>
      </w:r>
      <w:r w:rsidRPr="00052C35">
        <w:t xml:space="preserve">. </w:t>
      </w:r>
    </w:p>
    <w:p w14:paraId="317994A1" w14:textId="77777777" w:rsidR="00D734AF" w:rsidRPr="00D734AF" w:rsidRDefault="00D734AF" w:rsidP="00D734AF">
      <w:pPr>
        <w:rPr>
          <w:sz w:val="26"/>
        </w:rPr>
      </w:pPr>
    </w:p>
    <w:p w14:paraId="2047AF7E" w14:textId="77777777" w:rsidR="00D734AF" w:rsidRDefault="00D734AF" w:rsidP="00D734AF">
      <w:pPr>
        <w:rPr>
          <w:sz w:val="26"/>
        </w:rPr>
      </w:pPr>
    </w:p>
    <w:p w14:paraId="792447CA" w14:textId="079488C3" w:rsidR="00C90688" w:rsidRPr="00730956" w:rsidRDefault="00436AEC" w:rsidP="00D734AF">
      <w:pPr>
        <w:tabs>
          <w:tab w:val="left" w:pos="900"/>
        </w:tabs>
      </w:pPr>
      <w:r w:rsidRPr="00730956">
        <w:t>Biudžeto, finansų ir turto valdymo</w:t>
      </w:r>
      <w:r w:rsidR="00D734AF" w:rsidRPr="00730956">
        <w:t xml:space="preserve"> skyriaus vyr. specialistas </w:t>
      </w:r>
      <w:r w:rsidR="00E00A22">
        <w:t xml:space="preserve">                                </w:t>
      </w:r>
      <w:r w:rsidR="00D734AF" w:rsidRPr="00730956">
        <w:t>Rimvydas Kupstas</w:t>
      </w:r>
    </w:p>
    <w:sectPr w:rsidR="00C90688" w:rsidRPr="00730956" w:rsidSect="00947B97">
      <w:headerReference w:type="default" r:id="rId8"/>
      <w:footnotePr>
        <w:pos w:val="beneathText"/>
      </w:footnotePr>
      <w:pgSz w:w="11905" w:h="16837"/>
      <w:pgMar w:top="709" w:right="567" w:bottom="142" w:left="1701" w:header="567" w:footer="567" w:gutter="0"/>
      <w:cols w:space="1296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8B749" w14:textId="77777777" w:rsidR="0071141E" w:rsidRDefault="0071141E" w:rsidP="005C5587">
      <w:r>
        <w:separator/>
      </w:r>
    </w:p>
  </w:endnote>
  <w:endnote w:type="continuationSeparator" w:id="0">
    <w:p w14:paraId="6802D47F" w14:textId="77777777" w:rsidR="0071141E" w:rsidRDefault="0071141E" w:rsidP="005C5587">
      <w:r>
        <w:continuationSeparator/>
      </w:r>
    </w:p>
  </w:endnote>
  <w:endnote w:type="continuationNotice" w:id="1">
    <w:p w14:paraId="49DB6A25" w14:textId="77777777" w:rsidR="009E237D" w:rsidRDefault="009E23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450CD" w14:textId="77777777" w:rsidR="0071141E" w:rsidRDefault="0071141E" w:rsidP="005C5587">
      <w:r>
        <w:separator/>
      </w:r>
    </w:p>
  </w:footnote>
  <w:footnote w:type="continuationSeparator" w:id="0">
    <w:p w14:paraId="5C7A9332" w14:textId="77777777" w:rsidR="0071141E" w:rsidRDefault="0071141E" w:rsidP="005C5587">
      <w:r>
        <w:continuationSeparator/>
      </w:r>
    </w:p>
  </w:footnote>
  <w:footnote w:type="continuationNotice" w:id="1">
    <w:p w14:paraId="0B03081B" w14:textId="77777777" w:rsidR="009E237D" w:rsidRDefault="009E23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7AD27" w14:textId="77777777" w:rsidR="0071141E" w:rsidRDefault="0071141E" w:rsidP="004B2FDC">
    <w:pPr>
      <w:pStyle w:val="Antrats"/>
      <w:jc w:val="right"/>
      <w:rPr>
        <w:b/>
        <w:sz w:val="26"/>
        <w:szCs w:val="26"/>
      </w:rPr>
    </w:pPr>
    <w:r>
      <w:rPr>
        <w:b/>
        <w:sz w:val="26"/>
        <w:szCs w:val="26"/>
      </w:rPr>
      <w:t xml:space="preserve"> </w:t>
    </w:r>
  </w:p>
  <w:p w14:paraId="5F8A7F64" w14:textId="77777777" w:rsidR="0071141E" w:rsidRDefault="0071141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44A45"/>
    <w:multiLevelType w:val="hybridMultilevel"/>
    <w:tmpl w:val="715682C6"/>
    <w:lvl w:ilvl="0" w:tplc="BD54F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F42601"/>
    <w:multiLevelType w:val="hybridMultilevel"/>
    <w:tmpl w:val="861C4BEA"/>
    <w:lvl w:ilvl="0" w:tplc="30A6B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4F1850"/>
    <w:multiLevelType w:val="hybridMultilevel"/>
    <w:tmpl w:val="301E6CF2"/>
    <w:lvl w:ilvl="0" w:tplc="53C0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4E37AE"/>
    <w:multiLevelType w:val="multilevel"/>
    <w:tmpl w:val="824042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2C08EE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585891"/>
    <w:multiLevelType w:val="hybridMultilevel"/>
    <w:tmpl w:val="ACF84430"/>
    <w:lvl w:ilvl="0" w:tplc="C03E8D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CF43D9"/>
    <w:multiLevelType w:val="multilevel"/>
    <w:tmpl w:val="A5C056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3B546DF"/>
    <w:multiLevelType w:val="hybridMultilevel"/>
    <w:tmpl w:val="8DCEC0CC"/>
    <w:lvl w:ilvl="0" w:tplc="FA0E85CC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4752FB"/>
    <w:multiLevelType w:val="hybridMultilevel"/>
    <w:tmpl w:val="CBBC74C4"/>
    <w:lvl w:ilvl="0" w:tplc="91D63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16"/>
  </w:num>
  <w:num w:numId="10">
    <w:abstractNumId w:val="15"/>
  </w:num>
  <w:num w:numId="11">
    <w:abstractNumId w:val="17"/>
  </w:num>
  <w:num w:numId="12">
    <w:abstractNumId w:val="6"/>
  </w:num>
  <w:num w:numId="13">
    <w:abstractNumId w:val="5"/>
  </w:num>
  <w:num w:numId="14">
    <w:abstractNumId w:val="7"/>
  </w:num>
  <w:num w:numId="15">
    <w:abstractNumId w:val="13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1"/>
    <w:rsid w:val="00010BDB"/>
    <w:rsid w:val="00023535"/>
    <w:rsid w:val="00032537"/>
    <w:rsid w:val="00033C61"/>
    <w:rsid w:val="00034105"/>
    <w:rsid w:val="00034F66"/>
    <w:rsid w:val="000429BF"/>
    <w:rsid w:val="000471BB"/>
    <w:rsid w:val="000614C8"/>
    <w:rsid w:val="00066717"/>
    <w:rsid w:val="00075228"/>
    <w:rsid w:val="000B06DA"/>
    <w:rsid w:val="000B21C0"/>
    <w:rsid w:val="000B288B"/>
    <w:rsid w:val="000B5704"/>
    <w:rsid w:val="000B7C40"/>
    <w:rsid w:val="000C2129"/>
    <w:rsid w:val="000D3204"/>
    <w:rsid w:val="000E023A"/>
    <w:rsid w:val="000F23C2"/>
    <w:rsid w:val="000F388B"/>
    <w:rsid w:val="00110D58"/>
    <w:rsid w:val="0011249E"/>
    <w:rsid w:val="001129E8"/>
    <w:rsid w:val="00122CDB"/>
    <w:rsid w:val="0013610D"/>
    <w:rsid w:val="00136A93"/>
    <w:rsid w:val="00141220"/>
    <w:rsid w:val="0014213D"/>
    <w:rsid w:val="0014693B"/>
    <w:rsid w:val="00152B0A"/>
    <w:rsid w:val="001554B5"/>
    <w:rsid w:val="00173C62"/>
    <w:rsid w:val="0017625D"/>
    <w:rsid w:val="001776CF"/>
    <w:rsid w:val="00186B41"/>
    <w:rsid w:val="00187767"/>
    <w:rsid w:val="00191C14"/>
    <w:rsid w:val="001A3EB8"/>
    <w:rsid w:val="001A5479"/>
    <w:rsid w:val="001B4748"/>
    <w:rsid w:val="001C0D86"/>
    <w:rsid w:val="001E30AA"/>
    <w:rsid w:val="001F1586"/>
    <w:rsid w:val="001F5BA8"/>
    <w:rsid w:val="001F640D"/>
    <w:rsid w:val="0020228F"/>
    <w:rsid w:val="002035E4"/>
    <w:rsid w:val="00207EF1"/>
    <w:rsid w:val="002117A9"/>
    <w:rsid w:val="002132AA"/>
    <w:rsid w:val="00215132"/>
    <w:rsid w:val="00215453"/>
    <w:rsid w:val="00221F87"/>
    <w:rsid w:val="00223A42"/>
    <w:rsid w:val="00256363"/>
    <w:rsid w:val="00264DA5"/>
    <w:rsid w:val="002802DF"/>
    <w:rsid w:val="00281087"/>
    <w:rsid w:val="00283ADA"/>
    <w:rsid w:val="00297A6F"/>
    <w:rsid w:val="002A3864"/>
    <w:rsid w:val="002A5E07"/>
    <w:rsid w:val="002A7F9B"/>
    <w:rsid w:val="002B210F"/>
    <w:rsid w:val="002B2D04"/>
    <w:rsid w:val="002C4D4D"/>
    <w:rsid w:val="002D40EF"/>
    <w:rsid w:val="002D761E"/>
    <w:rsid w:val="002E1A96"/>
    <w:rsid w:val="002E50AD"/>
    <w:rsid w:val="002F206A"/>
    <w:rsid w:val="002F4ABB"/>
    <w:rsid w:val="003127D3"/>
    <w:rsid w:val="00324A8A"/>
    <w:rsid w:val="003267B1"/>
    <w:rsid w:val="003332FA"/>
    <w:rsid w:val="00333F4F"/>
    <w:rsid w:val="00345373"/>
    <w:rsid w:val="003543CB"/>
    <w:rsid w:val="00355171"/>
    <w:rsid w:val="00357ECF"/>
    <w:rsid w:val="00361CEC"/>
    <w:rsid w:val="003625A8"/>
    <w:rsid w:val="00366021"/>
    <w:rsid w:val="0036695F"/>
    <w:rsid w:val="00380AEA"/>
    <w:rsid w:val="0038721E"/>
    <w:rsid w:val="003A25F5"/>
    <w:rsid w:val="003A3346"/>
    <w:rsid w:val="003A4505"/>
    <w:rsid w:val="003A654D"/>
    <w:rsid w:val="003A6CBA"/>
    <w:rsid w:val="003B1C0B"/>
    <w:rsid w:val="003B6293"/>
    <w:rsid w:val="003D2CD6"/>
    <w:rsid w:val="003E3CE1"/>
    <w:rsid w:val="003E795C"/>
    <w:rsid w:val="003F3221"/>
    <w:rsid w:val="003F426F"/>
    <w:rsid w:val="00402247"/>
    <w:rsid w:val="00407847"/>
    <w:rsid w:val="00424531"/>
    <w:rsid w:val="00436AEC"/>
    <w:rsid w:val="00437873"/>
    <w:rsid w:val="00451AF4"/>
    <w:rsid w:val="004551CC"/>
    <w:rsid w:val="00457E43"/>
    <w:rsid w:val="00473E2D"/>
    <w:rsid w:val="00480B19"/>
    <w:rsid w:val="00484077"/>
    <w:rsid w:val="00487F18"/>
    <w:rsid w:val="004934BD"/>
    <w:rsid w:val="00495455"/>
    <w:rsid w:val="00496D3D"/>
    <w:rsid w:val="004A029A"/>
    <w:rsid w:val="004A78B1"/>
    <w:rsid w:val="004B2FDC"/>
    <w:rsid w:val="004C28C1"/>
    <w:rsid w:val="004C5AB4"/>
    <w:rsid w:val="00500BAB"/>
    <w:rsid w:val="00501093"/>
    <w:rsid w:val="00501D17"/>
    <w:rsid w:val="005055D4"/>
    <w:rsid w:val="00510019"/>
    <w:rsid w:val="00510384"/>
    <w:rsid w:val="00515354"/>
    <w:rsid w:val="005208E6"/>
    <w:rsid w:val="0056504F"/>
    <w:rsid w:val="00567CC9"/>
    <w:rsid w:val="00593E09"/>
    <w:rsid w:val="00594E9C"/>
    <w:rsid w:val="00594F4B"/>
    <w:rsid w:val="00596329"/>
    <w:rsid w:val="005A70C0"/>
    <w:rsid w:val="005B1579"/>
    <w:rsid w:val="005B58F1"/>
    <w:rsid w:val="005C0513"/>
    <w:rsid w:val="005C5587"/>
    <w:rsid w:val="005C5D58"/>
    <w:rsid w:val="005C7B2A"/>
    <w:rsid w:val="005D032C"/>
    <w:rsid w:val="005D1690"/>
    <w:rsid w:val="005D7494"/>
    <w:rsid w:val="005E0886"/>
    <w:rsid w:val="005E55E6"/>
    <w:rsid w:val="005E6BEE"/>
    <w:rsid w:val="005F2DEB"/>
    <w:rsid w:val="005F7ABA"/>
    <w:rsid w:val="00607142"/>
    <w:rsid w:val="00616332"/>
    <w:rsid w:val="00620E1A"/>
    <w:rsid w:val="00621EE5"/>
    <w:rsid w:val="006266E0"/>
    <w:rsid w:val="006312AE"/>
    <w:rsid w:val="00632BA0"/>
    <w:rsid w:val="006351A4"/>
    <w:rsid w:val="006366A6"/>
    <w:rsid w:val="0063757A"/>
    <w:rsid w:val="00642E01"/>
    <w:rsid w:val="00650B52"/>
    <w:rsid w:val="00651131"/>
    <w:rsid w:val="00653A04"/>
    <w:rsid w:val="00654D02"/>
    <w:rsid w:val="00662490"/>
    <w:rsid w:val="00663A24"/>
    <w:rsid w:val="006655DF"/>
    <w:rsid w:val="00672358"/>
    <w:rsid w:val="00673813"/>
    <w:rsid w:val="00685106"/>
    <w:rsid w:val="00692E01"/>
    <w:rsid w:val="006A1024"/>
    <w:rsid w:val="006A4A1B"/>
    <w:rsid w:val="006A5F22"/>
    <w:rsid w:val="006B4AE6"/>
    <w:rsid w:val="006B5175"/>
    <w:rsid w:val="006D00DE"/>
    <w:rsid w:val="006D4298"/>
    <w:rsid w:val="006E1293"/>
    <w:rsid w:val="006E5A97"/>
    <w:rsid w:val="00702FD2"/>
    <w:rsid w:val="00707099"/>
    <w:rsid w:val="00710B73"/>
    <w:rsid w:val="0071141E"/>
    <w:rsid w:val="0071460B"/>
    <w:rsid w:val="00715378"/>
    <w:rsid w:val="00727829"/>
    <w:rsid w:val="00730956"/>
    <w:rsid w:val="00734C34"/>
    <w:rsid w:val="00735C7B"/>
    <w:rsid w:val="00745140"/>
    <w:rsid w:val="0074661F"/>
    <w:rsid w:val="00746D86"/>
    <w:rsid w:val="00747268"/>
    <w:rsid w:val="00754826"/>
    <w:rsid w:val="00754F87"/>
    <w:rsid w:val="00763257"/>
    <w:rsid w:val="007675F5"/>
    <w:rsid w:val="0076772C"/>
    <w:rsid w:val="0078395B"/>
    <w:rsid w:val="00783C94"/>
    <w:rsid w:val="0079496B"/>
    <w:rsid w:val="007A1951"/>
    <w:rsid w:val="007D28F4"/>
    <w:rsid w:val="007D4425"/>
    <w:rsid w:val="007E2AD7"/>
    <w:rsid w:val="0081471C"/>
    <w:rsid w:val="00821073"/>
    <w:rsid w:val="008353DD"/>
    <w:rsid w:val="00836022"/>
    <w:rsid w:val="0084655F"/>
    <w:rsid w:val="00851AC9"/>
    <w:rsid w:val="00854637"/>
    <w:rsid w:val="0087241C"/>
    <w:rsid w:val="00881851"/>
    <w:rsid w:val="008925E7"/>
    <w:rsid w:val="008A6B60"/>
    <w:rsid w:val="008B7BBB"/>
    <w:rsid w:val="008C48DD"/>
    <w:rsid w:val="008C7A45"/>
    <w:rsid w:val="008E2E58"/>
    <w:rsid w:val="008E6F93"/>
    <w:rsid w:val="008F0D8C"/>
    <w:rsid w:val="008F7555"/>
    <w:rsid w:val="00901DD2"/>
    <w:rsid w:val="00902975"/>
    <w:rsid w:val="00907721"/>
    <w:rsid w:val="00930FA1"/>
    <w:rsid w:val="00932BFC"/>
    <w:rsid w:val="00947B97"/>
    <w:rsid w:val="009502E0"/>
    <w:rsid w:val="009524E1"/>
    <w:rsid w:val="009554C3"/>
    <w:rsid w:val="00963773"/>
    <w:rsid w:val="009658D1"/>
    <w:rsid w:val="009709A9"/>
    <w:rsid w:val="00973779"/>
    <w:rsid w:val="00973DB1"/>
    <w:rsid w:val="00980589"/>
    <w:rsid w:val="00983482"/>
    <w:rsid w:val="0099443A"/>
    <w:rsid w:val="009A1473"/>
    <w:rsid w:val="009A2B64"/>
    <w:rsid w:val="009B384E"/>
    <w:rsid w:val="009B463A"/>
    <w:rsid w:val="009D18F8"/>
    <w:rsid w:val="009D3D37"/>
    <w:rsid w:val="009E237D"/>
    <w:rsid w:val="009F01F6"/>
    <w:rsid w:val="00A00AA8"/>
    <w:rsid w:val="00A021B2"/>
    <w:rsid w:val="00A052A0"/>
    <w:rsid w:val="00A063AE"/>
    <w:rsid w:val="00A128C3"/>
    <w:rsid w:val="00A2168F"/>
    <w:rsid w:val="00A344B2"/>
    <w:rsid w:val="00A404F4"/>
    <w:rsid w:val="00A442CC"/>
    <w:rsid w:val="00A452B8"/>
    <w:rsid w:val="00A571FF"/>
    <w:rsid w:val="00A57DFB"/>
    <w:rsid w:val="00A62367"/>
    <w:rsid w:val="00A62E0B"/>
    <w:rsid w:val="00A67A18"/>
    <w:rsid w:val="00A70995"/>
    <w:rsid w:val="00A75A64"/>
    <w:rsid w:val="00AA7951"/>
    <w:rsid w:val="00AC1F76"/>
    <w:rsid w:val="00AC2DCA"/>
    <w:rsid w:val="00AC6C44"/>
    <w:rsid w:val="00AD79ED"/>
    <w:rsid w:val="00AD7FB7"/>
    <w:rsid w:val="00AE589E"/>
    <w:rsid w:val="00AF28C5"/>
    <w:rsid w:val="00B03A1E"/>
    <w:rsid w:val="00B06F11"/>
    <w:rsid w:val="00B12E94"/>
    <w:rsid w:val="00B13451"/>
    <w:rsid w:val="00B24B4D"/>
    <w:rsid w:val="00B253CD"/>
    <w:rsid w:val="00B271EC"/>
    <w:rsid w:val="00B325D2"/>
    <w:rsid w:val="00B33B5D"/>
    <w:rsid w:val="00B37B42"/>
    <w:rsid w:val="00B416AA"/>
    <w:rsid w:val="00B42A4B"/>
    <w:rsid w:val="00B44FC1"/>
    <w:rsid w:val="00B50D74"/>
    <w:rsid w:val="00B516F2"/>
    <w:rsid w:val="00B53566"/>
    <w:rsid w:val="00B614F7"/>
    <w:rsid w:val="00B77E30"/>
    <w:rsid w:val="00B81C6B"/>
    <w:rsid w:val="00B87A0B"/>
    <w:rsid w:val="00B92F95"/>
    <w:rsid w:val="00B9417A"/>
    <w:rsid w:val="00B9631B"/>
    <w:rsid w:val="00B971B5"/>
    <w:rsid w:val="00BA087F"/>
    <w:rsid w:val="00BA650C"/>
    <w:rsid w:val="00BB06B1"/>
    <w:rsid w:val="00BB3168"/>
    <w:rsid w:val="00BC2B94"/>
    <w:rsid w:val="00BC7DDF"/>
    <w:rsid w:val="00BD399B"/>
    <w:rsid w:val="00BE397F"/>
    <w:rsid w:val="00BE71BF"/>
    <w:rsid w:val="00BF3F72"/>
    <w:rsid w:val="00C14F33"/>
    <w:rsid w:val="00C177CC"/>
    <w:rsid w:val="00C21CB5"/>
    <w:rsid w:val="00C3417A"/>
    <w:rsid w:val="00C3625A"/>
    <w:rsid w:val="00C56129"/>
    <w:rsid w:val="00C64F41"/>
    <w:rsid w:val="00C708BD"/>
    <w:rsid w:val="00C7101B"/>
    <w:rsid w:val="00C72298"/>
    <w:rsid w:val="00C856D1"/>
    <w:rsid w:val="00C90688"/>
    <w:rsid w:val="00C95FFF"/>
    <w:rsid w:val="00CA1EE8"/>
    <w:rsid w:val="00CB3C19"/>
    <w:rsid w:val="00CC3398"/>
    <w:rsid w:val="00CC3D1E"/>
    <w:rsid w:val="00CD277B"/>
    <w:rsid w:val="00CD365C"/>
    <w:rsid w:val="00CD5AD4"/>
    <w:rsid w:val="00CE6DA9"/>
    <w:rsid w:val="00CF2CCC"/>
    <w:rsid w:val="00CF62DD"/>
    <w:rsid w:val="00D07392"/>
    <w:rsid w:val="00D101E5"/>
    <w:rsid w:val="00D112D3"/>
    <w:rsid w:val="00D21421"/>
    <w:rsid w:val="00D24AF3"/>
    <w:rsid w:val="00D27825"/>
    <w:rsid w:val="00D35CAC"/>
    <w:rsid w:val="00D36A0F"/>
    <w:rsid w:val="00D41925"/>
    <w:rsid w:val="00D45B0D"/>
    <w:rsid w:val="00D50880"/>
    <w:rsid w:val="00D51BBF"/>
    <w:rsid w:val="00D54860"/>
    <w:rsid w:val="00D60D3E"/>
    <w:rsid w:val="00D63C79"/>
    <w:rsid w:val="00D71B0E"/>
    <w:rsid w:val="00D734AF"/>
    <w:rsid w:val="00D756ED"/>
    <w:rsid w:val="00D7712C"/>
    <w:rsid w:val="00D94E71"/>
    <w:rsid w:val="00D96319"/>
    <w:rsid w:val="00DA08DB"/>
    <w:rsid w:val="00DA6E13"/>
    <w:rsid w:val="00DB59E5"/>
    <w:rsid w:val="00DC09F5"/>
    <w:rsid w:val="00DC50CA"/>
    <w:rsid w:val="00DD44A6"/>
    <w:rsid w:val="00DD5B7B"/>
    <w:rsid w:val="00DE1A7B"/>
    <w:rsid w:val="00DE4A92"/>
    <w:rsid w:val="00DE5ABC"/>
    <w:rsid w:val="00DF065A"/>
    <w:rsid w:val="00DF0C34"/>
    <w:rsid w:val="00DF2F73"/>
    <w:rsid w:val="00DF6E14"/>
    <w:rsid w:val="00E00A22"/>
    <w:rsid w:val="00E06F0A"/>
    <w:rsid w:val="00E278C0"/>
    <w:rsid w:val="00E34C27"/>
    <w:rsid w:val="00E53C7F"/>
    <w:rsid w:val="00E53FB2"/>
    <w:rsid w:val="00E5774E"/>
    <w:rsid w:val="00E6321D"/>
    <w:rsid w:val="00E672AD"/>
    <w:rsid w:val="00E67BA3"/>
    <w:rsid w:val="00E74043"/>
    <w:rsid w:val="00E8369E"/>
    <w:rsid w:val="00E83C1D"/>
    <w:rsid w:val="00E849CB"/>
    <w:rsid w:val="00E91EB2"/>
    <w:rsid w:val="00EA59C5"/>
    <w:rsid w:val="00EC7AAA"/>
    <w:rsid w:val="00F0064A"/>
    <w:rsid w:val="00F00D9C"/>
    <w:rsid w:val="00F035D9"/>
    <w:rsid w:val="00F05F5C"/>
    <w:rsid w:val="00F11964"/>
    <w:rsid w:val="00F12E04"/>
    <w:rsid w:val="00F16981"/>
    <w:rsid w:val="00F30575"/>
    <w:rsid w:val="00F3353D"/>
    <w:rsid w:val="00F35FC3"/>
    <w:rsid w:val="00F41B51"/>
    <w:rsid w:val="00F47927"/>
    <w:rsid w:val="00F55D49"/>
    <w:rsid w:val="00F57EB5"/>
    <w:rsid w:val="00F6179E"/>
    <w:rsid w:val="00F62E84"/>
    <w:rsid w:val="00F8110F"/>
    <w:rsid w:val="00F8475C"/>
    <w:rsid w:val="00F92519"/>
    <w:rsid w:val="00F92871"/>
    <w:rsid w:val="00FA28D2"/>
    <w:rsid w:val="00FA470D"/>
    <w:rsid w:val="00FB29C4"/>
    <w:rsid w:val="00FB2FBE"/>
    <w:rsid w:val="00FC417C"/>
    <w:rsid w:val="00FC6EF7"/>
    <w:rsid w:val="00FD287F"/>
    <w:rsid w:val="00FE23B4"/>
    <w:rsid w:val="00FE28BE"/>
    <w:rsid w:val="00FE414B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B3322"/>
  <w15:chartTrackingRefBased/>
  <w15:docId w15:val="{283B859F-1F0B-46A2-89EB-31B041727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0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0"/>
    <w:next w:val="Antrinispavadinimas1"/>
    <w:link w:val="PavadinimasDiagrama"/>
    <w:qFormat/>
  </w:style>
  <w:style w:type="paragraph" w:customStyle="1" w:styleId="Antrinispavadinimas1">
    <w:name w:val="Antrinis pavadinimas1"/>
    <w:basedOn w:val="Antrat10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Betarp">
    <w:name w:val="No Spacing"/>
    <w:uiPriority w:val="1"/>
    <w:qFormat/>
    <w:rsid w:val="00E91EB2"/>
    <w:pPr>
      <w:suppressAutoHyphens/>
    </w:pPr>
    <w:rPr>
      <w:sz w:val="24"/>
      <w:szCs w:val="24"/>
      <w:lang w:eastAsia="ar-SA"/>
    </w:rPr>
  </w:style>
  <w:style w:type="paragraph" w:styleId="Antrats">
    <w:name w:val="header"/>
    <w:basedOn w:val="prastasis"/>
    <w:link w:val="AntratsDiagrama"/>
    <w:unhideWhenUsed/>
    <w:rsid w:val="005C558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5C5587"/>
    <w:rPr>
      <w:sz w:val="24"/>
      <w:szCs w:val="24"/>
      <w:lang w:eastAsia="ar-SA"/>
    </w:rPr>
  </w:style>
  <w:style w:type="character" w:customStyle="1" w:styleId="PoratDiagrama">
    <w:name w:val="Poraštė Diagrama"/>
    <w:link w:val="Porat"/>
    <w:rsid w:val="00496D3D"/>
    <w:rPr>
      <w:sz w:val="24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9524E1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632BA0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uiPriority w:val="99"/>
    <w:semiHidden/>
    <w:rsid w:val="00632BA0"/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F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erirtashipersaitas">
    <w:name w:val="FollowedHyperlink"/>
    <w:basedOn w:val="Numatytasispastraiposriftas"/>
    <w:uiPriority w:val="99"/>
    <w:semiHidden/>
    <w:unhideWhenUsed/>
    <w:rsid w:val="00F811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9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05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0ED28-8018-47E8-B021-D60FADCA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2959</Words>
  <Characters>1688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2015 M. VASARIO 23 D. SPRENDIMO NR. 5TS-1472 "DĖL LAZDIJŲ RAJONO SAVIVALDYBĖS BŪSTO FONDO SĄRAŠO PATVIRTINIMO" PAKEITIMO</vt:lpstr>
      <vt:lpstr/>
    </vt:vector>
  </TitlesOfParts>
  <Manager>2015-07-31</Manager>
  <Company>Lazdiju r. sav.</Company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2015 M. VASARIO 23 D. SPRENDIMO NR. 5TS-1472 "DĖL LAZDIJŲ RAJONO SAVIVALDYBĖS BŪSTO FONDO SĄRAŠO PATVIRTINIMO" PAKEITIMO</dc:title>
  <dc:subject>5TS-128</dc:subject>
  <dc:creator>LAZDIJŲ RAJONO SAVIVALDYBĖS TARYBA</dc:creator>
  <cp:keywords/>
  <cp:lastModifiedBy>Laima Jauniskiene</cp:lastModifiedBy>
  <cp:revision>2</cp:revision>
  <cp:lastPrinted>2016-11-18T06:01:00Z</cp:lastPrinted>
  <dcterms:created xsi:type="dcterms:W3CDTF">2020-06-18T07:48:00Z</dcterms:created>
  <dcterms:modified xsi:type="dcterms:W3CDTF">2020-06-18T07:48:00Z</dcterms:modified>
  <cp:category>Sprendimas</cp:category>
</cp:coreProperties>
</file>