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35B77" w14:textId="77777777" w:rsidR="005F7ABA" w:rsidRPr="005F7ABA" w:rsidRDefault="005F7ABA" w:rsidP="006E1293">
      <w:pPr>
        <w:jc w:val="right"/>
      </w:pPr>
      <w:r w:rsidRPr="005F7ABA">
        <w:t>Projektas</w:t>
      </w:r>
    </w:p>
    <w:p w14:paraId="7098BC32" w14:textId="77777777" w:rsidR="00F62E84" w:rsidRDefault="00F62E84" w:rsidP="006E1293">
      <w:pPr>
        <w:jc w:val="center"/>
        <w:rPr>
          <w:noProof/>
          <w:lang w:eastAsia="lt-LT"/>
        </w:rPr>
      </w:pPr>
    </w:p>
    <w:p w14:paraId="2E78AD72" w14:textId="77777777" w:rsidR="00456CE1" w:rsidRDefault="00456CE1" w:rsidP="006E1293">
      <w:pPr>
        <w:jc w:val="center"/>
        <w:rPr>
          <w:noProof/>
          <w:lang w:eastAsia="lt-LT"/>
        </w:rPr>
      </w:pPr>
    </w:p>
    <w:p w14:paraId="66A2BBD0" w14:textId="77777777" w:rsidR="00456CE1" w:rsidRDefault="00456CE1" w:rsidP="006E1293">
      <w:pPr>
        <w:jc w:val="center"/>
      </w:pPr>
    </w:p>
    <w:p w14:paraId="0C0C0CC2" w14:textId="77777777" w:rsidR="00F62E84" w:rsidRPr="004547F4" w:rsidRDefault="00F62E84" w:rsidP="006E1293">
      <w:pPr>
        <w:jc w:val="center"/>
        <w:rPr>
          <w:b/>
        </w:rPr>
      </w:pPr>
      <w:r w:rsidRPr="004547F4">
        <w:rPr>
          <w:b/>
        </w:rPr>
        <w:t>LAZDIJŲ RAJONO SAVIVALDYBĖS TARYBA</w:t>
      </w:r>
    </w:p>
    <w:p w14:paraId="45521B0F" w14:textId="77777777" w:rsidR="00F62E84" w:rsidRPr="00173C62" w:rsidRDefault="00F62E84" w:rsidP="006E1293">
      <w:pPr>
        <w:jc w:val="center"/>
        <w:rPr>
          <w:b/>
        </w:rPr>
      </w:pPr>
    </w:p>
    <w:p w14:paraId="79E4EB35" w14:textId="77777777" w:rsidR="00F62E84" w:rsidRPr="004547F4" w:rsidRDefault="00F62E84" w:rsidP="006E1293">
      <w:pPr>
        <w:jc w:val="center"/>
        <w:rPr>
          <w:b/>
        </w:rPr>
      </w:pPr>
      <w:r w:rsidRPr="004547F4">
        <w:rPr>
          <w:b/>
        </w:rPr>
        <w:t>SPRENDIMAS</w:t>
      </w:r>
    </w:p>
    <w:p w14:paraId="5E204B82" w14:textId="77777777" w:rsidR="00F62E84" w:rsidRPr="004547F4" w:rsidRDefault="00F62E84" w:rsidP="006E1293">
      <w:pPr>
        <w:jc w:val="center"/>
        <w:rPr>
          <w:b/>
        </w:rPr>
      </w:pPr>
      <w:r w:rsidRPr="004547F4">
        <w:rPr>
          <w:b/>
        </w:rPr>
        <w:t xml:space="preserve">DĖL </w:t>
      </w:r>
      <w:r w:rsidR="00817270" w:rsidRPr="004547F4">
        <w:rPr>
          <w:b/>
        </w:rPr>
        <w:t xml:space="preserve">LAZDIJŲ RAJONO SAVIVALDYBĖS TARYBOS </w:t>
      </w:r>
      <w:r w:rsidR="008F5FB3" w:rsidRPr="004547F4">
        <w:rPr>
          <w:b/>
        </w:rPr>
        <w:t>201</w:t>
      </w:r>
      <w:r w:rsidR="00BA7DEB">
        <w:rPr>
          <w:b/>
        </w:rPr>
        <w:t>8</w:t>
      </w:r>
      <w:r w:rsidR="008F5FB3" w:rsidRPr="004547F4">
        <w:rPr>
          <w:b/>
        </w:rPr>
        <w:t xml:space="preserve"> </w:t>
      </w:r>
      <w:r w:rsidR="00295F6F" w:rsidRPr="004547F4">
        <w:rPr>
          <w:b/>
        </w:rPr>
        <w:t>M</w:t>
      </w:r>
      <w:r w:rsidR="008F5FB3" w:rsidRPr="004547F4">
        <w:rPr>
          <w:b/>
        </w:rPr>
        <w:t xml:space="preserve">. LIEPOS </w:t>
      </w:r>
      <w:r w:rsidR="00890645">
        <w:rPr>
          <w:b/>
        </w:rPr>
        <w:t>2</w:t>
      </w:r>
      <w:r w:rsidR="00BA7DEB">
        <w:rPr>
          <w:b/>
        </w:rPr>
        <w:t>0</w:t>
      </w:r>
      <w:r w:rsidR="008F5FB3" w:rsidRPr="004547F4">
        <w:rPr>
          <w:b/>
        </w:rPr>
        <w:t xml:space="preserve"> D. SPRENDIMO N</w:t>
      </w:r>
      <w:r w:rsidR="002A01B3">
        <w:rPr>
          <w:b/>
        </w:rPr>
        <w:t>R</w:t>
      </w:r>
      <w:r w:rsidR="008F5FB3" w:rsidRPr="004547F4">
        <w:rPr>
          <w:b/>
        </w:rPr>
        <w:t>. 5TS-</w:t>
      </w:r>
      <w:r w:rsidR="00890645">
        <w:rPr>
          <w:b/>
        </w:rPr>
        <w:t>1</w:t>
      </w:r>
      <w:r w:rsidR="00BA7DEB">
        <w:rPr>
          <w:b/>
        </w:rPr>
        <w:t>388</w:t>
      </w:r>
      <w:r w:rsidR="008F5FB3" w:rsidRPr="004547F4">
        <w:rPr>
          <w:b/>
        </w:rPr>
        <w:t xml:space="preserve"> „DĖL </w:t>
      </w:r>
      <w:r w:rsidR="003B1C0B" w:rsidRPr="004547F4">
        <w:rPr>
          <w:b/>
        </w:rPr>
        <w:t xml:space="preserve">NENAUDOJAMŲ APLEISTŲ ŽEMĖS SKLYPŲ </w:t>
      </w:r>
      <w:r w:rsidR="00C04B57" w:rsidRPr="004547F4">
        <w:rPr>
          <w:b/>
        </w:rPr>
        <w:t xml:space="preserve">SĄRAŠO </w:t>
      </w:r>
      <w:r w:rsidR="008F5FB3" w:rsidRPr="004547F4">
        <w:rPr>
          <w:b/>
        </w:rPr>
        <w:t>PATVIRTINIMO</w:t>
      </w:r>
      <w:r w:rsidR="002A01B3">
        <w:rPr>
          <w:b/>
        </w:rPr>
        <w:t>“</w:t>
      </w:r>
      <w:r w:rsidR="008F5FB3" w:rsidRPr="004547F4">
        <w:rPr>
          <w:b/>
        </w:rPr>
        <w:t xml:space="preserve"> </w:t>
      </w:r>
      <w:r w:rsidR="00C04B57" w:rsidRPr="004547F4">
        <w:rPr>
          <w:b/>
        </w:rPr>
        <w:t xml:space="preserve">PAKEITIMO </w:t>
      </w:r>
    </w:p>
    <w:p w14:paraId="17FDB2CA" w14:textId="77777777" w:rsidR="00C04B57" w:rsidRDefault="00C04B57" w:rsidP="006E1293">
      <w:pPr>
        <w:jc w:val="center"/>
        <w:rPr>
          <w:sz w:val="26"/>
        </w:rPr>
      </w:pPr>
    </w:p>
    <w:p w14:paraId="7AC0ACD2" w14:textId="025D46EF" w:rsidR="00F62E84" w:rsidRPr="004547F4" w:rsidRDefault="00F62E84" w:rsidP="006E1293">
      <w:pPr>
        <w:jc w:val="center"/>
      </w:pPr>
      <w:r w:rsidRPr="004547F4">
        <w:t>20</w:t>
      </w:r>
      <w:r w:rsidR="00F47927" w:rsidRPr="004547F4">
        <w:t>1</w:t>
      </w:r>
      <w:r w:rsidR="00BA7DEB">
        <w:t>8</w:t>
      </w:r>
      <w:r w:rsidRPr="004547F4">
        <w:t xml:space="preserve"> m.</w:t>
      </w:r>
      <w:r w:rsidR="00F47927" w:rsidRPr="004547F4">
        <w:t xml:space="preserve"> </w:t>
      </w:r>
      <w:r w:rsidR="00BA7DEB">
        <w:t>spalio</w:t>
      </w:r>
      <w:r w:rsidR="00FE530B">
        <w:t xml:space="preserve"> 16 </w:t>
      </w:r>
      <w:r w:rsidRPr="004547F4">
        <w:t>d. Nr.</w:t>
      </w:r>
      <w:r w:rsidR="00940CF7">
        <w:t xml:space="preserve"> </w:t>
      </w:r>
      <w:r w:rsidR="00FE530B">
        <w:t>34-1490</w:t>
      </w:r>
      <w:bookmarkStart w:id="0" w:name="_GoBack"/>
      <w:bookmarkEnd w:id="0"/>
    </w:p>
    <w:p w14:paraId="4CB2F265" w14:textId="77777777" w:rsidR="00F62E84" w:rsidRPr="004547F4" w:rsidRDefault="00F62E84" w:rsidP="006E1293">
      <w:pPr>
        <w:jc w:val="center"/>
      </w:pPr>
      <w:r w:rsidRPr="004547F4">
        <w:t>Lazdijai</w:t>
      </w:r>
    </w:p>
    <w:p w14:paraId="0809DB25" w14:textId="77777777" w:rsidR="00821073" w:rsidRDefault="00821073" w:rsidP="006E1293">
      <w:pPr>
        <w:rPr>
          <w:sz w:val="26"/>
        </w:rPr>
      </w:pPr>
    </w:p>
    <w:p w14:paraId="7D28D4BB" w14:textId="77777777" w:rsidR="00A00A58" w:rsidRDefault="00727829" w:rsidP="00EB2235">
      <w:pPr>
        <w:spacing w:line="360" w:lineRule="auto"/>
        <w:jc w:val="both"/>
        <w:rPr>
          <w:spacing w:val="30"/>
        </w:rPr>
      </w:pPr>
      <w:r>
        <w:rPr>
          <w:sz w:val="26"/>
        </w:rPr>
        <w:tab/>
      </w:r>
      <w:r w:rsidR="00FE1977" w:rsidRPr="004547F4">
        <w:t xml:space="preserve">Vadovaudamasi </w:t>
      </w:r>
      <w:r w:rsidR="00FE1977" w:rsidRPr="004547F4">
        <w:rPr>
          <w:color w:val="000000"/>
        </w:rPr>
        <w:t>Lietuvos Respublikos</w:t>
      </w:r>
      <w:r w:rsidR="00FE1977" w:rsidRPr="004547F4">
        <w:t xml:space="preserve"> vietos savivaldos įstatymo 18 straipsnio 1 dalimi ir Nenaudojamų apleistų žemės sklypų nustatymo tvarkos aprašu, patvirtintu Lazdijų rajono savivaldybės tarybos 2013 m. kovo 29 d. sprendimu Nr. </w:t>
      </w:r>
      <w:hyperlink r:id="rId6" w:history="1">
        <w:r w:rsidR="00FE1977" w:rsidRPr="00733131">
          <w:rPr>
            <w:rStyle w:val="Hipersaitas"/>
            <w:color w:val="auto"/>
            <w:u w:val="none"/>
          </w:rPr>
          <w:t>5TS-668</w:t>
        </w:r>
      </w:hyperlink>
      <w:r w:rsidR="00FE1977" w:rsidRPr="004547F4">
        <w:t xml:space="preserve"> „Dėl Nenaudojamų apleistų žemės sklypų nustatymo tvarkos aprašo patvirtinimo“, Lazdijų rajono savivaldybės taryba </w:t>
      </w:r>
      <w:r w:rsidR="00FE1977" w:rsidRPr="004547F4">
        <w:rPr>
          <w:spacing w:val="30"/>
        </w:rPr>
        <w:t>nusprendžia:</w:t>
      </w:r>
    </w:p>
    <w:p w14:paraId="11AD3B84" w14:textId="33B298CA" w:rsidR="00CC26B2" w:rsidRPr="00D95570" w:rsidRDefault="00EB2235" w:rsidP="00D95570">
      <w:pPr>
        <w:spacing w:line="360" w:lineRule="auto"/>
        <w:jc w:val="both"/>
        <w:rPr>
          <w:spacing w:val="60"/>
          <w:lang w:eastAsia="lt-LT"/>
        </w:rPr>
      </w:pPr>
      <w:r>
        <w:rPr>
          <w:lang w:eastAsia="lt-LT"/>
        </w:rPr>
        <w:tab/>
      </w:r>
      <w:r w:rsidR="006D7A6F">
        <w:rPr>
          <w:lang w:eastAsia="lt-LT"/>
        </w:rPr>
        <w:t xml:space="preserve">1. Pakeisti </w:t>
      </w:r>
      <w:r w:rsidR="00E86568">
        <w:rPr>
          <w:lang w:eastAsia="lt-LT"/>
        </w:rPr>
        <w:t>N</w:t>
      </w:r>
      <w:r w:rsidR="006D7A6F">
        <w:rPr>
          <w:lang w:eastAsia="lt-LT"/>
        </w:rPr>
        <w:t xml:space="preserve">enaudojamų apleistų žemės sklypų sąrašą, patvirtintą </w:t>
      </w:r>
      <w:r w:rsidR="005B2CBE" w:rsidRPr="005B2CBE">
        <w:rPr>
          <w:lang w:eastAsia="lt-LT"/>
        </w:rPr>
        <w:t>Lazdijų rajono savivaldybės</w:t>
      </w:r>
      <w:r w:rsidR="005B2CBE">
        <w:rPr>
          <w:lang w:eastAsia="lt-LT"/>
        </w:rPr>
        <w:t xml:space="preserve"> tarybos</w:t>
      </w:r>
      <w:r w:rsidR="005B2CBE" w:rsidRPr="005B2CBE">
        <w:rPr>
          <w:lang w:eastAsia="lt-LT"/>
        </w:rPr>
        <w:t xml:space="preserve"> 201</w:t>
      </w:r>
      <w:r w:rsidR="00BA7DEB">
        <w:rPr>
          <w:lang w:eastAsia="lt-LT"/>
        </w:rPr>
        <w:t>8</w:t>
      </w:r>
      <w:r w:rsidR="005B2CBE" w:rsidRPr="005B2CBE">
        <w:rPr>
          <w:lang w:eastAsia="lt-LT"/>
        </w:rPr>
        <w:t xml:space="preserve"> m. </w:t>
      </w:r>
      <w:r w:rsidR="00BA7DEB">
        <w:rPr>
          <w:lang w:eastAsia="lt-LT"/>
        </w:rPr>
        <w:t>spalio</w:t>
      </w:r>
      <w:r w:rsidR="005B2CBE" w:rsidRPr="005B2CBE">
        <w:rPr>
          <w:lang w:eastAsia="lt-LT"/>
        </w:rPr>
        <w:t xml:space="preserve"> </w:t>
      </w:r>
      <w:r w:rsidR="005B2CBE">
        <w:rPr>
          <w:lang w:eastAsia="lt-LT"/>
        </w:rPr>
        <w:t>2</w:t>
      </w:r>
      <w:r w:rsidR="00BA7DEB">
        <w:rPr>
          <w:lang w:eastAsia="lt-LT"/>
        </w:rPr>
        <w:t>0</w:t>
      </w:r>
      <w:r w:rsidR="005B2CBE" w:rsidRPr="005B2CBE">
        <w:rPr>
          <w:lang w:eastAsia="lt-LT"/>
        </w:rPr>
        <w:t xml:space="preserve"> d. </w:t>
      </w:r>
      <w:r w:rsidR="006D7A6F">
        <w:rPr>
          <w:lang w:eastAsia="lt-LT"/>
        </w:rPr>
        <w:t>sprendimu</w:t>
      </w:r>
      <w:r w:rsidR="005B2CBE" w:rsidRPr="005B2CBE">
        <w:rPr>
          <w:lang w:eastAsia="lt-LT"/>
        </w:rPr>
        <w:t xml:space="preserve"> Nr. </w:t>
      </w:r>
      <w:r w:rsidR="005B2CBE">
        <w:rPr>
          <w:lang w:eastAsia="lt-LT"/>
        </w:rPr>
        <w:t>5TS-</w:t>
      </w:r>
      <w:r w:rsidR="00BA7DEB">
        <w:rPr>
          <w:lang w:eastAsia="lt-LT"/>
        </w:rPr>
        <w:t>1388</w:t>
      </w:r>
      <w:r w:rsidR="005B2CBE" w:rsidRPr="005B2CBE">
        <w:rPr>
          <w:lang w:eastAsia="lt-LT"/>
        </w:rPr>
        <w:t xml:space="preserve"> „Dėl </w:t>
      </w:r>
      <w:r w:rsidR="00E86568">
        <w:rPr>
          <w:lang w:eastAsia="lt-LT"/>
        </w:rPr>
        <w:t>N</w:t>
      </w:r>
      <w:r w:rsidR="00A00A58">
        <w:rPr>
          <w:lang w:eastAsia="lt-LT"/>
        </w:rPr>
        <w:t>enaudojamų apleistų žemės sklypų sąrašo patvirtinimo</w:t>
      </w:r>
      <w:r w:rsidR="00D95570">
        <w:rPr>
          <w:lang w:eastAsia="lt-LT"/>
        </w:rPr>
        <w:t>“</w:t>
      </w:r>
      <w:r w:rsidR="000E4F08">
        <w:rPr>
          <w:lang w:eastAsia="lt-LT"/>
        </w:rPr>
        <w:t xml:space="preserve">, </w:t>
      </w:r>
      <w:r w:rsidR="00D95570">
        <w:rPr>
          <w:lang w:eastAsia="lt-LT"/>
        </w:rPr>
        <w:t xml:space="preserve">ir </w:t>
      </w:r>
      <w:r w:rsidR="00D95570">
        <w:t>p</w:t>
      </w:r>
      <w:r w:rsidR="00DA1007">
        <w:t>ripažinti netekusiu</w:t>
      </w:r>
      <w:r w:rsidR="00DA1007" w:rsidRPr="00EB2235">
        <w:t xml:space="preserve"> galios skyriaus „</w:t>
      </w:r>
      <w:r w:rsidR="00BA7DEB">
        <w:t>Veisiejų seniūnija</w:t>
      </w:r>
      <w:r w:rsidR="00DA1007" w:rsidRPr="00EB2235">
        <w:t xml:space="preserve">“ </w:t>
      </w:r>
      <w:r w:rsidR="00BA7DEB">
        <w:t xml:space="preserve">1 </w:t>
      </w:r>
      <w:r w:rsidR="00DA1007">
        <w:t>punktą</w:t>
      </w:r>
      <w:r w:rsidR="00BA7DEB">
        <w:rPr>
          <w:lang w:eastAsia="lt-LT"/>
        </w:rPr>
        <w:t>.</w:t>
      </w:r>
    </w:p>
    <w:p w14:paraId="3DD0F106" w14:textId="77777777" w:rsidR="00FE1977" w:rsidRPr="004547F4" w:rsidRDefault="00FE1977" w:rsidP="004547F4">
      <w:pPr>
        <w:spacing w:line="360" w:lineRule="auto"/>
        <w:jc w:val="both"/>
      </w:pPr>
      <w:r w:rsidRPr="004547F4">
        <w:tab/>
        <w:t xml:space="preserve">2. Nustatyti, kad šis sprendimas gali būti skundžiamas Lietuvos Respublikos administracinių bylų teisenos įstatymo nustatyta tvarka ir terminais. </w:t>
      </w:r>
    </w:p>
    <w:p w14:paraId="13BB4441" w14:textId="77777777" w:rsidR="00F62E84" w:rsidRPr="00E86568" w:rsidRDefault="00F77103" w:rsidP="006E1293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2542E7">
        <w:rPr>
          <w:sz w:val="26"/>
          <w:szCs w:val="26"/>
        </w:rPr>
        <w:t xml:space="preserve"> </w:t>
      </w:r>
      <w:r w:rsidR="00E86568">
        <w:rPr>
          <w:sz w:val="26"/>
          <w:szCs w:val="26"/>
        </w:rPr>
        <w:tab/>
      </w:r>
    </w:p>
    <w:p w14:paraId="1236399F" w14:textId="77777777" w:rsidR="00382727" w:rsidRPr="004547F4" w:rsidRDefault="005F7ABA" w:rsidP="006E1293">
      <w:r w:rsidRPr="004547F4">
        <w:t>Savivaldybės m</w:t>
      </w:r>
      <w:r w:rsidR="00F62E84" w:rsidRPr="004547F4">
        <w:t>eras</w:t>
      </w:r>
      <w:r w:rsidR="00F62E84" w:rsidRPr="004547F4">
        <w:tab/>
      </w:r>
      <w:r w:rsidR="00F62E84" w:rsidRPr="004547F4">
        <w:tab/>
      </w:r>
      <w:r w:rsidR="00F62E84" w:rsidRPr="004547F4">
        <w:tab/>
      </w:r>
      <w:r w:rsidR="00F62E84" w:rsidRPr="004547F4">
        <w:tab/>
      </w:r>
      <w:r w:rsidR="00F62E84" w:rsidRPr="004547F4">
        <w:tab/>
        <w:t xml:space="preserve"> </w:t>
      </w:r>
      <w:r w:rsidR="00F62E84" w:rsidRPr="004547F4">
        <w:tab/>
      </w:r>
      <w:r w:rsidR="00F45EF9" w:rsidRPr="004547F4">
        <w:t xml:space="preserve">      </w:t>
      </w:r>
      <w:r w:rsidR="004547F4">
        <w:tab/>
      </w:r>
      <w:r w:rsidR="004547F4">
        <w:tab/>
      </w:r>
      <w:r w:rsidR="00F45EF9" w:rsidRPr="004547F4">
        <w:t xml:space="preserve"> </w:t>
      </w:r>
      <w:r w:rsidR="00677981">
        <w:t xml:space="preserve">   </w:t>
      </w:r>
      <w:r w:rsidR="00677981">
        <w:tab/>
      </w:r>
      <w:r w:rsidR="00677981">
        <w:tab/>
      </w:r>
      <w:r w:rsidR="00677981">
        <w:tab/>
      </w:r>
    </w:p>
    <w:p w14:paraId="454D5198" w14:textId="77777777" w:rsidR="00382727" w:rsidRDefault="00382727" w:rsidP="006E1293"/>
    <w:p w14:paraId="423FFCF9" w14:textId="77777777" w:rsidR="00382727" w:rsidRDefault="00382727" w:rsidP="006E1293"/>
    <w:p w14:paraId="2BD8C49C" w14:textId="77777777" w:rsidR="00DA1007" w:rsidRDefault="00DA1007" w:rsidP="006E1293"/>
    <w:p w14:paraId="35FB5A95" w14:textId="77777777" w:rsidR="00DA1007" w:rsidRDefault="00DA1007" w:rsidP="006E1293"/>
    <w:p w14:paraId="06CECBAB" w14:textId="77777777" w:rsidR="00DA1007" w:rsidRDefault="00DA1007" w:rsidP="006E1293"/>
    <w:p w14:paraId="466801D0" w14:textId="77777777" w:rsidR="00DA1007" w:rsidRDefault="00DA1007" w:rsidP="006E1293"/>
    <w:p w14:paraId="1F1A663A" w14:textId="77777777" w:rsidR="00DA1007" w:rsidRDefault="00DA1007" w:rsidP="006E1293"/>
    <w:p w14:paraId="52D0747E" w14:textId="77777777" w:rsidR="00DA1007" w:rsidRDefault="00DA1007" w:rsidP="006E1293"/>
    <w:p w14:paraId="2211F32C" w14:textId="77777777" w:rsidR="00BA7DEB" w:rsidRDefault="00BA7DEB" w:rsidP="006E1293"/>
    <w:p w14:paraId="25AA99F4" w14:textId="77777777" w:rsidR="00BA7DEB" w:rsidRDefault="00BA7DEB" w:rsidP="006E1293"/>
    <w:p w14:paraId="1CE0FD9C" w14:textId="77777777" w:rsidR="00BA7DEB" w:rsidRDefault="00BA7DEB" w:rsidP="006E1293"/>
    <w:p w14:paraId="7E6E0696" w14:textId="77777777" w:rsidR="00BA7DEB" w:rsidRDefault="00BA7DEB" w:rsidP="006E1293"/>
    <w:p w14:paraId="5DFF9C2E" w14:textId="77777777" w:rsidR="00BA7DEB" w:rsidRDefault="00BA7DEB" w:rsidP="006E1293"/>
    <w:p w14:paraId="32177BEF" w14:textId="77777777" w:rsidR="00BA7DEB" w:rsidRDefault="00BA7DEB" w:rsidP="006E1293"/>
    <w:p w14:paraId="49FA56E4" w14:textId="77777777" w:rsidR="00BA7DEB" w:rsidRDefault="00BA7DEB" w:rsidP="006E1293"/>
    <w:p w14:paraId="23E44537" w14:textId="77777777" w:rsidR="00456CE1" w:rsidRDefault="00456CE1" w:rsidP="006E1293"/>
    <w:p w14:paraId="07402766" w14:textId="48C3C93B" w:rsidR="00456CE1" w:rsidRDefault="00456CE1" w:rsidP="006E1293"/>
    <w:p w14:paraId="1A0BB860" w14:textId="4EACE97B" w:rsidR="000E4F08" w:rsidRDefault="000E4F08" w:rsidP="006E1293"/>
    <w:p w14:paraId="5A85ECC6" w14:textId="77777777" w:rsidR="000E4F08" w:rsidRDefault="000E4F08" w:rsidP="006E1293"/>
    <w:p w14:paraId="4334346B" w14:textId="77777777" w:rsidR="00DA1007" w:rsidRPr="004547F4" w:rsidRDefault="00DA1007" w:rsidP="006E1293"/>
    <w:p w14:paraId="44CBC7D6" w14:textId="77777777" w:rsidR="000429BF" w:rsidRPr="004547F4" w:rsidRDefault="000429BF" w:rsidP="006E1293">
      <w:r w:rsidRPr="004547F4">
        <w:t>Parengė</w:t>
      </w:r>
    </w:p>
    <w:p w14:paraId="58BE23D9" w14:textId="77777777" w:rsidR="00F62E84" w:rsidRPr="004547F4" w:rsidRDefault="00677981" w:rsidP="008B256E">
      <w:r>
        <w:t>Regina Vasiliauskienė</w:t>
      </w:r>
    </w:p>
    <w:p w14:paraId="11722423" w14:textId="77777777" w:rsidR="00DA1007" w:rsidRDefault="00A75A64" w:rsidP="008B256E">
      <w:r w:rsidRPr="004547F4">
        <w:t>201</w:t>
      </w:r>
      <w:r w:rsidR="00BA7DEB">
        <w:t>8</w:t>
      </w:r>
      <w:r w:rsidR="00685106" w:rsidRPr="004547F4">
        <w:t>-</w:t>
      </w:r>
      <w:r w:rsidR="00BA7DEB">
        <w:t>10</w:t>
      </w:r>
      <w:r w:rsidR="00F45EF9" w:rsidRPr="004547F4">
        <w:t>-</w:t>
      </w:r>
      <w:r w:rsidR="00BA7DEB">
        <w:t>10</w:t>
      </w:r>
    </w:p>
    <w:p w14:paraId="62E10032" w14:textId="77777777" w:rsidR="00DA1007" w:rsidRDefault="00DA1007" w:rsidP="008B256E"/>
    <w:p w14:paraId="6CD161D1" w14:textId="77777777" w:rsidR="00DA1007" w:rsidRPr="004547F4" w:rsidRDefault="00DA1007" w:rsidP="008B256E"/>
    <w:p w14:paraId="37A27F18" w14:textId="77777777" w:rsidR="00BA7DEB" w:rsidRDefault="00BA7DEB" w:rsidP="004547F4">
      <w:pPr>
        <w:jc w:val="center"/>
        <w:rPr>
          <w:b/>
        </w:rPr>
      </w:pPr>
    </w:p>
    <w:p w14:paraId="6FF29268" w14:textId="77777777" w:rsidR="00BA7DEB" w:rsidRDefault="00BA7DEB" w:rsidP="004547F4">
      <w:pPr>
        <w:jc w:val="center"/>
        <w:rPr>
          <w:b/>
        </w:rPr>
      </w:pPr>
    </w:p>
    <w:p w14:paraId="47E7A60D" w14:textId="77777777" w:rsidR="00BA7DEB" w:rsidRDefault="00BA7DEB" w:rsidP="004547F4">
      <w:pPr>
        <w:jc w:val="center"/>
        <w:rPr>
          <w:b/>
        </w:rPr>
      </w:pPr>
    </w:p>
    <w:p w14:paraId="1CDA2DBF" w14:textId="77777777" w:rsidR="00BA7DEB" w:rsidRDefault="00BA7DEB" w:rsidP="004547F4">
      <w:pPr>
        <w:jc w:val="center"/>
        <w:rPr>
          <w:b/>
        </w:rPr>
      </w:pPr>
    </w:p>
    <w:p w14:paraId="6A899BF2" w14:textId="77777777" w:rsidR="00372D35" w:rsidRPr="004547F4" w:rsidRDefault="00372D35" w:rsidP="004547F4">
      <w:pPr>
        <w:jc w:val="center"/>
        <w:rPr>
          <w:b/>
        </w:rPr>
      </w:pPr>
      <w:r w:rsidRPr="004547F4">
        <w:rPr>
          <w:b/>
        </w:rPr>
        <w:t>LAZDIJŲ RAJONO SAVIVALDYBĖS TARYBOS SPRENDIMO</w:t>
      </w:r>
    </w:p>
    <w:p w14:paraId="3C307465" w14:textId="77777777" w:rsidR="001A3EB8" w:rsidRPr="004547F4" w:rsidRDefault="00372D35" w:rsidP="004547F4">
      <w:pPr>
        <w:jc w:val="center"/>
        <w:rPr>
          <w:b/>
        </w:rPr>
      </w:pPr>
      <w:r w:rsidRPr="004547F4">
        <w:rPr>
          <w:b/>
        </w:rPr>
        <w:t xml:space="preserve">„DĖL LAZDIJŲ </w:t>
      </w:r>
      <w:r w:rsidR="00BA7DEB">
        <w:rPr>
          <w:b/>
        </w:rPr>
        <w:t>RAJONO SAVIVALDYBĖS TARYBOS 2018</w:t>
      </w:r>
      <w:r w:rsidRPr="004547F4">
        <w:rPr>
          <w:b/>
        </w:rPr>
        <w:t xml:space="preserve"> M. LIEPOS </w:t>
      </w:r>
      <w:r w:rsidR="00BA7DEB">
        <w:rPr>
          <w:b/>
        </w:rPr>
        <w:t>20</w:t>
      </w:r>
      <w:r w:rsidRPr="004547F4">
        <w:rPr>
          <w:b/>
        </w:rPr>
        <w:t xml:space="preserve"> D. SPRENDIMO N</w:t>
      </w:r>
      <w:r w:rsidR="002A01B3">
        <w:rPr>
          <w:b/>
        </w:rPr>
        <w:t>R</w:t>
      </w:r>
      <w:r w:rsidRPr="004547F4">
        <w:rPr>
          <w:b/>
        </w:rPr>
        <w:t>. 5TS-</w:t>
      </w:r>
      <w:r w:rsidR="00733131">
        <w:rPr>
          <w:b/>
        </w:rPr>
        <w:t>1</w:t>
      </w:r>
      <w:r w:rsidR="00BA7DEB">
        <w:rPr>
          <w:b/>
        </w:rPr>
        <w:t>388</w:t>
      </w:r>
      <w:r w:rsidRPr="004547F4">
        <w:rPr>
          <w:b/>
        </w:rPr>
        <w:t xml:space="preserve"> „DĖL NENAUDOJAMŲ APLEISTŲ ŽEMĖS SKLYPŲ SĄRAŠO PATVIRTINIMO PAKEITIMO“ </w:t>
      </w:r>
      <w:r w:rsidR="00382727" w:rsidRPr="004547F4">
        <w:rPr>
          <w:b/>
        </w:rPr>
        <w:t>PROJEKTO</w:t>
      </w:r>
    </w:p>
    <w:p w14:paraId="29EE2C98" w14:textId="77777777" w:rsidR="00F62E84" w:rsidRPr="00173C62" w:rsidRDefault="00F62E84" w:rsidP="006E1293">
      <w:pPr>
        <w:jc w:val="center"/>
        <w:rPr>
          <w:b/>
          <w:sz w:val="26"/>
          <w:szCs w:val="26"/>
        </w:rPr>
      </w:pPr>
    </w:p>
    <w:p w14:paraId="31319E42" w14:textId="77777777" w:rsidR="00F62E84" w:rsidRPr="004547F4" w:rsidRDefault="00F62E84" w:rsidP="004547F4">
      <w:pPr>
        <w:jc w:val="center"/>
        <w:rPr>
          <w:b/>
        </w:rPr>
      </w:pPr>
      <w:r w:rsidRPr="004547F4">
        <w:rPr>
          <w:b/>
        </w:rPr>
        <w:t>AIŠKINAMASIS RAŠTAS</w:t>
      </w:r>
    </w:p>
    <w:p w14:paraId="5791180D" w14:textId="77777777" w:rsidR="00F62E84" w:rsidRPr="004547F4" w:rsidRDefault="001A3EB8" w:rsidP="004547F4">
      <w:pPr>
        <w:jc w:val="center"/>
      </w:pPr>
      <w:r w:rsidRPr="004547F4">
        <w:t>201</w:t>
      </w:r>
      <w:r w:rsidR="00BA7DEB">
        <w:t>8</w:t>
      </w:r>
      <w:r w:rsidR="00677981">
        <w:t>-</w:t>
      </w:r>
      <w:r w:rsidR="00BA7DEB">
        <w:t>10</w:t>
      </w:r>
      <w:r w:rsidR="00857D71">
        <w:t>-</w:t>
      </w:r>
      <w:r w:rsidR="00BA7DEB">
        <w:t>11</w:t>
      </w:r>
    </w:p>
    <w:p w14:paraId="74548EE6" w14:textId="77777777" w:rsidR="00F62E84" w:rsidRDefault="00F62E84" w:rsidP="006E1293">
      <w:pPr>
        <w:rPr>
          <w:sz w:val="26"/>
          <w:szCs w:val="26"/>
        </w:rPr>
      </w:pPr>
    </w:p>
    <w:p w14:paraId="6AFB0823" w14:textId="77777777" w:rsidR="00BE33F5" w:rsidRPr="004547F4" w:rsidRDefault="00F62E84" w:rsidP="00174CCA">
      <w:pPr>
        <w:spacing w:line="360" w:lineRule="auto"/>
        <w:jc w:val="both"/>
      </w:pPr>
      <w:r>
        <w:rPr>
          <w:sz w:val="26"/>
          <w:szCs w:val="26"/>
        </w:rPr>
        <w:tab/>
      </w:r>
      <w:r w:rsidRPr="004547F4">
        <w:t xml:space="preserve">Lazdijų rajono savivaldybės tarybos sprendimo </w:t>
      </w:r>
      <w:r w:rsidR="00F92871" w:rsidRPr="004547F4">
        <w:t>„</w:t>
      </w:r>
      <w:r w:rsidR="001A3EB8" w:rsidRPr="004547F4">
        <w:t xml:space="preserve">Dėl </w:t>
      </w:r>
      <w:r w:rsidR="00372D35" w:rsidRPr="004547F4">
        <w:t xml:space="preserve">Lazdijų </w:t>
      </w:r>
      <w:r w:rsidR="00BA7DEB">
        <w:t>rajono savivaldybės tarybos 2018</w:t>
      </w:r>
      <w:r w:rsidR="00372D35" w:rsidRPr="004547F4">
        <w:t xml:space="preserve"> m. liepos </w:t>
      </w:r>
      <w:r w:rsidR="00BA7DEB">
        <w:t>20</w:t>
      </w:r>
      <w:r w:rsidR="00372D35" w:rsidRPr="004547F4">
        <w:t xml:space="preserve"> d. sprendimo Nr. 5TS-</w:t>
      </w:r>
      <w:r w:rsidR="00733131">
        <w:t>1</w:t>
      </w:r>
      <w:r w:rsidR="00BA7DEB">
        <w:t>388</w:t>
      </w:r>
      <w:r w:rsidR="00372D35" w:rsidRPr="004547F4">
        <w:t xml:space="preserve"> „Dėl </w:t>
      </w:r>
      <w:r w:rsidR="00BE33F5" w:rsidRPr="004547F4">
        <w:t xml:space="preserve">nenaudojamų apleistų žemės sklypų sąrašo </w:t>
      </w:r>
      <w:r w:rsidR="00372D35" w:rsidRPr="004547F4">
        <w:t xml:space="preserve">patvirtinimo“ </w:t>
      </w:r>
      <w:r w:rsidR="00BE33F5" w:rsidRPr="004547F4">
        <w:t>pakeitimo</w:t>
      </w:r>
      <w:r w:rsidR="00F92871" w:rsidRPr="004547F4">
        <w:t xml:space="preserve">“ </w:t>
      </w:r>
      <w:r w:rsidRPr="004547F4">
        <w:t xml:space="preserve">projektas parengtas </w:t>
      </w:r>
      <w:r w:rsidR="00BE33F5" w:rsidRPr="004547F4">
        <w:t>vadovau</w:t>
      </w:r>
      <w:r w:rsidR="00FD31B0" w:rsidRPr="004547F4">
        <w:t>jantis</w:t>
      </w:r>
      <w:r w:rsidR="003350B5">
        <w:t xml:space="preserve"> </w:t>
      </w:r>
      <w:r w:rsidR="00BE33F5" w:rsidRPr="004547F4">
        <w:rPr>
          <w:color w:val="000000"/>
        </w:rPr>
        <w:t>Lietuvos Respublikos</w:t>
      </w:r>
      <w:r w:rsidR="00BE33F5" w:rsidRPr="004547F4">
        <w:t xml:space="preserve"> vietos savivaldos įstatymo 1</w:t>
      </w:r>
      <w:r w:rsidR="00382727" w:rsidRPr="004547F4">
        <w:t>8</w:t>
      </w:r>
      <w:r w:rsidR="00BE33F5" w:rsidRPr="004547F4">
        <w:t xml:space="preserve"> straipsnio </w:t>
      </w:r>
      <w:r w:rsidR="00382727" w:rsidRPr="004547F4">
        <w:t>1</w:t>
      </w:r>
      <w:r w:rsidR="00BE33F5" w:rsidRPr="004547F4">
        <w:t xml:space="preserve"> dali</w:t>
      </w:r>
      <w:r w:rsidR="00382727" w:rsidRPr="004547F4">
        <w:t>mi,</w:t>
      </w:r>
      <w:r w:rsidR="00BE33F5" w:rsidRPr="004547F4">
        <w:t xml:space="preserve"> </w:t>
      </w:r>
      <w:r w:rsidR="00372D35" w:rsidRPr="004547F4">
        <w:t>Nenaudojamų apleistų žemės sklypų nustatymo tvarkos aprašu, patvirtintu Lazdijų rajono savivaldybės tarybos 2013 m. kovo 29 d. sprendimu Nr. 5TS-668</w:t>
      </w:r>
      <w:r w:rsidR="00792BD4">
        <w:t xml:space="preserve"> </w:t>
      </w:r>
      <w:r w:rsidR="00372D35" w:rsidRPr="004547F4">
        <w:t>„Dėl nenaudojamų apleistų žemės sklypų nustatymo tvarkos aprašo patvirtinimo“</w:t>
      </w:r>
      <w:r w:rsidR="00677981">
        <w:t>.</w:t>
      </w:r>
    </w:p>
    <w:p w14:paraId="3B7406D9" w14:textId="77777777" w:rsidR="007C5BEE" w:rsidRPr="004547F4" w:rsidRDefault="003E3CE1" w:rsidP="00174CCA">
      <w:pPr>
        <w:spacing w:line="360" w:lineRule="auto"/>
        <w:ind w:left="720"/>
        <w:jc w:val="both"/>
      </w:pPr>
      <w:r w:rsidRPr="004547F4">
        <w:t xml:space="preserve">Šio </w:t>
      </w:r>
      <w:r w:rsidR="001A3EB8" w:rsidRPr="004547F4">
        <w:t>sprendimo tikslas – pa</w:t>
      </w:r>
      <w:r w:rsidR="00BE33F5" w:rsidRPr="004547F4">
        <w:t>keisti</w:t>
      </w:r>
      <w:r w:rsidR="001A3EB8" w:rsidRPr="004547F4">
        <w:t xml:space="preserve"> </w:t>
      </w:r>
      <w:r w:rsidR="001E48D0" w:rsidRPr="004547F4">
        <w:t>Lazdijų rajono savivaldybės tarybos 201</w:t>
      </w:r>
      <w:r w:rsidR="00BA7DEB">
        <w:t>8</w:t>
      </w:r>
      <w:r w:rsidR="001E48D0" w:rsidRPr="004547F4">
        <w:t xml:space="preserve"> m. liepos </w:t>
      </w:r>
    </w:p>
    <w:p w14:paraId="403AE972" w14:textId="08A52011" w:rsidR="00085BEE" w:rsidRDefault="00BA7DEB" w:rsidP="000E4F08">
      <w:pPr>
        <w:spacing w:line="360" w:lineRule="auto"/>
        <w:jc w:val="both"/>
      </w:pPr>
      <w:r>
        <w:t>20</w:t>
      </w:r>
      <w:r w:rsidR="001E48D0" w:rsidRPr="004547F4">
        <w:t xml:space="preserve"> d. sprendimu Nr. 5TS-</w:t>
      </w:r>
      <w:r w:rsidR="00733131">
        <w:t>1</w:t>
      </w:r>
      <w:r>
        <w:t>388</w:t>
      </w:r>
      <w:r w:rsidR="001E48D0" w:rsidRPr="004547F4">
        <w:t xml:space="preserve"> „Dėl </w:t>
      </w:r>
      <w:r w:rsidR="00FD31B0" w:rsidRPr="004547F4">
        <w:t>N</w:t>
      </w:r>
      <w:r w:rsidR="001E48D0" w:rsidRPr="004547F4">
        <w:t xml:space="preserve">enaudojamų apleistų žemės sklypų sąrašo patvirtinimo“ patvirtintą </w:t>
      </w:r>
      <w:r w:rsidR="005D032C" w:rsidRPr="004547F4">
        <w:t>N</w:t>
      </w:r>
      <w:r w:rsidR="001A3EB8" w:rsidRPr="004547F4">
        <w:t xml:space="preserve">enaudojamų apleistų žemės sklypų </w:t>
      </w:r>
      <w:r w:rsidR="00BE33F5" w:rsidRPr="004547F4">
        <w:t>sąrašą</w:t>
      </w:r>
      <w:r w:rsidR="000E4F08">
        <w:t>, ir</w:t>
      </w:r>
      <w:r w:rsidR="00B909F0">
        <w:t xml:space="preserve"> </w:t>
      </w:r>
      <w:r w:rsidR="000E4F08">
        <w:t>i</w:t>
      </w:r>
      <w:r w:rsidR="00085BEE">
        <w:t>š</w:t>
      </w:r>
      <w:r w:rsidR="00085BEE" w:rsidRPr="004547F4">
        <w:t>braukt</w:t>
      </w:r>
      <w:r w:rsidR="00085BEE">
        <w:t>i</w:t>
      </w:r>
      <w:r w:rsidR="00085BEE" w:rsidRPr="004547F4">
        <w:t xml:space="preserve"> skyriaus „</w:t>
      </w:r>
      <w:r>
        <w:t>Veisiejų seniūnija</w:t>
      </w:r>
      <w:r w:rsidR="00085BEE" w:rsidRPr="004547F4">
        <w:t xml:space="preserve">“ </w:t>
      </w:r>
      <w:r>
        <w:t>1</w:t>
      </w:r>
      <w:r w:rsidR="00085BEE" w:rsidRPr="004547F4">
        <w:t xml:space="preserve"> p</w:t>
      </w:r>
      <w:r w:rsidR="00085BEE">
        <w:t>unktą</w:t>
      </w:r>
      <w:r w:rsidR="00085BEE" w:rsidRPr="004547F4">
        <w:t xml:space="preserve">, </w:t>
      </w:r>
      <w:r w:rsidR="00085BEE">
        <w:t xml:space="preserve">atsižvelgiant į </w:t>
      </w:r>
      <w:r>
        <w:t>Veisiejų</w:t>
      </w:r>
      <w:r w:rsidR="00085BEE">
        <w:t xml:space="preserve"> seniūnijos raštą, kuriame nurodoma, jog </w:t>
      </w:r>
      <w:r>
        <w:t>Laimučio Sinkevičiaus</w:t>
      </w:r>
      <w:r w:rsidR="00085BEE">
        <w:t xml:space="preserve"> nuosavybės teise</w:t>
      </w:r>
      <w:r w:rsidR="00733131">
        <w:t xml:space="preserve"> priklausantis</w:t>
      </w:r>
      <w:r w:rsidR="00085BEE">
        <w:t xml:space="preserve"> kitos paskirties žemės sklyp</w:t>
      </w:r>
      <w:r w:rsidR="00733131">
        <w:t xml:space="preserve">as sutvarkytas ir prižiūrimas, </w:t>
      </w:r>
      <w:r w:rsidR="00085BEE">
        <w:t>atsižvelgiant į tai</w:t>
      </w:r>
      <w:r w:rsidR="00456CE1">
        <w:t>,</w:t>
      </w:r>
      <w:r w:rsidR="00085BEE">
        <w:t xml:space="preserve"> žemės sklypo negalima traktuoti kaip nenaudojamo apleisto. </w:t>
      </w:r>
    </w:p>
    <w:p w14:paraId="2F1A9F92" w14:textId="77777777" w:rsidR="00F62E84" w:rsidRPr="004547F4" w:rsidRDefault="00F62E84" w:rsidP="00174CCA">
      <w:pPr>
        <w:spacing w:line="360" w:lineRule="auto"/>
        <w:jc w:val="both"/>
      </w:pPr>
      <w:r w:rsidRPr="004547F4">
        <w:tab/>
        <w:t>Neigiam</w:t>
      </w:r>
      <w:r w:rsidR="003A654D" w:rsidRPr="004547F4">
        <w:t>ų</w:t>
      </w:r>
      <w:r w:rsidRPr="004547F4">
        <w:t xml:space="preserve"> pasekm</w:t>
      </w:r>
      <w:r w:rsidR="003A654D" w:rsidRPr="004547F4">
        <w:t>ių</w:t>
      </w:r>
      <w:r w:rsidRPr="004547F4">
        <w:t xml:space="preserve"> – nenumatom</w:t>
      </w:r>
      <w:r w:rsidR="003A654D" w:rsidRPr="004547F4">
        <w:t>a</w:t>
      </w:r>
      <w:r w:rsidRPr="004547F4">
        <w:t>.</w:t>
      </w:r>
      <w:r w:rsidRPr="004547F4">
        <w:tab/>
      </w:r>
    </w:p>
    <w:p w14:paraId="2B685FC2" w14:textId="77777777" w:rsidR="00F62E84" w:rsidRPr="004547F4" w:rsidRDefault="00F62E84" w:rsidP="00174CCA">
      <w:pPr>
        <w:spacing w:line="360" w:lineRule="auto"/>
        <w:jc w:val="both"/>
      </w:pPr>
      <w:r w:rsidRPr="004547F4">
        <w:tab/>
        <w:t>Parengtas sprendimo projektas neprieštarauja galiojantiems teisės aktams.</w:t>
      </w:r>
    </w:p>
    <w:p w14:paraId="5E2E6666" w14:textId="77777777" w:rsidR="00F62E84" w:rsidRPr="004547F4" w:rsidRDefault="00F62E84" w:rsidP="00174CCA">
      <w:pPr>
        <w:spacing w:line="360" w:lineRule="auto"/>
        <w:jc w:val="both"/>
      </w:pPr>
      <w:r w:rsidRPr="004547F4">
        <w:tab/>
        <w:t>Dėl sprendimo projekto pastabų ir pasiūlymų negauta.</w:t>
      </w:r>
    </w:p>
    <w:p w14:paraId="351B377D" w14:textId="77777777" w:rsidR="00F62E84" w:rsidRPr="004547F4" w:rsidRDefault="00F62E84" w:rsidP="00174CCA">
      <w:pPr>
        <w:spacing w:line="360" w:lineRule="auto"/>
        <w:jc w:val="both"/>
      </w:pPr>
      <w:r w:rsidRPr="004547F4">
        <w:tab/>
        <w:t xml:space="preserve">Sprendimo projektą parengė </w:t>
      </w:r>
      <w:r w:rsidR="003146F0" w:rsidRPr="004547F4">
        <w:t xml:space="preserve">Lazdijų </w:t>
      </w:r>
      <w:r w:rsidRPr="004547F4">
        <w:t>rajono savivaldybės administracijos Architektūros skyriaus vyr. specialist</w:t>
      </w:r>
      <w:r w:rsidR="00477A50" w:rsidRPr="004547F4">
        <w:t>ė Re</w:t>
      </w:r>
      <w:r w:rsidR="00E86568">
        <w:t>gina</w:t>
      </w:r>
      <w:r w:rsidR="00477A50" w:rsidRPr="004547F4">
        <w:t xml:space="preserve"> </w:t>
      </w:r>
      <w:r w:rsidR="00E86568">
        <w:t>Vasiliausk</w:t>
      </w:r>
      <w:r w:rsidR="00477A50" w:rsidRPr="004547F4">
        <w:t>ienė.</w:t>
      </w:r>
    </w:p>
    <w:p w14:paraId="702C877B" w14:textId="77777777" w:rsidR="00F62E84" w:rsidRDefault="00F62E84" w:rsidP="00174CCA">
      <w:pPr>
        <w:jc w:val="both"/>
        <w:rPr>
          <w:sz w:val="26"/>
          <w:szCs w:val="26"/>
        </w:rPr>
      </w:pPr>
    </w:p>
    <w:p w14:paraId="7756680D" w14:textId="77777777" w:rsidR="00515354" w:rsidRDefault="00515354" w:rsidP="00E86568">
      <w:pPr>
        <w:rPr>
          <w:sz w:val="26"/>
          <w:szCs w:val="26"/>
        </w:rPr>
      </w:pPr>
    </w:p>
    <w:p w14:paraId="48E2A9FE" w14:textId="77777777" w:rsidR="009A1D8F" w:rsidRDefault="00515354" w:rsidP="00E86568">
      <w:r w:rsidRPr="004547F4">
        <w:t>Architektūros</w:t>
      </w:r>
      <w:r w:rsidR="009A1D8F">
        <w:t xml:space="preserve"> ir aplinkosaugos                                                                  Regina Vasiliauskienė</w:t>
      </w:r>
    </w:p>
    <w:p w14:paraId="3AA04513" w14:textId="77777777" w:rsidR="00A128C3" w:rsidRDefault="00456CE1" w:rsidP="00E86568">
      <w:r>
        <w:t>s</w:t>
      </w:r>
      <w:r w:rsidR="00515354" w:rsidRPr="004547F4">
        <w:t>kyriaus</w:t>
      </w:r>
      <w:r w:rsidR="009A1D8F">
        <w:t xml:space="preserve"> v</w:t>
      </w:r>
      <w:r w:rsidR="007C5BEE" w:rsidRPr="004547F4">
        <w:t>yr. specialistė</w:t>
      </w:r>
    </w:p>
    <w:sectPr w:rsidR="00A128C3" w:rsidSect="00E86568">
      <w:footnotePr>
        <w:pos w:val="beneathText"/>
      </w:footnotePr>
      <w:pgSz w:w="11905" w:h="16837"/>
      <w:pgMar w:top="426" w:right="655" w:bottom="412" w:left="1701" w:header="567" w:footer="567" w:gutter="0"/>
      <w:cols w:space="1296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">
    <w:altName w:val="Times New Roman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507"/>
        </w:tabs>
        <w:ind w:left="1507" w:hanging="360"/>
      </w:pPr>
    </w:lvl>
    <w:lvl w:ilvl="2">
      <w:start w:val="1"/>
      <w:numFmt w:val="decimal"/>
      <w:lvlText w:val="%1.%2.%3."/>
      <w:lvlJc w:val="left"/>
      <w:pPr>
        <w:tabs>
          <w:tab w:val="num" w:pos="2294"/>
        </w:tabs>
        <w:ind w:left="2294" w:hanging="360"/>
      </w:p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360"/>
      </w:p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360"/>
      </w:pPr>
    </w:lvl>
    <w:lvl w:ilvl="5">
      <w:start w:val="1"/>
      <w:numFmt w:val="decimal"/>
      <w:lvlText w:val="%1.%2.%3.%4.%5.%6."/>
      <w:lvlJc w:val="left"/>
      <w:pPr>
        <w:tabs>
          <w:tab w:val="num" w:pos="4655"/>
        </w:tabs>
        <w:ind w:left="465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442"/>
        </w:tabs>
        <w:ind w:left="544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229"/>
        </w:tabs>
        <w:ind w:left="62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016"/>
        </w:tabs>
        <w:ind w:left="7016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4163BB9"/>
    <w:multiLevelType w:val="hybridMultilevel"/>
    <w:tmpl w:val="7610B2F4"/>
    <w:lvl w:ilvl="0" w:tplc="9F561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C02C7"/>
    <w:multiLevelType w:val="hybridMultilevel"/>
    <w:tmpl w:val="9DBCBFF4"/>
    <w:lvl w:ilvl="0" w:tplc="EC8EA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972CF5"/>
    <w:multiLevelType w:val="hybridMultilevel"/>
    <w:tmpl w:val="FBB63044"/>
    <w:lvl w:ilvl="0" w:tplc="108E7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3C3DDE"/>
    <w:multiLevelType w:val="hybridMultilevel"/>
    <w:tmpl w:val="7D64EDFE"/>
    <w:lvl w:ilvl="0" w:tplc="D50CD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166296"/>
    <w:multiLevelType w:val="hybridMultilevel"/>
    <w:tmpl w:val="52785200"/>
    <w:lvl w:ilvl="0" w:tplc="9F1C7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D702A4"/>
    <w:multiLevelType w:val="hybridMultilevel"/>
    <w:tmpl w:val="A67686A0"/>
    <w:lvl w:ilvl="0" w:tplc="A4FAA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2F2E3A"/>
    <w:multiLevelType w:val="hybridMultilevel"/>
    <w:tmpl w:val="DC2063BE"/>
    <w:lvl w:ilvl="0" w:tplc="33F80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802445"/>
    <w:multiLevelType w:val="hybridMultilevel"/>
    <w:tmpl w:val="9072D37C"/>
    <w:lvl w:ilvl="0" w:tplc="162AA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EF28C0"/>
    <w:multiLevelType w:val="hybridMultilevel"/>
    <w:tmpl w:val="86D2A424"/>
    <w:lvl w:ilvl="0" w:tplc="EB966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0941E3"/>
    <w:multiLevelType w:val="hybridMultilevel"/>
    <w:tmpl w:val="6C381E32"/>
    <w:lvl w:ilvl="0" w:tplc="F9A8407E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ED443A"/>
    <w:multiLevelType w:val="hybridMultilevel"/>
    <w:tmpl w:val="460EF718"/>
    <w:lvl w:ilvl="0" w:tplc="E1529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12"/>
  </w:num>
  <w:num w:numId="10">
    <w:abstractNumId w:val="5"/>
  </w:num>
  <w:num w:numId="11">
    <w:abstractNumId w:val="13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F1"/>
    <w:rsid w:val="00010BDB"/>
    <w:rsid w:val="00023535"/>
    <w:rsid w:val="00032537"/>
    <w:rsid w:val="00033C61"/>
    <w:rsid w:val="00034105"/>
    <w:rsid w:val="000429BF"/>
    <w:rsid w:val="000471BB"/>
    <w:rsid w:val="000614C8"/>
    <w:rsid w:val="00075228"/>
    <w:rsid w:val="00085BEE"/>
    <w:rsid w:val="000928AA"/>
    <w:rsid w:val="000B06DA"/>
    <w:rsid w:val="000B288B"/>
    <w:rsid w:val="000B5704"/>
    <w:rsid w:val="000B7C40"/>
    <w:rsid w:val="000C1017"/>
    <w:rsid w:val="000C2129"/>
    <w:rsid w:val="000D3204"/>
    <w:rsid w:val="000E4F08"/>
    <w:rsid w:val="000F23C2"/>
    <w:rsid w:val="00122CDB"/>
    <w:rsid w:val="00136A93"/>
    <w:rsid w:val="0014213D"/>
    <w:rsid w:val="0014693B"/>
    <w:rsid w:val="00151FDB"/>
    <w:rsid w:val="00152B0A"/>
    <w:rsid w:val="001537E1"/>
    <w:rsid w:val="001554B5"/>
    <w:rsid w:val="00155CF1"/>
    <w:rsid w:val="00156BF0"/>
    <w:rsid w:val="00173C62"/>
    <w:rsid w:val="00174CCA"/>
    <w:rsid w:val="00187767"/>
    <w:rsid w:val="001877F6"/>
    <w:rsid w:val="001A3EB8"/>
    <w:rsid w:val="001A5479"/>
    <w:rsid w:val="001E30AA"/>
    <w:rsid w:val="001E48D0"/>
    <w:rsid w:val="001F1586"/>
    <w:rsid w:val="001F640D"/>
    <w:rsid w:val="002035E4"/>
    <w:rsid w:val="00203864"/>
    <w:rsid w:val="002117A9"/>
    <w:rsid w:val="00215132"/>
    <w:rsid w:val="00215453"/>
    <w:rsid w:val="00221F87"/>
    <w:rsid w:val="00242C07"/>
    <w:rsid w:val="002542E7"/>
    <w:rsid w:val="00256363"/>
    <w:rsid w:val="00264DA5"/>
    <w:rsid w:val="00271A4B"/>
    <w:rsid w:val="002802DF"/>
    <w:rsid w:val="00281087"/>
    <w:rsid w:val="00295F6F"/>
    <w:rsid w:val="00297A6F"/>
    <w:rsid w:val="002A01B3"/>
    <w:rsid w:val="002A3864"/>
    <w:rsid w:val="002A7F9B"/>
    <w:rsid w:val="002B210F"/>
    <w:rsid w:val="002B2D04"/>
    <w:rsid w:val="002D40EF"/>
    <w:rsid w:val="002D761E"/>
    <w:rsid w:val="002E50AD"/>
    <w:rsid w:val="003127D3"/>
    <w:rsid w:val="003146F0"/>
    <w:rsid w:val="00324A8A"/>
    <w:rsid w:val="003267B1"/>
    <w:rsid w:val="00333F4F"/>
    <w:rsid w:val="003350B5"/>
    <w:rsid w:val="00345373"/>
    <w:rsid w:val="00361CEC"/>
    <w:rsid w:val="00372D35"/>
    <w:rsid w:val="00382727"/>
    <w:rsid w:val="003A25F5"/>
    <w:rsid w:val="003A2FA8"/>
    <w:rsid w:val="003A3E25"/>
    <w:rsid w:val="003A4505"/>
    <w:rsid w:val="003A654D"/>
    <w:rsid w:val="003B1C0B"/>
    <w:rsid w:val="003B6293"/>
    <w:rsid w:val="003D2CD6"/>
    <w:rsid w:val="003E09AF"/>
    <w:rsid w:val="003E3CE1"/>
    <w:rsid w:val="003F3221"/>
    <w:rsid w:val="003F426F"/>
    <w:rsid w:val="00402247"/>
    <w:rsid w:val="00407847"/>
    <w:rsid w:val="00424531"/>
    <w:rsid w:val="00437873"/>
    <w:rsid w:val="00451AF4"/>
    <w:rsid w:val="004547F4"/>
    <w:rsid w:val="004551CC"/>
    <w:rsid w:val="00456CE1"/>
    <w:rsid w:val="004721A2"/>
    <w:rsid w:val="00473E2D"/>
    <w:rsid w:val="00477A50"/>
    <w:rsid w:val="00484077"/>
    <w:rsid w:val="00495455"/>
    <w:rsid w:val="004A0069"/>
    <w:rsid w:val="004A029A"/>
    <w:rsid w:val="004A78B1"/>
    <w:rsid w:val="004B41A6"/>
    <w:rsid w:val="004B4F45"/>
    <w:rsid w:val="004C28C1"/>
    <w:rsid w:val="004D42A7"/>
    <w:rsid w:val="004F582C"/>
    <w:rsid w:val="00510019"/>
    <w:rsid w:val="00515354"/>
    <w:rsid w:val="0056504F"/>
    <w:rsid w:val="00567CC9"/>
    <w:rsid w:val="00594F4B"/>
    <w:rsid w:val="005A4D20"/>
    <w:rsid w:val="005A6A39"/>
    <w:rsid w:val="005B2CBE"/>
    <w:rsid w:val="005B397B"/>
    <w:rsid w:val="005B58F1"/>
    <w:rsid w:val="005C5D58"/>
    <w:rsid w:val="005D032C"/>
    <w:rsid w:val="005E55E6"/>
    <w:rsid w:val="005E6BEE"/>
    <w:rsid w:val="005F2DEB"/>
    <w:rsid w:val="005F7ABA"/>
    <w:rsid w:val="00620E1A"/>
    <w:rsid w:val="006266E0"/>
    <w:rsid w:val="0063664B"/>
    <w:rsid w:val="0063757A"/>
    <w:rsid w:val="00653A04"/>
    <w:rsid w:val="00654D02"/>
    <w:rsid w:val="00662490"/>
    <w:rsid w:val="00663A24"/>
    <w:rsid w:val="00677981"/>
    <w:rsid w:val="00685106"/>
    <w:rsid w:val="00692E01"/>
    <w:rsid w:val="006A1024"/>
    <w:rsid w:val="006A4A1B"/>
    <w:rsid w:val="006A5F22"/>
    <w:rsid w:val="006B4AE6"/>
    <w:rsid w:val="006B5175"/>
    <w:rsid w:val="006D7710"/>
    <w:rsid w:val="006D7A6F"/>
    <w:rsid w:val="006E1293"/>
    <w:rsid w:val="006E5A97"/>
    <w:rsid w:val="00702FD2"/>
    <w:rsid w:val="0071460B"/>
    <w:rsid w:val="00715378"/>
    <w:rsid w:val="00727829"/>
    <w:rsid w:val="0073012A"/>
    <w:rsid w:val="00733131"/>
    <w:rsid w:val="00735C7B"/>
    <w:rsid w:val="00754826"/>
    <w:rsid w:val="00755116"/>
    <w:rsid w:val="007611AE"/>
    <w:rsid w:val="007675F5"/>
    <w:rsid w:val="0076772C"/>
    <w:rsid w:val="00783C94"/>
    <w:rsid w:val="00792BD4"/>
    <w:rsid w:val="0079353F"/>
    <w:rsid w:val="007A1951"/>
    <w:rsid w:val="007A6D25"/>
    <w:rsid w:val="007B7B5D"/>
    <w:rsid w:val="007C5BEE"/>
    <w:rsid w:val="007E2AD7"/>
    <w:rsid w:val="008008F5"/>
    <w:rsid w:val="00817270"/>
    <w:rsid w:val="00821073"/>
    <w:rsid w:val="0084655F"/>
    <w:rsid w:val="00851AC9"/>
    <w:rsid w:val="00854637"/>
    <w:rsid w:val="00857D71"/>
    <w:rsid w:val="00870F05"/>
    <w:rsid w:val="0087241C"/>
    <w:rsid w:val="00881851"/>
    <w:rsid w:val="00890645"/>
    <w:rsid w:val="0089110D"/>
    <w:rsid w:val="008925E7"/>
    <w:rsid w:val="008B256E"/>
    <w:rsid w:val="008B7BBB"/>
    <w:rsid w:val="008C48DD"/>
    <w:rsid w:val="008F0D8C"/>
    <w:rsid w:val="008F5FB3"/>
    <w:rsid w:val="00901DD2"/>
    <w:rsid w:val="00907721"/>
    <w:rsid w:val="00930FA1"/>
    <w:rsid w:val="00932BFC"/>
    <w:rsid w:val="00940CF7"/>
    <w:rsid w:val="009425DD"/>
    <w:rsid w:val="009502E0"/>
    <w:rsid w:val="00963773"/>
    <w:rsid w:val="009658D1"/>
    <w:rsid w:val="009709A9"/>
    <w:rsid w:val="00973DB1"/>
    <w:rsid w:val="00980589"/>
    <w:rsid w:val="00994DC6"/>
    <w:rsid w:val="00995B3D"/>
    <w:rsid w:val="009A1D8F"/>
    <w:rsid w:val="009B5479"/>
    <w:rsid w:val="009D18F8"/>
    <w:rsid w:val="009F01F6"/>
    <w:rsid w:val="00A00A58"/>
    <w:rsid w:val="00A128C3"/>
    <w:rsid w:val="00A2168F"/>
    <w:rsid w:val="00A24C22"/>
    <w:rsid w:val="00A442CC"/>
    <w:rsid w:val="00A62367"/>
    <w:rsid w:val="00A67A18"/>
    <w:rsid w:val="00A70995"/>
    <w:rsid w:val="00A75A64"/>
    <w:rsid w:val="00AC1F76"/>
    <w:rsid w:val="00AC2DCA"/>
    <w:rsid w:val="00AC6C44"/>
    <w:rsid w:val="00AD49F4"/>
    <w:rsid w:val="00AD7206"/>
    <w:rsid w:val="00AD7FB7"/>
    <w:rsid w:val="00B06F11"/>
    <w:rsid w:val="00B12E94"/>
    <w:rsid w:val="00B13451"/>
    <w:rsid w:val="00B172A1"/>
    <w:rsid w:val="00B253CD"/>
    <w:rsid w:val="00B271EC"/>
    <w:rsid w:val="00B33B5D"/>
    <w:rsid w:val="00B37B42"/>
    <w:rsid w:val="00B37C9A"/>
    <w:rsid w:val="00B516F2"/>
    <w:rsid w:val="00B54FA1"/>
    <w:rsid w:val="00B614F7"/>
    <w:rsid w:val="00B77E30"/>
    <w:rsid w:val="00B81C6B"/>
    <w:rsid w:val="00B909F0"/>
    <w:rsid w:val="00B92F95"/>
    <w:rsid w:val="00B9417A"/>
    <w:rsid w:val="00B971B5"/>
    <w:rsid w:val="00BA650C"/>
    <w:rsid w:val="00BA7DEB"/>
    <w:rsid w:val="00BB3168"/>
    <w:rsid w:val="00BC2B94"/>
    <w:rsid w:val="00BC7DDF"/>
    <w:rsid w:val="00BD1E0D"/>
    <w:rsid w:val="00BD399B"/>
    <w:rsid w:val="00BE33F5"/>
    <w:rsid w:val="00BF5BA9"/>
    <w:rsid w:val="00C04B57"/>
    <w:rsid w:val="00C04D70"/>
    <w:rsid w:val="00C14F33"/>
    <w:rsid w:val="00C177CC"/>
    <w:rsid w:val="00C2185C"/>
    <w:rsid w:val="00C21CB5"/>
    <w:rsid w:val="00C333F0"/>
    <w:rsid w:val="00C64F41"/>
    <w:rsid w:val="00C708BD"/>
    <w:rsid w:val="00C72298"/>
    <w:rsid w:val="00C95FFF"/>
    <w:rsid w:val="00CA1EE8"/>
    <w:rsid w:val="00CA5EC9"/>
    <w:rsid w:val="00CB3C19"/>
    <w:rsid w:val="00CC14D3"/>
    <w:rsid w:val="00CC26B2"/>
    <w:rsid w:val="00CC3D1E"/>
    <w:rsid w:val="00CD277B"/>
    <w:rsid w:val="00CF62DD"/>
    <w:rsid w:val="00CF7936"/>
    <w:rsid w:val="00D07392"/>
    <w:rsid w:val="00D11CD6"/>
    <w:rsid w:val="00D17676"/>
    <w:rsid w:val="00D27825"/>
    <w:rsid w:val="00D36A0F"/>
    <w:rsid w:val="00D45B0D"/>
    <w:rsid w:val="00D50880"/>
    <w:rsid w:val="00D54860"/>
    <w:rsid w:val="00D60D3E"/>
    <w:rsid w:val="00D713AC"/>
    <w:rsid w:val="00D71B0E"/>
    <w:rsid w:val="00D756ED"/>
    <w:rsid w:val="00D95570"/>
    <w:rsid w:val="00D96319"/>
    <w:rsid w:val="00DA08DB"/>
    <w:rsid w:val="00DA1007"/>
    <w:rsid w:val="00DB59E5"/>
    <w:rsid w:val="00DD44A6"/>
    <w:rsid w:val="00DD5B7B"/>
    <w:rsid w:val="00DE1A7B"/>
    <w:rsid w:val="00DE1D2F"/>
    <w:rsid w:val="00DF065A"/>
    <w:rsid w:val="00E06F0A"/>
    <w:rsid w:val="00E21BB2"/>
    <w:rsid w:val="00E278C0"/>
    <w:rsid w:val="00E34C27"/>
    <w:rsid w:val="00E53C7F"/>
    <w:rsid w:val="00E6321D"/>
    <w:rsid w:val="00E672AD"/>
    <w:rsid w:val="00E67BA3"/>
    <w:rsid w:val="00E74043"/>
    <w:rsid w:val="00E8369E"/>
    <w:rsid w:val="00E86568"/>
    <w:rsid w:val="00E91EB2"/>
    <w:rsid w:val="00EA59C5"/>
    <w:rsid w:val="00EB2235"/>
    <w:rsid w:val="00EB70B4"/>
    <w:rsid w:val="00EC7AAA"/>
    <w:rsid w:val="00ED0736"/>
    <w:rsid w:val="00F0064A"/>
    <w:rsid w:val="00F00ACD"/>
    <w:rsid w:val="00F12E04"/>
    <w:rsid w:val="00F16981"/>
    <w:rsid w:val="00F27194"/>
    <w:rsid w:val="00F41B51"/>
    <w:rsid w:val="00F45EF9"/>
    <w:rsid w:val="00F47927"/>
    <w:rsid w:val="00F606D5"/>
    <w:rsid w:val="00F62E84"/>
    <w:rsid w:val="00F77103"/>
    <w:rsid w:val="00F811C0"/>
    <w:rsid w:val="00F92519"/>
    <w:rsid w:val="00F92871"/>
    <w:rsid w:val="00F97606"/>
    <w:rsid w:val="00FA28D2"/>
    <w:rsid w:val="00FC6FC5"/>
    <w:rsid w:val="00FD287F"/>
    <w:rsid w:val="00FD31B0"/>
    <w:rsid w:val="00FE197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1A18"/>
  <w15:docId w15:val="{7866FB24-B03D-4497-A02A-3E7B75A3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ind w:left="5040" w:firstLine="720"/>
      <w:outlineLvl w:val="1"/>
    </w:pPr>
    <w:rPr>
      <w:b/>
    </w:rPr>
  </w:style>
  <w:style w:type="paragraph" w:styleId="Antrat3">
    <w:name w:val="heading 3"/>
    <w:basedOn w:val="Antrat10"/>
    <w:next w:val="Pagrindinistekstas"/>
    <w:qFormat/>
    <w:pPr>
      <w:numPr>
        <w:ilvl w:val="2"/>
        <w:numId w:val="3"/>
      </w:numPr>
      <w:outlineLvl w:val="2"/>
    </w:pPr>
    <w:rPr>
      <w:b/>
      <w:bCs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Numeravimosimboliai">
    <w:name w:val="Numeravimo simboliai"/>
  </w:style>
  <w:style w:type="character" w:customStyle="1" w:styleId="Numatytasispastraiposriftas1">
    <w:name w:val="Numatytasis pastraipos šriftas1"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Antrat11">
    <w:name w:val="Antraštė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agrindiniotekstotrauka">
    <w:name w:val="Body Text Indent"/>
    <w:basedOn w:val="prastasis"/>
    <w:semiHidden/>
    <w:pPr>
      <w:tabs>
        <w:tab w:val="left" w:pos="993"/>
      </w:tabs>
      <w:spacing w:line="360" w:lineRule="auto"/>
      <w:ind w:left="100" w:firstLine="648"/>
    </w:pPr>
  </w:style>
  <w:style w:type="paragraph" w:styleId="Pavadinimas">
    <w:name w:val="Title"/>
    <w:basedOn w:val="Antrat10"/>
    <w:next w:val="Antrinispavadinimas1"/>
    <w:link w:val="PavadinimasDiagrama"/>
    <w:qFormat/>
  </w:style>
  <w:style w:type="paragraph" w:customStyle="1" w:styleId="Antrinispavadinimas1">
    <w:name w:val="Antrinis pavadinimas1"/>
    <w:basedOn w:val="Antrat10"/>
    <w:next w:val="Pagrindinistekstas"/>
    <w:qFormat/>
    <w:pPr>
      <w:jc w:val="center"/>
    </w:pPr>
    <w:rPr>
      <w:i/>
      <w:iCs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customStyle="1" w:styleId="Pagrindinistekstas31">
    <w:name w:val="Pagrindinis tekstas 31"/>
    <w:basedOn w:val="prastasis"/>
    <w:pPr>
      <w:tabs>
        <w:tab w:val="left" w:pos="993"/>
      </w:tabs>
      <w:spacing w:line="200" w:lineRule="atLeast"/>
    </w:pPr>
    <w:rPr>
      <w:rFonts w:ascii="HelveticaLT" w:hAnsi="HelveticaLT"/>
      <w:lang w:val="en-GB"/>
    </w:rPr>
  </w:style>
  <w:style w:type="paragraph" w:customStyle="1" w:styleId="Pagrindiniotekstotrauka21">
    <w:name w:val="Pagrindinio teksto įtrauka 21"/>
    <w:basedOn w:val="prastasis"/>
    <w:pPr>
      <w:spacing w:line="360" w:lineRule="auto"/>
      <w:ind w:hanging="426"/>
    </w:pPr>
    <w:rPr>
      <w:rFonts w:ascii="Arial" w:hAnsi="Arial"/>
    </w:rPr>
  </w:style>
  <w:style w:type="paragraph" w:customStyle="1" w:styleId="Pagrindiniotekstotrauka31">
    <w:name w:val="Pagrindinio teksto įtrauka 31"/>
    <w:basedOn w:val="prastasis"/>
    <w:pPr>
      <w:ind w:firstLine="720"/>
    </w:pPr>
    <w:rPr>
      <w:sz w:val="26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customStyle="1" w:styleId="PavadinimasDiagrama">
    <w:name w:val="Pavadinimas Diagrama"/>
    <w:link w:val="Pavadinimas"/>
    <w:rsid w:val="00963773"/>
    <w:rPr>
      <w:rFonts w:ascii="Arial" w:eastAsia="Lucida Sans Unicode" w:hAnsi="Arial" w:cs="Tahoma"/>
      <w:sz w:val="28"/>
      <w:szCs w:val="28"/>
      <w:lang w:eastAsia="ar-SA"/>
    </w:rPr>
  </w:style>
  <w:style w:type="paragraph" w:styleId="Betarp">
    <w:name w:val="No Spacing"/>
    <w:uiPriority w:val="1"/>
    <w:qFormat/>
    <w:rsid w:val="00E91EB2"/>
    <w:pPr>
      <w:suppressAutoHyphens/>
    </w:pPr>
    <w:rPr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C33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lex.lt/lazdijai/Default.aspx?Id=3&amp;DocId=273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8F55F-001E-4832-8E5C-B5BB2019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1912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Lazdiju r. sav.</Company>
  <LinksUpToDate>false</LinksUpToDate>
  <CharactersWithSpaces>2998</CharactersWithSpaces>
  <SharedDoc>false</SharedDoc>
  <HLinks>
    <vt:vector size="6" baseType="variant">
      <vt:variant>
        <vt:i4>5963860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http://www.infolex.lt/lazdijai/Default.aspx?Id=3&amp;DocId=27386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Ilona</dc:creator>
  <cp:keywords/>
  <cp:lastModifiedBy>Laima Jauniskiene</cp:lastModifiedBy>
  <cp:revision>2</cp:revision>
  <cp:lastPrinted>2018-10-16T06:09:00Z</cp:lastPrinted>
  <dcterms:created xsi:type="dcterms:W3CDTF">2018-10-16T13:37:00Z</dcterms:created>
  <dcterms:modified xsi:type="dcterms:W3CDTF">2018-10-16T13:37:00Z</dcterms:modified>
</cp:coreProperties>
</file>