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8EA32" w14:textId="77777777" w:rsidR="00F62E84" w:rsidRPr="007D4425" w:rsidRDefault="007D4425" w:rsidP="00BE397F">
      <w:bookmarkStart w:id="0" w:name="_GoBack"/>
      <w:bookmarkEnd w:id="0"/>
      <w:r>
        <w:tab/>
      </w:r>
      <w:r>
        <w:tab/>
      </w:r>
      <w:r>
        <w:tab/>
      </w:r>
      <w:r>
        <w:tab/>
      </w:r>
      <w:r w:rsidR="005C735C">
        <w:t xml:space="preserve">      </w:t>
      </w:r>
      <w:r>
        <w:tab/>
      </w:r>
      <w:r w:rsidR="004D5577">
        <w:tab/>
      </w:r>
      <w:r w:rsidR="00CC7599">
        <w:t xml:space="preserve">                             </w:t>
      </w:r>
      <w:r w:rsidR="005C735C">
        <w:t xml:space="preserve">                           </w:t>
      </w:r>
      <w:r w:rsidR="00A56775">
        <w:t>P</w:t>
      </w:r>
      <w:r>
        <w:t>rojektas</w:t>
      </w:r>
      <w:r w:rsidR="005C5587" w:rsidRPr="007D4425">
        <w:br w:type="textWrapping" w:clear="all"/>
      </w:r>
      <w:r w:rsidR="00BE397F" w:rsidRPr="007D4425">
        <w:tab/>
      </w:r>
      <w:r w:rsidR="00BE397F" w:rsidRPr="007D4425">
        <w:tab/>
      </w:r>
      <w:r w:rsidR="00BE397F" w:rsidRPr="007D4425">
        <w:tab/>
      </w:r>
      <w:r w:rsidR="00BE397F" w:rsidRPr="007D4425">
        <w:tab/>
      </w:r>
      <w:r w:rsidR="00BE397F" w:rsidRPr="007D4425">
        <w:tab/>
      </w:r>
      <w:r w:rsidR="00BE397F" w:rsidRPr="007D4425">
        <w:tab/>
      </w:r>
    </w:p>
    <w:p w14:paraId="698D5FFF" w14:textId="77777777" w:rsidR="00F62E84" w:rsidRPr="007D4425" w:rsidRDefault="00F62E84" w:rsidP="008E6F93">
      <w:pPr>
        <w:jc w:val="center"/>
        <w:rPr>
          <w:b/>
        </w:rPr>
      </w:pPr>
      <w:r w:rsidRPr="007D4425">
        <w:rPr>
          <w:b/>
        </w:rPr>
        <w:t>LAZDIJŲ RAJONO SAVIVALDYBĖS TARYBA</w:t>
      </w:r>
    </w:p>
    <w:p w14:paraId="6FA89FB0" w14:textId="77777777" w:rsidR="00CC7599" w:rsidRPr="007D4425" w:rsidRDefault="00CC7599" w:rsidP="006E1293">
      <w:pPr>
        <w:jc w:val="center"/>
        <w:rPr>
          <w:b/>
        </w:rPr>
      </w:pPr>
    </w:p>
    <w:p w14:paraId="33030BEA" w14:textId="77777777" w:rsidR="00F62E84" w:rsidRPr="007D4425" w:rsidRDefault="00F62E84" w:rsidP="006E1293">
      <w:pPr>
        <w:jc w:val="center"/>
        <w:rPr>
          <w:b/>
        </w:rPr>
      </w:pPr>
      <w:r w:rsidRPr="007D4425">
        <w:rPr>
          <w:b/>
        </w:rPr>
        <w:t>SPRENDIMAS</w:t>
      </w:r>
    </w:p>
    <w:p w14:paraId="16ECD5EB" w14:textId="77777777" w:rsidR="00F62E84" w:rsidRPr="007D4425" w:rsidRDefault="00F62E84" w:rsidP="00DE5ABC">
      <w:pPr>
        <w:jc w:val="center"/>
      </w:pPr>
      <w:r w:rsidRPr="007D4425">
        <w:rPr>
          <w:b/>
        </w:rPr>
        <w:t xml:space="preserve">DĖL </w:t>
      </w:r>
      <w:r w:rsidR="00105848">
        <w:rPr>
          <w:b/>
        </w:rPr>
        <w:t xml:space="preserve"> </w:t>
      </w:r>
      <w:r w:rsidR="00557A1C">
        <w:rPr>
          <w:b/>
        </w:rPr>
        <w:t>BEVILTIŠK</w:t>
      </w:r>
      <w:r w:rsidR="00A56775">
        <w:rPr>
          <w:b/>
        </w:rPr>
        <w:t>OS</w:t>
      </w:r>
      <w:r w:rsidR="00557A1C">
        <w:rPr>
          <w:b/>
        </w:rPr>
        <w:t xml:space="preserve"> SKOL</w:t>
      </w:r>
      <w:r w:rsidR="00A56775">
        <w:rPr>
          <w:b/>
        </w:rPr>
        <w:t>OS</w:t>
      </w:r>
      <w:r w:rsidR="00557A1C">
        <w:rPr>
          <w:b/>
        </w:rPr>
        <w:t xml:space="preserve"> </w:t>
      </w:r>
      <w:r w:rsidR="000E3C6A">
        <w:rPr>
          <w:b/>
        </w:rPr>
        <w:t>NURAŠY</w:t>
      </w:r>
      <w:r w:rsidR="00557A1C">
        <w:rPr>
          <w:b/>
        </w:rPr>
        <w:t>MO</w:t>
      </w:r>
      <w:r w:rsidR="000E3C6A">
        <w:rPr>
          <w:b/>
        </w:rPr>
        <w:t xml:space="preserve"> </w:t>
      </w:r>
    </w:p>
    <w:p w14:paraId="16D75DE8" w14:textId="77777777" w:rsidR="00F62E84" w:rsidRPr="007D4425" w:rsidRDefault="00F62E84" w:rsidP="006E1293">
      <w:pPr>
        <w:jc w:val="center"/>
      </w:pPr>
    </w:p>
    <w:p w14:paraId="5F3A5656" w14:textId="20483EA0" w:rsidR="00F62E84" w:rsidRPr="007D4425" w:rsidRDefault="00F62E84" w:rsidP="006E1293">
      <w:pPr>
        <w:jc w:val="center"/>
      </w:pPr>
      <w:r w:rsidRPr="007D4425">
        <w:t>20</w:t>
      </w:r>
      <w:r w:rsidR="00F47927" w:rsidRPr="007D4425">
        <w:t>1</w:t>
      </w:r>
      <w:r w:rsidR="00671554">
        <w:t>8</w:t>
      </w:r>
      <w:r w:rsidRPr="007D4425">
        <w:t xml:space="preserve"> m.</w:t>
      </w:r>
      <w:r w:rsidR="00EB51AF">
        <w:t xml:space="preserve"> </w:t>
      </w:r>
      <w:r w:rsidR="00A51217">
        <w:t>rug</w:t>
      </w:r>
      <w:r w:rsidR="00D847EC">
        <w:t xml:space="preserve">sėjo </w:t>
      </w:r>
      <w:r w:rsidR="004662FB">
        <w:t xml:space="preserve">5 </w:t>
      </w:r>
      <w:r w:rsidRPr="007D4425">
        <w:t>d. Nr.</w:t>
      </w:r>
      <w:r w:rsidR="00621EE5" w:rsidRPr="007D4425">
        <w:t xml:space="preserve"> </w:t>
      </w:r>
      <w:r w:rsidR="005E2C3A">
        <w:t>34-</w:t>
      </w:r>
      <w:r w:rsidR="004662FB">
        <w:t>1433</w:t>
      </w:r>
      <w:r w:rsidR="00671554">
        <w:t xml:space="preserve"> </w:t>
      </w:r>
    </w:p>
    <w:p w14:paraId="5C0EFEE7" w14:textId="77777777" w:rsidR="00F62E84" w:rsidRPr="007D4425" w:rsidRDefault="00F62E84" w:rsidP="006E1293">
      <w:pPr>
        <w:jc w:val="center"/>
      </w:pPr>
      <w:r w:rsidRPr="007D4425">
        <w:t>Lazdijai</w:t>
      </w:r>
    </w:p>
    <w:p w14:paraId="4655BFB4" w14:textId="77777777" w:rsidR="005C735C" w:rsidRDefault="005C735C" w:rsidP="005C735C">
      <w:pPr>
        <w:pStyle w:val="Default"/>
      </w:pPr>
      <w:bookmarkStart w:id="1" w:name="Pavadinimas"/>
    </w:p>
    <w:p w14:paraId="62A849C9" w14:textId="77777777" w:rsidR="001B4748" w:rsidRPr="007D4425" w:rsidRDefault="005C735C" w:rsidP="005C735C">
      <w:pPr>
        <w:spacing w:line="360" w:lineRule="auto"/>
        <w:jc w:val="both"/>
        <w:rPr>
          <w:spacing w:val="30"/>
        </w:rPr>
      </w:pPr>
      <w:r>
        <w:t xml:space="preserve">            </w:t>
      </w:r>
      <w:r w:rsidRPr="007D4425">
        <w:t xml:space="preserve">Vadovaudamasi </w:t>
      </w:r>
      <w:r w:rsidRPr="007D4425">
        <w:rPr>
          <w:color w:val="000000"/>
        </w:rPr>
        <w:t>Lietuvos Respublikos</w:t>
      </w:r>
      <w:r w:rsidRPr="007D4425">
        <w:t xml:space="preserve"> vietos savivaldos įstatymo 1</w:t>
      </w:r>
      <w:r>
        <w:t>6</w:t>
      </w:r>
      <w:r w:rsidRPr="007D4425">
        <w:t xml:space="preserve"> straipsnio </w:t>
      </w:r>
      <w:r>
        <w:t xml:space="preserve">4 dalimi, Lietuvos Respublikos </w:t>
      </w:r>
      <w:r w:rsidR="00A5250C">
        <w:t>c</w:t>
      </w:r>
      <w:r>
        <w:t xml:space="preserve">ivilinio kodekso 6.128 straipsnio 1 dalimi, Lietuvos Respublikos </w:t>
      </w:r>
      <w:r w:rsidR="00EB51AF">
        <w:t>m</w:t>
      </w:r>
      <w:r>
        <w:t>okesči</w:t>
      </w:r>
      <w:r w:rsidR="00EB51AF">
        <w:t>ų</w:t>
      </w:r>
      <w:r>
        <w:t xml:space="preserve"> administravimo įstatymo 93 straipsnio 1 dalies 7 punktu, Skolų beviltiš</w:t>
      </w:r>
      <w:r w:rsidR="00A5250C">
        <w:t xml:space="preserve">kumo bei pastangų susigrąžinti </w:t>
      </w:r>
      <w:r>
        <w:t>šias skolas įrodymo ir beviltiškų skolų sumų apskaičiavimo taisyklių</w:t>
      </w:r>
      <w:r w:rsidR="00D77AB5">
        <w:t>,</w:t>
      </w:r>
      <w:r>
        <w:t xml:space="preserve"> patvirtintų Lietuvos Respublikos </w:t>
      </w:r>
      <w:r w:rsidR="00D77AB5">
        <w:t>f</w:t>
      </w:r>
      <w:r>
        <w:t>inansų minist</w:t>
      </w:r>
      <w:r w:rsidR="00D77AB5">
        <w:t>ro</w:t>
      </w:r>
      <w:r>
        <w:t xml:space="preserve"> 2002 m. vasario 11 d. įsakymu Nr. 40 ,,Dėl </w:t>
      </w:r>
      <w:r w:rsidR="00EB51AF">
        <w:t>S</w:t>
      </w:r>
      <w:r>
        <w:t>kolų beviltiškumo bei pastangų susigrąžinti  šias skolas įrodymo ir beviltiškų skolų sumų apskaičiavimo taisyklių</w:t>
      </w:r>
      <w:r w:rsidR="00F22AE4">
        <w:t xml:space="preserve"> </w:t>
      </w:r>
      <w:r w:rsidR="00D77AB5">
        <w:t>patvirtinimo</w:t>
      </w:r>
      <w:r w:rsidR="00F22AE4">
        <w:t>“</w:t>
      </w:r>
      <w:r w:rsidR="00F55080">
        <w:t>,</w:t>
      </w:r>
      <w:r w:rsidR="00F22AE4">
        <w:t xml:space="preserve"> </w:t>
      </w:r>
      <w:r>
        <w:t>2.2</w:t>
      </w:r>
      <w:r w:rsidR="00F22AE4">
        <w:t xml:space="preserve"> papunkčiu</w:t>
      </w:r>
      <w:r>
        <w:t>, N</w:t>
      </w:r>
      <w:r w:rsidRPr="006C7B6C">
        <w:t>uo</w:t>
      </w:r>
      <w:r>
        <w:t>mos</w:t>
      </w:r>
      <w:r w:rsidRPr="006C7B6C">
        <w:t xml:space="preserve"> mokesčio už Lazdijų rajono savivaldybei nuosavybės teise priklausančio savivaldybės būsto ir socialinio būsto nuomą surinkim</w:t>
      </w:r>
      <w:r w:rsidR="00D77AB5">
        <w:t>o ir išieškojimo tvarkos aprašo</w:t>
      </w:r>
      <w:r>
        <w:t>, patvirtinto Lazdijų rajono savivaldybės administracijos direktoriaus 2016 m. rugsėjo 23 d. įsakymu Nr.</w:t>
      </w:r>
      <w:bookmarkStart w:id="2" w:name="Nr"/>
      <w:r>
        <w:t xml:space="preserve"> </w:t>
      </w:r>
      <w:hyperlink r:id="rId8" w:history="1">
        <w:r w:rsidRPr="00E65234">
          <w:rPr>
            <w:rStyle w:val="Hipersaitas"/>
          </w:rPr>
          <w:t>10V-805</w:t>
        </w:r>
        <w:bookmarkEnd w:id="2"/>
      </w:hyperlink>
      <w:r>
        <w:t xml:space="preserve"> ,,</w:t>
      </w:r>
      <w:r w:rsidRPr="006C7B6C">
        <w:t xml:space="preserve">Dėl </w:t>
      </w:r>
      <w:r w:rsidR="00EB51AF">
        <w:t>N</w:t>
      </w:r>
      <w:r w:rsidRPr="006C7B6C">
        <w:t>uo</w:t>
      </w:r>
      <w:r>
        <w:t>mos</w:t>
      </w:r>
      <w:r w:rsidRPr="006C7B6C">
        <w:t xml:space="preserve"> mokesčio už Lazdijų rajono savivaldybei nuosavybės teise priklausančio savivaldybės būsto ir socialinio būsto nuomą surinkimo ir išieškojimo tvarkos aprašo patvirtinimo</w:t>
      </w:r>
      <w:r>
        <w:t>“</w:t>
      </w:r>
      <w:r w:rsidR="00D77AB5">
        <w:t>,</w:t>
      </w:r>
      <w:r w:rsidRPr="006C7B6C">
        <w:t xml:space="preserve"> </w:t>
      </w:r>
      <w:r>
        <w:t xml:space="preserve">12 punktu ir </w:t>
      </w:r>
      <w:r w:rsidR="006C7B6C">
        <w:t xml:space="preserve">atsižvelgdama į Lazdijų rajono savivaldybės administracijos </w:t>
      </w:r>
      <w:r w:rsidR="006C7B6C" w:rsidRPr="00911EDA">
        <w:t>201</w:t>
      </w:r>
      <w:r w:rsidR="00671554" w:rsidRPr="00911EDA">
        <w:t>8</w:t>
      </w:r>
      <w:r w:rsidR="006C7B6C" w:rsidRPr="00911EDA">
        <w:t xml:space="preserve"> m. </w:t>
      </w:r>
      <w:r w:rsidR="00911EDA">
        <w:t>rugsėjo 4</w:t>
      </w:r>
      <w:r w:rsidR="006C7B6C" w:rsidRPr="00911EDA">
        <w:t xml:space="preserve"> d. </w:t>
      </w:r>
      <w:r w:rsidR="00557A1C" w:rsidRPr="00911EDA">
        <w:t xml:space="preserve">pasiūlymą </w:t>
      </w:r>
      <w:r w:rsidR="00EB51AF" w:rsidRPr="00911EDA">
        <w:t>Nr. 1-</w:t>
      </w:r>
      <w:r w:rsidR="00911EDA">
        <w:t>2383</w:t>
      </w:r>
      <w:r w:rsidR="00557A1C" w:rsidRPr="00911EDA">
        <w:t xml:space="preserve"> ,,Dėl skol</w:t>
      </w:r>
      <w:r w:rsidR="009B18BA" w:rsidRPr="00911EDA">
        <w:t>os</w:t>
      </w:r>
      <w:r w:rsidR="00557A1C" w:rsidRPr="00911EDA">
        <w:t xml:space="preserve"> pripažinimo beviltišk</w:t>
      </w:r>
      <w:r w:rsidR="009B18BA" w:rsidRPr="00911EDA">
        <w:t>a</w:t>
      </w:r>
      <w:r w:rsidR="00557A1C">
        <w:t>“</w:t>
      </w:r>
      <w:r w:rsidR="00A5250C">
        <w:t>,</w:t>
      </w:r>
      <w:r w:rsidR="00557A1C">
        <w:t xml:space="preserve"> </w:t>
      </w:r>
      <w:bookmarkEnd w:id="1"/>
      <w:r w:rsidR="001B4748" w:rsidRPr="007D4425">
        <w:t xml:space="preserve">Lazdijų rajono savivaldybės taryba </w:t>
      </w:r>
      <w:r w:rsidR="001B4748" w:rsidRPr="007D4425">
        <w:rPr>
          <w:spacing w:val="30"/>
        </w:rPr>
        <w:t>nusprendžia:</w:t>
      </w:r>
    </w:p>
    <w:p w14:paraId="6D238559" w14:textId="77777777" w:rsidR="00557A1C" w:rsidRDefault="00557A1C" w:rsidP="00557A1C">
      <w:pPr>
        <w:spacing w:line="360" w:lineRule="auto"/>
        <w:ind w:firstLine="720"/>
        <w:jc w:val="both"/>
      </w:pPr>
      <w:r>
        <w:t>1.</w:t>
      </w:r>
      <w:r w:rsidR="00EB51AF">
        <w:t xml:space="preserve"> </w:t>
      </w:r>
      <w:r>
        <w:t>Pripažinti šių</w:t>
      </w:r>
      <w:r w:rsidR="00D77AB5">
        <w:t xml:space="preserve"> Lazdijų rajono savivaldybei nuosavybės teise priklausančių gyvenamųjų patalpų mirusi</w:t>
      </w:r>
      <w:r w:rsidR="00671554">
        <w:t>o</w:t>
      </w:r>
      <w:r w:rsidR="00D77AB5">
        <w:t xml:space="preserve"> nuominink</w:t>
      </w:r>
      <w:r w:rsidR="00671554">
        <w:t>o</w:t>
      </w:r>
      <w:r w:rsidR="00D77AB5">
        <w:t xml:space="preserve"> palikt</w:t>
      </w:r>
      <w:r w:rsidR="00671554">
        <w:t>ą</w:t>
      </w:r>
      <w:r w:rsidR="00D77AB5">
        <w:t xml:space="preserve"> skol</w:t>
      </w:r>
      <w:r w:rsidR="00671554">
        <w:t>ą</w:t>
      </w:r>
      <w:r w:rsidR="00D77AB5">
        <w:t xml:space="preserve"> už gyvenamųjų patalpų nuomos mokestį</w:t>
      </w:r>
      <w:r>
        <w:t xml:space="preserve"> beviltišk</w:t>
      </w:r>
      <w:r w:rsidR="00671554">
        <w:t>a</w:t>
      </w:r>
      <w:r w:rsidR="00A67A3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18"/>
        <w:gridCol w:w="4111"/>
        <w:gridCol w:w="1410"/>
      </w:tblGrid>
      <w:tr w:rsidR="00557A1C" w14:paraId="2DB7D83B" w14:textId="77777777" w:rsidTr="00A56775">
        <w:tc>
          <w:tcPr>
            <w:tcW w:w="988" w:type="dxa"/>
            <w:shd w:val="clear" w:color="auto" w:fill="auto"/>
          </w:tcPr>
          <w:p w14:paraId="06BFA5AA" w14:textId="77777777" w:rsidR="00557A1C" w:rsidRPr="000D3F4D" w:rsidRDefault="00557A1C" w:rsidP="000D3F4D">
            <w:pPr>
              <w:pStyle w:val="Default"/>
              <w:jc w:val="both"/>
            </w:pPr>
            <w:r w:rsidRPr="000D3F4D">
              <w:t>Eil. Nr.</w:t>
            </w:r>
          </w:p>
        </w:tc>
        <w:tc>
          <w:tcPr>
            <w:tcW w:w="3118" w:type="dxa"/>
            <w:shd w:val="clear" w:color="auto" w:fill="auto"/>
          </w:tcPr>
          <w:p w14:paraId="014327D4" w14:textId="77777777" w:rsidR="00557A1C" w:rsidRPr="000D3F4D" w:rsidRDefault="00557A1C" w:rsidP="000D3F4D">
            <w:pPr>
              <w:pStyle w:val="Default"/>
              <w:spacing w:line="360" w:lineRule="auto"/>
              <w:jc w:val="both"/>
            </w:pPr>
            <w:r w:rsidRPr="000D3F4D">
              <w:t>Nuomininko vardas, pavardė</w:t>
            </w:r>
          </w:p>
        </w:tc>
        <w:tc>
          <w:tcPr>
            <w:tcW w:w="4111" w:type="dxa"/>
            <w:shd w:val="clear" w:color="auto" w:fill="auto"/>
          </w:tcPr>
          <w:p w14:paraId="085BA4EB" w14:textId="77777777" w:rsidR="00557A1C" w:rsidRPr="000D3F4D" w:rsidRDefault="00557A1C" w:rsidP="00A56775">
            <w:pPr>
              <w:pStyle w:val="Default"/>
              <w:spacing w:line="360" w:lineRule="auto"/>
              <w:jc w:val="center"/>
            </w:pPr>
            <w:r w:rsidRPr="000D3F4D">
              <w:t>Adresas</w:t>
            </w:r>
          </w:p>
        </w:tc>
        <w:tc>
          <w:tcPr>
            <w:tcW w:w="1410" w:type="dxa"/>
            <w:shd w:val="clear" w:color="auto" w:fill="auto"/>
          </w:tcPr>
          <w:p w14:paraId="3ED287FD" w14:textId="77777777" w:rsidR="00557A1C" w:rsidRPr="000D3F4D" w:rsidRDefault="00557A1C" w:rsidP="000D3F4D">
            <w:pPr>
              <w:pStyle w:val="Default"/>
              <w:spacing w:line="360" w:lineRule="auto"/>
              <w:jc w:val="both"/>
            </w:pPr>
            <w:r w:rsidRPr="000D3F4D">
              <w:t>Skola Eur</w:t>
            </w:r>
          </w:p>
        </w:tc>
      </w:tr>
      <w:tr w:rsidR="00671554" w14:paraId="37CDACD2" w14:textId="77777777" w:rsidTr="00A56775">
        <w:trPr>
          <w:trHeight w:val="374"/>
        </w:trPr>
        <w:tc>
          <w:tcPr>
            <w:tcW w:w="988" w:type="dxa"/>
            <w:shd w:val="clear" w:color="auto" w:fill="auto"/>
          </w:tcPr>
          <w:p w14:paraId="00EF0D07" w14:textId="77777777" w:rsidR="00671554" w:rsidRPr="000D3F4D" w:rsidRDefault="00671554" w:rsidP="00671554">
            <w:pPr>
              <w:pStyle w:val="Default"/>
              <w:jc w:val="center"/>
            </w:pPr>
            <w:r w:rsidRPr="000D3F4D">
              <w:t>1.</w:t>
            </w:r>
            <w: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6DD384DB" w14:textId="77777777" w:rsidR="00671554" w:rsidRPr="000D3F4D" w:rsidRDefault="00A51217" w:rsidP="00671554">
            <w:pPr>
              <w:pStyle w:val="Default"/>
              <w:spacing w:line="360" w:lineRule="auto"/>
              <w:jc w:val="both"/>
            </w:pPr>
            <w:r>
              <w:t>Dalia Vyšniauskaitė</w:t>
            </w:r>
            <w:r w:rsidR="00671554"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669CB20E" w14:textId="77777777" w:rsidR="00671554" w:rsidRPr="000D3F4D" w:rsidRDefault="00A51217" w:rsidP="00A51217">
            <w:pPr>
              <w:pStyle w:val="Default"/>
              <w:jc w:val="both"/>
            </w:pPr>
            <w:r>
              <w:t>Lazdij</w:t>
            </w:r>
            <w:r w:rsidR="00A56775">
              <w:t xml:space="preserve">ų m. </w:t>
            </w:r>
            <w:r>
              <w:t>M. Gustaičio</w:t>
            </w:r>
            <w:r w:rsidR="00A56775">
              <w:t xml:space="preserve"> g. 3-</w:t>
            </w:r>
            <w:r>
              <w:t>408</w:t>
            </w:r>
          </w:p>
        </w:tc>
        <w:tc>
          <w:tcPr>
            <w:tcW w:w="1410" w:type="dxa"/>
            <w:shd w:val="clear" w:color="auto" w:fill="auto"/>
          </w:tcPr>
          <w:p w14:paraId="2467A911" w14:textId="77777777" w:rsidR="00671554" w:rsidRPr="000D3F4D" w:rsidRDefault="009B18BA" w:rsidP="000D3F4D">
            <w:pPr>
              <w:pStyle w:val="Default"/>
              <w:spacing w:line="360" w:lineRule="auto"/>
              <w:jc w:val="both"/>
            </w:pPr>
            <w:r>
              <w:t>72,29</w:t>
            </w:r>
          </w:p>
        </w:tc>
      </w:tr>
    </w:tbl>
    <w:p w14:paraId="686BBE3E" w14:textId="77777777" w:rsidR="00557A1C" w:rsidRDefault="00557A1C" w:rsidP="00557A1C">
      <w:pPr>
        <w:spacing w:line="360" w:lineRule="auto"/>
        <w:ind w:firstLine="720"/>
        <w:jc w:val="both"/>
      </w:pPr>
    </w:p>
    <w:p w14:paraId="086E3515" w14:textId="77777777" w:rsidR="005E2C3A" w:rsidRDefault="00557A1C" w:rsidP="00557A1C">
      <w:pPr>
        <w:spacing w:line="360" w:lineRule="auto"/>
        <w:ind w:firstLine="720"/>
        <w:jc w:val="both"/>
      </w:pPr>
      <w:r>
        <w:t>2</w:t>
      </w:r>
      <w:r w:rsidR="005E2C3A">
        <w:t>. Pavesti Lazdijų rajono savivaldybės administracijos Buhalterinės apskaitos skyriui nurašyti beviltišk</w:t>
      </w:r>
      <w:r w:rsidR="00CE52FD">
        <w:t>ą</w:t>
      </w:r>
      <w:r w:rsidR="005E2C3A">
        <w:t xml:space="preserve"> skol</w:t>
      </w:r>
      <w:r w:rsidR="00CE52FD">
        <w:t>ą</w:t>
      </w:r>
      <w:r w:rsidR="005E2C3A">
        <w:t xml:space="preserve"> iš apskaitos dokumentų.</w:t>
      </w:r>
    </w:p>
    <w:p w14:paraId="06F710F8" w14:textId="77777777" w:rsidR="00685106" w:rsidRPr="007D4425" w:rsidRDefault="00557A1C" w:rsidP="00C90688">
      <w:pPr>
        <w:tabs>
          <w:tab w:val="left" w:pos="1134"/>
        </w:tabs>
        <w:spacing w:line="360" w:lineRule="auto"/>
        <w:jc w:val="both"/>
      </w:pPr>
      <w:r>
        <w:t xml:space="preserve">            </w:t>
      </w:r>
      <w:r w:rsidR="005E2C3A">
        <w:t>3.</w:t>
      </w:r>
      <w:r w:rsidR="000E3C6A">
        <w:t xml:space="preserve"> </w:t>
      </w:r>
      <w:r w:rsidR="00A344B2" w:rsidRPr="007D4425">
        <w:t>Nustatyti, kad šis sprendimas gali būti skundžiamas Lietuvos Respublikos administracinių bylų teisenos įstatymo nustatyta tvarka ir terminais.</w:t>
      </w:r>
    </w:p>
    <w:p w14:paraId="4F529F42" w14:textId="77777777" w:rsidR="005C735C" w:rsidRDefault="005C735C" w:rsidP="00FE23B4">
      <w:pPr>
        <w:tabs>
          <w:tab w:val="right" w:pos="9638"/>
        </w:tabs>
      </w:pPr>
    </w:p>
    <w:p w14:paraId="2FB4846A" w14:textId="77777777" w:rsidR="00F62E84" w:rsidRPr="007D4425" w:rsidRDefault="007D4425" w:rsidP="00FE23B4">
      <w:pPr>
        <w:tabs>
          <w:tab w:val="right" w:pos="9638"/>
        </w:tabs>
      </w:pPr>
      <w:r w:rsidRPr="007D4425">
        <w:t xml:space="preserve">Savivaldybės meras                              </w:t>
      </w:r>
      <w:r w:rsidR="00FE23B4" w:rsidRPr="007D4425">
        <w:tab/>
      </w:r>
    </w:p>
    <w:p w14:paraId="3B489D64" w14:textId="77777777" w:rsidR="005C735C" w:rsidRDefault="005C735C" w:rsidP="006E1293"/>
    <w:p w14:paraId="6BCAD8B9" w14:textId="77777777" w:rsidR="005C735C" w:rsidRDefault="005C735C" w:rsidP="006E1293"/>
    <w:p w14:paraId="5FE9116A" w14:textId="77777777" w:rsidR="00671554" w:rsidRDefault="005C735C" w:rsidP="006E1293">
      <w:r>
        <w:t>P</w:t>
      </w:r>
      <w:r w:rsidR="00B24B4D" w:rsidRPr="004D5577">
        <w:t xml:space="preserve">arengė </w:t>
      </w:r>
    </w:p>
    <w:p w14:paraId="0B4DF20B" w14:textId="77777777" w:rsidR="00671554" w:rsidRDefault="00B24B4D" w:rsidP="006E1293">
      <w:r w:rsidRPr="004D5577">
        <w:t>Rimvydas Kupstas</w:t>
      </w:r>
      <w:r w:rsidR="005C735C">
        <w:t xml:space="preserve"> </w:t>
      </w:r>
    </w:p>
    <w:p w14:paraId="484B3E00" w14:textId="77777777" w:rsidR="00B24B4D" w:rsidRPr="004D5577" w:rsidRDefault="00B24B4D" w:rsidP="006E1293">
      <w:r w:rsidRPr="004D5577">
        <w:t>201</w:t>
      </w:r>
      <w:r w:rsidR="00671554">
        <w:t>8</w:t>
      </w:r>
      <w:r w:rsidRPr="004D5577">
        <w:t>-</w:t>
      </w:r>
      <w:r w:rsidR="00671554">
        <w:t>0</w:t>
      </w:r>
      <w:r w:rsidR="00911EDA">
        <w:t>9-04</w:t>
      </w:r>
    </w:p>
    <w:p w14:paraId="09967413" w14:textId="77777777" w:rsidR="005C735C" w:rsidRDefault="005C735C" w:rsidP="00C90688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</w:rPr>
      </w:pPr>
    </w:p>
    <w:p w14:paraId="6BEFA9DB" w14:textId="77777777" w:rsidR="00671554" w:rsidRDefault="00671554" w:rsidP="00C90688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</w:rPr>
      </w:pPr>
    </w:p>
    <w:p w14:paraId="64543629" w14:textId="77777777" w:rsidR="00C90688" w:rsidRPr="00384E4D" w:rsidRDefault="00C90688" w:rsidP="00C90688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</w:rPr>
      </w:pPr>
      <w:r w:rsidRPr="00384E4D">
        <w:rPr>
          <w:b/>
        </w:rPr>
        <w:lastRenderedPageBreak/>
        <w:t>LAZDIJŲ RAJONO SAVIVALDYBĖS TARYBOS SPRENDIMO</w:t>
      </w:r>
    </w:p>
    <w:p w14:paraId="0DAEA9A0" w14:textId="77777777" w:rsidR="00C90688" w:rsidRPr="00384E4D" w:rsidRDefault="00C90688" w:rsidP="00C90688">
      <w:pPr>
        <w:jc w:val="center"/>
        <w:rPr>
          <w:b/>
        </w:rPr>
      </w:pPr>
      <w:r w:rsidRPr="00384E4D">
        <w:rPr>
          <w:b/>
        </w:rPr>
        <w:t>„</w:t>
      </w:r>
      <w:r w:rsidR="00557A1C" w:rsidRPr="007D4425">
        <w:rPr>
          <w:b/>
        </w:rPr>
        <w:t xml:space="preserve">DĖL </w:t>
      </w:r>
      <w:r w:rsidR="00557A1C">
        <w:rPr>
          <w:b/>
        </w:rPr>
        <w:t xml:space="preserve"> BEVILTIŠK</w:t>
      </w:r>
      <w:r w:rsidR="00A56775">
        <w:rPr>
          <w:b/>
        </w:rPr>
        <w:t>OS</w:t>
      </w:r>
      <w:r w:rsidR="00557A1C">
        <w:rPr>
          <w:b/>
        </w:rPr>
        <w:t xml:space="preserve"> SKOL</w:t>
      </w:r>
      <w:r w:rsidR="00A56775">
        <w:rPr>
          <w:b/>
        </w:rPr>
        <w:t>OS</w:t>
      </w:r>
      <w:r w:rsidR="00557A1C">
        <w:rPr>
          <w:b/>
        </w:rPr>
        <w:t xml:space="preserve"> NURAŠYMO </w:t>
      </w:r>
      <w:r w:rsidR="000E3C6A">
        <w:rPr>
          <w:b/>
        </w:rPr>
        <w:t xml:space="preserve">“ </w:t>
      </w:r>
      <w:r w:rsidRPr="00384E4D">
        <w:rPr>
          <w:b/>
        </w:rPr>
        <w:t>PROJEKTO</w:t>
      </w:r>
    </w:p>
    <w:p w14:paraId="00AE13BB" w14:textId="77777777" w:rsidR="00C90688" w:rsidRPr="00384E4D" w:rsidRDefault="00C90688" w:rsidP="00C90688">
      <w:pPr>
        <w:jc w:val="center"/>
        <w:rPr>
          <w:b/>
        </w:rPr>
      </w:pPr>
    </w:p>
    <w:p w14:paraId="31378DAE" w14:textId="77777777" w:rsidR="00C90688" w:rsidRPr="00384E4D" w:rsidRDefault="00C90688" w:rsidP="00C90688">
      <w:pPr>
        <w:jc w:val="center"/>
        <w:rPr>
          <w:b/>
        </w:rPr>
      </w:pPr>
      <w:r w:rsidRPr="00384E4D">
        <w:rPr>
          <w:b/>
        </w:rPr>
        <w:t>AIŠKINAMASIS RAŠTAS</w:t>
      </w:r>
    </w:p>
    <w:p w14:paraId="3B430E26" w14:textId="77777777" w:rsidR="00C90688" w:rsidRDefault="00C90688" w:rsidP="00C90688">
      <w:pPr>
        <w:jc w:val="center"/>
      </w:pPr>
      <w:r w:rsidRPr="00384E4D">
        <w:t>201</w:t>
      </w:r>
      <w:r w:rsidR="00671554">
        <w:t>8-0</w:t>
      </w:r>
      <w:r w:rsidR="00911EDA">
        <w:t>9-04</w:t>
      </w:r>
    </w:p>
    <w:p w14:paraId="1682A727" w14:textId="77777777" w:rsidR="00C90688" w:rsidRPr="00384E4D" w:rsidRDefault="00C90688" w:rsidP="00C90688">
      <w:pPr>
        <w:jc w:val="center"/>
      </w:pPr>
      <w:r>
        <w:t>L</w:t>
      </w:r>
      <w:r w:rsidRPr="00384E4D">
        <w:t>azdijai</w:t>
      </w:r>
    </w:p>
    <w:p w14:paraId="2D534F26" w14:textId="77777777" w:rsidR="00C90688" w:rsidRPr="00384E4D" w:rsidRDefault="00C90688" w:rsidP="00C90688">
      <w:pPr>
        <w:jc w:val="center"/>
      </w:pPr>
    </w:p>
    <w:p w14:paraId="70101F52" w14:textId="77777777" w:rsidR="00C90688" w:rsidRDefault="00C90688" w:rsidP="00C90688">
      <w:pPr>
        <w:spacing w:line="360" w:lineRule="auto"/>
        <w:jc w:val="both"/>
      </w:pPr>
      <w:r w:rsidRPr="00052C35">
        <w:tab/>
        <w:t>Lazdijų rajono savivaldybės tarybos sprendimo projektas „Dėl</w:t>
      </w:r>
      <w:r w:rsidR="000E3C6A">
        <w:t xml:space="preserve"> </w:t>
      </w:r>
      <w:r w:rsidR="00D77AB5">
        <w:t>beviltiškų skolų nurašymo</w:t>
      </w:r>
      <w:r w:rsidR="000E3C6A">
        <w:t xml:space="preserve">“ </w:t>
      </w:r>
      <w:r w:rsidRPr="00052C35">
        <w:t xml:space="preserve">parengtas vadovaujantis </w:t>
      </w:r>
      <w:r w:rsidR="000E3C6A" w:rsidRPr="007D4425">
        <w:rPr>
          <w:color w:val="000000"/>
        </w:rPr>
        <w:t>Lietuvos Respublikos</w:t>
      </w:r>
      <w:r w:rsidR="000E3C6A" w:rsidRPr="007D4425">
        <w:t xml:space="preserve"> vietos savivaldos įstatymo 1</w:t>
      </w:r>
      <w:r w:rsidR="000E3C6A">
        <w:t>6</w:t>
      </w:r>
      <w:r w:rsidR="000E3C6A" w:rsidRPr="007D4425">
        <w:t xml:space="preserve"> straipsnio </w:t>
      </w:r>
      <w:r w:rsidR="001922E2">
        <w:t>4</w:t>
      </w:r>
      <w:r w:rsidR="000E3C6A">
        <w:t xml:space="preserve"> dalimi, </w:t>
      </w:r>
      <w:r w:rsidR="00D77AB5">
        <w:t xml:space="preserve">Lietuvos Respublikos </w:t>
      </w:r>
      <w:r w:rsidR="001D3B6B">
        <w:t>c</w:t>
      </w:r>
      <w:r w:rsidR="00D77AB5">
        <w:t xml:space="preserve">ivilinio kodekso 6.128 straipsnio 1 dalimi, Lietuvos Respublikos </w:t>
      </w:r>
      <w:r w:rsidR="00EB51AF">
        <w:t>m</w:t>
      </w:r>
      <w:r w:rsidR="00D77AB5">
        <w:t>okesči</w:t>
      </w:r>
      <w:r w:rsidR="00EB51AF">
        <w:t>ų</w:t>
      </w:r>
      <w:r w:rsidR="00D77AB5">
        <w:t xml:space="preserve"> administravimo įstatymo 93 straipsnio 1 dalies 7 punktu,  Skolų beviltiškumo bei pastangų susigrąžinti  šias skolas įrodymo ir beviltiškų skolų sumų apskaičiavimo taisyklių, patvirtintų</w:t>
      </w:r>
      <w:r w:rsidR="001D3B6B">
        <w:t>“,</w:t>
      </w:r>
      <w:r w:rsidR="00D77AB5">
        <w:t xml:space="preserve"> Lietuvos Respublikos finansų ministro 2002 m. vasario 11 d.</w:t>
      </w:r>
      <w:r w:rsidR="001D3B6B">
        <w:t xml:space="preserve">  </w:t>
      </w:r>
      <w:r w:rsidR="00D77AB5">
        <w:t>įsakymu Nr. 40  ,,Dėl skolų beviltiškumo bei pastangų susigrąžinti  šias skolas įrodymo ir beviltiškų skolų sumų apskaičiavimo taisyklių patvirtinimo</w:t>
      </w:r>
      <w:r w:rsidR="001D3B6B">
        <w:t>“,</w:t>
      </w:r>
      <w:r w:rsidR="00A56775">
        <w:t xml:space="preserve"> </w:t>
      </w:r>
      <w:r w:rsidR="00D77AB5">
        <w:t xml:space="preserve">2.2 </w:t>
      </w:r>
      <w:r w:rsidR="00EB51AF">
        <w:t>papunkčiu</w:t>
      </w:r>
      <w:r w:rsidR="00D77AB5">
        <w:t xml:space="preserve">, </w:t>
      </w:r>
      <w:r w:rsidR="00EB51AF">
        <w:t>Nuomos</w:t>
      </w:r>
      <w:r w:rsidR="00EB51AF" w:rsidRPr="006C7B6C">
        <w:t xml:space="preserve"> mokesčio už Lazdijų rajono savivaldybei nuosavybės teise priklausančio savivaldybės būsto ir socialinio būsto nuomą surinkimo ir išieškojimo tvarkos aprašo</w:t>
      </w:r>
      <w:r w:rsidR="00EB51AF">
        <w:t>,</w:t>
      </w:r>
      <w:r w:rsidR="00EB51AF" w:rsidRPr="006C7B6C">
        <w:t xml:space="preserve"> patvirtin</w:t>
      </w:r>
      <w:r w:rsidR="00EB51AF">
        <w:t xml:space="preserve">to </w:t>
      </w:r>
      <w:r w:rsidR="000E3C6A">
        <w:t>Lazdijų rajono savivaldybės administracijos direktoriaus 2016 m. rugsėjo 23 d. įsakymu Nr. 10V-805 ,,</w:t>
      </w:r>
      <w:r w:rsidR="000E3C6A" w:rsidRPr="006C7B6C">
        <w:t xml:space="preserve">Dėl </w:t>
      </w:r>
      <w:r w:rsidR="00EB51AF">
        <w:t>Nuomos</w:t>
      </w:r>
      <w:r w:rsidR="000E3C6A" w:rsidRPr="006C7B6C">
        <w:t xml:space="preserve"> mokesčio už Lazdijų rajono savivaldybei nuosavybės teise priklausančio savivaldybės būsto ir socialinio būsto nuomą surinkimo ir išieškojimo tvarkos aprašo patvirtinimo</w:t>
      </w:r>
      <w:r w:rsidR="000E3C6A">
        <w:t>“</w:t>
      </w:r>
      <w:r w:rsidR="000E3C6A" w:rsidRPr="006C7B6C">
        <w:t xml:space="preserve"> </w:t>
      </w:r>
      <w:r w:rsidR="00F22AE4">
        <w:t>12</w:t>
      </w:r>
      <w:r w:rsidR="000E3C6A">
        <w:t xml:space="preserve"> punkt</w:t>
      </w:r>
      <w:r w:rsidR="005C735C">
        <w:t>u</w:t>
      </w:r>
      <w:r w:rsidR="000E3C6A">
        <w:t xml:space="preserve"> ir atsižvelgdama į </w:t>
      </w:r>
      <w:r w:rsidR="00A67A39">
        <w:t>Lazdijų rajono savivaldybės administracijos 201</w:t>
      </w:r>
      <w:r w:rsidR="00671554">
        <w:t>8</w:t>
      </w:r>
      <w:r w:rsidR="00A67A39">
        <w:t xml:space="preserve"> m. </w:t>
      </w:r>
      <w:r w:rsidR="00911EDA">
        <w:t>rugsėjo 4</w:t>
      </w:r>
      <w:r w:rsidR="0058248C" w:rsidRPr="00911EDA">
        <w:t xml:space="preserve"> </w:t>
      </w:r>
      <w:r w:rsidR="00A67A39" w:rsidRPr="00911EDA">
        <w:t xml:space="preserve">d. pasiūlymą </w:t>
      </w:r>
      <w:r w:rsidR="00EB51AF" w:rsidRPr="00911EDA">
        <w:t>Nr. 1-</w:t>
      </w:r>
      <w:r w:rsidR="00911EDA">
        <w:t>2383</w:t>
      </w:r>
      <w:r w:rsidR="00EB51AF" w:rsidRPr="00911EDA">
        <w:t xml:space="preserve"> ,,</w:t>
      </w:r>
      <w:r w:rsidR="00A67A39">
        <w:t>Dėl skol</w:t>
      </w:r>
      <w:r w:rsidR="009B18BA">
        <w:t>os</w:t>
      </w:r>
      <w:r w:rsidR="00A67A39">
        <w:t xml:space="preserve"> pripažinimo beviltišk</w:t>
      </w:r>
      <w:r w:rsidR="009B18BA">
        <w:t>a</w:t>
      </w:r>
      <w:r w:rsidR="00A67A39">
        <w:t xml:space="preserve">“ </w:t>
      </w:r>
    </w:p>
    <w:p w14:paraId="358E87AC" w14:textId="77777777" w:rsidR="00A67A39" w:rsidRDefault="00C90688" w:rsidP="00A67A39">
      <w:pPr>
        <w:spacing w:line="360" w:lineRule="auto"/>
        <w:jc w:val="both"/>
      </w:pPr>
      <w:r>
        <w:tab/>
      </w:r>
      <w:r w:rsidRPr="00480B19">
        <w:rPr>
          <w:b/>
          <w:i/>
        </w:rPr>
        <w:t>Šio sprendimo projekto tikslas</w:t>
      </w:r>
      <w:r w:rsidRPr="00052C35">
        <w:t xml:space="preserve"> – </w:t>
      </w:r>
      <w:r w:rsidR="000E3C6A">
        <w:t>siūlyti pripažinti savivaldybei nuosavybės teise priklausančio but</w:t>
      </w:r>
      <w:r w:rsidR="00671554">
        <w:t>o</w:t>
      </w:r>
      <w:r w:rsidR="00A67A39">
        <w:t xml:space="preserve"> nuominink</w:t>
      </w:r>
      <w:r w:rsidR="00671554"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76"/>
        <w:gridCol w:w="4395"/>
        <w:gridCol w:w="1268"/>
      </w:tblGrid>
      <w:tr w:rsidR="00A67A39" w14:paraId="602675CB" w14:textId="77777777" w:rsidTr="009B18BA">
        <w:tc>
          <w:tcPr>
            <w:tcW w:w="988" w:type="dxa"/>
            <w:shd w:val="clear" w:color="auto" w:fill="auto"/>
          </w:tcPr>
          <w:p w14:paraId="37F7A721" w14:textId="77777777" w:rsidR="00A67A39" w:rsidRPr="000D3F4D" w:rsidRDefault="00A67A39" w:rsidP="000D3F4D">
            <w:pPr>
              <w:pStyle w:val="Default"/>
              <w:jc w:val="both"/>
            </w:pPr>
            <w:r w:rsidRPr="000D3F4D">
              <w:t>Eil. Nr.</w:t>
            </w:r>
          </w:p>
        </w:tc>
        <w:tc>
          <w:tcPr>
            <w:tcW w:w="2976" w:type="dxa"/>
            <w:shd w:val="clear" w:color="auto" w:fill="auto"/>
          </w:tcPr>
          <w:p w14:paraId="32D36811" w14:textId="77777777" w:rsidR="00A67A39" w:rsidRPr="000D3F4D" w:rsidRDefault="00A67A39" w:rsidP="000D3F4D">
            <w:pPr>
              <w:pStyle w:val="Default"/>
              <w:spacing w:line="360" w:lineRule="auto"/>
              <w:jc w:val="both"/>
            </w:pPr>
            <w:r w:rsidRPr="000D3F4D">
              <w:t>Nuomininko vardas, pavardė</w:t>
            </w:r>
          </w:p>
        </w:tc>
        <w:tc>
          <w:tcPr>
            <w:tcW w:w="4395" w:type="dxa"/>
            <w:shd w:val="clear" w:color="auto" w:fill="auto"/>
          </w:tcPr>
          <w:p w14:paraId="734C2E29" w14:textId="77777777" w:rsidR="00A67A39" w:rsidRPr="000D3F4D" w:rsidRDefault="00A67A39" w:rsidP="00A56775">
            <w:pPr>
              <w:pStyle w:val="Default"/>
              <w:spacing w:line="360" w:lineRule="auto"/>
              <w:jc w:val="center"/>
            </w:pPr>
            <w:r w:rsidRPr="000D3F4D">
              <w:t>Adresas</w:t>
            </w:r>
          </w:p>
        </w:tc>
        <w:tc>
          <w:tcPr>
            <w:tcW w:w="1268" w:type="dxa"/>
            <w:shd w:val="clear" w:color="auto" w:fill="auto"/>
          </w:tcPr>
          <w:p w14:paraId="4C93E0DE" w14:textId="77777777" w:rsidR="00A67A39" w:rsidRPr="000D3F4D" w:rsidRDefault="00A67A39" w:rsidP="000D3F4D">
            <w:pPr>
              <w:pStyle w:val="Default"/>
              <w:spacing w:line="360" w:lineRule="auto"/>
              <w:jc w:val="both"/>
            </w:pPr>
            <w:r w:rsidRPr="000D3F4D">
              <w:t>Skola Eur</w:t>
            </w:r>
          </w:p>
        </w:tc>
      </w:tr>
      <w:tr w:rsidR="00671554" w14:paraId="0D828995" w14:textId="77777777" w:rsidTr="009B18BA">
        <w:trPr>
          <w:trHeight w:val="519"/>
        </w:trPr>
        <w:tc>
          <w:tcPr>
            <w:tcW w:w="988" w:type="dxa"/>
            <w:shd w:val="clear" w:color="auto" w:fill="auto"/>
          </w:tcPr>
          <w:p w14:paraId="3E81E216" w14:textId="77777777" w:rsidR="00671554" w:rsidRPr="000D3F4D" w:rsidRDefault="00671554" w:rsidP="00671554">
            <w:pPr>
              <w:pStyle w:val="Default"/>
              <w:jc w:val="center"/>
            </w:pPr>
            <w:r w:rsidRPr="000D3F4D">
              <w:t>1.</w:t>
            </w:r>
            <w: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17CB2AB4" w14:textId="77777777" w:rsidR="00671554" w:rsidRPr="000D3F4D" w:rsidRDefault="00A51217" w:rsidP="00A51217">
            <w:pPr>
              <w:pStyle w:val="Default"/>
              <w:spacing w:line="360" w:lineRule="auto"/>
              <w:jc w:val="both"/>
            </w:pPr>
            <w:r>
              <w:t>Dalia Vyšniauskaitė</w:t>
            </w:r>
            <w:r w:rsidR="00671554"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68320485" w14:textId="77777777" w:rsidR="00671554" w:rsidRPr="000D3F4D" w:rsidRDefault="00A56775" w:rsidP="009B18BA">
            <w:pPr>
              <w:pStyle w:val="Default"/>
              <w:jc w:val="both"/>
            </w:pPr>
            <w:r>
              <w:t xml:space="preserve">Lazdijų r. sav. </w:t>
            </w:r>
            <w:r w:rsidR="00A51217">
              <w:t>Lazdijų m. M. Gustaičio</w:t>
            </w:r>
            <w:r>
              <w:t xml:space="preserve"> g. 3-</w:t>
            </w:r>
            <w:r w:rsidR="00A51217">
              <w:t>408</w:t>
            </w:r>
          </w:p>
        </w:tc>
        <w:tc>
          <w:tcPr>
            <w:tcW w:w="1268" w:type="dxa"/>
            <w:shd w:val="clear" w:color="auto" w:fill="auto"/>
          </w:tcPr>
          <w:p w14:paraId="61E446F1" w14:textId="77777777" w:rsidR="00671554" w:rsidRPr="000D3F4D" w:rsidRDefault="009B18BA" w:rsidP="000D3F4D">
            <w:pPr>
              <w:pStyle w:val="Default"/>
              <w:spacing w:line="360" w:lineRule="auto"/>
              <w:jc w:val="both"/>
            </w:pPr>
            <w:r>
              <w:t>72,29</w:t>
            </w:r>
          </w:p>
        </w:tc>
      </w:tr>
    </w:tbl>
    <w:p w14:paraId="63E4E089" w14:textId="77777777" w:rsidR="000E3C6A" w:rsidRDefault="00A67A39" w:rsidP="009A1AF5">
      <w:pPr>
        <w:spacing w:line="360" w:lineRule="auto"/>
        <w:jc w:val="both"/>
      </w:pPr>
      <w:r>
        <w:t xml:space="preserve"> </w:t>
      </w:r>
      <w:r w:rsidR="000E3C6A">
        <w:t>skolą beviltišk</w:t>
      </w:r>
      <w:r w:rsidR="00671554">
        <w:t>a</w:t>
      </w:r>
      <w:r w:rsidR="000E3C6A">
        <w:t xml:space="preserve"> ir pasibaigusi</w:t>
      </w:r>
      <w:r w:rsidR="00671554">
        <w:t>a</w:t>
      </w:r>
      <w:r w:rsidR="000E3C6A">
        <w:t xml:space="preserve"> bei pavesti Lazdijų rajono savivaldybės administracijos Buhalterinės apskaitos skyriui nurašyti beviltišk</w:t>
      </w:r>
      <w:r w:rsidR="00671554">
        <w:t>ą</w:t>
      </w:r>
      <w:r w:rsidR="000E3C6A">
        <w:t xml:space="preserve"> skol</w:t>
      </w:r>
      <w:r w:rsidR="00671554">
        <w:t>ą</w:t>
      </w:r>
      <w:r w:rsidR="000E3C6A">
        <w:t xml:space="preserve"> iš apskaitos dokumentų.  </w:t>
      </w:r>
      <w:r w:rsidR="00C90688">
        <w:tab/>
      </w:r>
    </w:p>
    <w:p w14:paraId="5E86C594" w14:textId="77777777" w:rsidR="002A2A74" w:rsidRDefault="00480B19" w:rsidP="00480B19">
      <w:pPr>
        <w:spacing w:line="360" w:lineRule="auto"/>
        <w:ind w:firstLine="720"/>
        <w:jc w:val="both"/>
        <w:rPr>
          <w:rStyle w:val="normal-h"/>
          <w:color w:val="000000"/>
        </w:rPr>
      </w:pPr>
      <w:r w:rsidRPr="00480B19">
        <w:rPr>
          <w:b/>
          <w:i/>
        </w:rPr>
        <w:t>Kaip šiuo metu yra sprendžiami projekte aptarti klausimai</w:t>
      </w:r>
      <w:r>
        <w:t xml:space="preserve"> </w:t>
      </w:r>
      <w:r w:rsidR="000E3C6A">
        <w:t>–</w:t>
      </w:r>
      <w:r>
        <w:t xml:space="preserve"> </w:t>
      </w:r>
      <w:r w:rsidR="000E3C6A">
        <w:t xml:space="preserve">sprendimo projektas parengtas vadovaujantis Civiliniu </w:t>
      </w:r>
      <w:r w:rsidR="004B3CD3">
        <w:t>kodekso</w:t>
      </w:r>
      <w:r w:rsidR="008D5775">
        <w:t xml:space="preserve"> </w:t>
      </w:r>
      <w:r w:rsidR="004B3CD3">
        <w:t xml:space="preserve">6.128 straipsnio 1 dalimi, kurioje nustatyta, kad mokestinė prievolė pasibaigia, kai fizinis asmuo yra miręs. Lietuvos Respublikos </w:t>
      </w:r>
      <w:r w:rsidR="00EB51AF">
        <w:t>m</w:t>
      </w:r>
      <w:r w:rsidR="008D5775">
        <w:t xml:space="preserve">okesčių administravimo įstatymo </w:t>
      </w:r>
      <w:r w:rsidR="004B3CD3">
        <w:t xml:space="preserve">93 straipsnio </w:t>
      </w:r>
      <w:r w:rsidR="00EB51AF">
        <w:t>1</w:t>
      </w:r>
      <w:r w:rsidR="004B3CD3">
        <w:t xml:space="preserve"> d</w:t>
      </w:r>
      <w:r w:rsidR="00EB51AF">
        <w:t>alies 7 punkte</w:t>
      </w:r>
      <w:r w:rsidR="004B3CD3">
        <w:t xml:space="preserve"> sakoma, kad kai </w:t>
      </w:r>
      <w:r w:rsidR="004B3CD3" w:rsidRPr="004B3CD3">
        <w:rPr>
          <w:color w:val="000000"/>
        </w:rPr>
        <w:t>fizinis asmuo mirė ir nėra galimybės padengti mokestinės nepriemokos iš mirusio asmens palikimo</w:t>
      </w:r>
      <w:r w:rsidR="004B3CD3">
        <w:rPr>
          <w:color w:val="000000"/>
        </w:rPr>
        <w:t xml:space="preserve"> skola pripažįstama beviltiška </w:t>
      </w:r>
      <w:r w:rsidR="008D5775">
        <w:t xml:space="preserve">ir </w:t>
      </w:r>
      <w:r w:rsidR="004B3CD3">
        <w:t xml:space="preserve">Lietuvos Respublikos </w:t>
      </w:r>
      <w:r w:rsidR="00EB51AF">
        <w:t>f</w:t>
      </w:r>
      <w:r w:rsidR="004B3CD3">
        <w:t>inansų minist</w:t>
      </w:r>
      <w:r w:rsidR="00EB51AF">
        <w:t>ro</w:t>
      </w:r>
      <w:r w:rsidR="004B3CD3">
        <w:t xml:space="preserve"> </w:t>
      </w:r>
      <w:r w:rsidR="008D5775">
        <w:t xml:space="preserve">2002 m. vasario 11 d. </w:t>
      </w:r>
      <w:r w:rsidR="004B3CD3">
        <w:t xml:space="preserve">ministro </w:t>
      </w:r>
      <w:r w:rsidR="008D5775">
        <w:t>įsakymu Nr. 40 patvirtint</w:t>
      </w:r>
      <w:r w:rsidR="004B3CD3">
        <w:t>ų</w:t>
      </w:r>
      <w:r w:rsidR="008D5775">
        <w:t xml:space="preserve"> Skolų beviltiškumo bei pastangų susigrąžinti  šias skolas įrodymo ir beviltiškų skolų sumų apskaičiavimo taisyklių </w:t>
      </w:r>
      <w:r w:rsidR="009365C5">
        <w:t>patvirtinimo 2.2 papunktyje</w:t>
      </w:r>
      <w:r w:rsidR="002A2A74">
        <w:t xml:space="preserve">, kurioje beviltiškomis skolomis </w:t>
      </w:r>
      <w:r w:rsidR="002A2A74" w:rsidRPr="002A2A74">
        <w:t>pripažįstama</w:t>
      </w:r>
      <w:r w:rsidR="002A2A74" w:rsidRPr="002A2A74">
        <w:rPr>
          <w:rStyle w:val="Absatz-Standardschriftart"/>
          <w:color w:val="000000"/>
        </w:rPr>
        <w:t xml:space="preserve"> </w:t>
      </w:r>
      <w:r w:rsidR="002A2A74" w:rsidRPr="002A2A74">
        <w:rPr>
          <w:rStyle w:val="normal-h"/>
          <w:color w:val="000000"/>
        </w:rPr>
        <w:t>jeigu skolininkas yra miręs ar paskelbtas mirusiu</w:t>
      </w:r>
      <w:r w:rsidR="002A2A74">
        <w:rPr>
          <w:rStyle w:val="normal-h"/>
          <w:color w:val="000000"/>
        </w:rPr>
        <w:t>.</w:t>
      </w:r>
    </w:p>
    <w:p w14:paraId="7356A87D" w14:textId="77777777" w:rsidR="002A2A74" w:rsidRDefault="002A2A74" w:rsidP="00480B19">
      <w:pPr>
        <w:spacing w:line="360" w:lineRule="auto"/>
        <w:ind w:firstLine="720"/>
        <w:jc w:val="both"/>
      </w:pPr>
      <w:r w:rsidRPr="00F22AE4">
        <w:rPr>
          <w:rStyle w:val="normal-h"/>
          <w:color w:val="000000"/>
        </w:rPr>
        <w:t xml:space="preserve">Pateikti dokumentai, liudijantys </w:t>
      </w:r>
      <w:r w:rsidRPr="00F22AE4">
        <w:t>nuominink</w:t>
      </w:r>
      <w:r w:rsidR="00671554">
        <w:t>o</w:t>
      </w:r>
      <w:r w:rsidR="00A67A39" w:rsidRPr="00F22AE4">
        <w:t xml:space="preserve">, </w:t>
      </w:r>
      <w:r w:rsidRPr="00F22AE4">
        <w:t xml:space="preserve"> nuomojanči</w:t>
      </w:r>
      <w:r w:rsidR="00671554">
        <w:t>o</w:t>
      </w:r>
      <w:r w:rsidRPr="00F22AE4">
        <w:t xml:space="preserve"> </w:t>
      </w:r>
      <w:r w:rsidR="00AB3988" w:rsidRPr="00F22AE4">
        <w:t xml:space="preserve">Lazdijų </w:t>
      </w:r>
      <w:r w:rsidRPr="00F22AE4">
        <w:t>savivaldybei nuosavybės teise priklausan</w:t>
      </w:r>
      <w:r w:rsidR="00671554">
        <w:t>tį</w:t>
      </w:r>
      <w:r w:rsidR="00A67A39" w:rsidRPr="00F22AE4">
        <w:t xml:space="preserve"> būst</w:t>
      </w:r>
      <w:r w:rsidR="00671554">
        <w:t>ą</w:t>
      </w:r>
      <w:r w:rsidRPr="00F22AE4">
        <w:t>, esan</w:t>
      </w:r>
      <w:r w:rsidR="00671554">
        <w:t>tį</w:t>
      </w:r>
      <w:r w:rsidRPr="00F22AE4">
        <w:t xml:space="preserve"> Lazdijų</w:t>
      </w:r>
      <w:r w:rsidR="00671554">
        <w:t xml:space="preserve"> r. sav. </w:t>
      </w:r>
      <w:r w:rsidR="00A51217">
        <w:t>Lazdijų m. M. Gustaičio</w:t>
      </w:r>
      <w:r w:rsidR="00671554">
        <w:t xml:space="preserve">  </w:t>
      </w:r>
      <w:r w:rsidRPr="00F22AE4">
        <w:t xml:space="preserve">g. </w:t>
      </w:r>
      <w:r w:rsidR="00671554">
        <w:t>3-</w:t>
      </w:r>
      <w:r w:rsidR="00A51217">
        <w:t>408</w:t>
      </w:r>
      <w:r w:rsidRPr="00F22AE4">
        <w:t xml:space="preserve">, </w:t>
      </w:r>
      <w:r w:rsidR="00AB3988" w:rsidRPr="00F22AE4">
        <w:rPr>
          <w:rStyle w:val="normal-h"/>
          <w:color w:val="000000"/>
        </w:rPr>
        <w:t xml:space="preserve"> mirtį  bei Tarpusavio </w:t>
      </w:r>
      <w:r w:rsidR="00AB3988" w:rsidRPr="00F22AE4">
        <w:rPr>
          <w:rStyle w:val="normal-h"/>
          <w:color w:val="000000"/>
        </w:rPr>
        <w:lastRenderedPageBreak/>
        <w:t>atsiskaitymo suderinimo akt</w:t>
      </w:r>
      <w:r w:rsidR="00671554">
        <w:rPr>
          <w:rStyle w:val="normal-h"/>
          <w:color w:val="000000"/>
        </w:rPr>
        <w:t>ą</w:t>
      </w:r>
      <w:r w:rsidR="00A67A39" w:rsidRPr="00F22AE4">
        <w:rPr>
          <w:rStyle w:val="normal-h"/>
          <w:color w:val="000000"/>
        </w:rPr>
        <w:t xml:space="preserve"> </w:t>
      </w:r>
      <w:r w:rsidR="00AB3988" w:rsidRPr="00F22AE4">
        <w:rPr>
          <w:rStyle w:val="normal-h"/>
          <w:color w:val="000000"/>
        </w:rPr>
        <w:t>su skol</w:t>
      </w:r>
      <w:r w:rsidR="00671554">
        <w:rPr>
          <w:rStyle w:val="normal-h"/>
          <w:color w:val="000000"/>
        </w:rPr>
        <w:t>os</w:t>
      </w:r>
      <w:r w:rsidR="00AB3988" w:rsidRPr="00F22AE4">
        <w:rPr>
          <w:rStyle w:val="normal-h"/>
          <w:color w:val="000000"/>
        </w:rPr>
        <w:t xml:space="preserve"> sum</w:t>
      </w:r>
      <w:r w:rsidR="00671554">
        <w:rPr>
          <w:rStyle w:val="normal-h"/>
          <w:color w:val="000000"/>
        </w:rPr>
        <w:t>a</w:t>
      </w:r>
      <w:r w:rsidR="00AB3988" w:rsidRPr="00F22AE4">
        <w:rPr>
          <w:rStyle w:val="normal-h"/>
          <w:color w:val="000000"/>
        </w:rPr>
        <w:t>.</w:t>
      </w:r>
      <w:r w:rsidRPr="00F22AE4">
        <w:rPr>
          <w:rStyle w:val="normal-h"/>
          <w:color w:val="000000"/>
        </w:rPr>
        <w:t xml:space="preserve"> </w:t>
      </w:r>
      <w:r w:rsidR="00AB3988" w:rsidRPr="00F22AE4">
        <w:rPr>
          <w:rStyle w:val="normal-h"/>
          <w:color w:val="000000"/>
        </w:rPr>
        <w:t>Iš skolinink</w:t>
      </w:r>
      <w:r w:rsidR="00671554">
        <w:rPr>
          <w:rStyle w:val="normal-h"/>
          <w:color w:val="000000"/>
        </w:rPr>
        <w:t>o</w:t>
      </w:r>
      <w:r w:rsidR="00AB3988" w:rsidRPr="00F22AE4">
        <w:rPr>
          <w:rStyle w:val="normal-h"/>
          <w:color w:val="000000"/>
        </w:rPr>
        <w:t xml:space="preserve"> atgauti skolos nėra galimybių, kadangi privalomo savo vardu registruoto turto </w:t>
      </w:r>
      <w:r w:rsidR="00A67A39" w:rsidRPr="00F22AE4">
        <w:rPr>
          <w:rStyle w:val="normal-h"/>
          <w:color w:val="000000"/>
        </w:rPr>
        <w:t>asm</w:t>
      </w:r>
      <w:r w:rsidR="00671554">
        <w:rPr>
          <w:rStyle w:val="normal-h"/>
          <w:color w:val="000000"/>
        </w:rPr>
        <w:t>uo</w:t>
      </w:r>
      <w:r w:rsidR="00AB3988" w:rsidRPr="00F22AE4">
        <w:rPr>
          <w:rStyle w:val="normal-h"/>
          <w:color w:val="000000"/>
        </w:rPr>
        <w:t xml:space="preserve"> neturi.</w:t>
      </w:r>
    </w:p>
    <w:p w14:paraId="5E8AA890" w14:textId="77777777" w:rsidR="00480B19" w:rsidRDefault="004B3CD3" w:rsidP="00480B19">
      <w:pPr>
        <w:spacing w:line="360" w:lineRule="auto"/>
        <w:ind w:firstLine="720"/>
        <w:jc w:val="both"/>
      </w:pPr>
      <w:r>
        <w:rPr>
          <w:b/>
          <w:i/>
        </w:rPr>
        <w:t>G</w:t>
      </w:r>
      <w:r w:rsidR="00480B19" w:rsidRPr="00480B19">
        <w:rPr>
          <w:b/>
          <w:i/>
        </w:rPr>
        <w:t>alimos neigiamos pasekmės priėmus projektą, kokių priemonių reikėtų imtis, kad tokių pasekmių būtų išvengta</w:t>
      </w:r>
      <w:r w:rsidR="00480B19">
        <w:t xml:space="preserve"> – priėmus šį Lazdijų rajono savivaldybės tarybos sprendimą, neigiamų pasekmių nenumatoma.</w:t>
      </w:r>
    </w:p>
    <w:p w14:paraId="08717E8C" w14:textId="77777777" w:rsidR="00C90688" w:rsidRPr="00052C35" w:rsidRDefault="00480B19" w:rsidP="00480B19">
      <w:pPr>
        <w:spacing w:line="360" w:lineRule="auto"/>
        <w:ind w:firstLine="720"/>
        <w:jc w:val="both"/>
      </w:pPr>
      <w:r w:rsidRPr="00480B19">
        <w:rPr>
          <w:b/>
          <w:i/>
        </w:rPr>
        <w:t>Kokie šios srities aktai tebegalioja ir kokius galiojančius aktus būtina pakeisti ar panaikinti, priėmus teikiamą projektą</w:t>
      </w:r>
      <w:r w:rsidRPr="00480B19">
        <w:rPr>
          <w:i/>
        </w:rPr>
        <w:t xml:space="preserve"> -</w:t>
      </w:r>
      <w:r>
        <w:t xml:space="preserve"> p</w:t>
      </w:r>
      <w:r w:rsidR="00C90688" w:rsidRPr="00052C35">
        <w:t xml:space="preserve">riėmus </w:t>
      </w:r>
      <w:r>
        <w:t xml:space="preserve">šį Lazdijų  rajono tarybos </w:t>
      </w:r>
      <w:r w:rsidR="00C90688" w:rsidRPr="00052C35">
        <w:t>sprendim</w:t>
      </w:r>
      <w:r>
        <w:t>ą, galiojančių teisės aktų pakeisti ar panaikinti nereikės</w:t>
      </w:r>
      <w:r w:rsidR="00C90688" w:rsidRPr="00052C35">
        <w:t xml:space="preserve">. </w:t>
      </w:r>
    </w:p>
    <w:p w14:paraId="0510795C" w14:textId="77777777" w:rsidR="00C90688" w:rsidRPr="00052C35" w:rsidRDefault="00C90688" w:rsidP="00C90688">
      <w:pPr>
        <w:spacing w:line="360" w:lineRule="auto"/>
        <w:jc w:val="both"/>
      </w:pPr>
      <w:r w:rsidRPr="00052C35">
        <w:tab/>
      </w:r>
      <w:r w:rsidR="00480B19" w:rsidRPr="00480B19">
        <w:rPr>
          <w:b/>
          <w:i/>
        </w:rPr>
        <w:t>Rengiant projektą gauti specialistų vertinimai ir išvados</w:t>
      </w:r>
      <w:r w:rsidR="00480B19">
        <w:t xml:space="preserve"> - d</w:t>
      </w:r>
      <w:r w:rsidRPr="00052C35">
        <w:t xml:space="preserve">ėl sprendimo projekto pastabų ir pasiūlymų negauta. </w:t>
      </w:r>
    </w:p>
    <w:p w14:paraId="640C703F" w14:textId="77777777" w:rsidR="00D734AF" w:rsidRDefault="00C90688" w:rsidP="00480B19">
      <w:pPr>
        <w:spacing w:line="360" w:lineRule="auto"/>
        <w:jc w:val="both"/>
        <w:rPr>
          <w:sz w:val="26"/>
        </w:rPr>
      </w:pPr>
      <w:r w:rsidRPr="00052C35">
        <w:tab/>
      </w:r>
      <w:r w:rsidRPr="00480B19">
        <w:rPr>
          <w:b/>
          <w:i/>
        </w:rPr>
        <w:t>Sprendimo projektą parengė</w:t>
      </w:r>
      <w:r w:rsidRPr="00052C35">
        <w:t xml:space="preserve"> </w:t>
      </w:r>
      <w:r>
        <w:t xml:space="preserve">Lazdijų </w:t>
      </w:r>
      <w:r w:rsidRPr="00052C35">
        <w:t>rajono savivaldybės administracijos Ekonomikos skyriaus vyr. specialist</w:t>
      </w:r>
      <w:r>
        <w:t>as Rimvydas Kupstas</w:t>
      </w:r>
      <w:r w:rsidRPr="00052C35">
        <w:t xml:space="preserve">. </w:t>
      </w:r>
    </w:p>
    <w:p w14:paraId="4C3B1912" w14:textId="77777777" w:rsidR="00D734AF" w:rsidRPr="00D734AF" w:rsidRDefault="00D734AF" w:rsidP="00D734AF">
      <w:pPr>
        <w:rPr>
          <w:sz w:val="26"/>
        </w:rPr>
      </w:pPr>
    </w:p>
    <w:p w14:paraId="123DAEDE" w14:textId="77777777" w:rsidR="00D734AF" w:rsidRDefault="00D734AF" w:rsidP="00D734AF">
      <w:pPr>
        <w:rPr>
          <w:sz w:val="26"/>
        </w:rPr>
      </w:pPr>
    </w:p>
    <w:p w14:paraId="636A40A1" w14:textId="77777777" w:rsidR="00C90688" w:rsidRPr="00D734AF" w:rsidRDefault="00D734AF" w:rsidP="00D734AF">
      <w:pPr>
        <w:tabs>
          <w:tab w:val="left" w:pos="900"/>
        </w:tabs>
        <w:rPr>
          <w:sz w:val="26"/>
        </w:rPr>
      </w:pPr>
      <w:r>
        <w:rPr>
          <w:sz w:val="26"/>
        </w:rPr>
        <w:tab/>
        <w:t>Ekonomikos skyriaus vyr. specialistas                                    Rimvydas Kupstas</w:t>
      </w:r>
    </w:p>
    <w:sectPr w:rsidR="00C90688" w:rsidRPr="00D734AF" w:rsidSect="005C735C">
      <w:headerReference w:type="default" r:id="rId9"/>
      <w:footnotePr>
        <w:pos w:val="beneathText"/>
      </w:footnotePr>
      <w:pgSz w:w="11905" w:h="16837"/>
      <w:pgMar w:top="426" w:right="567" w:bottom="709" w:left="1701" w:header="567" w:footer="56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6AF43" w14:textId="77777777" w:rsidR="00FB7D28" w:rsidRDefault="00FB7D28" w:rsidP="005C5587">
      <w:r>
        <w:separator/>
      </w:r>
    </w:p>
  </w:endnote>
  <w:endnote w:type="continuationSeparator" w:id="0">
    <w:p w14:paraId="7C171F04" w14:textId="77777777" w:rsidR="00FB7D28" w:rsidRDefault="00FB7D28" w:rsidP="005C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08EFE" w14:textId="77777777" w:rsidR="00FB7D28" w:rsidRDefault="00FB7D28" w:rsidP="005C5587">
      <w:r>
        <w:separator/>
      </w:r>
    </w:p>
  </w:footnote>
  <w:footnote w:type="continuationSeparator" w:id="0">
    <w:p w14:paraId="3BC2A2F7" w14:textId="77777777" w:rsidR="00FB7D28" w:rsidRDefault="00FB7D28" w:rsidP="005C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FFC5F" w14:textId="77777777" w:rsidR="004B2FDC" w:rsidRDefault="007D4425" w:rsidP="004B2FDC">
    <w:pPr>
      <w:pStyle w:val="Antrats"/>
      <w:jc w:val="right"/>
      <w:rPr>
        <w:b/>
        <w:sz w:val="26"/>
        <w:szCs w:val="26"/>
      </w:rPr>
    </w:pPr>
    <w:r>
      <w:rPr>
        <w:b/>
        <w:sz w:val="26"/>
        <w:szCs w:val="26"/>
      </w:rPr>
      <w:t xml:space="preserve"> </w:t>
    </w:r>
  </w:p>
  <w:p w14:paraId="7E917384" w14:textId="77777777" w:rsidR="004B2FDC" w:rsidRDefault="004B2FD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44A45"/>
    <w:multiLevelType w:val="hybridMultilevel"/>
    <w:tmpl w:val="715682C6"/>
    <w:lvl w:ilvl="0" w:tplc="BD54F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42601"/>
    <w:multiLevelType w:val="hybridMultilevel"/>
    <w:tmpl w:val="861C4BEA"/>
    <w:lvl w:ilvl="0" w:tplc="30A6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F1850"/>
    <w:multiLevelType w:val="hybridMultilevel"/>
    <w:tmpl w:val="301E6CF2"/>
    <w:lvl w:ilvl="0" w:tplc="53C0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975CB"/>
    <w:multiLevelType w:val="hybridMultilevel"/>
    <w:tmpl w:val="4C142292"/>
    <w:lvl w:ilvl="0" w:tplc="794481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4E37AE"/>
    <w:multiLevelType w:val="multilevel"/>
    <w:tmpl w:val="82404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5895D95"/>
    <w:multiLevelType w:val="hybridMultilevel"/>
    <w:tmpl w:val="47DAC3BE"/>
    <w:lvl w:ilvl="0" w:tplc="790669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2C08EE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329C0"/>
    <w:multiLevelType w:val="hybridMultilevel"/>
    <w:tmpl w:val="061A7F78"/>
    <w:lvl w:ilvl="0" w:tplc="E996BD0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9585891"/>
    <w:multiLevelType w:val="hybridMultilevel"/>
    <w:tmpl w:val="ACF84430"/>
    <w:lvl w:ilvl="0" w:tplc="C03E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CF43D9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BD6E25"/>
    <w:multiLevelType w:val="hybridMultilevel"/>
    <w:tmpl w:val="B3B84248"/>
    <w:lvl w:ilvl="0" w:tplc="89C85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F809D6"/>
    <w:multiLevelType w:val="hybridMultilevel"/>
    <w:tmpl w:val="57DE6D10"/>
    <w:lvl w:ilvl="0" w:tplc="F93876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546DF"/>
    <w:multiLevelType w:val="hybridMultilevel"/>
    <w:tmpl w:val="8DCEC0CC"/>
    <w:lvl w:ilvl="0" w:tplc="FA0E85C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4752FB"/>
    <w:multiLevelType w:val="hybridMultilevel"/>
    <w:tmpl w:val="CBBC74C4"/>
    <w:lvl w:ilvl="0" w:tplc="91D63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4"/>
  </w:num>
  <w:num w:numId="7">
    <w:abstractNumId w:val="11"/>
  </w:num>
  <w:num w:numId="8">
    <w:abstractNumId w:val="12"/>
  </w:num>
  <w:num w:numId="9">
    <w:abstractNumId w:val="21"/>
  </w:num>
  <w:num w:numId="10">
    <w:abstractNumId w:val="20"/>
  </w:num>
  <w:num w:numId="11">
    <w:abstractNumId w:val="22"/>
  </w:num>
  <w:num w:numId="12">
    <w:abstractNumId w:val="6"/>
  </w:num>
  <w:num w:numId="13">
    <w:abstractNumId w:val="5"/>
  </w:num>
  <w:num w:numId="14">
    <w:abstractNumId w:val="7"/>
  </w:num>
  <w:num w:numId="15">
    <w:abstractNumId w:val="16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19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1"/>
    <w:rsid w:val="00007809"/>
    <w:rsid w:val="00010BDB"/>
    <w:rsid w:val="00023535"/>
    <w:rsid w:val="00032537"/>
    <w:rsid w:val="00033C61"/>
    <w:rsid w:val="00034105"/>
    <w:rsid w:val="000429BF"/>
    <w:rsid w:val="000471BB"/>
    <w:rsid w:val="000614C8"/>
    <w:rsid w:val="00066717"/>
    <w:rsid w:val="00075228"/>
    <w:rsid w:val="000A098B"/>
    <w:rsid w:val="000B06DA"/>
    <w:rsid w:val="000B21C0"/>
    <w:rsid w:val="000B288B"/>
    <w:rsid w:val="000B5704"/>
    <w:rsid w:val="000B7C40"/>
    <w:rsid w:val="000C2129"/>
    <w:rsid w:val="000D3204"/>
    <w:rsid w:val="000D3F4D"/>
    <w:rsid w:val="000D7A28"/>
    <w:rsid w:val="000E023A"/>
    <w:rsid w:val="000E3C6A"/>
    <w:rsid w:val="000F1D92"/>
    <w:rsid w:val="000F23C2"/>
    <w:rsid w:val="000F388B"/>
    <w:rsid w:val="00105848"/>
    <w:rsid w:val="00110D58"/>
    <w:rsid w:val="0011249E"/>
    <w:rsid w:val="001129E8"/>
    <w:rsid w:val="00122CDB"/>
    <w:rsid w:val="0013610D"/>
    <w:rsid w:val="00136A93"/>
    <w:rsid w:val="00141220"/>
    <w:rsid w:val="0014213D"/>
    <w:rsid w:val="0014693B"/>
    <w:rsid w:val="00152B0A"/>
    <w:rsid w:val="001554B5"/>
    <w:rsid w:val="00173C62"/>
    <w:rsid w:val="0017625D"/>
    <w:rsid w:val="001776CF"/>
    <w:rsid w:val="00186B41"/>
    <w:rsid w:val="00187767"/>
    <w:rsid w:val="00191C14"/>
    <w:rsid w:val="001922E2"/>
    <w:rsid w:val="001A3EB8"/>
    <w:rsid w:val="001A5479"/>
    <w:rsid w:val="001B4748"/>
    <w:rsid w:val="001C0D86"/>
    <w:rsid w:val="001D3B6B"/>
    <w:rsid w:val="001E30AA"/>
    <w:rsid w:val="001F1586"/>
    <w:rsid w:val="001F5BA8"/>
    <w:rsid w:val="001F640D"/>
    <w:rsid w:val="002035E4"/>
    <w:rsid w:val="00207EF1"/>
    <w:rsid w:val="002117A9"/>
    <w:rsid w:val="002132AA"/>
    <w:rsid w:val="00215132"/>
    <w:rsid w:val="00215453"/>
    <w:rsid w:val="00221F87"/>
    <w:rsid w:val="00223A42"/>
    <w:rsid w:val="00256363"/>
    <w:rsid w:val="00264DA5"/>
    <w:rsid w:val="002802DF"/>
    <w:rsid w:val="00281087"/>
    <w:rsid w:val="00283ADA"/>
    <w:rsid w:val="00297A6F"/>
    <w:rsid w:val="002A2A74"/>
    <w:rsid w:val="002A3864"/>
    <w:rsid w:val="002A7F9B"/>
    <w:rsid w:val="002B210F"/>
    <w:rsid w:val="002B2D04"/>
    <w:rsid w:val="002C4BC8"/>
    <w:rsid w:val="002C4D4D"/>
    <w:rsid w:val="002D40EF"/>
    <w:rsid w:val="002D761E"/>
    <w:rsid w:val="002E1A96"/>
    <w:rsid w:val="002E50AD"/>
    <w:rsid w:val="002F4ABB"/>
    <w:rsid w:val="003127D3"/>
    <w:rsid w:val="00324A8A"/>
    <w:rsid w:val="003267B1"/>
    <w:rsid w:val="003332FA"/>
    <w:rsid w:val="00333F4F"/>
    <w:rsid w:val="00345373"/>
    <w:rsid w:val="00355171"/>
    <w:rsid w:val="00356C39"/>
    <w:rsid w:val="00357ECF"/>
    <w:rsid w:val="00361CEC"/>
    <w:rsid w:val="00366021"/>
    <w:rsid w:val="0036695F"/>
    <w:rsid w:val="00370C19"/>
    <w:rsid w:val="00380AEA"/>
    <w:rsid w:val="0038721E"/>
    <w:rsid w:val="003A25F5"/>
    <w:rsid w:val="003A4505"/>
    <w:rsid w:val="003A654D"/>
    <w:rsid w:val="003A6CBA"/>
    <w:rsid w:val="003B1C0B"/>
    <w:rsid w:val="003B6293"/>
    <w:rsid w:val="003D2CD6"/>
    <w:rsid w:val="003E3CE1"/>
    <w:rsid w:val="003E795C"/>
    <w:rsid w:val="003F3221"/>
    <w:rsid w:val="003F426F"/>
    <w:rsid w:val="00402247"/>
    <w:rsid w:val="00407847"/>
    <w:rsid w:val="00424531"/>
    <w:rsid w:val="00437873"/>
    <w:rsid w:val="00451AF4"/>
    <w:rsid w:val="004551CC"/>
    <w:rsid w:val="004662FB"/>
    <w:rsid w:val="00473E2D"/>
    <w:rsid w:val="00480B19"/>
    <w:rsid w:val="00484077"/>
    <w:rsid w:val="00487F18"/>
    <w:rsid w:val="004934BD"/>
    <w:rsid w:val="00495455"/>
    <w:rsid w:val="00496D3D"/>
    <w:rsid w:val="004A029A"/>
    <w:rsid w:val="004A78B1"/>
    <w:rsid w:val="004B2FDC"/>
    <w:rsid w:val="004B3CD3"/>
    <w:rsid w:val="004C28C1"/>
    <w:rsid w:val="004C5AB4"/>
    <w:rsid w:val="004D1462"/>
    <w:rsid w:val="004D5577"/>
    <w:rsid w:val="00501093"/>
    <w:rsid w:val="00501D17"/>
    <w:rsid w:val="005055D4"/>
    <w:rsid w:val="00510019"/>
    <w:rsid w:val="00515354"/>
    <w:rsid w:val="005208E6"/>
    <w:rsid w:val="00557A1C"/>
    <w:rsid w:val="0056504F"/>
    <w:rsid w:val="00567CC9"/>
    <w:rsid w:val="0058248C"/>
    <w:rsid w:val="00594F4B"/>
    <w:rsid w:val="00596329"/>
    <w:rsid w:val="005A70C0"/>
    <w:rsid w:val="005B1579"/>
    <w:rsid w:val="005B58F1"/>
    <w:rsid w:val="005C0513"/>
    <w:rsid w:val="005C5587"/>
    <w:rsid w:val="005C5D58"/>
    <w:rsid w:val="005C735C"/>
    <w:rsid w:val="005C7B2A"/>
    <w:rsid w:val="005D032C"/>
    <w:rsid w:val="005D1690"/>
    <w:rsid w:val="005D7494"/>
    <w:rsid w:val="005E0886"/>
    <w:rsid w:val="005E2C3A"/>
    <w:rsid w:val="005E55E6"/>
    <w:rsid w:val="005E6BEE"/>
    <w:rsid w:val="005F0EA8"/>
    <w:rsid w:val="005F2DEB"/>
    <w:rsid w:val="005F7ABA"/>
    <w:rsid w:val="00620E1A"/>
    <w:rsid w:val="00621EE5"/>
    <w:rsid w:val="006266E0"/>
    <w:rsid w:val="006312AE"/>
    <w:rsid w:val="00632BA0"/>
    <w:rsid w:val="006351A4"/>
    <w:rsid w:val="006366A6"/>
    <w:rsid w:val="0063757A"/>
    <w:rsid w:val="00642E01"/>
    <w:rsid w:val="00650B52"/>
    <w:rsid w:val="00651131"/>
    <w:rsid w:val="00653A04"/>
    <w:rsid w:val="00654D02"/>
    <w:rsid w:val="00662490"/>
    <w:rsid w:val="00663A24"/>
    <w:rsid w:val="006655DF"/>
    <w:rsid w:val="00671554"/>
    <w:rsid w:val="00672358"/>
    <w:rsid w:val="00675C3C"/>
    <w:rsid w:val="00685106"/>
    <w:rsid w:val="00692E01"/>
    <w:rsid w:val="006A1024"/>
    <w:rsid w:val="006A4A1B"/>
    <w:rsid w:val="006A5F22"/>
    <w:rsid w:val="006B4AE6"/>
    <w:rsid w:val="006B5175"/>
    <w:rsid w:val="006C7B6C"/>
    <w:rsid w:val="006D00DE"/>
    <w:rsid w:val="006D4298"/>
    <w:rsid w:val="006E1293"/>
    <w:rsid w:val="006E5A97"/>
    <w:rsid w:val="00702FD2"/>
    <w:rsid w:val="00707099"/>
    <w:rsid w:val="00710B73"/>
    <w:rsid w:val="0071460B"/>
    <w:rsid w:val="00715378"/>
    <w:rsid w:val="00727829"/>
    <w:rsid w:val="00734C34"/>
    <w:rsid w:val="00735C7B"/>
    <w:rsid w:val="00754826"/>
    <w:rsid w:val="00754F87"/>
    <w:rsid w:val="007675F5"/>
    <w:rsid w:val="0076772C"/>
    <w:rsid w:val="00783C94"/>
    <w:rsid w:val="0079496B"/>
    <w:rsid w:val="007A1951"/>
    <w:rsid w:val="007D28F4"/>
    <w:rsid w:val="007D4425"/>
    <w:rsid w:val="007E2AD7"/>
    <w:rsid w:val="00821073"/>
    <w:rsid w:val="008353DD"/>
    <w:rsid w:val="0084655F"/>
    <w:rsid w:val="00851AC9"/>
    <w:rsid w:val="00854637"/>
    <w:rsid w:val="0087241C"/>
    <w:rsid w:val="00881851"/>
    <w:rsid w:val="00883966"/>
    <w:rsid w:val="00890C6E"/>
    <w:rsid w:val="008925E7"/>
    <w:rsid w:val="008B7BBB"/>
    <w:rsid w:val="008C48DD"/>
    <w:rsid w:val="008D5775"/>
    <w:rsid w:val="008D7E35"/>
    <w:rsid w:val="008E2E58"/>
    <w:rsid w:val="008E6F93"/>
    <w:rsid w:val="008F0D8C"/>
    <w:rsid w:val="008F7555"/>
    <w:rsid w:val="00901DD2"/>
    <w:rsid w:val="00902975"/>
    <w:rsid w:val="00907721"/>
    <w:rsid w:val="00911EDA"/>
    <w:rsid w:val="00930FA1"/>
    <w:rsid w:val="00932BFC"/>
    <w:rsid w:val="009365C5"/>
    <w:rsid w:val="009502E0"/>
    <w:rsid w:val="009524E1"/>
    <w:rsid w:val="009554C3"/>
    <w:rsid w:val="00963773"/>
    <w:rsid w:val="009658D1"/>
    <w:rsid w:val="009709A9"/>
    <w:rsid w:val="00973DB1"/>
    <w:rsid w:val="00980589"/>
    <w:rsid w:val="00983482"/>
    <w:rsid w:val="009A1473"/>
    <w:rsid w:val="009A1AF5"/>
    <w:rsid w:val="009A2B64"/>
    <w:rsid w:val="009B18BA"/>
    <w:rsid w:val="009B463A"/>
    <w:rsid w:val="009D18F8"/>
    <w:rsid w:val="009D3D37"/>
    <w:rsid w:val="009F01F6"/>
    <w:rsid w:val="00A00AA8"/>
    <w:rsid w:val="00A021B2"/>
    <w:rsid w:val="00A063AE"/>
    <w:rsid w:val="00A128C3"/>
    <w:rsid w:val="00A2168F"/>
    <w:rsid w:val="00A344B2"/>
    <w:rsid w:val="00A404F4"/>
    <w:rsid w:val="00A442CC"/>
    <w:rsid w:val="00A51217"/>
    <w:rsid w:val="00A5250C"/>
    <w:rsid w:val="00A56775"/>
    <w:rsid w:val="00A571FF"/>
    <w:rsid w:val="00A57DFB"/>
    <w:rsid w:val="00A62367"/>
    <w:rsid w:val="00A62E0B"/>
    <w:rsid w:val="00A67A18"/>
    <w:rsid w:val="00A67A39"/>
    <w:rsid w:val="00A70995"/>
    <w:rsid w:val="00A75A64"/>
    <w:rsid w:val="00AB3988"/>
    <w:rsid w:val="00AC1F76"/>
    <w:rsid w:val="00AC2DCA"/>
    <w:rsid w:val="00AC6C44"/>
    <w:rsid w:val="00AD79ED"/>
    <w:rsid w:val="00AD7FB7"/>
    <w:rsid w:val="00AE589E"/>
    <w:rsid w:val="00AF28C5"/>
    <w:rsid w:val="00B03A1E"/>
    <w:rsid w:val="00B06F11"/>
    <w:rsid w:val="00B12E94"/>
    <w:rsid w:val="00B13451"/>
    <w:rsid w:val="00B24B4D"/>
    <w:rsid w:val="00B253CD"/>
    <w:rsid w:val="00B271EC"/>
    <w:rsid w:val="00B325D2"/>
    <w:rsid w:val="00B33B5D"/>
    <w:rsid w:val="00B37B42"/>
    <w:rsid w:val="00B416AA"/>
    <w:rsid w:val="00B42A4B"/>
    <w:rsid w:val="00B44FC1"/>
    <w:rsid w:val="00B50D74"/>
    <w:rsid w:val="00B516F2"/>
    <w:rsid w:val="00B614F7"/>
    <w:rsid w:val="00B77E30"/>
    <w:rsid w:val="00B81C6B"/>
    <w:rsid w:val="00B87A0B"/>
    <w:rsid w:val="00B92F95"/>
    <w:rsid w:val="00B9417A"/>
    <w:rsid w:val="00B9631B"/>
    <w:rsid w:val="00B971B5"/>
    <w:rsid w:val="00BA087F"/>
    <w:rsid w:val="00BA650C"/>
    <w:rsid w:val="00BB3168"/>
    <w:rsid w:val="00BC2B94"/>
    <w:rsid w:val="00BC7DDF"/>
    <w:rsid w:val="00BD399B"/>
    <w:rsid w:val="00BE397F"/>
    <w:rsid w:val="00BE71BF"/>
    <w:rsid w:val="00BF281C"/>
    <w:rsid w:val="00BF3F72"/>
    <w:rsid w:val="00C14F33"/>
    <w:rsid w:val="00C177CC"/>
    <w:rsid w:val="00C21CB5"/>
    <w:rsid w:val="00C3417A"/>
    <w:rsid w:val="00C3625A"/>
    <w:rsid w:val="00C56129"/>
    <w:rsid w:val="00C64F41"/>
    <w:rsid w:val="00C708BD"/>
    <w:rsid w:val="00C72298"/>
    <w:rsid w:val="00C856D1"/>
    <w:rsid w:val="00C90688"/>
    <w:rsid w:val="00C95FFF"/>
    <w:rsid w:val="00CA1EE8"/>
    <w:rsid w:val="00CB3C19"/>
    <w:rsid w:val="00CC3398"/>
    <w:rsid w:val="00CC3D1E"/>
    <w:rsid w:val="00CC7599"/>
    <w:rsid w:val="00CD277B"/>
    <w:rsid w:val="00CD365C"/>
    <w:rsid w:val="00CE52FD"/>
    <w:rsid w:val="00CE6DA9"/>
    <w:rsid w:val="00CF2CCC"/>
    <w:rsid w:val="00CF62DD"/>
    <w:rsid w:val="00D07392"/>
    <w:rsid w:val="00D101E5"/>
    <w:rsid w:val="00D112D3"/>
    <w:rsid w:val="00D21421"/>
    <w:rsid w:val="00D24AF3"/>
    <w:rsid w:val="00D27825"/>
    <w:rsid w:val="00D35CAC"/>
    <w:rsid w:val="00D36A0F"/>
    <w:rsid w:val="00D41925"/>
    <w:rsid w:val="00D45B0D"/>
    <w:rsid w:val="00D50880"/>
    <w:rsid w:val="00D51BBF"/>
    <w:rsid w:val="00D54860"/>
    <w:rsid w:val="00D60D3E"/>
    <w:rsid w:val="00D63C79"/>
    <w:rsid w:val="00D71B0E"/>
    <w:rsid w:val="00D734AF"/>
    <w:rsid w:val="00D756ED"/>
    <w:rsid w:val="00D7712C"/>
    <w:rsid w:val="00D77AB5"/>
    <w:rsid w:val="00D847EC"/>
    <w:rsid w:val="00D92BAE"/>
    <w:rsid w:val="00D94E71"/>
    <w:rsid w:val="00D96319"/>
    <w:rsid w:val="00DA08DB"/>
    <w:rsid w:val="00DA6E13"/>
    <w:rsid w:val="00DB59E5"/>
    <w:rsid w:val="00DD44A6"/>
    <w:rsid w:val="00DD4806"/>
    <w:rsid w:val="00DD5B7B"/>
    <w:rsid w:val="00DE1A7B"/>
    <w:rsid w:val="00DE4A92"/>
    <w:rsid w:val="00DE5ABC"/>
    <w:rsid w:val="00DF065A"/>
    <w:rsid w:val="00DF0C34"/>
    <w:rsid w:val="00DF2F73"/>
    <w:rsid w:val="00E06F0A"/>
    <w:rsid w:val="00E2194E"/>
    <w:rsid w:val="00E278C0"/>
    <w:rsid w:val="00E34C27"/>
    <w:rsid w:val="00E53C7F"/>
    <w:rsid w:val="00E53FB2"/>
    <w:rsid w:val="00E5774E"/>
    <w:rsid w:val="00E6321D"/>
    <w:rsid w:val="00E672AD"/>
    <w:rsid w:val="00E67BA3"/>
    <w:rsid w:val="00E74043"/>
    <w:rsid w:val="00E8369E"/>
    <w:rsid w:val="00E849CB"/>
    <w:rsid w:val="00E91EB2"/>
    <w:rsid w:val="00EA59C5"/>
    <w:rsid w:val="00EB51AF"/>
    <w:rsid w:val="00EC7AAA"/>
    <w:rsid w:val="00F0064A"/>
    <w:rsid w:val="00F00D9C"/>
    <w:rsid w:val="00F035D9"/>
    <w:rsid w:val="00F12E04"/>
    <w:rsid w:val="00F16981"/>
    <w:rsid w:val="00F22AE4"/>
    <w:rsid w:val="00F3353D"/>
    <w:rsid w:val="00F35FC3"/>
    <w:rsid w:val="00F41B51"/>
    <w:rsid w:val="00F47927"/>
    <w:rsid w:val="00F55080"/>
    <w:rsid w:val="00F55D49"/>
    <w:rsid w:val="00F6179E"/>
    <w:rsid w:val="00F62E84"/>
    <w:rsid w:val="00F8475C"/>
    <w:rsid w:val="00F92519"/>
    <w:rsid w:val="00F92871"/>
    <w:rsid w:val="00FA28D2"/>
    <w:rsid w:val="00FB7D28"/>
    <w:rsid w:val="00FC417C"/>
    <w:rsid w:val="00FC6EF7"/>
    <w:rsid w:val="00FD287F"/>
    <w:rsid w:val="00FE23B4"/>
    <w:rsid w:val="00FE28BE"/>
    <w:rsid w:val="00FE414B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AC72"/>
  <w15:chartTrackingRefBased/>
  <w15:docId w15:val="{487B37AB-D291-47EB-B899-AB173D6F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0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1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0"/>
    <w:next w:val="Antrinispavadinimas1"/>
    <w:link w:val="PavadinimasDiagrama"/>
    <w:qFormat/>
  </w:style>
  <w:style w:type="paragraph" w:customStyle="1" w:styleId="Antrinispavadinimas1">
    <w:name w:val="Antrinis pavadinimas1"/>
    <w:basedOn w:val="Antrat10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Betarp">
    <w:name w:val="No Spacing"/>
    <w:uiPriority w:val="1"/>
    <w:qFormat/>
    <w:rsid w:val="00E91EB2"/>
    <w:pPr>
      <w:suppressAutoHyphens/>
    </w:pPr>
    <w:rPr>
      <w:sz w:val="24"/>
      <w:szCs w:val="24"/>
      <w:lang w:eastAsia="ar-SA"/>
    </w:rPr>
  </w:style>
  <w:style w:type="paragraph" w:styleId="Antrats">
    <w:name w:val="header"/>
    <w:basedOn w:val="prastasis"/>
    <w:link w:val="AntratsDiagrama"/>
    <w:unhideWhenUsed/>
    <w:rsid w:val="005C55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C5587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rsid w:val="00496D3D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9524E1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32BA0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632BA0"/>
    <w:rPr>
      <w:sz w:val="24"/>
      <w:szCs w:val="24"/>
      <w:lang w:eastAsia="ar-SA"/>
    </w:rPr>
  </w:style>
  <w:style w:type="table" w:styleId="Lentelstinklelis">
    <w:name w:val="Table Grid"/>
    <w:basedOn w:val="prastojilentel"/>
    <w:uiPriority w:val="39"/>
    <w:rsid w:val="00CF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h">
    <w:name w:val="normal-h"/>
    <w:basedOn w:val="Numatytasispastraiposriftas"/>
    <w:rsid w:val="002A2A74"/>
  </w:style>
  <w:style w:type="paragraph" w:customStyle="1" w:styleId="Default">
    <w:name w:val="Default"/>
    <w:rsid w:val="00557A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403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7F44-BE88-4D52-868F-B813FDAC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3829</Words>
  <Characters>2183</Characters>
  <Application>Microsoft Office Word</Application>
  <DocSecurity>4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2015 M. VASARIO 23 D. SPRENDIMO NR. 5TS-1472 "DĖL LAZDIJŲ RAJONO SAVIVALDYBĖS BŪSTO FONDO SĄRAŠO PATVIRTINIMO" PAKEITIMO</vt:lpstr>
      <vt:lpstr/>
    </vt:vector>
  </TitlesOfParts>
  <Manager>2015-07-31</Manager>
  <Company>Lazdiju r. sav.</Company>
  <LinksUpToDate>false</LinksUpToDate>
  <CharactersWithSpaces>6001</CharactersWithSpaces>
  <SharedDoc>false</SharedDoc>
  <HLinks>
    <vt:vector size="6" baseType="variant"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http://10.103.1.4:49201/aktai/Default.aspx?Id=3&amp;DocId=40396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2015 M. VASARIO 23 D. SPRENDIMO NR. 5TS-1472 "DĖL LAZDIJŲ RAJONO SAVIVALDYBĖS BŪSTO FONDO SĄRAŠO PATVIRTINIMO" PAKEITIMO</dc:title>
  <dc:subject>5TS-128</dc:subject>
  <dc:creator>LAZDIJŲ RAJONO SAVIVALDYBĖS TARYBA</dc:creator>
  <cp:keywords/>
  <cp:lastModifiedBy>Laima Jauniskiene</cp:lastModifiedBy>
  <cp:revision>2</cp:revision>
  <cp:lastPrinted>2017-10-31T07:18:00Z</cp:lastPrinted>
  <dcterms:created xsi:type="dcterms:W3CDTF">2018-09-06T12:17:00Z</dcterms:created>
  <dcterms:modified xsi:type="dcterms:W3CDTF">2018-09-06T12:17:00Z</dcterms:modified>
  <cp:category>Sprendimas</cp:category>
</cp:coreProperties>
</file>