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9F30" w14:textId="77777777" w:rsidR="00660555" w:rsidRDefault="00660555" w:rsidP="00660555">
      <w:pPr>
        <w:pStyle w:val="Standard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LAZDIJŲ RAJONO SAVIVALDYBĖS </w:t>
      </w:r>
      <w:r w:rsidRPr="001863A6">
        <w:rPr>
          <w:b/>
          <w:caps/>
          <w:sz w:val="26"/>
          <w:szCs w:val="26"/>
        </w:rPr>
        <w:t xml:space="preserve">gyvenamųjų </w:t>
      </w:r>
      <w:r>
        <w:rPr>
          <w:b/>
          <w:caps/>
          <w:sz w:val="26"/>
          <w:szCs w:val="26"/>
        </w:rPr>
        <w:t xml:space="preserve">VIETOVIŲ </w:t>
      </w:r>
      <w:r w:rsidRPr="001863A6">
        <w:rPr>
          <w:b/>
          <w:caps/>
          <w:sz w:val="26"/>
          <w:szCs w:val="26"/>
        </w:rPr>
        <w:t>teritorijų ribų aprašymas</w:t>
      </w:r>
    </w:p>
    <w:p w14:paraId="708F9F31" w14:textId="77777777" w:rsidR="00660555" w:rsidRPr="00F41A5E" w:rsidRDefault="00660555" w:rsidP="00660555">
      <w:pPr>
        <w:pStyle w:val="Standard"/>
        <w:jc w:val="center"/>
        <w:rPr>
          <w:b/>
          <w:caps/>
          <w:sz w:val="26"/>
          <w:szCs w:val="26"/>
        </w:rPr>
      </w:pPr>
    </w:p>
    <w:p w14:paraId="708F9F32" w14:textId="77777777" w:rsidR="00660555" w:rsidRPr="007A0A08" w:rsidRDefault="00660555" w:rsidP="00660555">
      <w:pPr>
        <w:pStyle w:val="Antrat1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                   </w:t>
      </w:r>
      <w:proofErr w:type="spellStart"/>
      <w:r w:rsidRPr="007A0A08">
        <w:rPr>
          <w:sz w:val="26"/>
          <w:szCs w:val="26"/>
          <w:lang w:val="en-GB"/>
        </w:rPr>
        <w:t>Lazdijų</w:t>
      </w:r>
      <w:proofErr w:type="spellEnd"/>
      <w:r w:rsidRPr="007A0A08">
        <w:rPr>
          <w:sz w:val="26"/>
          <w:szCs w:val="26"/>
          <w:lang w:val="en-GB"/>
        </w:rPr>
        <w:t xml:space="preserve"> </w:t>
      </w:r>
      <w:proofErr w:type="spellStart"/>
      <w:r w:rsidRPr="007A0A08">
        <w:rPr>
          <w:sz w:val="26"/>
          <w:szCs w:val="26"/>
          <w:lang w:val="en-GB"/>
        </w:rPr>
        <w:t>seniūnijos</w:t>
      </w:r>
      <w:proofErr w:type="spellEnd"/>
      <w:r w:rsidRPr="007A0A08">
        <w:rPr>
          <w:sz w:val="26"/>
          <w:szCs w:val="26"/>
          <w:lang w:val="en-GB"/>
        </w:rPr>
        <w:t xml:space="preserve"> </w:t>
      </w:r>
      <w:proofErr w:type="spellStart"/>
      <w:r w:rsidRPr="007A0A08">
        <w:rPr>
          <w:sz w:val="26"/>
          <w:szCs w:val="26"/>
          <w:lang w:val="en-GB"/>
        </w:rPr>
        <w:t>gyvenamosios</w:t>
      </w:r>
      <w:proofErr w:type="spellEnd"/>
      <w:r w:rsidRPr="007A0A08">
        <w:rPr>
          <w:sz w:val="26"/>
          <w:szCs w:val="26"/>
          <w:lang w:val="en-GB"/>
        </w:rPr>
        <w:t xml:space="preserve"> </w:t>
      </w:r>
      <w:proofErr w:type="spellStart"/>
      <w:r w:rsidRPr="007A0A08">
        <w:rPr>
          <w:sz w:val="26"/>
          <w:szCs w:val="26"/>
          <w:lang w:val="en-GB"/>
        </w:rPr>
        <w:t>vietovės</w:t>
      </w:r>
      <w:proofErr w:type="spellEnd"/>
      <w:r w:rsidRPr="007A0A08">
        <w:rPr>
          <w:sz w:val="26"/>
          <w:szCs w:val="26"/>
          <w:lang w:val="en-GB"/>
        </w:rPr>
        <w:t xml:space="preserve"> </w:t>
      </w:r>
      <w:proofErr w:type="spellStart"/>
      <w:r w:rsidRPr="007A0A08">
        <w:rPr>
          <w:sz w:val="26"/>
          <w:szCs w:val="26"/>
          <w:lang w:val="en-GB"/>
        </w:rPr>
        <w:t>aprašas</w:t>
      </w:r>
      <w:proofErr w:type="spellEnd"/>
    </w:p>
    <w:p w14:paraId="708F9F33" w14:textId="77777777" w:rsidR="00660555" w:rsidRPr="007A0A08" w:rsidRDefault="00660555" w:rsidP="00660555">
      <w:pPr>
        <w:pStyle w:val="WW-BodyText3"/>
        <w:widowControl/>
        <w:tabs>
          <w:tab w:val="clear" w:pos="567"/>
          <w:tab w:val="clear" w:pos="851"/>
        </w:tabs>
        <w:spacing w:line="240" w:lineRule="auto"/>
        <w:rPr>
          <w:rFonts w:ascii="Times New Roman" w:eastAsia="Times New Roman" w:hAnsi="Times New Roman"/>
          <w:b/>
          <w:sz w:val="26"/>
          <w:szCs w:val="26"/>
          <w:lang w:val="en-GB"/>
        </w:rPr>
      </w:pPr>
      <w:r w:rsidRPr="007A0A08">
        <w:rPr>
          <w:rFonts w:ascii="Times New Roman" w:eastAsia="Times New Roman" w:hAnsi="Times New Roman"/>
          <w:sz w:val="26"/>
          <w:szCs w:val="26"/>
          <w:lang w:val="en-GB"/>
        </w:rPr>
        <w:tab/>
      </w:r>
      <w:r w:rsidRPr="007A0A08">
        <w:rPr>
          <w:rFonts w:ascii="Times New Roman" w:eastAsia="Times New Roman" w:hAnsi="Times New Roman"/>
          <w:sz w:val="26"/>
          <w:szCs w:val="26"/>
          <w:lang w:val="en-GB"/>
        </w:rPr>
        <w:tab/>
      </w:r>
      <w:r w:rsidRPr="007A0A08">
        <w:rPr>
          <w:rFonts w:ascii="Times New Roman" w:eastAsia="Times New Roman" w:hAnsi="Times New Roman"/>
          <w:sz w:val="26"/>
          <w:szCs w:val="26"/>
          <w:lang w:val="en-GB"/>
        </w:rPr>
        <w:tab/>
      </w:r>
      <w:r w:rsidRPr="007A0A08">
        <w:rPr>
          <w:rFonts w:ascii="Times New Roman" w:eastAsia="Times New Roman" w:hAnsi="Times New Roman"/>
          <w:sz w:val="26"/>
          <w:szCs w:val="26"/>
          <w:lang w:val="en-GB"/>
        </w:rPr>
        <w:tab/>
      </w:r>
      <w:r w:rsidRPr="007A0A08">
        <w:rPr>
          <w:rFonts w:ascii="Times New Roman" w:eastAsia="Times New Roman" w:hAnsi="Times New Roman"/>
          <w:sz w:val="26"/>
          <w:szCs w:val="26"/>
          <w:lang w:val="en-GB"/>
        </w:rPr>
        <w:tab/>
      </w:r>
      <w:r w:rsidRPr="007A0A08">
        <w:rPr>
          <w:rFonts w:ascii="Times New Roman" w:eastAsia="Times New Roman" w:hAnsi="Times New Roman"/>
          <w:sz w:val="26"/>
          <w:szCs w:val="26"/>
          <w:lang w:val="en-GB"/>
        </w:rPr>
        <w:tab/>
      </w:r>
      <w:bookmarkStart w:id="0" w:name="_GoBack"/>
      <w:bookmarkEnd w:id="0"/>
      <w:r w:rsidRPr="007A0A08">
        <w:rPr>
          <w:rFonts w:ascii="Times New Roman" w:eastAsia="Times New Roman" w:hAnsi="Times New Roman"/>
          <w:sz w:val="26"/>
          <w:szCs w:val="26"/>
          <w:lang w:val="en-GB"/>
        </w:rPr>
        <w:tab/>
      </w:r>
      <w:r w:rsidRPr="007A0A08">
        <w:rPr>
          <w:rFonts w:ascii="Times New Roman" w:eastAsia="Times New Roman" w:hAnsi="Times New Roman"/>
          <w:sz w:val="26"/>
          <w:szCs w:val="26"/>
          <w:lang w:val="en-GB"/>
        </w:rPr>
        <w:tab/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2693"/>
      </w:tblGrid>
      <w:tr w:rsidR="00660555" w:rsidRPr="007A0A08" w14:paraId="708F9F3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34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9F35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9F36" w14:textId="77777777" w:rsidR="00660555" w:rsidRPr="007A0A08" w:rsidRDefault="00660555" w:rsidP="00F859A1">
            <w:pPr>
              <w:pStyle w:val="TableHeading"/>
              <w:suppressLineNumbers w:val="0"/>
              <w:rPr>
                <w:i w:val="0"/>
                <w:color w:val="000000"/>
                <w:sz w:val="26"/>
                <w:szCs w:val="26"/>
              </w:rPr>
            </w:pPr>
            <w:r w:rsidRPr="007A0A08">
              <w:rPr>
                <w:i w:val="0"/>
                <w:sz w:val="26"/>
                <w:szCs w:val="26"/>
              </w:rPr>
              <w:t>Plotas, ha</w:t>
            </w:r>
          </w:p>
        </w:tc>
      </w:tr>
      <w:tr w:rsidR="00660555" w:rsidRPr="007A0A08" w14:paraId="708F9F3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3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9F3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Agarinių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3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270,38</w:t>
            </w:r>
          </w:p>
        </w:tc>
      </w:tr>
      <w:tr w:rsidR="00660555" w:rsidRPr="007A0A08" w14:paraId="708F9F3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3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9F3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Aukštakalnių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3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398,99</w:t>
            </w:r>
          </w:p>
        </w:tc>
      </w:tr>
      <w:tr w:rsidR="00660555" w:rsidRPr="007A0A08" w14:paraId="708F9F4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4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9F4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Avižonių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4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229,21</w:t>
            </w:r>
          </w:p>
        </w:tc>
      </w:tr>
      <w:tr w:rsidR="00660555" w:rsidRPr="007A0A08" w14:paraId="708F9F4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4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9F4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Bagateliaus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4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11,41</w:t>
            </w:r>
          </w:p>
        </w:tc>
      </w:tr>
      <w:tr w:rsidR="00660555" w:rsidRPr="007A0A08" w14:paraId="708F9F4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4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9F4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Balabostės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4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16,37</w:t>
            </w:r>
          </w:p>
        </w:tc>
      </w:tr>
      <w:tr w:rsidR="00660555" w:rsidRPr="007A0A08" w14:paraId="708F9F4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4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9F4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Beviršių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4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317,88</w:t>
            </w:r>
          </w:p>
        </w:tc>
      </w:tr>
      <w:tr w:rsidR="00660555" w:rsidRPr="007A0A08" w14:paraId="708F9F5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5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9F5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Beviršių</w:t>
            </w:r>
            <w:proofErr w:type="spellEnd"/>
            <w:r w:rsidRPr="007A0A08">
              <w:rPr>
                <w:sz w:val="26"/>
                <w:szCs w:val="26"/>
              </w:rPr>
              <w:t xml:space="preserve"> k</w:t>
            </w:r>
          </w:p>
        </w:tc>
        <w:tc>
          <w:tcPr>
            <w:tcW w:w="2693" w:type="dxa"/>
            <w:vAlign w:val="center"/>
          </w:tcPr>
          <w:p w14:paraId="708F9F5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197,63</w:t>
            </w:r>
          </w:p>
        </w:tc>
      </w:tr>
      <w:tr w:rsidR="00660555" w:rsidRPr="007A0A08" w14:paraId="708F9F5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5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9F5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Būdos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5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128,20</w:t>
            </w:r>
          </w:p>
        </w:tc>
      </w:tr>
      <w:tr w:rsidR="00660555" w:rsidRPr="007A0A08" w14:paraId="708F9F5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5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9F5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Buniškių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5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539,74</w:t>
            </w:r>
          </w:p>
        </w:tc>
      </w:tr>
      <w:tr w:rsidR="00660555" w:rsidRPr="007A0A08" w14:paraId="708F9F5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5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9F5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Dumblio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5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108,54</w:t>
            </w:r>
          </w:p>
        </w:tc>
      </w:tr>
      <w:tr w:rsidR="00660555" w:rsidRPr="007A0A08" w14:paraId="708F9F6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6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9F6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Elveriškės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6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103,46</w:t>
            </w:r>
          </w:p>
        </w:tc>
      </w:tr>
      <w:tr w:rsidR="00660555" w:rsidRPr="007A0A08" w14:paraId="708F9F6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6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9F6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Elzbietinos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6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31,80</w:t>
            </w:r>
          </w:p>
        </w:tc>
      </w:tr>
      <w:tr w:rsidR="00660555" w:rsidRPr="007A0A08" w14:paraId="708F9F6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6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9F6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Galinių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6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289,05</w:t>
            </w:r>
          </w:p>
        </w:tc>
      </w:tr>
      <w:tr w:rsidR="00660555" w:rsidRPr="007A0A08" w14:paraId="708F9F6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6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14:paraId="708F9F6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Gilbiečio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6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38,89</w:t>
            </w:r>
          </w:p>
        </w:tc>
      </w:tr>
      <w:tr w:rsidR="00660555" w:rsidRPr="007A0A08" w14:paraId="708F9F7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7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14:paraId="708F9F7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Giraitėlių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7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112,04</w:t>
            </w:r>
          </w:p>
        </w:tc>
      </w:tr>
      <w:tr w:rsidR="00660555" w:rsidRPr="007A0A08" w14:paraId="708F9F7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7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14:paraId="708F9F7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Grikapalio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7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357,05</w:t>
            </w:r>
          </w:p>
        </w:tc>
      </w:tr>
      <w:tr w:rsidR="00660555" w:rsidRPr="007A0A08" w14:paraId="708F9F7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7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402" w:type="dxa"/>
            <w:vAlign w:val="center"/>
          </w:tcPr>
          <w:p w14:paraId="708F9F7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Janaslavo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7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111,52</w:t>
            </w:r>
          </w:p>
        </w:tc>
      </w:tr>
      <w:tr w:rsidR="00660555" w:rsidRPr="007A0A08" w14:paraId="708F9F7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7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402" w:type="dxa"/>
            <w:vAlign w:val="center"/>
          </w:tcPr>
          <w:p w14:paraId="708F9F7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Jurčiūnų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7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274,85</w:t>
            </w:r>
          </w:p>
        </w:tc>
      </w:tr>
      <w:tr w:rsidR="00660555" w:rsidRPr="007A0A08" w14:paraId="708F9F8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8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3402" w:type="dxa"/>
            <w:vAlign w:val="center"/>
          </w:tcPr>
          <w:p w14:paraId="708F9F8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Kaimelių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8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143,16</w:t>
            </w:r>
          </w:p>
        </w:tc>
      </w:tr>
      <w:tr w:rsidR="00660555" w:rsidRPr="007A0A08" w14:paraId="708F9F8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8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3402" w:type="dxa"/>
            <w:vAlign w:val="center"/>
          </w:tcPr>
          <w:p w14:paraId="708F9F8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Karkliniškės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8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88,98</w:t>
            </w:r>
          </w:p>
        </w:tc>
      </w:tr>
      <w:tr w:rsidR="00660555" w:rsidRPr="007A0A08" w14:paraId="708F9F8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8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3402" w:type="dxa"/>
            <w:vAlign w:val="center"/>
          </w:tcPr>
          <w:p w14:paraId="708F9F8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Karužų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8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629,49</w:t>
            </w:r>
          </w:p>
        </w:tc>
      </w:tr>
      <w:tr w:rsidR="00660555" w:rsidRPr="007A0A08" w14:paraId="708F9F8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8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402" w:type="dxa"/>
            <w:vAlign w:val="center"/>
          </w:tcPr>
          <w:p w14:paraId="708F9F8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Kasteteliškės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8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53,89</w:t>
            </w:r>
          </w:p>
        </w:tc>
      </w:tr>
      <w:tr w:rsidR="00660555" w:rsidRPr="007A0A08" w14:paraId="708F9F9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9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402" w:type="dxa"/>
            <w:vAlign w:val="center"/>
          </w:tcPr>
          <w:p w14:paraId="708F9F9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Keistutiškės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9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17,70</w:t>
            </w:r>
          </w:p>
        </w:tc>
      </w:tr>
      <w:tr w:rsidR="00660555" w:rsidRPr="007A0A08" w14:paraId="708F9F9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9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402" w:type="dxa"/>
            <w:vAlign w:val="center"/>
          </w:tcPr>
          <w:p w14:paraId="708F9F9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Kelmynų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9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235,62</w:t>
            </w:r>
          </w:p>
        </w:tc>
      </w:tr>
      <w:tr w:rsidR="00660555" w:rsidRPr="007A0A08" w14:paraId="708F9F9B" w14:textId="77777777" w:rsidTr="00F859A1">
        <w:trPr>
          <w:trHeight w:val="270"/>
        </w:trPr>
        <w:tc>
          <w:tcPr>
            <w:tcW w:w="1418" w:type="dxa"/>
            <w:vAlign w:val="center"/>
          </w:tcPr>
          <w:p w14:paraId="708F9F9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402" w:type="dxa"/>
            <w:vAlign w:val="center"/>
          </w:tcPr>
          <w:p w14:paraId="708F9F9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Kirtiliškės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9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225,93</w:t>
            </w:r>
          </w:p>
        </w:tc>
      </w:tr>
      <w:tr w:rsidR="00660555" w:rsidRPr="007A0A08" w14:paraId="708F9F9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9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402" w:type="dxa"/>
            <w:vAlign w:val="center"/>
          </w:tcPr>
          <w:p w14:paraId="708F9F9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Klapotkės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9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46,28</w:t>
            </w:r>
          </w:p>
        </w:tc>
      </w:tr>
      <w:tr w:rsidR="00660555" w:rsidRPr="007A0A08" w14:paraId="708F9FA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A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402" w:type="dxa"/>
            <w:vAlign w:val="center"/>
          </w:tcPr>
          <w:p w14:paraId="708F9FA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Kuklių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A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529,47</w:t>
            </w:r>
          </w:p>
        </w:tc>
      </w:tr>
      <w:tr w:rsidR="00660555" w:rsidRPr="007A0A08" w14:paraId="708F9FA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A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402" w:type="dxa"/>
            <w:vAlign w:val="center"/>
          </w:tcPr>
          <w:p w14:paraId="708F9FA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Leonardavo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A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48,29</w:t>
            </w:r>
          </w:p>
        </w:tc>
      </w:tr>
      <w:tr w:rsidR="00660555" w:rsidRPr="007A0A08" w14:paraId="708F9FAB" w14:textId="77777777" w:rsidTr="00F859A1">
        <w:trPr>
          <w:trHeight w:val="270"/>
        </w:trPr>
        <w:tc>
          <w:tcPr>
            <w:tcW w:w="1418" w:type="dxa"/>
            <w:vAlign w:val="center"/>
          </w:tcPr>
          <w:p w14:paraId="708F9FA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402" w:type="dxa"/>
            <w:vAlign w:val="center"/>
          </w:tcPr>
          <w:p w14:paraId="708F9FA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Marčiukonių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A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207,70</w:t>
            </w:r>
          </w:p>
        </w:tc>
      </w:tr>
      <w:tr w:rsidR="00660555" w:rsidRPr="007A0A08" w14:paraId="708F9FA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A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3402" w:type="dxa"/>
            <w:vAlign w:val="center"/>
          </w:tcPr>
          <w:p w14:paraId="708F9FA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Nemajūnų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A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657,55</w:t>
            </w:r>
          </w:p>
        </w:tc>
      </w:tr>
      <w:tr w:rsidR="00660555" w:rsidRPr="007A0A08" w14:paraId="708F9FB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B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3402" w:type="dxa"/>
            <w:vAlign w:val="center"/>
          </w:tcPr>
          <w:p w14:paraId="708F9FB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Neravėlių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B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42,09</w:t>
            </w:r>
          </w:p>
        </w:tc>
      </w:tr>
      <w:tr w:rsidR="00660555" w:rsidRPr="007A0A08" w14:paraId="708F9FB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B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3402" w:type="dxa"/>
            <w:vAlign w:val="center"/>
          </w:tcPr>
          <w:p w14:paraId="708F9FB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Neravų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B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167,71</w:t>
            </w:r>
          </w:p>
        </w:tc>
      </w:tr>
      <w:tr w:rsidR="00660555" w:rsidRPr="007A0A08" w14:paraId="708F9FB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B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3402" w:type="dxa"/>
            <w:vAlign w:val="center"/>
          </w:tcPr>
          <w:p w14:paraId="708F9FB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Neravų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B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566,26</w:t>
            </w:r>
          </w:p>
        </w:tc>
      </w:tr>
      <w:tr w:rsidR="00660555" w:rsidRPr="007A0A08" w14:paraId="708F9FB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B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3402" w:type="dxa"/>
            <w:vAlign w:val="center"/>
          </w:tcPr>
          <w:p w14:paraId="708F9FB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Padumblių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B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123,00</w:t>
            </w:r>
          </w:p>
        </w:tc>
      </w:tr>
      <w:tr w:rsidR="00660555" w:rsidRPr="007A0A08" w14:paraId="708F9FC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C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3402" w:type="dxa"/>
            <w:vAlign w:val="center"/>
          </w:tcPr>
          <w:p w14:paraId="708F9FC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Papalazdijų</w:t>
            </w:r>
            <w:proofErr w:type="spellEnd"/>
            <w:r w:rsidRPr="007A0A08">
              <w:rPr>
                <w:sz w:val="26"/>
                <w:szCs w:val="26"/>
              </w:rPr>
              <w:t xml:space="preserve"> I k.</w:t>
            </w:r>
          </w:p>
        </w:tc>
        <w:tc>
          <w:tcPr>
            <w:tcW w:w="2693" w:type="dxa"/>
            <w:vAlign w:val="center"/>
          </w:tcPr>
          <w:p w14:paraId="708F9FC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657,45</w:t>
            </w:r>
          </w:p>
        </w:tc>
      </w:tr>
      <w:tr w:rsidR="00660555" w:rsidRPr="007A0A08" w14:paraId="708F9FC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C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3402" w:type="dxa"/>
            <w:vAlign w:val="center"/>
          </w:tcPr>
          <w:p w14:paraId="708F9FC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Puodžių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C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46,91</w:t>
            </w:r>
          </w:p>
        </w:tc>
      </w:tr>
      <w:tr w:rsidR="00660555" w:rsidRPr="007A0A08" w14:paraId="708F9FC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C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37.</w:t>
            </w:r>
          </w:p>
        </w:tc>
        <w:tc>
          <w:tcPr>
            <w:tcW w:w="3402" w:type="dxa"/>
            <w:vAlign w:val="center"/>
          </w:tcPr>
          <w:p w14:paraId="708F9FC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Rimiečio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C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180,22</w:t>
            </w:r>
          </w:p>
        </w:tc>
      </w:tr>
      <w:tr w:rsidR="00660555" w:rsidRPr="007A0A08" w14:paraId="708F9FC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C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lastRenderedPageBreak/>
              <w:t>38.</w:t>
            </w:r>
          </w:p>
        </w:tc>
        <w:tc>
          <w:tcPr>
            <w:tcW w:w="3402" w:type="dxa"/>
            <w:vAlign w:val="center"/>
          </w:tcPr>
          <w:p w14:paraId="708F9FC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Rudaminos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C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293,10</w:t>
            </w:r>
          </w:p>
        </w:tc>
      </w:tr>
      <w:tr w:rsidR="00660555" w:rsidRPr="007A0A08" w14:paraId="708F9FD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D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39.</w:t>
            </w:r>
          </w:p>
        </w:tc>
        <w:tc>
          <w:tcPr>
            <w:tcW w:w="3402" w:type="dxa"/>
            <w:vAlign w:val="center"/>
          </w:tcPr>
          <w:p w14:paraId="708F9FD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Rudaminos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mst</w:t>
            </w:r>
            <w:proofErr w:type="spellEnd"/>
            <w:r w:rsidRPr="007A0A08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vAlign w:val="center"/>
          </w:tcPr>
          <w:p w14:paraId="708F9FD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100,66</w:t>
            </w:r>
          </w:p>
        </w:tc>
      </w:tr>
      <w:tr w:rsidR="00660555" w:rsidRPr="007A0A08" w14:paraId="708F9FD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D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40.</w:t>
            </w:r>
          </w:p>
        </w:tc>
        <w:tc>
          <w:tcPr>
            <w:tcW w:w="3402" w:type="dxa"/>
            <w:vAlign w:val="center"/>
          </w:tcPr>
          <w:p w14:paraId="708F9FD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Salų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D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181,54</w:t>
            </w:r>
          </w:p>
        </w:tc>
      </w:tr>
      <w:tr w:rsidR="00660555" w:rsidRPr="007A0A08" w14:paraId="708F9FD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D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41.</w:t>
            </w:r>
          </w:p>
        </w:tc>
        <w:tc>
          <w:tcPr>
            <w:tcW w:w="3402" w:type="dxa"/>
            <w:vAlign w:val="center"/>
          </w:tcPr>
          <w:p w14:paraId="708F9FD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Skaistučių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D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107,99</w:t>
            </w:r>
          </w:p>
        </w:tc>
      </w:tr>
      <w:tr w:rsidR="00660555" w:rsidRPr="007A0A08" w14:paraId="708F9FD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D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42.</w:t>
            </w:r>
          </w:p>
        </w:tc>
        <w:tc>
          <w:tcPr>
            <w:tcW w:w="3402" w:type="dxa"/>
            <w:vAlign w:val="center"/>
          </w:tcPr>
          <w:p w14:paraId="708F9FD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Stankūnų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D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271,33</w:t>
            </w:r>
          </w:p>
        </w:tc>
      </w:tr>
      <w:tr w:rsidR="00660555" w:rsidRPr="007A0A08" w14:paraId="708F9FE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E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43.</w:t>
            </w:r>
          </w:p>
        </w:tc>
        <w:tc>
          <w:tcPr>
            <w:tcW w:w="3402" w:type="dxa"/>
            <w:vAlign w:val="center"/>
          </w:tcPr>
          <w:p w14:paraId="708F9FE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Šadžiūnų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E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233,49</w:t>
            </w:r>
          </w:p>
        </w:tc>
      </w:tr>
      <w:tr w:rsidR="00660555" w:rsidRPr="007A0A08" w14:paraId="708F9FE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E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44.</w:t>
            </w:r>
          </w:p>
        </w:tc>
        <w:tc>
          <w:tcPr>
            <w:tcW w:w="3402" w:type="dxa"/>
            <w:vAlign w:val="center"/>
          </w:tcPr>
          <w:p w14:paraId="708F9FE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Šulnelių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E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216,74</w:t>
            </w:r>
          </w:p>
        </w:tc>
      </w:tr>
      <w:tr w:rsidR="00660555" w:rsidRPr="007A0A08" w14:paraId="708F9FE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E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45.</w:t>
            </w:r>
          </w:p>
        </w:tc>
        <w:tc>
          <w:tcPr>
            <w:tcW w:w="3402" w:type="dxa"/>
            <w:vAlign w:val="center"/>
          </w:tcPr>
          <w:p w14:paraId="708F9FE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Švedakampio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E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8,59</w:t>
            </w:r>
          </w:p>
        </w:tc>
      </w:tr>
      <w:tr w:rsidR="00660555" w:rsidRPr="007A0A08" w14:paraId="708F9FEF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E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46.</w:t>
            </w:r>
          </w:p>
        </w:tc>
        <w:tc>
          <w:tcPr>
            <w:tcW w:w="3402" w:type="dxa"/>
            <w:vAlign w:val="center"/>
          </w:tcPr>
          <w:p w14:paraId="708F9FE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Tarnaukos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E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363,69</w:t>
            </w:r>
          </w:p>
        </w:tc>
      </w:tr>
      <w:tr w:rsidR="00660555" w:rsidRPr="007A0A08" w14:paraId="708F9FF3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F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47.</w:t>
            </w:r>
          </w:p>
        </w:tc>
        <w:tc>
          <w:tcPr>
            <w:tcW w:w="3402" w:type="dxa"/>
            <w:vAlign w:val="center"/>
          </w:tcPr>
          <w:p w14:paraId="708F9FF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Ūdininkų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F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353,52</w:t>
            </w:r>
          </w:p>
        </w:tc>
      </w:tr>
      <w:tr w:rsidR="00660555" w:rsidRPr="007A0A08" w14:paraId="708F9FF7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F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48.</w:t>
            </w:r>
          </w:p>
        </w:tc>
        <w:tc>
          <w:tcPr>
            <w:tcW w:w="3402" w:type="dxa"/>
            <w:vAlign w:val="center"/>
          </w:tcPr>
          <w:p w14:paraId="708F9FF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Vieštarų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F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507,13</w:t>
            </w:r>
          </w:p>
        </w:tc>
      </w:tr>
      <w:tr w:rsidR="00660555" w:rsidRPr="007A0A08" w14:paraId="708F9FFB" w14:textId="77777777" w:rsidTr="00F859A1">
        <w:trPr>
          <w:trHeight w:val="255"/>
        </w:trPr>
        <w:tc>
          <w:tcPr>
            <w:tcW w:w="1418" w:type="dxa"/>
            <w:vAlign w:val="center"/>
          </w:tcPr>
          <w:p w14:paraId="708F9FF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49.</w:t>
            </w:r>
          </w:p>
        </w:tc>
        <w:tc>
          <w:tcPr>
            <w:tcW w:w="3402" w:type="dxa"/>
            <w:vAlign w:val="center"/>
          </w:tcPr>
          <w:p w14:paraId="708F9FF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Žemaitkiemio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9FF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553,83</w:t>
            </w:r>
          </w:p>
        </w:tc>
      </w:tr>
      <w:tr w:rsidR="00660555" w:rsidRPr="007A0A08" w14:paraId="708F9FFE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9FFC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9FFD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11482,14</w:t>
            </w:r>
          </w:p>
        </w:tc>
      </w:tr>
      <w:tr w:rsidR="00660555" w:rsidRPr="007A0A08" w14:paraId="708FA001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9FFF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000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303,59</w:t>
            </w:r>
          </w:p>
        </w:tc>
      </w:tr>
      <w:tr w:rsidR="00660555" w:rsidRPr="007A0A08" w14:paraId="708FA004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002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Lazdijų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003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11785,73</w:t>
            </w:r>
          </w:p>
        </w:tc>
      </w:tr>
    </w:tbl>
    <w:p w14:paraId="708FA005" w14:textId="77777777" w:rsidR="00660555" w:rsidRPr="007A0A08" w:rsidRDefault="00660555" w:rsidP="00660555">
      <w:pPr>
        <w:tabs>
          <w:tab w:val="left" w:pos="0"/>
        </w:tabs>
        <w:rPr>
          <w:sz w:val="26"/>
          <w:szCs w:val="26"/>
        </w:rPr>
      </w:pPr>
    </w:p>
    <w:p w14:paraId="708FA006" w14:textId="77777777" w:rsidR="00660555" w:rsidRPr="00F41A5E" w:rsidRDefault="00660555" w:rsidP="00660555">
      <w:pPr>
        <w:pStyle w:val="Antrat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r w:rsidRPr="00F41A5E">
        <w:rPr>
          <w:rFonts w:ascii="Times New Roman" w:hAnsi="Times New Roman"/>
          <w:sz w:val="26"/>
          <w:szCs w:val="26"/>
        </w:rPr>
        <w:t>Būdviečio</w:t>
      </w:r>
      <w:proofErr w:type="spellEnd"/>
      <w:r w:rsidRPr="00F41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1A5E">
        <w:rPr>
          <w:rFonts w:ascii="Times New Roman" w:hAnsi="Times New Roman"/>
          <w:sz w:val="26"/>
          <w:szCs w:val="26"/>
        </w:rPr>
        <w:t>seniūnijos</w:t>
      </w:r>
      <w:proofErr w:type="spellEnd"/>
      <w:r w:rsidRPr="00F41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1A5E">
        <w:rPr>
          <w:rFonts w:ascii="Times New Roman" w:hAnsi="Times New Roman"/>
          <w:sz w:val="26"/>
          <w:szCs w:val="26"/>
        </w:rPr>
        <w:t>gyvenamosios</w:t>
      </w:r>
      <w:proofErr w:type="spellEnd"/>
      <w:r w:rsidRPr="00F41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1A5E">
        <w:rPr>
          <w:rFonts w:ascii="Times New Roman" w:hAnsi="Times New Roman"/>
          <w:sz w:val="26"/>
          <w:szCs w:val="26"/>
        </w:rPr>
        <w:t>vietovės</w:t>
      </w:r>
      <w:proofErr w:type="spellEnd"/>
      <w:r w:rsidRPr="00F41A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1A5E">
        <w:rPr>
          <w:rFonts w:ascii="Times New Roman" w:hAnsi="Times New Roman"/>
          <w:sz w:val="26"/>
          <w:szCs w:val="26"/>
        </w:rPr>
        <w:t>aprašas</w:t>
      </w:r>
      <w:proofErr w:type="spellEnd"/>
    </w:p>
    <w:p w14:paraId="708FA007" w14:textId="77777777" w:rsidR="00660555" w:rsidRPr="007A0A08" w:rsidRDefault="00660555" w:rsidP="00660555">
      <w:pPr>
        <w:tabs>
          <w:tab w:val="left" w:pos="0"/>
        </w:tabs>
        <w:rPr>
          <w:sz w:val="26"/>
          <w:szCs w:val="26"/>
        </w:rPr>
      </w:pPr>
      <w:r w:rsidRPr="00F41A5E">
        <w:rPr>
          <w:b/>
          <w:sz w:val="26"/>
          <w:szCs w:val="26"/>
        </w:rPr>
        <w:tab/>
      </w:r>
      <w:r w:rsidRPr="00F41A5E">
        <w:rPr>
          <w:b/>
          <w:sz w:val="26"/>
          <w:szCs w:val="26"/>
        </w:rPr>
        <w:tab/>
      </w:r>
      <w:r w:rsidRPr="00F41A5E">
        <w:rPr>
          <w:b/>
          <w:sz w:val="26"/>
          <w:szCs w:val="26"/>
        </w:rPr>
        <w:tab/>
      </w:r>
      <w:r w:rsidRPr="00F41A5E">
        <w:rPr>
          <w:b/>
          <w:sz w:val="26"/>
          <w:szCs w:val="26"/>
        </w:rPr>
        <w:tab/>
      </w:r>
      <w:r w:rsidRPr="007A0A08">
        <w:rPr>
          <w:b/>
          <w:sz w:val="26"/>
          <w:szCs w:val="26"/>
        </w:rPr>
        <w:tab/>
      </w:r>
      <w:r w:rsidRPr="007A0A08">
        <w:rPr>
          <w:b/>
          <w:sz w:val="26"/>
          <w:szCs w:val="26"/>
        </w:rPr>
        <w:tab/>
      </w:r>
      <w:r w:rsidRPr="007A0A08">
        <w:rPr>
          <w:b/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00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08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009" w14:textId="77777777" w:rsidR="00660555" w:rsidRPr="007A0A08" w:rsidRDefault="00660555" w:rsidP="00F859A1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00A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b/>
                <w:sz w:val="26"/>
                <w:szCs w:val="26"/>
              </w:rPr>
              <w:t>, ha</w:t>
            </w:r>
          </w:p>
        </w:tc>
      </w:tr>
      <w:tr w:rsidR="00660555" w:rsidRPr="007A0A08" w14:paraId="708FA00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0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00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Aštriosios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Kirsnos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0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282,98</w:t>
            </w:r>
          </w:p>
        </w:tc>
      </w:tr>
      <w:tr w:rsidR="00660555" w:rsidRPr="007A0A08" w14:paraId="708FA01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1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01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Bielėnų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1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546,46</w:t>
            </w:r>
          </w:p>
        </w:tc>
      </w:tr>
      <w:tr w:rsidR="00660555" w:rsidRPr="007A0A08" w14:paraId="708FA01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1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01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Bilvyčių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1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42,78</w:t>
            </w:r>
          </w:p>
        </w:tc>
      </w:tr>
      <w:tr w:rsidR="00660555" w:rsidRPr="007A0A08" w14:paraId="708FA01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1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01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Bulotiškės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1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181,71</w:t>
            </w:r>
          </w:p>
        </w:tc>
      </w:tr>
      <w:tr w:rsidR="00660555" w:rsidRPr="007A0A08" w14:paraId="708FA01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1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01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Burbiškių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1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43,39</w:t>
            </w:r>
          </w:p>
        </w:tc>
      </w:tr>
      <w:tr w:rsidR="00660555" w:rsidRPr="007A0A08" w14:paraId="708FA02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2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02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Būdviečio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2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313,08</w:t>
            </w:r>
          </w:p>
        </w:tc>
      </w:tr>
      <w:tr w:rsidR="00660555" w:rsidRPr="007A0A08" w14:paraId="708FA02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2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02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Dainavėlės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2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247,56</w:t>
            </w:r>
          </w:p>
        </w:tc>
      </w:tr>
      <w:tr w:rsidR="00660555" w:rsidRPr="007A0A08" w14:paraId="708FA02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2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02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Dervinių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2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249,65</w:t>
            </w:r>
          </w:p>
        </w:tc>
      </w:tr>
      <w:tr w:rsidR="00660555" w:rsidRPr="007A0A08" w14:paraId="708FA02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2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02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Dzūkų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2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66,65</w:t>
            </w:r>
          </w:p>
        </w:tc>
      </w:tr>
      <w:tr w:rsidR="00660555" w:rsidRPr="007A0A08" w14:paraId="708FA03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3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03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Filicijanavo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3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87,29</w:t>
            </w:r>
          </w:p>
        </w:tc>
      </w:tr>
      <w:tr w:rsidR="00660555" w:rsidRPr="007A0A08" w14:paraId="708FA03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3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03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Gurčiškės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3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71,87</w:t>
            </w:r>
          </w:p>
        </w:tc>
      </w:tr>
      <w:tr w:rsidR="00660555" w:rsidRPr="007A0A08" w14:paraId="708FA03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3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03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Inkištų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3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5,63</w:t>
            </w:r>
          </w:p>
        </w:tc>
      </w:tr>
      <w:tr w:rsidR="00660555" w:rsidRPr="007A0A08" w14:paraId="708FA03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3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A03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Jaseniaukos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3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322,83</w:t>
            </w:r>
          </w:p>
        </w:tc>
      </w:tr>
      <w:tr w:rsidR="00660555" w:rsidRPr="007A0A08" w14:paraId="708FA04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4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14:paraId="708FA04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Kelmaičių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4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114,76</w:t>
            </w:r>
          </w:p>
        </w:tc>
      </w:tr>
      <w:tr w:rsidR="00660555" w:rsidRPr="007A0A08" w14:paraId="708FA04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4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14:paraId="708FA04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Kybartų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4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337,76</w:t>
            </w:r>
          </w:p>
        </w:tc>
      </w:tr>
      <w:tr w:rsidR="00660555" w:rsidRPr="007A0A08" w14:paraId="708FA04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4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14:paraId="708FA04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Mastaukos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4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2,99</w:t>
            </w:r>
          </w:p>
        </w:tc>
      </w:tr>
      <w:tr w:rsidR="00660555" w:rsidRPr="007A0A08" w14:paraId="708FA04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4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vAlign w:val="center"/>
          </w:tcPr>
          <w:p w14:paraId="708FA04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Natalinos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4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127,82</w:t>
            </w:r>
          </w:p>
        </w:tc>
      </w:tr>
      <w:tr w:rsidR="00660555" w:rsidRPr="007A0A08" w14:paraId="708FA05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5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vAlign w:val="center"/>
          </w:tcPr>
          <w:p w14:paraId="708FA05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Pagrūdų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5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217,02</w:t>
            </w:r>
          </w:p>
        </w:tc>
      </w:tr>
      <w:tr w:rsidR="00660555" w:rsidRPr="007A0A08" w14:paraId="708FA05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5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vAlign w:val="center"/>
          </w:tcPr>
          <w:p w14:paraId="708FA05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Paliūnų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5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557,98</w:t>
            </w:r>
          </w:p>
        </w:tc>
      </w:tr>
      <w:tr w:rsidR="00660555" w:rsidRPr="007A0A08" w14:paraId="708FA05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5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vAlign w:val="center"/>
          </w:tcPr>
          <w:p w14:paraId="708FA05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Papartėlių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5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394,69</w:t>
            </w:r>
          </w:p>
        </w:tc>
      </w:tr>
      <w:tr w:rsidR="00660555" w:rsidRPr="007A0A08" w14:paraId="708FA05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5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vAlign w:val="center"/>
          </w:tcPr>
          <w:p w14:paraId="708FA05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Strumbagalvės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5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672,53</w:t>
            </w:r>
          </w:p>
        </w:tc>
      </w:tr>
      <w:tr w:rsidR="00660555" w:rsidRPr="007A0A08" w14:paraId="708FA06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6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vAlign w:val="center"/>
          </w:tcPr>
          <w:p w14:paraId="708FA06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Varnakampio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6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20,23</w:t>
            </w:r>
          </w:p>
        </w:tc>
      </w:tr>
      <w:tr w:rsidR="00660555" w:rsidRPr="007A0A08" w14:paraId="708FA06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6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vAlign w:val="center"/>
          </w:tcPr>
          <w:p w14:paraId="708FA06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Vidzgailų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6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273,78</w:t>
            </w:r>
          </w:p>
        </w:tc>
      </w:tr>
      <w:tr w:rsidR="00660555" w:rsidRPr="007A0A08" w14:paraId="708FA06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6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3402" w:type="dxa"/>
            <w:vAlign w:val="center"/>
          </w:tcPr>
          <w:p w14:paraId="708FA06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Vilkinyčios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6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31,29</w:t>
            </w:r>
          </w:p>
        </w:tc>
      </w:tr>
      <w:tr w:rsidR="00660555" w:rsidRPr="007A0A08" w14:paraId="708FA06F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06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vAlign w:val="center"/>
          </w:tcPr>
          <w:p w14:paraId="708FA06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Vilkakarčemės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6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25,09</w:t>
            </w:r>
          </w:p>
        </w:tc>
      </w:tr>
      <w:tr w:rsidR="00660555" w:rsidRPr="007A0A08" w14:paraId="708FA07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7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vAlign w:val="center"/>
          </w:tcPr>
          <w:p w14:paraId="708FA07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Vingrėnų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7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383,92</w:t>
            </w:r>
          </w:p>
        </w:tc>
      </w:tr>
      <w:tr w:rsidR="00660555" w:rsidRPr="007A0A08" w14:paraId="708FA07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7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vAlign w:val="center"/>
          </w:tcPr>
          <w:p w14:paraId="708FA07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Virbalų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7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420,23</w:t>
            </w:r>
          </w:p>
        </w:tc>
      </w:tr>
      <w:tr w:rsidR="00660555" w:rsidRPr="007A0A08" w14:paraId="708FA07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78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vAlign w:val="center"/>
          </w:tcPr>
          <w:p w14:paraId="708FA079" w14:textId="77777777" w:rsidR="00660555" w:rsidRPr="007A0A08" w:rsidRDefault="00660555" w:rsidP="00F859A1">
            <w:pPr>
              <w:rPr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Vosyliškės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7A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27,83</w:t>
            </w:r>
          </w:p>
        </w:tc>
      </w:tr>
      <w:tr w:rsidR="00660555" w:rsidRPr="007A0A08" w14:paraId="708FA07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7C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vAlign w:val="center"/>
          </w:tcPr>
          <w:p w14:paraId="708FA07D" w14:textId="77777777" w:rsidR="00660555" w:rsidRPr="007A0A08" w:rsidRDefault="00660555" w:rsidP="00F859A1">
            <w:pPr>
              <w:rPr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Zelionkos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7E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559,03</w:t>
            </w:r>
          </w:p>
        </w:tc>
      </w:tr>
      <w:tr w:rsidR="00660555" w:rsidRPr="007A0A08" w14:paraId="708FA082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080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081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6705,04</w:t>
            </w:r>
          </w:p>
        </w:tc>
      </w:tr>
      <w:tr w:rsidR="00660555" w:rsidRPr="007A0A08" w14:paraId="708FA085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083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084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546,94</w:t>
            </w:r>
          </w:p>
        </w:tc>
      </w:tr>
      <w:tr w:rsidR="00660555" w:rsidRPr="007A0A08" w14:paraId="708FA088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086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Būdviečio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087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7251,98</w:t>
            </w:r>
          </w:p>
        </w:tc>
      </w:tr>
    </w:tbl>
    <w:p w14:paraId="708FA089" w14:textId="77777777" w:rsidR="00660555" w:rsidRPr="007A0A08" w:rsidRDefault="00660555" w:rsidP="00660555">
      <w:pPr>
        <w:tabs>
          <w:tab w:val="left" w:pos="0"/>
        </w:tabs>
        <w:rPr>
          <w:b/>
          <w:sz w:val="26"/>
          <w:szCs w:val="26"/>
        </w:rPr>
      </w:pPr>
    </w:p>
    <w:p w14:paraId="708FA08A" w14:textId="77777777" w:rsidR="00660555" w:rsidRDefault="00660555" w:rsidP="00660555">
      <w:pPr>
        <w:tabs>
          <w:tab w:val="left" w:pos="0"/>
        </w:tabs>
        <w:rPr>
          <w:b/>
          <w:sz w:val="26"/>
          <w:szCs w:val="26"/>
        </w:rPr>
      </w:pPr>
    </w:p>
    <w:p w14:paraId="708FA08B" w14:textId="77777777" w:rsidR="00660555" w:rsidRDefault="00660555" w:rsidP="00660555">
      <w:pPr>
        <w:ind w:left="975" w:firstLine="975"/>
        <w:rPr>
          <w:b/>
          <w:sz w:val="26"/>
          <w:szCs w:val="26"/>
        </w:rPr>
      </w:pPr>
    </w:p>
    <w:p w14:paraId="708FA08C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Šeštokų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08D" w14:textId="77777777" w:rsidR="00660555" w:rsidRPr="007A0A08" w:rsidRDefault="00660555" w:rsidP="00660555">
      <w:pPr>
        <w:rPr>
          <w:sz w:val="26"/>
          <w:szCs w:val="26"/>
        </w:rPr>
      </w:pPr>
      <w:r w:rsidRPr="007A0A08">
        <w:rPr>
          <w:b/>
          <w:sz w:val="26"/>
          <w:szCs w:val="26"/>
        </w:rPr>
        <w:tab/>
      </w:r>
      <w:r w:rsidRPr="007A0A08">
        <w:rPr>
          <w:b/>
          <w:sz w:val="26"/>
          <w:szCs w:val="26"/>
        </w:rPr>
        <w:tab/>
      </w:r>
      <w:r w:rsidRPr="007A0A08">
        <w:rPr>
          <w:b/>
          <w:sz w:val="26"/>
          <w:szCs w:val="26"/>
        </w:rPr>
        <w:tab/>
      </w:r>
      <w:r w:rsidRPr="007A0A08">
        <w:rPr>
          <w:b/>
          <w:sz w:val="26"/>
          <w:szCs w:val="26"/>
        </w:rPr>
        <w:tab/>
      </w:r>
      <w:r w:rsidRPr="007A0A08">
        <w:rPr>
          <w:b/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09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8E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08F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090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ha</w:t>
            </w:r>
          </w:p>
        </w:tc>
      </w:tr>
      <w:tr w:rsidR="00660555" w:rsidRPr="007A0A08" w14:paraId="708FA09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9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09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Baravos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9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141,96</w:t>
            </w:r>
          </w:p>
        </w:tc>
      </w:tr>
      <w:tr w:rsidR="00660555" w:rsidRPr="007A0A08" w14:paraId="708FA09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9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09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Birutos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9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54,06</w:t>
            </w:r>
          </w:p>
        </w:tc>
      </w:tr>
      <w:tr w:rsidR="00660555" w:rsidRPr="007A0A08" w14:paraId="708FA09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9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09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Bludiškių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9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64,75</w:t>
            </w:r>
          </w:p>
        </w:tc>
      </w:tr>
      <w:tr w:rsidR="00660555" w:rsidRPr="007A0A08" w14:paraId="708FA0A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9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09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Būdos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A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62,48</w:t>
            </w:r>
          </w:p>
        </w:tc>
      </w:tr>
      <w:tr w:rsidR="00660555" w:rsidRPr="007A0A08" w14:paraId="708FA0A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A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0A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Čėsniškės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A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37,59</w:t>
            </w:r>
          </w:p>
        </w:tc>
      </w:tr>
      <w:tr w:rsidR="00660555" w:rsidRPr="007A0A08" w14:paraId="708FA0A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A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0A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Delnickų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A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274,49</w:t>
            </w:r>
          </w:p>
        </w:tc>
      </w:tr>
      <w:tr w:rsidR="00660555" w:rsidRPr="007A0A08" w14:paraId="708FA0A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A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0A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Delnicos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A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226,83</w:t>
            </w:r>
          </w:p>
        </w:tc>
      </w:tr>
      <w:tr w:rsidR="00660555" w:rsidRPr="007A0A08" w14:paraId="708FA0B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A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0A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Didžiosios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Kirsnos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B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500,25</w:t>
            </w:r>
          </w:p>
        </w:tc>
      </w:tr>
      <w:tr w:rsidR="00660555" w:rsidRPr="007A0A08" w14:paraId="708FA0B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B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0B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Ėgliškių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B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139,82</w:t>
            </w:r>
          </w:p>
        </w:tc>
      </w:tr>
      <w:tr w:rsidR="00660555" w:rsidRPr="007A0A08" w14:paraId="708FA0B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0B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0B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Gembašilio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B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222,07</w:t>
            </w:r>
          </w:p>
        </w:tc>
      </w:tr>
      <w:tr w:rsidR="00660555" w:rsidRPr="007A0A08" w14:paraId="708FA0B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B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0B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Gudeliškės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B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272,86</w:t>
            </w:r>
          </w:p>
        </w:tc>
      </w:tr>
      <w:tr w:rsidR="00660555" w:rsidRPr="007A0A08" w14:paraId="708FA0C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B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0B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Gumbelių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C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193,46</w:t>
            </w:r>
          </w:p>
        </w:tc>
      </w:tr>
      <w:tr w:rsidR="00660555" w:rsidRPr="007A0A08" w14:paraId="708FA0C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C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A0C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Išlandžių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C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138,50</w:t>
            </w:r>
          </w:p>
        </w:tc>
      </w:tr>
      <w:tr w:rsidR="00660555" w:rsidRPr="007A0A08" w14:paraId="708FA0C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C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14:paraId="708FA0C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Jukneliškės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C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783,42</w:t>
            </w:r>
          </w:p>
        </w:tc>
      </w:tr>
      <w:tr w:rsidR="00660555" w:rsidRPr="007A0A08" w14:paraId="708FA0C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C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14:paraId="708FA0C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Kirsnelės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C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421,62</w:t>
            </w:r>
          </w:p>
        </w:tc>
      </w:tr>
      <w:tr w:rsidR="00660555" w:rsidRPr="007A0A08" w14:paraId="708FA0D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C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14:paraId="708FA0C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Krosnėnų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D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491,75</w:t>
            </w:r>
          </w:p>
        </w:tc>
      </w:tr>
      <w:tr w:rsidR="00660555" w:rsidRPr="007A0A08" w14:paraId="708FA0D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D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vAlign w:val="center"/>
          </w:tcPr>
          <w:p w14:paraId="708FA0D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Lopiškių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D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270,95</w:t>
            </w:r>
          </w:p>
        </w:tc>
      </w:tr>
      <w:tr w:rsidR="00660555" w:rsidRPr="007A0A08" w14:paraId="708FA0D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D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vAlign w:val="center"/>
          </w:tcPr>
          <w:p w14:paraId="708FA0D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Maišymų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D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391,67</w:t>
            </w:r>
          </w:p>
        </w:tc>
      </w:tr>
      <w:tr w:rsidR="00660555" w:rsidRPr="007A0A08" w14:paraId="708FA0D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D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vAlign w:val="center"/>
          </w:tcPr>
          <w:p w14:paraId="708FA0D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Makaučiškės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D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167,31</w:t>
            </w:r>
          </w:p>
        </w:tc>
      </w:tr>
      <w:tr w:rsidR="00660555" w:rsidRPr="007A0A08" w14:paraId="708FA0E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D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vAlign w:val="center"/>
          </w:tcPr>
          <w:p w14:paraId="708FA0D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Mikniškių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E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397,23</w:t>
            </w:r>
          </w:p>
        </w:tc>
      </w:tr>
      <w:tr w:rsidR="00660555" w:rsidRPr="007A0A08" w14:paraId="708FA0E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0E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vAlign w:val="center"/>
          </w:tcPr>
          <w:p w14:paraId="708FA0E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Naujosios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Kirsnos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E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422,19</w:t>
            </w:r>
          </w:p>
        </w:tc>
      </w:tr>
      <w:tr w:rsidR="00660555" w:rsidRPr="007A0A08" w14:paraId="708FA0E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E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vAlign w:val="center"/>
          </w:tcPr>
          <w:p w14:paraId="708FA0E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Pakirsnių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E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291,21</w:t>
            </w:r>
          </w:p>
        </w:tc>
      </w:tr>
      <w:tr w:rsidR="00660555" w:rsidRPr="007A0A08" w14:paraId="708FA0E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E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vAlign w:val="center"/>
          </w:tcPr>
          <w:p w14:paraId="708FA0E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Rolių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E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344,79</w:t>
            </w:r>
          </w:p>
        </w:tc>
      </w:tr>
      <w:tr w:rsidR="00660555" w:rsidRPr="007A0A08" w14:paraId="708FA0F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E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vAlign w:val="center"/>
          </w:tcPr>
          <w:p w14:paraId="708FA0E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Smalininkų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F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226,57</w:t>
            </w:r>
          </w:p>
        </w:tc>
      </w:tr>
      <w:tr w:rsidR="00660555" w:rsidRPr="007A0A08" w14:paraId="708FA0F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F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vAlign w:val="center"/>
          </w:tcPr>
          <w:p w14:paraId="708FA0F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Šeštokų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mst</w:t>
            </w:r>
            <w:proofErr w:type="spellEnd"/>
            <w:r w:rsidRPr="007A0A08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vAlign w:val="center"/>
          </w:tcPr>
          <w:p w14:paraId="708FA0F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117,61</w:t>
            </w:r>
          </w:p>
        </w:tc>
      </w:tr>
      <w:tr w:rsidR="00660555" w:rsidRPr="007A0A08" w14:paraId="708FA0F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0F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vAlign w:val="center"/>
          </w:tcPr>
          <w:p w14:paraId="708FA0F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Šeštokų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0F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399,87</w:t>
            </w:r>
          </w:p>
        </w:tc>
      </w:tr>
      <w:tr w:rsidR="00660555" w:rsidRPr="007A0A08" w14:paraId="708FA0F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F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vAlign w:val="center"/>
          </w:tcPr>
          <w:p w14:paraId="708FA0F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Šilėnų</w:t>
            </w:r>
            <w:proofErr w:type="spellEnd"/>
            <w:r w:rsidRPr="007A0A08">
              <w:rPr>
                <w:sz w:val="26"/>
                <w:szCs w:val="26"/>
              </w:rPr>
              <w:t xml:space="preserve">  k.</w:t>
            </w:r>
          </w:p>
        </w:tc>
        <w:tc>
          <w:tcPr>
            <w:tcW w:w="2693" w:type="dxa"/>
            <w:vAlign w:val="center"/>
          </w:tcPr>
          <w:p w14:paraId="708FA0F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162,11</w:t>
            </w:r>
          </w:p>
        </w:tc>
      </w:tr>
      <w:tr w:rsidR="00660555" w:rsidRPr="007A0A08" w14:paraId="708FA10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0F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vAlign w:val="center"/>
          </w:tcPr>
          <w:p w14:paraId="708FA0F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Tautrimų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0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156,29</w:t>
            </w:r>
          </w:p>
        </w:tc>
      </w:tr>
      <w:tr w:rsidR="00660555" w:rsidRPr="007A0A08" w14:paraId="708FA104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102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lastRenderedPageBreak/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103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7373,71</w:t>
            </w:r>
          </w:p>
        </w:tc>
      </w:tr>
      <w:tr w:rsidR="00660555" w:rsidRPr="007A0A08" w14:paraId="708FA107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105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106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1174,90</w:t>
            </w:r>
          </w:p>
        </w:tc>
      </w:tr>
      <w:tr w:rsidR="00660555" w:rsidRPr="007A0A08" w14:paraId="708FA10A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108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Šeštokų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109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8548,61</w:t>
            </w:r>
          </w:p>
        </w:tc>
      </w:tr>
    </w:tbl>
    <w:p w14:paraId="708FA10B" w14:textId="77777777" w:rsidR="00660555" w:rsidRPr="007A0A08" w:rsidRDefault="00660555" w:rsidP="00660555">
      <w:pPr>
        <w:spacing w:line="360" w:lineRule="auto"/>
        <w:rPr>
          <w:b/>
          <w:sz w:val="26"/>
          <w:szCs w:val="26"/>
        </w:rPr>
      </w:pPr>
    </w:p>
    <w:p w14:paraId="708FA10C" w14:textId="77777777" w:rsidR="00660555" w:rsidRPr="007A0A08" w:rsidRDefault="00660555" w:rsidP="00660555">
      <w:pPr>
        <w:spacing w:line="360" w:lineRule="auto"/>
        <w:rPr>
          <w:b/>
          <w:sz w:val="26"/>
          <w:szCs w:val="26"/>
        </w:rPr>
      </w:pPr>
    </w:p>
    <w:p w14:paraId="708FA10D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Krosnos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10E" w14:textId="77777777" w:rsidR="00660555" w:rsidRPr="007A0A08" w:rsidRDefault="00660555" w:rsidP="00660555">
      <w:pPr>
        <w:rPr>
          <w:sz w:val="26"/>
          <w:szCs w:val="26"/>
        </w:rPr>
      </w:pPr>
      <w:r w:rsidRPr="007A0A08">
        <w:rPr>
          <w:b/>
          <w:sz w:val="26"/>
          <w:szCs w:val="26"/>
        </w:rPr>
        <w:tab/>
      </w:r>
      <w:r w:rsidRPr="007A0A08">
        <w:rPr>
          <w:b/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11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0F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110" w14:textId="77777777" w:rsidR="00660555" w:rsidRPr="007A0A08" w:rsidRDefault="00660555" w:rsidP="00F859A1">
            <w:pPr>
              <w:pStyle w:val="TableHeading"/>
              <w:suppressLineNumbers w:val="0"/>
              <w:rPr>
                <w:i w:val="0"/>
                <w:color w:val="000000"/>
                <w:sz w:val="26"/>
                <w:szCs w:val="26"/>
              </w:rPr>
            </w:pPr>
            <w:r w:rsidRPr="007A0A08">
              <w:rPr>
                <w:i w:val="0"/>
                <w:sz w:val="26"/>
                <w:szCs w:val="26"/>
              </w:rPr>
              <w:t>Gyvenamosios vietovės pavadinimas</w:t>
            </w:r>
          </w:p>
        </w:tc>
        <w:tc>
          <w:tcPr>
            <w:tcW w:w="2693" w:type="dxa"/>
            <w:vAlign w:val="center"/>
          </w:tcPr>
          <w:p w14:paraId="708FA111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b/>
                <w:sz w:val="26"/>
                <w:szCs w:val="26"/>
              </w:rPr>
              <w:t>, ha</w:t>
            </w:r>
          </w:p>
        </w:tc>
      </w:tr>
      <w:tr w:rsidR="00660555" w:rsidRPr="007A0A08" w14:paraId="708FA11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1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11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Birsčių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1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340,18</w:t>
            </w:r>
          </w:p>
        </w:tc>
      </w:tr>
      <w:tr w:rsidR="00660555" w:rsidRPr="007A0A08" w14:paraId="708FA11A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1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11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Grabaukos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1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206,75</w:t>
            </w:r>
          </w:p>
        </w:tc>
      </w:tr>
      <w:tr w:rsidR="00660555" w:rsidRPr="007A0A08" w14:paraId="708FA11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1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11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Krasenkos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1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219,49</w:t>
            </w:r>
          </w:p>
        </w:tc>
      </w:tr>
      <w:tr w:rsidR="00660555" w:rsidRPr="007A0A08" w14:paraId="708FA12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1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12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Krosnos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mst</w:t>
            </w:r>
            <w:proofErr w:type="spellEnd"/>
            <w:r w:rsidRPr="007A0A0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708FA12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308,06</w:t>
            </w:r>
          </w:p>
        </w:tc>
      </w:tr>
      <w:tr w:rsidR="00660555" w:rsidRPr="007A0A08" w14:paraId="708FA12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2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12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Naujavalakių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2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557,90</w:t>
            </w:r>
          </w:p>
        </w:tc>
      </w:tr>
      <w:tr w:rsidR="00660555" w:rsidRPr="007A0A08" w14:paraId="708FA12A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2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12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Olendrų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2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69,84</w:t>
            </w:r>
          </w:p>
        </w:tc>
      </w:tr>
      <w:tr w:rsidR="00660555" w:rsidRPr="007A0A08" w14:paraId="708FA12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2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12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Pėdiškių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2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450,58</w:t>
            </w:r>
          </w:p>
        </w:tc>
      </w:tr>
      <w:tr w:rsidR="00660555" w:rsidRPr="007A0A08" w14:paraId="708FA13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2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13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Ramanavo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3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539,44</w:t>
            </w:r>
          </w:p>
        </w:tc>
      </w:tr>
      <w:tr w:rsidR="00660555" w:rsidRPr="007A0A08" w14:paraId="708FA13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3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13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Saltininkų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3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437,08</w:t>
            </w:r>
          </w:p>
        </w:tc>
      </w:tr>
      <w:tr w:rsidR="00660555" w:rsidRPr="007A0A08" w14:paraId="708FA13A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3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13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Tūriškių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3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267,41</w:t>
            </w:r>
          </w:p>
        </w:tc>
      </w:tr>
      <w:tr w:rsidR="00660555" w:rsidRPr="007A0A08" w14:paraId="708FA13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3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13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Vartų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3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463,13</w:t>
            </w:r>
          </w:p>
        </w:tc>
      </w:tr>
      <w:tr w:rsidR="00660555" w:rsidRPr="007A0A08" w14:paraId="708FA142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3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14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Vytautiškės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4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449,72</w:t>
            </w:r>
          </w:p>
        </w:tc>
      </w:tr>
      <w:tr w:rsidR="00660555" w:rsidRPr="007A0A08" w14:paraId="708FA145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143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144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4309,58</w:t>
            </w:r>
          </w:p>
        </w:tc>
      </w:tr>
      <w:tr w:rsidR="00660555" w:rsidRPr="007A0A08" w14:paraId="708FA148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146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147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-</w:t>
            </w:r>
          </w:p>
        </w:tc>
      </w:tr>
      <w:tr w:rsidR="00660555" w:rsidRPr="007A0A08" w14:paraId="708FA14B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149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Krosnos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14A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4309,58</w:t>
            </w:r>
          </w:p>
        </w:tc>
      </w:tr>
    </w:tbl>
    <w:p w14:paraId="708FA14C" w14:textId="77777777" w:rsidR="00660555" w:rsidRPr="007A0A08" w:rsidRDefault="00660555" w:rsidP="00660555">
      <w:pPr>
        <w:spacing w:line="360" w:lineRule="auto"/>
        <w:rPr>
          <w:b/>
          <w:sz w:val="26"/>
          <w:szCs w:val="26"/>
        </w:rPr>
      </w:pPr>
    </w:p>
    <w:p w14:paraId="708FA14D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Teizų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14E" w14:textId="77777777" w:rsidR="00660555" w:rsidRPr="007A0A08" w:rsidRDefault="00660555" w:rsidP="00660555">
      <w:pPr>
        <w:rPr>
          <w:b/>
          <w:sz w:val="26"/>
          <w:szCs w:val="26"/>
        </w:rPr>
      </w:pP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15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4F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150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151" w14:textId="77777777" w:rsidR="00660555" w:rsidRPr="007A0A08" w:rsidRDefault="00660555" w:rsidP="00F859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ha</w:t>
            </w:r>
          </w:p>
        </w:tc>
      </w:tr>
      <w:tr w:rsidR="00660555" w:rsidRPr="007A0A08" w14:paraId="708FA15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5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15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Babrauninkų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5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490,19</w:t>
            </w:r>
          </w:p>
        </w:tc>
      </w:tr>
      <w:tr w:rsidR="00660555" w:rsidRPr="007A0A08" w14:paraId="708FA15A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5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15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Bakšių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5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119,62</w:t>
            </w:r>
          </w:p>
        </w:tc>
      </w:tr>
      <w:tr w:rsidR="00660555" w:rsidRPr="007A0A08" w14:paraId="708FA15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5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15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Barčių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5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542,44</w:t>
            </w:r>
          </w:p>
        </w:tc>
      </w:tr>
      <w:tr w:rsidR="00660555" w:rsidRPr="007A0A08" w14:paraId="708FA16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5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16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Giraitės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6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586,26</w:t>
            </w:r>
          </w:p>
        </w:tc>
      </w:tr>
      <w:tr w:rsidR="00660555" w:rsidRPr="007A0A08" w14:paraId="708FA16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6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16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Gučiškės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6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95,90</w:t>
            </w:r>
          </w:p>
        </w:tc>
      </w:tr>
      <w:tr w:rsidR="00660555" w:rsidRPr="007A0A08" w14:paraId="708FA16A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6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16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Kamenkos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6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295,68</w:t>
            </w:r>
          </w:p>
        </w:tc>
      </w:tr>
      <w:tr w:rsidR="00660555" w:rsidRPr="007A0A08" w14:paraId="708FA16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6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16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Kurdimakščių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6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202,42</w:t>
            </w:r>
          </w:p>
        </w:tc>
      </w:tr>
      <w:tr w:rsidR="00660555" w:rsidRPr="007A0A08" w14:paraId="708FA17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6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17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Lozarkos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7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7,37</w:t>
            </w:r>
          </w:p>
        </w:tc>
      </w:tr>
      <w:tr w:rsidR="00660555" w:rsidRPr="007A0A08" w14:paraId="708FA17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7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17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Marinkos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7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15,52</w:t>
            </w:r>
          </w:p>
        </w:tc>
      </w:tr>
      <w:tr w:rsidR="00660555" w:rsidRPr="007A0A08" w14:paraId="708FA17A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7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17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Murgų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7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83,91</w:t>
            </w:r>
          </w:p>
        </w:tc>
      </w:tr>
      <w:tr w:rsidR="00660555" w:rsidRPr="007A0A08" w14:paraId="708FA17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7B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17C" w14:textId="77777777" w:rsidR="00660555" w:rsidRPr="007A0A08" w:rsidRDefault="00660555" w:rsidP="00F859A1">
            <w:pPr>
              <w:rPr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Pagirių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7D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36,20</w:t>
            </w:r>
          </w:p>
        </w:tc>
      </w:tr>
      <w:tr w:rsidR="00660555" w:rsidRPr="007A0A08" w14:paraId="708FA182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7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18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Padusio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8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118,24</w:t>
            </w:r>
          </w:p>
        </w:tc>
      </w:tr>
      <w:tr w:rsidR="00660555" w:rsidRPr="007A0A08" w14:paraId="708FA186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8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A18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Papečių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8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678,49</w:t>
            </w:r>
          </w:p>
        </w:tc>
      </w:tr>
      <w:tr w:rsidR="00660555" w:rsidRPr="007A0A08" w14:paraId="708FA18A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8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3402" w:type="dxa"/>
            <w:vAlign w:val="center"/>
          </w:tcPr>
          <w:p w14:paraId="708FA18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Petravičių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8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324,52</w:t>
            </w:r>
          </w:p>
        </w:tc>
      </w:tr>
      <w:tr w:rsidR="00660555" w:rsidRPr="007A0A08" w14:paraId="708FA18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8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14:paraId="708FA18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Prelomčiškės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8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146,71</w:t>
            </w:r>
          </w:p>
        </w:tc>
      </w:tr>
      <w:tr w:rsidR="00660555" w:rsidRPr="007A0A08" w14:paraId="708FA19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8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14:paraId="708FA19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Prygos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9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217,20</w:t>
            </w:r>
          </w:p>
        </w:tc>
      </w:tr>
      <w:tr w:rsidR="00660555" w:rsidRPr="007A0A08" w14:paraId="708FA19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9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vAlign w:val="center"/>
          </w:tcPr>
          <w:p w14:paraId="708FA19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Randiškės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9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256,36</w:t>
            </w:r>
          </w:p>
        </w:tc>
      </w:tr>
      <w:tr w:rsidR="00660555" w:rsidRPr="007A0A08" w14:paraId="708FA19A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9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vAlign w:val="center"/>
          </w:tcPr>
          <w:p w14:paraId="708FA19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Sabinavo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9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154,69</w:t>
            </w:r>
          </w:p>
        </w:tc>
      </w:tr>
      <w:tr w:rsidR="00660555" w:rsidRPr="007A0A08" w14:paraId="708FA19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9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vAlign w:val="center"/>
          </w:tcPr>
          <w:p w14:paraId="708FA19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Seimeniškių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9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301,91</w:t>
            </w:r>
          </w:p>
        </w:tc>
      </w:tr>
      <w:tr w:rsidR="00660555" w:rsidRPr="007A0A08" w14:paraId="708FA1A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9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vAlign w:val="center"/>
          </w:tcPr>
          <w:p w14:paraId="708FA1A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Skovagalių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A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271,53</w:t>
            </w:r>
          </w:p>
        </w:tc>
      </w:tr>
      <w:tr w:rsidR="00660555" w:rsidRPr="007A0A08" w14:paraId="708FA1A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A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vAlign w:val="center"/>
          </w:tcPr>
          <w:p w14:paraId="708FA1A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Staigūnų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A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205,98</w:t>
            </w:r>
          </w:p>
        </w:tc>
      </w:tr>
      <w:tr w:rsidR="00660555" w:rsidRPr="007A0A08" w14:paraId="708FA1AA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A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vAlign w:val="center"/>
          </w:tcPr>
          <w:p w14:paraId="708FA1A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Stebulių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A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397,10</w:t>
            </w:r>
          </w:p>
        </w:tc>
      </w:tr>
      <w:tr w:rsidR="00660555" w:rsidRPr="007A0A08" w14:paraId="708FA1A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A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vAlign w:val="center"/>
          </w:tcPr>
          <w:p w14:paraId="708FA1A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Teizininkų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A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466,07</w:t>
            </w:r>
          </w:p>
        </w:tc>
      </w:tr>
      <w:tr w:rsidR="00660555" w:rsidRPr="007A0A08" w14:paraId="708FA1B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A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vAlign w:val="center"/>
          </w:tcPr>
          <w:p w14:paraId="708FA1B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Teizų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B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652,42</w:t>
            </w:r>
          </w:p>
        </w:tc>
      </w:tr>
      <w:tr w:rsidR="00660555" w:rsidRPr="007A0A08" w14:paraId="708FA1B6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B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vAlign w:val="center"/>
          </w:tcPr>
          <w:p w14:paraId="708FA1B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Vaideliotų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B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51,87</w:t>
            </w:r>
          </w:p>
        </w:tc>
      </w:tr>
      <w:tr w:rsidR="00660555" w:rsidRPr="007A0A08" w14:paraId="708FA1BA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B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vAlign w:val="center"/>
          </w:tcPr>
          <w:p w14:paraId="708FA1B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Verstaminų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B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801,26</w:t>
            </w:r>
          </w:p>
        </w:tc>
      </w:tr>
      <w:tr w:rsidR="00660555" w:rsidRPr="007A0A08" w14:paraId="708FA1B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B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vAlign w:val="center"/>
          </w:tcPr>
          <w:p w14:paraId="708FA1B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Zebrėnų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B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137,87</w:t>
            </w:r>
          </w:p>
        </w:tc>
      </w:tr>
      <w:tr w:rsidR="00660555" w:rsidRPr="007A0A08" w14:paraId="708FA1C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B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vAlign w:val="center"/>
          </w:tcPr>
          <w:p w14:paraId="708FA1C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Znicos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C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43,20</w:t>
            </w:r>
          </w:p>
        </w:tc>
      </w:tr>
      <w:tr w:rsidR="00660555" w:rsidRPr="007A0A08" w14:paraId="708FA1C5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1C3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1C4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7700,93</w:t>
            </w:r>
          </w:p>
        </w:tc>
      </w:tr>
      <w:tr w:rsidR="00660555" w:rsidRPr="007A0A08" w14:paraId="708FA1C8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1C6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1C7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2341,52</w:t>
            </w:r>
          </w:p>
        </w:tc>
      </w:tr>
      <w:tr w:rsidR="00660555" w:rsidRPr="007A0A08" w14:paraId="708FA1CB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1C9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Teizų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1CA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10042,45</w:t>
            </w:r>
          </w:p>
        </w:tc>
      </w:tr>
    </w:tbl>
    <w:p w14:paraId="708FA1CC" w14:textId="77777777" w:rsidR="00660555" w:rsidRPr="007A0A08" w:rsidRDefault="00660555" w:rsidP="00660555">
      <w:pPr>
        <w:rPr>
          <w:b/>
          <w:sz w:val="26"/>
          <w:szCs w:val="26"/>
        </w:rPr>
      </w:pPr>
    </w:p>
    <w:p w14:paraId="708FA1CD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Šventežerio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1CE" w14:textId="77777777" w:rsidR="00660555" w:rsidRPr="007A0A08" w:rsidRDefault="00660555" w:rsidP="00660555">
      <w:pPr>
        <w:rPr>
          <w:b/>
          <w:sz w:val="26"/>
          <w:szCs w:val="26"/>
        </w:rPr>
      </w:pP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1D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CF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1D0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1D1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ha</w:t>
            </w:r>
          </w:p>
        </w:tc>
      </w:tr>
      <w:tr w:rsidR="00660555" w:rsidRPr="007A0A08" w14:paraId="708FA1D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D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1D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Babrų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D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422,48</w:t>
            </w:r>
          </w:p>
        </w:tc>
      </w:tr>
      <w:tr w:rsidR="00660555" w:rsidRPr="007A0A08" w14:paraId="708FA1DA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D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1D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Burakavo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D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356,54</w:t>
            </w:r>
          </w:p>
        </w:tc>
      </w:tr>
      <w:tr w:rsidR="00660555" w:rsidRPr="007A0A08" w14:paraId="708FA1DE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D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1D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Ežerėlių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D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299,23</w:t>
            </w:r>
          </w:p>
        </w:tc>
      </w:tr>
      <w:tr w:rsidR="00660555" w:rsidRPr="007A0A08" w14:paraId="708FA1E2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D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1E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Janėnų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E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618,63</w:t>
            </w:r>
          </w:p>
        </w:tc>
      </w:tr>
      <w:tr w:rsidR="00660555" w:rsidRPr="007A0A08" w14:paraId="708FA1E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E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1E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Mikyčių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E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1610,92</w:t>
            </w:r>
          </w:p>
        </w:tc>
      </w:tr>
      <w:tr w:rsidR="00660555" w:rsidRPr="007A0A08" w14:paraId="708FA1EA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1E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1E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Prapuntų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E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269,57</w:t>
            </w:r>
          </w:p>
        </w:tc>
      </w:tr>
      <w:tr w:rsidR="00660555" w:rsidRPr="007A0A08" w14:paraId="708FA1E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E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1E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Raistų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E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60,42</w:t>
            </w:r>
          </w:p>
        </w:tc>
      </w:tr>
      <w:tr w:rsidR="00660555" w:rsidRPr="007A0A08" w14:paraId="708FA1F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E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1F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Straigių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F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282,59</w:t>
            </w:r>
          </w:p>
        </w:tc>
      </w:tr>
      <w:tr w:rsidR="00660555" w:rsidRPr="007A0A08" w14:paraId="708FA1F6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F3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1F4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Sutrės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1F5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142,93</w:t>
            </w:r>
          </w:p>
        </w:tc>
      </w:tr>
      <w:tr w:rsidR="00660555" w:rsidRPr="007A0A08" w14:paraId="708FA1FA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F7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1F8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Šventežerio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mst</w:t>
            </w:r>
            <w:proofErr w:type="spellEnd"/>
            <w:r w:rsidRPr="007A0A0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708FA1F9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138,17</w:t>
            </w:r>
          </w:p>
        </w:tc>
      </w:tr>
      <w:tr w:rsidR="00660555" w:rsidRPr="007A0A08" w14:paraId="708FA1FE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FB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1FC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Šventežerio</w:t>
            </w:r>
            <w:proofErr w:type="spellEnd"/>
            <w:r w:rsidRPr="007A0A08">
              <w:rPr>
                <w:sz w:val="26"/>
                <w:szCs w:val="26"/>
              </w:rPr>
              <w:t xml:space="preserve"> k. </w:t>
            </w:r>
          </w:p>
        </w:tc>
        <w:tc>
          <w:tcPr>
            <w:tcW w:w="2693" w:type="dxa"/>
            <w:vAlign w:val="center"/>
          </w:tcPr>
          <w:p w14:paraId="708FA1FD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680,84</w:t>
            </w:r>
          </w:p>
        </w:tc>
      </w:tr>
      <w:tr w:rsidR="00660555" w:rsidRPr="007A0A08" w14:paraId="708FA202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1FF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200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Žališkės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01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123,26</w:t>
            </w:r>
          </w:p>
        </w:tc>
      </w:tr>
      <w:tr w:rsidR="00660555" w:rsidRPr="007A0A08" w14:paraId="708FA205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203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204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5005,58</w:t>
            </w:r>
          </w:p>
        </w:tc>
      </w:tr>
      <w:tr w:rsidR="00660555" w:rsidRPr="007A0A08" w14:paraId="708FA208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206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207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247,36</w:t>
            </w:r>
          </w:p>
        </w:tc>
      </w:tr>
      <w:tr w:rsidR="00660555" w:rsidRPr="007A0A08" w14:paraId="708FA20B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209" w14:textId="77777777" w:rsidR="00660555" w:rsidRPr="007A0A08" w:rsidRDefault="00660555" w:rsidP="00F859A1">
            <w:pPr>
              <w:jc w:val="right"/>
              <w:rPr>
                <w:rFonts w:eastAsia="SimSun"/>
                <w:i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Šventežerio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20A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5252,94</w:t>
            </w:r>
          </w:p>
        </w:tc>
      </w:tr>
    </w:tbl>
    <w:p w14:paraId="708FA20C" w14:textId="77777777" w:rsidR="00660555" w:rsidRPr="007A0A08" w:rsidRDefault="00660555" w:rsidP="00660555">
      <w:pPr>
        <w:rPr>
          <w:b/>
          <w:sz w:val="26"/>
          <w:szCs w:val="26"/>
        </w:rPr>
      </w:pPr>
    </w:p>
    <w:p w14:paraId="708FA20D" w14:textId="77777777" w:rsidR="00660555" w:rsidRPr="007A0A08" w:rsidRDefault="00660555" w:rsidP="00660555">
      <w:pPr>
        <w:rPr>
          <w:b/>
          <w:sz w:val="26"/>
          <w:szCs w:val="26"/>
        </w:rPr>
      </w:pPr>
    </w:p>
    <w:p w14:paraId="708FA20E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Seirijų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20F" w14:textId="77777777" w:rsidR="00660555" w:rsidRPr="007A0A08" w:rsidRDefault="00660555" w:rsidP="00660555">
      <w:pPr>
        <w:rPr>
          <w:b/>
          <w:sz w:val="26"/>
          <w:szCs w:val="26"/>
        </w:rPr>
      </w:pP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21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10" w14:textId="77777777" w:rsidR="00660555" w:rsidRPr="007A0A08" w:rsidRDefault="00660555" w:rsidP="00F859A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211" w14:textId="77777777" w:rsidR="00660555" w:rsidRPr="007A0A08" w:rsidRDefault="00660555" w:rsidP="00F859A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212" w14:textId="77777777" w:rsidR="00660555" w:rsidRPr="007A0A08" w:rsidRDefault="00660555" w:rsidP="00F859A1">
            <w:pPr>
              <w:pStyle w:val="TableHeading"/>
              <w:suppressLineNumbers w:val="0"/>
              <w:rPr>
                <w:rFonts w:eastAsia="Arial Unicode MS"/>
                <w:i w:val="0"/>
                <w:color w:val="000000"/>
                <w:sz w:val="26"/>
                <w:szCs w:val="26"/>
              </w:rPr>
            </w:pPr>
            <w:r w:rsidRPr="007A0A08">
              <w:rPr>
                <w:i w:val="0"/>
                <w:sz w:val="26"/>
                <w:szCs w:val="26"/>
              </w:rPr>
              <w:t>Plotas ha</w:t>
            </w:r>
          </w:p>
        </w:tc>
      </w:tr>
      <w:tr w:rsidR="00660555" w:rsidRPr="007A0A08" w14:paraId="708FA21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1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14:paraId="708FA21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Akuočių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1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359,03</w:t>
            </w:r>
          </w:p>
        </w:tc>
      </w:tr>
      <w:tr w:rsidR="00660555" w:rsidRPr="007A0A08" w14:paraId="708FA21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1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21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Bagdononių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1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523,82</w:t>
            </w:r>
          </w:p>
        </w:tc>
      </w:tr>
      <w:tr w:rsidR="00660555" w:rsidRPr="007A0A08" w14:paraId="708FA21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1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21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Baraučiškės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1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88,44</w:t>
            </w:r>
          </w:p>
        </w:tc>
      </w:tr>
      <w:tr w:rsidR="00660555" w:rsidRPr="007A0A08" w14:paraId="708FA22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2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22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Barčiūnų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2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144,14</w:t>
            </w:r>
          </w:p>
        </w:tc>
      </w:tr>
      <w:tr w:rsidR="00660555" w:rsidRPr="007A0A08" w14:paraId="708FA22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2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22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Bestraigiškės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2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145,15</w:t>
            </w:r>
          </w:p>
        </w:tc>
      </w:tr>
      <w:tr w:rsidR="00660555" w:rsidRPr="007A0A08" w14:paraId="708FA22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2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22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Buckūnų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2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652,88</w:t>
            </w:r>
          </w:p>
        </w:tc>
      </w:tr>
      <w:tr w:rsidR="00660555" w:rsidRPr="007A0A08" w14:paraId="708FA22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2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22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Bukaučių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2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410,28</w:t>
            </w:r>
          </w:p>
        </w:tc>
      </w:tr>
      <w:tr w:rsidR="00660555" w:rsidRPr="007A0A08" w14:paraId="708FA23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3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23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Cibūlių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3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241,16</w:t>
            </w:r>
          </w:p>
        </w:tc>
      </w:tr>
      <w:tr w:rsidR="00660555" w:rsidRPr="007A0A08" w14:paraId="708FA23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3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23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Cijūniškės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3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111,86</w:t>
            </w:r>
          </w:p>
        </w:tc>
      </w:tr>
      <w:tr w:rsidR="00660555" w:rsidRPr="007A0A08" w14:paraId="708FA23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3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23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Gervėnų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3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911,97</w:t>
            </w:r>
          </w:p>
        </w:tc>
      </w:tr>
      <w:tr w:rsidR="00660555" w:rsidRPr="007A0A08" w14:paraId="708FA23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3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23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Graužų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3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56,50</w:t>
            </w:r>
          </w:p>
        </w:tc>
      </w:tr>
      <w:tr w:rsidR="00660555" w:rsidRPr="007A0A08" w14:paraId="708FA24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4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24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Jonkiškės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4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70,35</w:t>
            </w:r>
          </w:p>
        </w:tc>
      </w:tr>
      <w:tr w:rsidR="00660555" w:rsidRPr="007A0A08" w14:paraId="708FA24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4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A24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Kudrėnėlių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4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145,73</w:t>
            </w:r>
          </w:p>
        </w:tc>
      </w:tr>
      <w:tr w:rsidR="00660555" w:rsidRPr="007A0A08" w14:paraId="708FA24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4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14:paraId="708FA24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Lapšiaus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4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583,40</w:t>
            </w:r>
          </w:p>
        </w:tc>
      </w:tr>
      <w:tr w:rsidR="00660555" w:rsidRPr="007A0A08" w14:paraId="708FA24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4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14:paraId="708FA24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Linksmosios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4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32,45</w:t>
            </w:r>
          </w:p>
        </w:tc>
      </w:tr>
      <w:tr w:rsidR="00660555" w:rsidRPr="007A0A08" w14:paraId="708FA25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5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14:paraId="708FA25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Metelių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5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1030,88</w:t>
            </w:r>
          </w:p>
        </w:tc>
      </w:tr>
      <w:tr w:rsidR="00660555" w:rsidRPr="007A0A08" w14:paraId="708FA25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5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vAlign w:val="center"/>
          </w:tcPr>
          <w:p w14:paraId="708FA25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Miesto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Kolonijos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5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742,15</w:t>
            </w:r>
          </w:p>
        </w:tc>
      </w:tr>
      <w:tr w:rsidR="00660555" w:rsidRPr="007A0A08" w14:paraId="708FA25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5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vAlign w:val="center"/>
          </w:tcPr>
          <w:p w14:paraId="708FA25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Mockonių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5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158,94</w:t>
            </w:r>
          </w:p>
        </w:tc>
      </w:tr>
      <w:tr w:rsidR="00660555" w:rsidRPr="007A0A08" w14:paraId="708FA25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5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vAlign w:val="center"/>
          </w:tcPr>
          <w:p w14:paraId="708FA25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Nakrūniškės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5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48,94</w:t>
            </w:r>
          </w:p>
        </w:tc>
      </w:tr>
      <w:tr w:rsidR="00660555" w:rsidRPr="007A0A08" w14:paraId="708FA26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6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vAlign w:val="center"/>
          </w:tcPr>
          <w:p w14:paraId="708FA26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Oktos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6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81,49</w:t>
            </w:r>
          </w:p>
        </w:tc>
      </w:tr>
      <w:tr w:rsidR="00660555" w:rsidRPr="007A0A08" w14:paraId="708FA26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6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vAlign w:val="center"/>
          </w:tcPr>
          <w:p w14:paraId="708FA26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Paročkės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6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23,84</w:t>
            </w:r>
          </w:p>
        </w:tc>
      </w:tr>
      <w:tr w:rsidR="00660555" w:rsidRPr="007A0A08" w14:paraId="708FA26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6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vAlign w:val="center"/>
          </w:tcPr>
          <w:p w14:paraId="708FA26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Paserninkų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6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706,13</w:t>
            </w:r>
          </w:p>
        </w:tc>
      </w:tr>
      <w:tr w:rsidR="00660555" w:rsidRPr="007A0A08" w14:paraId="708FA26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6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vAlign w:val="center"/>
          </w:tcPr>
          <w:p w14:paraId="708FA26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Pošnios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6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266,28</w:t>
            </w:r>
          </w:p>
        </w:tc>
      </w:tr>
      <w:tr w:rsidR="00660555" w:rsidRPr="007A0A08" w14:paraId="708FA27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7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vAlign w:val="center"/>
          </w:tcPr>
          <w:p w14:paraId="708FA27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Raganiškės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7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168,99</w:t>
            </w:r>
          </w:p>
        </w:tc>
      </w:tr>
      <w:tr w:rsidR="00660555" w:rsidRPr="007A0A08" w14:paraId="708FA27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7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vAlign w:val="center"/>
          </w:tcPr>
          <w:p w14:paraId="708FA27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Ročkių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7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603,57</w:t>
            </w:r>
          </w:p>
        </w:tc>
      </w:tr>
      <w:tr w:rsidR="00660555" w:rsidRPr="007A0A08" w14:paraId="708FA27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7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vAlign w:val="center"/>
          </w:tcPr>
          <w:p w14:paraId="708FA27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Rusonių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7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488,19</w:t>
            </w:r>
          </w:p>
        </w:tc>
      </w:tr>
      <w:tr w:rsidR="00660555" w:rsidRPr="007A0A08" w14:paraId="708FA27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7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vAlign w:val="center"/>
          </w:tcPr>
          <w:p w14:paraId="708FA27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Seirijų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mst</w:t>
            </w:r>
            <w:proofErr w:type="spellEnd"/>
            <w:r w:rsidRPr="007A0A0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708FA27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231,01</w:t>
            </w:r>
          </w:p>
        </w:tc>
      </w:tr>
      <w:tr w:rsidR="00660555" w:rsidRPr="007A0A08" w14:paraId="708FA28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8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vAlign w:val="center"/>
          </w:tcPr>
          <w:p w14:paraId="708FA28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Statiškės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8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148,81</w:t>
            </w:r>
          </w:p>
        </w:tc>
      </w:tr>
      <w:tr w:rsidR="00660555" w:rsidRPr="007A0A08" w14:paraId="708FA28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8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vAlign w:val="center"/>
          </w:tcPr>
          <w:p w14:paraId="708FA28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Straigiškės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8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756,69</w:t>
            </w:r>
          </w:p>
        </w:tc>
      </w:tr>
      <w:tr w:rsidR="00660555" w:rsidRPr="007A0A08" w14:paraId="708FA28B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8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30.</w:t>
            </w:r>
          </w:p>
        </w:tc>
        <w:tc>
          <w:tcPr>
            <w:tcW w:w="3402" w:type="dxa"/>
            <w:vAlign w:val="center"/>
          </w:tcPr>
          <w:p w14:paraId="708FA289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Šilaičių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8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17,58</w:t>
            </w:r>
          </w:p>
        </w:tc>
      </w:tr>
      <w:tr w:rsidR="00660555" w:rsidRPr="007A0A08" w14:paraId="708FA28F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8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31.</w:t>
            </w:r>
          </w:p>
        </w:tc>
        <w:tc>
          <w:tcPr>
            <w:tcW w:w="3402" w:type="dxa"/>
            <w:vAlign w:val="center"/>
          </w:tcPr>
          <w:p w14:paraId="708FA28D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Vaickūniškės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8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376,59</w:t>
            </w:r>
          </w:p>
        </w:tc>
      </w:tr>
      <w:tr w:rsidR="00660555" w:rsidRPr="007A0A08" w14:paraId="708FA293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9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32.</w:t>
            </w:r>
          </w:p>
        </w:tc>
        <w:tc>
          <w:tcPr>
            <w:tcW w:w="3402" w:type="dxa"/>
            <w:vAlign w:val="center"/>
          </w:tcPr>
          <w:p w14:paraId="708FA291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Vainiūnų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9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751,92</w:t>
            </w:r>
          </w:p>
        </w:tc>
      </w:tr>
      <w:tr w:rsidR="00660555" w:rsidRPr="007A0A08" w14:paraId="708FA297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9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33.</w:t>
            </w:r>
          </w:p>
        </w:tc>
        <w:tc>
          <w:tcPr>
            <w:tcW w:w="3402" w:type="dxa"/>
            <w:vAlign w:val="center"/>
          </w:tcPr>
          <w:p w14:paraId="708FA295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Žagarių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9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619,15</w:t>
            </w:r>
          </w:p>
        </w:tc>
      </w:tr>
      <w:tr w:rsidR="00660555" w:rsidRPr="007A0A08" w14:paraId="708FA29A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298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299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11698,31</w:t>
            </w:r>
          </w:p>
        </w:tc>
      </w:tr>
      <w:tr w:rsidR="00660555" w:rsidRPr="007A0A08" w14:paraId="708FA29D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29B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29C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3282,19</w:t>
            </w:r>
          </w:p>
        </w:tc>
      </w:tr>
      <w:tr w:rsidR="00660555" w:rsidRPr="007A0A08" w14:paraId="708FA2A0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29E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Seirijų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29F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14980,50</w:t>
            </w:r>
          </w:p>
        </w:tc>
      </w:tr>
    </w:tbl>
    <w:p w14:paraId="708FA2A1" w14:textId="77777777" w:rsidR="00660555" w:rsidRPr="007A0A08" w:rsidRDefault="00660555" w:rsidP="00660555">
      <w:pPr>
        <w:rPr>
          <w:b/>
          <w:sz w:val="26"/>
          <w:szCs w:val="26"/>
        </w:rPr>
      </w:pPr>
    </w:p>
    <w:p w14:paraId="708FA2A2" w14:textId="77777777" w:rsidR="00660555" w:rsidRPr="007A0A08" w:rsidRDefault="00660555" w:rsidP="00660555">
      <w:pPr>
        <w:rPr>
          <w:b/>
          <w:sz w:val="26"/>
          <w:szCs w:val="26"/>
        </w:rPr>
      </w:pPr>
    </w:p>
    <w:p w14:paraId="708FA2A3" w14:textId="77777777" w:rsidR="00660555" w:rsidRPr="007A0A08" w:rsidRDefault="00660555" w:rsidP="00660555">
      <w:pPr>
        <w:rPr>
          <w:b/>
          <w:sz w:val="26"/>
          <w:szCs w:val="26"/>
        </w:rPr>
      </w:pPr>
    </w:p>
    <w:p w14:paraId="708FA2A4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Noragėlių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2A5" w14:textId="77777777" w:rsidR="00660555" w:rsidRPr="007A0A08" w:rsidRDefault="00660555" w:rsidP="00660555">
      <w:pPr>
        <w:rPr>
          <w:b/>
          <w:sz w:val="26"/>
          <w:szCs w:val="26"/>
        </w:rPr>
      </w:pP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2A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2A6" w14:textId="77777777" w:rsidR="00660555" w:rsidRPr="007A0A08" w:rsidRDefault="00660555" w:rsidP="00F859A1">
            <w:pPr>
              <w:pStyle w:val="TableHeading"/>
              <w:suppressLineNumbers w:val="0"/>
              <w:rPr>
                <w:rFonts w:eastAsia="Arial Unicode MS"/>
                <w:i w:val="0"/>
                <w:color w:val="000000"/>
                <w:sz w:val="26"/>
                <w:szCs w:val="26"/>
              </w:rPr>
            </w:pPr>
            <w:r w:rsidRPr="007A0A08">
              <w:rPr>
                <w:i w:val="0"/>
                <w:sz w:val="26"/>
                <w:szCs w:val="26"/>
              </w:rPr>
              <w:t>Eil. Nr.</w:t>
            </w:r>
          </w:p>
        </w:tc>
        <w:tc>
          <w:tcPr>
            <w:tcW w:w="3402" w:type="dxa"/>
            <w:vAlign w:val="center"/>
          </w:tcPr>
          <w:p w14:paraId="708FA2A7" w14:textId="77777777" w:rsidR="00660555" w:rsidRPr="007A0A08" w:rsidRDefault="00660555" w:rsidP="00F859A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2A8" w14:textId="77777777" w:rsidR="00660555" w:rsidRPr="00E608AC" w:rsidRDefault="00660555" w:rsidP="00F859A1">
            <w:pPr>
              <w:pStyle w:val="Antrat7"/>
              <w:rPr>
                <w:rFonts w:eastAsia="Arial Unicode MS"/>
                <w:color w:val="000000"/>
                <w:sz w:val="26"/>
                <w:szCs w:val="26"/>
              </w:rPr>
            </w:pPr>
            <w:proofErr w:type="spellStart"/>
            <w:r w:rsidRPr="00E608AC">
              <w:rPr>
                <w:sz w:val="26"/>
                <w:szCs w:val="26"/>
              </w:rPr>
              <w:t>Plotas</w:t>
            </w:r>
            <w:proofErr w:type="spellEnd"/>
            <w:r w:rsidRPr="00E608AC">
              <w:rPr>
                <w:sz w:val="26"/>
                <w:szCs w:val="26"/>
              </w:rPr>
              <w:t xml:space="preserve"> ha</w:t>
            </w:r>
          </w:p>
        </w:tc>
      </w:tr>
      <w:tr w:rsidR="00660555" w:rsidRPr="007A0A08" w14:paraId="708FA2A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2A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2A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Buciniškės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A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57,33</w:t>
            </w:r>
          </w:p>
        </w:tc>
      </w:tr>
      <w:tr w:rsidR="00660555" w:rsidRPr="007A0A08" w14:paraId="708FA2B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A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14:paraId="708FA2A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Dubravų</w:t>
            </w:r>
            <w:proofErr w:type="spellEnd"/>
            <w:r w:rsidRPr="007A0A08">
              <w:rPr>
                <w:sz w:val="26"/>
                <w:szCs w:val="26"/>
              </w:rPr>
              <w:t xml:space="preserve">  k.</w:t>
            </w:r>
          </w:p>
        </w:tc>
        <w:tc>
          <w:tcPr>
            <w:tcW w:w="2693" w:type="dxa"/>
            <w:vAlign w:val="center"/>
          </w:tcPr>
          <w:p w14:paraId="708FA2B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287,82</w:t>
            </w:r>
          </w:p>
        </w:tc>
      </w:tr>
      <w:tr w:rsidR="00660555" w:rsidRPr="007A0A08" w14:paraId="708FA2B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2B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2B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Ginčionių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B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535,89</w:t>
            </w:r>
          </w:p>
        </w:tc>
      </w:tr>
      <w:tr w:rsidR="00660555" w:rsidRPr="007A0A08" w14:paraId="708FA2B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B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2B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Gudonių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B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700,77</w:t>
            </w:r>
          </w:p>
        </w:tc>
      </w:tr>
      <w:tr w:rsidR="00660555" w:rsidRPr="007A0A08" w14:paraId="708FA2B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2B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2B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Juozapavičių</w:t>
            </w:r>
            <w:proofErr w:type="spellEnd"/>
          </w:p>
        </w:tc>
        <w:tc>
          <w:tcPr>
            <w:tcW w:w="2693" w:type="dxa"/>
            <w:vAlign w:val="center"/>
          </w:tcPr>
          <w:p w14:paraId="708FA2B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352,07</w:t>
            </w:r>
          </w:p>
        </w:tc>
      </w:tr>
      <w:tr w:rsidR="00660555" w:rsidRPr="007A0A08" w14:paraId="708FA2C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B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2B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Krikštonių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C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833,16</w:t>
            </w:r>
          </w:p>
        </w:tc>
      </w:tr>
      <w:tr w:rsidR="00660555" w:rsidRPr="007A0A08" w14:paraId="708FA2C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C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2C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Kučiuliškės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C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194,45</w:t>
            </w:r>
          </w:p>
        </w:tc>
      </w:tr>
      <w:tr w:rsidR="00660555" w:rsidRPr="007A0A08" w14:paraId="708FA2C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C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2C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Makariškės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C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64,48</w:t>
            </w:r>
          </w:p>
        </w:tc>
      </w:tr>
      <w:tr w:rsidR="00660555" w:rsidRPr="007A0A08" w14:paraId="708FA2C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C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2C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Mangaroto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C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259,87</w:t>
            </w:r>
          </w:p>
        </w:tc>
      </w:tr>
      <w:tr w:rsidR="00660555" w:rsidRPr="007A0A08" w14:paraId="708FA2D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C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2C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Mankūnėlių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D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548,07</w:t>
            </w:r>
          </w:p>
        </w:tc>
      </w:tr>
      <w:tr w:rsidR="00660555" w:rsidRPr="007A0A08" w14:paraId="708FA2D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D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2D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Noragėlių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D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388,31</w:t>
            </w:r>
          </w:p>
        </w:tc>
      </w:tr>
      <w:tr w:rsidR="00660555" w:rsidRPr="007A0A08" w14:paraId="708FA2D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D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2D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Onciškių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D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292,77</w:t>
            </w:r>
          </w:p>
        </w:tc>
      </w:tr>
      <w:tr w:rsidR="00660555" w:rsidRPr="007A0A08" w14:paraId="708FA2D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2D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A2D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Raičių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D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130,98</w:t>
            </w:r>
          </w:p>
        </w:tc>
      </w:tr>
      <w:tr w:rsidR="00660555" w:rsidRPr="007A0A08" w14:paraId="708FA2E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D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14:paraId="708FA2D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Seiliūnų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E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498,39</w:t>
            </w:r>
          </w:p>
        </w:tc>
      </w:tr>
      <w:tr w:rsidR="00660555" w:rsidRPr="007A0A08" w14:paraId="708FA2E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E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14:paraId="708FA2E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Seirijočių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E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362,81</w:t>
            </w:r>
          </w:p>
        </w:tc>
      </w:tr>
      <w:tr w:rsidR="00660555" w:rsidRPr="007A0A08" w14:paraId="708FA2E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E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14:paraId="708FA2E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Šlapikų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E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100,78</w:t>
            </w:r>
          </w:p>
        </w:tc>
      </w:tr>
      <w:tr w:rsidR="00660555" w:rsidRPr="007A0A08" w14:paraId="708FA2E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2E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vAlign w:val="center"/>
          </w:tcPr>
          <w:p w14:paraId="708FA2E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Vosbūčių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E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348,09</w:t>
            </w:r>
          </w:p>
        </w:tc>
      </w:tr>
      <w:tr w:rsidR="00660555" w:rsidRPr="007A0A08" w14:paraId="708FA2F1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2E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vAlign w:val="center"/>
          </w:tcPr>
          <w:p w14:paraId="708FA2E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Žilvičių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2F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342,30</w:t>
            </w:r>
          </w:p>
        </w:tc>
      </w:tr>
      <w:tr w:rsidR="00660555" w:rsidRPr="007A0A08" w14:paraId="708FA2F4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2F2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2F3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6298,34</w:t>
            </w:r>
          </w:p>
        </w:tc>
      </w:tr>
      <w:tr w:rsidR="00660555" w:rsidRPr="007A0A08" w14:paraId="708FA2F7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2F5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2F6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-</w:t>
            </w:r>
          </w:p>
        </w:tc>
      </w:tr>
      <w:tr w:rsidR="00660555" w:rsidRPr="007A0A08" w14:paraId="708FA2FA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2F8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Noragėlių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2F9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6298,34</w:t>
            </w:r>
          </w:p>
        </w:tc>
      </w:tr>
    </w:tbl>
    <w:p w14:paraId="708FA2FB" w14:textId="77777777" w:rsidR="00660555" w:rsidRPr="007A0A08" w:rsidRDefault="00660555" w:rsidP="00660555">
      <w:pPr>
        <w:rPr>
          <w:b/>
          <w:sz w:val="26"/>
          <w:szCs w:val="26"/>
        </w:rPr>
      </w:pPr>
    </w:p>
    <w:p w14:paraId="708FA2FC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Šlavantų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2FD" w14:textId="77777777" w:rsidR="00660555" w:rsidRPr="007A0A08" w:rsidRDefault="00660555" w:rsidP="00660555">
      <w:pPr>
        <w:rPr>
          <w:b/>
          <w:sz w:val="26"/>
          <w:szCs w:val="26"/>
        </w:rPr>
      </w:pP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30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2FE" w14:textId="77777777" w:rsidR="00660555" w:rsidRPr="007A0A08" w:rsidRDefault="00660555" w:rsidP="00F859A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Eil</w:t>
            </w:r>
            <w:proofErr w:type="spellEnd"/>
            <w:r w:rsidRPr="007A0A08">
              <w:rPr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2FF" w14:textId="77777777" w:rsidR="00660555" w:rsidRPr="007A0A08" w:rsidRDefault="00660555" w:rsidP="00F859A1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300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ha</w:t>
            </w:r>
          </w:p>
        </w:tc>
      </w:tr>
      <w:tr w:rsidR="00660555" w:rsidRPr="007A0A08" w14:paraId="708FA30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0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30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Aleksiejiškės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0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242,09</w:t>
            </w:r>
          </w:p>
        </w:tc>
      </w:tr>
      <w:tr w:rsidR="00660555" w:rsidRPr="007A0A08" w14:paraId="708FA30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0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30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Avižienių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0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567,06</w:t>
            </w:r>
          </w:p>
        </w:tc>
      </w:tr>
      <w:tr w:rsidR="00660555" w:rsidRPr="007A0A08" w14:paraId="708FA30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0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30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Babrų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0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876,20</w:t>
            </w:r>
          </w:p>
        </w:tc>
      </w:tr>
      <w:tr w:rsidR="00660555" w:rsidRPr="007A0A08" w14:paraId="708FA31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0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30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Bajoriškės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1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197,45</w:t>
            </w:r>
          </w:p>
        </w:tc>
      </w:tr>
      <w:tr w:rsidR="00660555" w:rsidRPr="007A0A08" w14:paraId="708FA31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1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31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Buteliūnų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1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520,12</w:t>
            </w:r>
          </w:p>
        </w:tc>
      </w:tr>
      <w:tr w:rsidR="00660555" w:rsidRPr="007A0A08" w14:paraId="708FA31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1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31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Demeniškių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1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503,63</w:t>
            </w:r>
          </w:p>
        </w:tc>
      </w:tr>
      <w:tr w:rsidR="00660555" w:rsidRPr="007A0A08" w14:paraId="708FA31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1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31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Gegutės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1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314,91</w:t>
            </w:r>
          </w:p>
        </w:tc>
      </w:tr>
      <w:tr w:rsidR="00660555" w:rsidRPr="007A0A08" w14:paraId="708FA321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1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31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Kanaukų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2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366,40</w:t>
            </w:r>
          </w:p>
        </w:tc>
      </w:tr>
      <w:tr w:rsidR="00660555" w:rsidRPr="007A0A08" w14:paraId="708FA32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2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32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Mikabalių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2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435,40</w:t>
            </w:r>
          </w:p>
        </w:tc>
      </w:tr>
      <w:tr w:rsidR="00660555" w:rsidRPr="007A0A08" w14:paraId="708FA32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2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32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Naujasodžio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2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116,27</w:t>
            </w:r>
          </w:p>
        </w:tc>
      </w:tr>
      <w:tr w:rsidR="00660555" w:rsidRPr="007A0A08" w14:paraId="708FA32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2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32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Paliūnų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2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384,23</w:t>
            </w:r>
          </w:p>
        </w:tc>
      </w:tr>
      <w:tr w:rsidR="00660555" w:rsidRPr="007A0A08" w14:paraId="708FA33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2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32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Spartų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3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233,33</w:t>
            </w:r>
          </w:p>
        </w:tc>
      </w:tr>
      <w:tr w:rsidR="00660555" w:rsidRPr="007A0A08" w14:paraId="708FA33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3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A33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Šlavantų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3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311,38</w:t>
            </w:r>
          </w:p>
        </w:tc>
      </w:tr>
      <w:tr w:rsidR="00660555" w:rsidRPr="007A0A08" w14:paraId="708FA33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3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14:paraId="708FA33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Vabaliūnų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3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180,97</w:t>
            </w:r>
          </w:p>
        </w:tc>
      </w:tr>
      <w:tr w:rsidR="00660555" w:rsidRPr="007A0A08" w14:paraId="708FA33C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33A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33B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5249,44</w:t>
            </w:r>
          </w:p>
        </w:tc>
      </w:tr>
      <w:tr w:rsidR="00660555" w:rsidRPr="007A0A08" w14:paraId="708FA33F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33D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33E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237,85</w:t>
            </w:r>
          </w:p>
        </w:tc>
      </w:tr>
      <w:tr w:rsidR="00660555" w:rsidRPr="007A0A08" w14:paraId="708FA342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340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Šlavantų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341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5487,29</w:t>
            </w:r>
          </w:p>
        </w:tc>
      </w:tr>
    </w:tbl>
    <w:p w14:paraId="708FA343" w14:textId="77777777" w:rsidR="00660555" w:rsidRPr="007A0A08" w:rsidRDefault="00660555" w:rsidP="00660555">
      <w:pPr>
        <w:pStyle w:val="TableHeading"/>
        <w:suppressLineNumbers w:val="0"/>
        <w:rPr>
          <w:sz w:val="26"/>
          <w:szCs w:val="26"/>
        </w:rPr>
      </w:pPr>
    </w:p>
    <w:p w14:paraId="708FA344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Veisiejų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345" w14:textId="77777777" w:rsidR="00660555" w:rsidRPr="007A0A08" w:rsidRDefault="00660555" w:rsidP="00660555">
      <w:pPr>
        <w:rPr>
          <w:b/>
          <w:sz w:val="26"/>
          <w:szCs w:val="26"/>
        </w:rPr>
      </w:pPr>
      <w:r w:rsidRPr="007A0A08">
        <w:rPr>
          <w:sz w:val="26"/>
          <w:szCs w:val="26"/>
        </w:rPr>
        <w:lastRenderedPageBreak/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34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46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347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348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ha</w:t>
            </w:r>
          </w:p>
        </w:tc>
      </w:tr>
      <w:tr w:rsidR="00660555" w:rsidRPr="007A0A08" w14:paraId="708FA34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4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34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Abarauskų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4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213,80</w:t>
            </w:r>
          </w:p>
        </w:tc>
      </w:tr>
      <w:tr w:rsidR="00660555" w:rsidRPr="007A0A08" w14:paraId="708FA35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4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34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Ančių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5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70,40</w:t>
            </w:r>
          </w:p>
        </w:tc>
      </w:tr>
      <w:tr w:rsidR="00660555" w:rsidRPr="007A0A08" w14:paraId="708FA35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5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35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Bartelių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5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151,69</w:t>
            </w:r>
          </w:p>
        </w:tc>
      </w:tr>
      <w:tr w:rsidR="00660555" w:rsidRPr="007A0A08" w14:paraId="708FA35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5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35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Barčių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5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816,52</w:t>
            </w:r>
          </w:p>
        </w:tc>
      </w:tr>
      <w:tr w:rsidR="00660555" w:rsidRPr="007A0A08" w14:paraId="708FA35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5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35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Bertašiūnų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5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338,20</w:t>
            </w:r>
          </w:p>
        </w:tc>
      </w:tr>
      <w:tr w:rsidR="00660555" w:rsidRPr="007A0A08" w14:paraId="708FA361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5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35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Beržinių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6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226,90</w:t>
            </w:r>
          </w:p>
        </w:tc>
      </w:tr>
      <w:tr w:rsidR="00660555" w:rsidRPr="007A0A08" w14:paraId="708FA36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6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36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Bebrų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6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391,84</w:t>
            </w:r>
          </w:p>
        </w:tc>
      </w:tr>
      <w:tr w:rsidR="00660555" w:rsidRPr="007A0A08" w14:paraId="708FA36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6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36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Čivonių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6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387,13</w:t>
            </w:r>
          </w:p>
        </w:tc>
      </w:tr>
      <w:tr w:rsidR="00660555" w:rsidRPr="007A0A08" w14:paraId="708FA36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6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36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Čivonių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6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255,07</w:t>
            </w:r>
          </w:p>
        </w:tc>
      </w:tr>
      <w:tr w:rsidR="00660555" w:rsidRPr="007A0A08" w14:paraId="708FA37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6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36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Dainaviškių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7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453,92</w:t>
            </w:r>
          </w:p>
        </w:tc>
      </w:tr>
      <w:tr w:rsidR="00660555" w:rsidRPr="007A0A08" w14:paraId="708FA37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7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37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Druskininkėlių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7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372,10</w:t>
            </w:r>
          </w:p>
        </w:tc>
      </w:tr>
      <w:tr w:rsidR="00660555" w:rsidRPr="007A0A08" w14:paraId="708FA37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7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37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Dulgininkų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7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242,52</w:t>
            </w:r>
          </w:p>
        </w:tc>
      </w:tr>
      <w:tr w:rsidR="00660555" w:rsidRPr="007A0A08" w14:paraId="708FA37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7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A37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Dvarčiškės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7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165,85</w:t>
            </w:r>
          </w:p>
        </w:tc>
      </w:tr>
      <w:tr w:rsidR="00660555" w:rsidRPr="007A0A08" w14:paraId="708FA38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7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14:paraId="708FA37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Galstų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8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180,65</w:t>
            </w:r>
          </w:p>
        </w:tc>
      </w:tr>
      <w:tr w:rsidR="00660555" w:rsidRPr="007A0A08" w14:paraId="708FA38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8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14:paraId="708FA38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Gudelių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8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320,57</w:t>
            </w:r>
          </w:p>
        </w:tc>
      </w:tr>
      <w:tr w:rsidR="00660555" w:rsidRPr="007A0A08" w14:paraId="708FA38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8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14:paraId="708FA38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Ilgininkų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8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119,94</w:t>
            </w:r>
          </w:p>
        </w:tc>
      </w:tr>
      <w:tr w:rsidR="00660555" w:rsidRPr="007A0A08" w14:paraId="708FA38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8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vAlign w:val="center"/>
          </w:tcPr>
          <w:p w14:paraId="708FA38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Jakonių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8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228,48</w:t>
            </w:r>
          </w:p>
        </w:tc>
      </w:tr>
      <w:tr w:rsidR="00660555" w:rsidRPr="007A0A08" w14:paraId="708FA391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8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vAlign w:val="center"/>
          </w:tcPr>
          <w:p w14:paraId="708FA38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Juškonių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9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571,65</w:t>
            </w:r>
          </w:p>
        </w:tc>
      </w:tr>
      <w:tr w:rsidR="00660555" w:rsidRPr="007A0A08" w14:paraId="708FA39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9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vAlign w:val="center"/>
          </w:tcPr>
          <w:p w14:paraId="708FA39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Klepočių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9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691,53</w:t>
            </w:r>
          </w:p>
        </w:tc>
      </w:tr>
      <w:tr w:rsidR="00660555" w:rsidRPr="007A0A08" w14:paraId="708FA39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9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vAlign w:val="center"/>
          </w:tcPr>
          <w:p w14:paraId="708FA39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Kuolonių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9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106,29</w:t>
            </w:r>
          </w:p>
        </w:tc>
      </w:tr>
      <w:tr w:rsidR="00660555" w:rsidRPr="007A0A08" w14:paraId="708FA39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9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vAlign w:val="center"/>
          </w:tcPr>
          <w:p w14:paraId="708FA39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Laibagalių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9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334,25</w:t>
            </w:r>
          </w:p>
        </w:tc>
      </w:tr>
      <w:tr w:rsidR="00660555" w:rsidRPr="007A0A08" w14:paraId="708FA3A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9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vAlign w:val="center"/>
          </w:tcPr>
          <w:p w14:paraId="708FA39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Mikalinos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A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258,41</w:t>
            </w:r>
          </w:p>
        </w:tc>
      </w:tr>
      <w:tr w:rsidR="00660555" w:rsidRPr="007A0A08" w14:paraId="708FA3A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A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vAlign w:val="center"/>
          </w:tcPr>
          <w:p w14:paraId="708FA3A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Murgelių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A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6,99</w:t>
            </w:r>
          </w:p>
        </w:tc>
      </w:tr>
      <w:tr w:rsidR="00660555" w:rsidRPr="007A0A08" w14:paraId="708FA3A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A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vAlign w:val="center"/>
          </w:tcPr>
          <w:p w14:paraId="708FA3A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Neliubonių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A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223,20</w:t>
            </w:r>
          </w:p>
        </w:tc>
      </w:tr>
      <w:tr w:rsidR="00660555" w:rsidRPr="007A0A08" w14:paraId="708FA3A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A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vAlign w:val="center"/>
          </w:tcPr>
          <w:p w14:paraId="708FA3A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Norkūnų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A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132,72</w:t>
            </w:r>
          </w:p>
        </w:tc>
      </w:tr>
      <w:tr w:rsidR="00660555" w:rsidRPr="007A0A08" w14:paraId="708FA3B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A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vAlign w:val="center"/>
          </w:tcPr>
          <w:p w14:paraId="708FA3A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Novartiškės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B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38,65</w:t>
            </w:r>
          </w:p>
        </w:tc>
      </w:tr>
      <w:tr w:rsidR="00660555" w:rsidRPr="007A0A08" w14:paraId="708FA3B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B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vAlign w:val="center"/>
          </w:tcPr>
          <w:p w14:paraId="708FA3B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Paliūnų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B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529,71</w:t>
            </w:r>
          </w:p>
        </w:tc>
      </w:tr>
      <w:tr w:rsidR="00660555" w:rsidRPr="007A0A08" w14:paraId="708FA3B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B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vAlign w:val="center"/>
          </w:tcPr>
          <w:p w14:paraId="708FA3B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Paliepio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B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603,09</w:t>
            </w:r>
          </w:p>
        </w:tc>
      </w:tr>
      <w:tr w:rsidR="00660555" w:rsidRPr="007A0A08" w14:paraId="708FA3B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B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vAlign w:val="center"/>
          </w:tcPr>
          <w:p w14:paraId="708FA3B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Paterų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B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399,14</w:t>
            </w:r>
          </w:p>
        </w:tc>
      </w:tr>
      <w:tr w:rsidR="00660555" w:rsidRPr="007A0A08" w14:paraId="708FA3C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B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30.</w:t>
            </w:r>
          </w:p>
        </w:tc>
        <w:tc>
          <w:tcPr>
            <w:tcW w:w="3402" w:type="dxa"/>
            <w:vAlign w:val="center"/>
          </w:tcPr>
          <w:p w14:paraId="708FA3B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Paveisiejų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C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399,79</w:t>
            </w:r>
          </w:p>
        </w:tc>
      </w:tr>
      <w:tr w:rsidR="00660555" w:rsidRPr="007A0A08" w14:paraId="708FA3C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C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31.</w:t>
            </w:r>
          </w:p>
        </w:tc>
        <w:tc>
          <w:tcPr>
            <w:tcW w:w="3402" w:type="dxa"/>
            <w:vAlign w:val="center"/>
          </w:tcPr>
          <w:p w14:paraId="708FA3C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Petroškų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C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854,01</w:t>
            </w:r>
          </w:p>
        </w:tc>
      </w:tr>
      <w:tr w:rsidR="00660555" w:rsidRPr="007A0A08" w14:paraId="708FA3C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C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32.</w:t>
            </w:r>
          </w:p>
        </w:tc>
        <w:tc>
          <w:tcPr>
            <w:tcW w:w="3402" w:type="dxa"/>
            <w:vAlign w:val="center"/>
          </w:tcPr>
          <w:p w14:paraId="708FA3C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Pšeimos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C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19,90</w:t>
            </w:r>
          </w:p>
        </w:tc>
      </w:tr>
      <w:tr w:rsidR="00660555" w:rsidRPr="007A0A08" w14:paraId="708FA3C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C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33.</w:t>
            </w:r>
          </w:p>
        </w:tc>
        <w:tc>
          <w:tcPr>
            <w:tcW w:w="3402" w:type="dxa"/>
            <w:vAlign w:val="center"/>
          </w:tcPr>
          <w:p w14:paraId="708FA3C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Purviškės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C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211,27</w:t>
            </w:r>
          </w:p>
        </w:tc>
      </w:tr>
      <w:tr w:rsidR="00660555" w:rsidRPr="007A0A08" w14:paraId="708FA3D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C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34.</w:t>
            </w:r>
          </w:p>
        </w:tc>
        <w:tc>
          <w:tcPr>
            <w:tcW w:w="3402" w:type="dxa"/>
            <w:vAlign w:val="center"/>
          </w:tcPr>
          <w:p w14:paraId="708FA3C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Sakniavos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D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407,17</w:t>
            </w:r>
          </w:p>
        </w:tc>
      </w:tr>
      <w:tr w:rsidR="00660555" w:rsidRPr="007A0A08" w14:paraId="708FA3D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D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35.</w:t>
            </w:r>
          </w:p>
        </w:tc>
        <w:tc>
          <w:tcPr>
            <w:tcW w:w="3402" w:type="dxa"/>
            <w:vAlign w:val="center"/>
          </w:tcPr>
          <w:p w14:paraId="708FA3D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Saltoniškės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D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242,24</w:t>
            </w:r>
          </w:p>
        </w:tc>
      </w:tr>
      <w:tr w:rsidR="00660555" w:rsidRPr="007A0A08" w14:paraId="708FA3D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D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36.</w:t>
            </w:r>
          </w:p>
        </w:tc>
        <w:tc>
          <w:tcPr>
            <w:tcW w:w="3402" w:type="dxa"/>
            <w:vAlign w:val="center"/>
          </w:tcPr>
          <w:p w14:paraId="708FA3D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Salučių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D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165,47</w:t>
            </w:r>
          </w:p>
        </w:tc>
      </w:tr>
      <w:tr w:rsidR="00660555" w:rsidRPr="007A0A08" w14:paraId="708FA3D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D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37.</w:t>
            </w:r>
          </w:p>
        </w:tc>
        <w:tc>
          <w:tcPr>
            <w:tcW w:w="3402" w:type="dxa"/>
            <w:vAlign w:val="center"/>
          </w:tcPr>
          <w:p w14:paraId="708FA3D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Senkonių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D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278,85</w:t>
            </w:r>
          </w:p>
        </w:tc>
      </w:tr>
      <w:tr w:rsidR="00660555" w:rsidRPr="007A0A08" w14:paraId="708FA3E1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D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38.</w:t>
            </w:r>
          </w:p>
        </w:tc>
        <w:tc>
          <w:tcPr>
            <w:tcW w:w="3402" w:type="dxa"/>
            <w:vAlign w:val="center"/>
          </w:tcPr>
          <w:p w14:paraId="708FA3D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Smališkės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E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376,96</w:t>
            </w:r>
          </w:p>
        </w:tc>
      </w:tr>
      <w:tr w:rsidR="00660555" w:rsidRPr="007A0A08" w14:paraId="708FA3E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E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39.</w:t>
            </w:r>
          </w:p>
        </w:tc>
        <w:tc>
          <w:tcPr>
            <w:tcW w:w="3402" w:type="dxa"/>
            <w:vAlign w:val="center"/>
          </w:tcPr>
          <w:p w14:paraId="708FA3E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Smarliūnų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E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558,79</w:t>
            </w:r>
          </w:p>
        </w:tc>
      </w:tr>
      <w:tr w:rsidR="00660555" w:rsidRPr="007A0A08" w14:paraId="708FA3E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E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40.</w:t>
            </w:r>
          </w:p>
        </w:tc>
        <w:tc>
          <w:tcPr>
            <w:tcW w:w="3402" w:type="dxa"/>
            <w:vAlign w:val="center"/>
          </w:tcPr>
          <w:p w14:paraId="708FA3E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Snaigyno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E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27,73</w:t>
            </w:r>
          </w:p>
        </w:tc>
      </w:tr>
      <w:tr w:rsidR="00660555" w:rsidRPr="007A0A08" w14:paraId="708FA3E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E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41.</w:t>
            </w:r>
          </w:p>
        </w:tc>
        <w:tc>
          <w:tcPr>
            <w:tcW w:w="3402" w:type="dxa"/>
            <w:vAlign w:val="center"/>
          </w:tcPr>
          <w:p w14:paraId="708FA3E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Šadžiūnų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E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834,91</w:t>
            </w:r>
          </w:p>
        </w:tc>
      </w:tr>
      <w:tr w:rsidR="00660555" w:rsidRPr="007A0A08" w14:paraId="708FA3F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E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lastRenderedPageBreak/>
              <w:t>42.</w:t>
            </w:r>
          </w:p>
        </w:tc>
        <w:tc>
          <w:tcPr>
            <w:tcW w:w="3402" w:type="dxa"/>
            <w:vAlign w:val="center"/>
          </w:tcPr>
          <w:p w14:paraId="708FA3E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Šapurų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F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380,01</w:t>
            </w:r>
          </w:p>
        </w:tc>
      </w:tr>
      <w:tr w:rsidR="00660555" w:rsidRPr="007A0A08" w14:paraId="708FA3F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F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43.</w:t>
            </w:r>
          </w:p>
        </w:tc>
        <w:tc>
          <w:tcPr>
            <w:tcW w:w="3402" w:type="dxa"/>
            <w:vAlign w:val="center"/>
          </w:tcPr>
          <w:p w14:paraId="708FA3F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Šilainės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F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41,98</w:t>
            </w:r>
          </w:p>
        </w:tc>
      </w:tr>
      <w:tr w:rsidR="00660555" w:rsidRPr="007A0A08" w14:paraId="708FA3F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F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44.</w:t>
            </w:r>
          </w:p>
        </w:tc>
        <w:tc>
          <w:tcPr>
            <w:tcW w:w="3402" w:type="dxa"/>
            <w:vAlign w:val="center"/>
          </w:tcPr>
          <w:p w14:paraId="708FA3F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Šutronių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F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246,29</w:t>
            </w:r>
          </w:p>
        </w:tc>
      </w:tr>
      <w:tr w:rsidR="00660555" w:rsidRPr="007A0A08" w14:paraId="708FA3F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3F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45.</w:t>
            </w:r>
          </w:p>
        </w:tc>
        <w:tc>
          <w:tcPr>
            <w:tcW w:w="3402" w:type="dxa"/>
            <w:vAlign w:val="center"/>
          </w:tcPr>
          <w:p w14:paraId="708FA3F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Taikūnų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3F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278,03</w:t>
            </w:r>
          </w:p>
        </w:tc>
      </w:tr>
      <w:tr w:rsidR="00660555" w:rsidRPr="007A0A08" w14:paraId="708FA401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3F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46.</w:t>
            </w:r>
          </w:p>
        </w:tc>
        <w:tc>
          <w:tcPr>
            <w:tcW w:w="3402" w:type="dxa"/>
            <w:vAlign w:val="center"/>
          </w:tcPr>
          <w:p w14:paraId="708FA3F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Valančiūnų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0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412,54</w:t>
            </w:r>
          </w:p>
        </w:tc>
      </w:tr>
      <w:tr w:rsidR="00660555" w:rsidRPr="007A0A08" w14:paraId="708FA40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0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47.</w:t>
            </w:r>
          </w:p>
        </w:tc>
        <w:tc>
          <w:tcPr>
            <w:tcW w:w="3402" w:type="dxa"/>
            <w:vAlign w:val="center"/>
          </w:tcPr>
          <w:p w14:paraId="708FA40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Varnėnų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0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491,80</w:t>
            </w:r>
          </w:p>
        </w:tc>
      </w:tr>
      <w:tr w:rsidR="00660555" w:rsidRPr="007A0A08" w14:paraId="708FA40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0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48.</w:t>
            </w:r>
          </w:p>
        </w:tc>
        <w:tc>
          <w:tcPr>
            <w:tcW w:w="3402" w:type="dxa"/>
            <w:vAlign w:val="center"/>
          </w:tcPr>
          <w:p w14:paraId="708FA407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Viktarino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0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87,24</w:t>
            </w:r>
          </w:p>
        </w:tc>
      </w:tr>
      <w:tr w:rsidR="00660555" w:rsidRPr="007A0A08" w14:paraId="708FA40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0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49.</w:t>
            </w:r>
          </w:p>
        </w:tc>
        <w:tc>
          <w:tcPr>
            <w:tcW w:w="3402" w:type="dxa"/>
            <w:vAlign w:val="center"/>
          </w:tcPr>
          <w:p w14:paraId="708FA40B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Vilkininkų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0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597,53</w:t>
            </w:r>
          </w:p>
        </w:tc>
      </w:tr>
      <w:tr w:rsidR="00660555" w:rsidRPr="007A0A08" w14:paraId="708FA41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0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50.</w:t>
            </w:r>
          </w:p>
        </w:tc>
        <w:tc>
          <w:tcPr>
            <w:tcW w:w="3402" w:type="dxa"/>
            <w:vAlign w:val="center"/>
          </w:tcPr>
          <w:p w14:paraId="708FA40F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Vytautų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1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513,94</w:t>
            </w:r>
          </w:p>
        </w:tc>
      </w:tr>
      <w:tr w:rsidR="00660555" w:rsidRPr="007A0A08" w14:paraId="708FA41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1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51.</w:t>
            </w:r>
          </w:p>
        </w:tc>
        <w:tc>
          <w:tcPr>
            <w:tcW w:w="3402" w:type="dxa"/>
            <w:vAlign w:val="center"/>
          </w:tcPr>
          <w:p w14:paraId="708FA413" w14:textId="77777777" w:rsidR="00660555" w:rsidRPr="007A0A08" w:rsidRDefault="00660555" w:rsidP="00F859A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Žvikelių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1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245,30</w:t>
            </w:r>
          </w:p>
        </w:tc>
      </w:tr>
      <w:tr w:rsidR="00660555" w:rsidRPr="007A0A08" w14:paraId="708FA418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416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417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9993,68</w:t>
            </w:r>
          </w:p>
        </w:tc>
      </w:tr>
      <w:tr w:rsidR="00660555" w:rsidRPr="007A0A08" w14:paraId="708FA41B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419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41A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2953,77</w:t>
            </w:r>
          </w:p>
        </w:tc>
      </w:tr>
      <w:tr w:rsidR="00660555" w:rsidRPr="007A0A08" w14:paraId="708FA41E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41C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Veisiejų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41D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12947,45</w:t>
            </w:r>
          </w:p>
        </w:tc>
      </w:tr>
    </w:tbl>
    <w:p w14:paraId="708FA41F" w14:textId="77777777" w:rsidR="00660555" w:rsidRPr="007A0A08" w:rsidRDefault="00660555" w:rsidP="00660555">
      <w:pPr>
        <w:pStyle w:val="TableHeading"/>
        <w:suppressLineNumbers w:val="0"/>
        <w:rPr>
          <w:sz w:val="26"/>
          <w:szCs w:val="26"/>
        </w:rPr>
      </w:pPr>
    </w:p>
    <w:p w14:paraId="708FA420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Kapčiamiesčio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421" w14:textId="77777777" w:rsidR="00660555" w:rsidRPr="007A0A08" w:rsidRDefault="00660555" w:rsidP="00660555">
      <w:pPr>
        <w:rPr>
          <w:b/>
          <w:sz w:val="26"/>
          <w:szCs w:val="26"/>
        </w:rPr>
      </w:pP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42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22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423" w14:textId="77777777" w:rsidR="00660555" w:rsidRPr="007A0A08" w:rsidRDefault="00660555" w:rsidP="00F859A1">
            <w:pPr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424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ha</w:t>
            </w:r>
          </w:p>
        </w:tc>
      </w:tr>
      <w:tr w:rsidR="00660555" w:rsidRPr="007A0A08" w14:paraId="708FA42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2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42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Alekniškių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2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109,61</w:t>
            </w:r>
          </w:p>
        </w:tc>
      </w:tr>
      <w:tr w:rsidR="00660555" w:rsidRPr="007A0A08" w14:paraId="708FA42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2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42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Bugiedos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2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940,37</w:t>
            </w:r>
          </w:p>
        </w:tc>
      </w:tr>
      <w:tr w:rsidR="00660555" w:rsidRPr="007A0A08" w14:paraId="708FA431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2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42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Burbų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3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1776,48</w:t>
            </w:r>
          </w:p>
        </w:tc>
      </w:tr>
      <w:tr w:rsidR="00660555" w:rsidRPr="007A0A08" w14:paraId="708FA43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3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43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Dumbliauskų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3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512,97</w:t>
            </w:r>
          </w:p>
        </w:tc>
      </w:tr>
      <w:tr w:rsidR="00660555" w:rsidRPr="007A0A08" w14:paraId="708FA43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3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43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Gervelių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3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250,50</w:t>
            </w:r>
          </w:p>
        </w:tc>
      </w:tr>
      <w:tr w:rsidR="00660555" w:rsidRPr="007A0A08" w14:paraId="708FA43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3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43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Gryckavo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3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55,18</w:t>
            </w:r>
          </w:p>
        </w:tc>
      </w:tr>
      <w:tr w:rsidR="00660555" w:rsidRPr="007A0A08" w14:paraId="708FA44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3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43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Gulbiniškės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4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100,69</w:t>
            </w:r>
          </w:p>
        </w:tc>
      </w:tr>
      <w:tr w:rsidR="00660555" w:rsidRPr="007A0A08" w14:paraId="708FA44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4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44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Ivoškų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4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383,76</w:t>
            </w:r>
          </w:p>
        </w:tc>
      </w:tr>
      <w:tr w:rsidR="00660555" w:rsidRPr="007A0A08" w14:paraId="708FA44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4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44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Jančiulių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4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434,06</w:t>
            </w:r>
          </w:p>
        </w:tc>
      </w:tr>
      <w:tr w:rsidR="00660555" w:rsidRPr="007A0A08" w14:paraId="708FA44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4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44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Jezdo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4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20,40</w:t>
            </w:r>
          </w:p>
        </w:tc>
      </w:tr>
      <w:tr w:rsidR="00660555" w:rsidRPr="007A0A08" w14:paraId="708FA45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4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44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Kareivonių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5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1854,01</w:t>
            </w:r>
          </w:p>
        </w:tc>
      </w:tr>
      <w:tr w:rsidR="00660555" w:rsidRPr="007A0A08" w14:paraId="708FA45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5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45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Kauknorio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5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1159,49</w:t>
            </w:r>
          </w:p>
        </w:tc>
      </w:tr>
      <w:tr w:rsidR="00660555" w:rsidRPr="007A0A08" w14:paraId="708FA45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5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A45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Kalvių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5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564,24</w:t>
            </w:r>
          </w:p>
        </w:tc>
      </w:tr>
      <w:tr w:rsidR="00660555" w:rsidRPr="007A0A08" w14:paraId="708FA45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5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14:paraId="708FA45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Kapčiamiesčio</w:t>
            </w:r>
            <w:proofErr w:type="spellEnd"/>
            <w:r w:rsidRPr="007A0A08">
              <w:rPr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sz w:val="26"/>
                <w:szCs w:val="26"/>
              </w:rPr>
              <w:t>mst</w:t>
            </w:r>
            <w:proofErr w:type="spellEnd"/>
            <w:r w:rsidRPr="007A0A08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vAlign w:val="center"/>
          </w:tcPr>
          <w:p w14:paraId="708FA45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1116,91</w:t>
            </w:r>
          </w:p>
        </w:tc>
      </w:tr>
      <w:tr w:rsidR="00660555" w:rsidRPr="007A0A08" w14:paraId="708FA46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5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14:paraId="708FA45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Kuodžių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6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216,90</w:t>
            </w:r>
          </w:p>
        </w:tc>
      </w:tr>
      <w:tr w:rsidR="00660555" w:rsidRPr="007A0A08" w14:paraId="708FA46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6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14:paraId="708FA46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Macevičių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6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872,43</w:t>
            </w:r>
          </w:p>
        </w:tc>
      </w:tr>
      <w:tr w:rsidR="00660555" w:rsidRPr="007A0A08" w14:paraId="708FA46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6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vAlign w:val="center"/>
          </w:tcPr>
          <w:p w14:paraId="708FA46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Mėčiūnų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6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533,91</w:t>
            </w:r>
          </w:p>
        </w:tc>
      </w:tr>
      <w:tr w:rsidR="00660555" w:rsidRPr="007A0A08" w14:paraId="708FA46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6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vAlign w:val="center"/>
          </w:tcPr>
          <w:p w14:paraId="708FA46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Menciškės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6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846,09</w:t>
            </w:r>
          </w:p>
        </w:tc>
      </w:tr>
      <w:tr w:rsidR="00660555" w:rsidRPr="007A0A08" w14:paraId="708FA47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6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vAlign w:val="center"/>
          </w:tcPr>
          <w:p w14:paraId="708FA46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Mikališkės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7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364,56</w:t>
            </w:r>
          </w:p>
        </w:tc>
      </w:tr>
      <w:tr w:rsidR="00660555" w:rsidRPr="007A0A08" w14:paraId="708FA47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7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vAlign w:val="center"/>
          </w:tcPr>
          <w:p w14:paraId="708FA47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Nasūtų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7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214,80</w:t>
            </w:r>
          </w:p>
        </w:tc>
      </w:tr>
      <w:tr w:rsidR="00660555" w:rsidRPr="007A0A08" w14:paraId="708FA479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7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vAlign w:val="center"/>
          </w:tcPr>
          <w:p w14:paraId="708FA47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Navikų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7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211,10</w:t>
            </w:r>
          </w:p>
        </w:tc>
      </w:tr>
      <w:tr w:rsidR="00660555" w:rsidRPr="007A0A08" w14:paraId="708FA47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7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vAlign w:val="center"/>
          </w:tcPr>
          <w:p w14:paraId="708FA47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Padumblių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7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665,22</w:t>
            </w:r>
          </w:p>
        </w:tc>
      </w:tr>
      <w:tr w:rsidR="00660555" w:rsidRPr="007A0A08" w14:paraId="708FA48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7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vAlign w:val="center"/>
          </w:tcPr>
          <w:p w14:paraId="708FA47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Palačionių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8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105,74</w:t>
            </w:r>
          </w:p>
        </w:tc>
      </w:tr>
      <w:tr w:rsidR="00660555" w:rsidRPr="007A0A08" w14:paraId="708FA48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8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vAlign w:val="center"/>
          </w:tcPr>
          <w:p w14:paraId="708FA48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Paulenkos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8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96,57</w:t>
            </w:r>
          </w:p>
        </w:tc>
      </w:tr>
      <w:tr w:rsidR="00660555" w:rsidRPr="007A0A08" w14:paraId="708FA48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8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vAlign w:val="center"/>
          </w:tcPr>
          <w:p w14:paraId="708FA48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Paveisininkų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8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536,89</w:t>
            </w:r>
          </w:p>
        </w:tc>
      </w:tr>
      <w:tr w:rsidR="00660555" w:rsidRPr="007A0A08" w14:paraId="708FA48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8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vAlign w:val="center"/>
          </w:tcPr>
          <w:p w14:paraId="708FA48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Pertako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8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1038,83</w:t>
            </w:r>
          </w:p>
        </w:tc>
      </w:tr>
      <w:tr w:rsidR="00660555" w:rsidRPr="007A0A08" w14:paraId="708FA49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8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3402" w:type="dxa"/>
            <w:vAlign w:val="center"/>
          </w:tcPr>
          <w:p w14:paraId="708FA48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Purvinių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9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104,45</w:t>
            </w:r>
          </w:p>
        </w:tc>
      </w:tr>
      <w:tr w:rsidR="00660555" w:rsidRPr="007A0A08" w14:paraId="708FA49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9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vAlign w:val="center"/>
          </w:tcPr>
          <w:p w14:paraId="708FA49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Semoškų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9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396,49</w:t>
            </w:r>
          </w:p>
        </w:tc>
      </w:tr>
      <w:tr w:rsidR="00660555" w:rsidRPr="007A0A08" w14:paraId="708FA49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9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vAlign w:val="center"/>
          </w:tcPr>
          <w:p w14:paraId="708FA49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Simaniškės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9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37,07</w:t>
            </w:r>
          </w:p>
        </w:tc>
      </w:tr>
      <w:tr w:rsidR="00660555" w:rsidRPr="007A0A08" w14:paraId="708FA49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9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30.</w:t>
            </w:r>
          </w:p>
        </w:tc>
        <w:tc>
          <w:tcPr>
            <w:tcW w:w="3402" w:type="dxa"/>
            <w:vAlign w:val="center"/>
          </w:tcPr>
          <w:p w14:paraId="708FA49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Sirguškės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9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600,53</w:t>
            </w:r>
          </w:p>
        </w:tc>
      </w:tr>
      <w:tr w:rsidR="00660555" w:rsidRPr="007A0A08" w14:paraId="708FA4A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9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31.</w:t>
            </w:r>
          </w:p>
        </w:tc>
        <w:tc>
          <w:tcPr>
            <w:tcW w:w="3402" w:type="dxa"/>
            <w:vAlign w:val="center"/>
          </w:tcPr>
          <w:p w14:paraId="708FA49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Stalų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A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263,25</w:t>
            </w:r>
          </w:p>
        </w:tc>
      </w:tr>
      <w:tr w:rsidR="00660555" w:rsidRPr="007A0A08" w14:paraId="708FA4A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A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32.</w:t>
            </w:r>
          </w:p>
        </w:tc>
        <w:tc>
          <w:tcPr>
            <w:tcW w:w="3402" w:type="dxa"/>
            <w:vAlign w:val="center"/>
          </w:tcPr>
          <w:p w14:paraId="708FA4A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Subačių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A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349,51</w:t>
            </w:r>
          </w:p>
        </w:tc>
      </w:tr>
      <w:tr w:rsidR="00660555" w:rsidRPr="007A0A08" w14:paraId="708FA4A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A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33.</w:t>
            </w:r>
          </w:p>
        </w:tc>
        <w:tc>
          <w:tcPr>
            <w:tcW w:w="3402" w:type="dxa"/>
            <w:vAlign w:val="center"/>
          </w:tcPr>
          <w:p w14:paraId="708FA4A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Sventijansko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A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191,72</w:t>
            </w:r>
          </w:p>
        </w:tc>
      </w:tr>
      <w:tr w:rsidR="00660555" w:rsidRPr="007A0A08" w14:paraId="708FA4A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A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34.</w:t>
            </w:r>
          </w:p>
        </w:tc>
        <w:tc>
          <w:tcPr>
            <w:tcW w:w="3402" w:type="dxa"/>
            <w:vAlign w:val="center"/>
          </w:tcPr>
          <w:p w14:paraId="708FA4A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Vainiūnų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A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779,63</w:t>
            </w:r>
          </w:p>
        </w:tc>
      </w:tr>
      <w:tr w:rsidR="00660555" w:rsidRPr="007A0A08" w14:paraId="708FA4B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A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35.</w:t>
            </w:r>
          </w:p>
        </w:tc>
        <w:tc>
          <w:tcPr>
            <w:tcW w:w="3402" w:type="dxa"/>
            <w:vAlign w:val="center"/>
          </w:tcPr>
          <w:p w14:paraId="708FA4A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Vainežerio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B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202,73</w:t>
            </w:r>
          </w:p>
        </w:tc>
      </w:tr>
      <w:tr w:rsidR="00660555" w:rsidRPr="007A0A08" w14:paraId="708FA4B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B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36.</w:t>
            </w:r>
          </w:p>
        </w:tc>
        <w:tc>
          <w:tcPr>
            <w:tcW w:w="3402" w:type="dxa"/>
            <w:vAlign w:val="center"/>
          </w:tcPr>
          <w:p w14:paraId="708FA4B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Valentų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B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470,99</w:t>
            </w:r>
          </w:p>
        </w:tc>
      </w:tr>
      <w:tr w:rsidR="00660555" w:rsidRPr="007A0A08" w14:paraId="708FA4B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B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37.</w:t>
            </w:r>
          </w:p>
        </w:tc>
        <w:tc>
          <w:tcPr>
            <w:tcW w:w="3402" w:type="dxa"/>
            <w:vAlign w:val="center"/>
          </w:tcPr>
          <w:p w14:paraId="708FA4B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Varviškės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B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1019,75</w:t>
            </w:r>
          </w:p>
        </w:tc>
      </w:tr>
      <w:tr w:rsidR="00660555" w:rsidRPr="007A0A08" w14:paraId="708FA4B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B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38.</w:t>
            </w:r>
          </w:p>
        </w:tc>
        <w:tc>
          <w:tcPr>
            <w:tcW w:w="3402" w:type="dxa"/>
            <w:vAlign w:val="center"/>
          </w:tcPr>
          <w:p w14:paraId="708FA4B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Volskų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B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165,62</w:t>
            </w:r>
          </w:p>
        </w:tc>
      </w:tr>
      <w:tr w:rsidR="00660555" w:rsidRPr="007A0A08" w14:paraId="708FA4C1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B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39.</w:t>
            </w:r>
          </w:p>
        </w:tc>
        <w:tc>
          <w:tcPr>
            <w:tcW w:w="3402" w:type="dxa"/>
            <w:vAlign w:val="center"/>
          </w:tcPr>
          <w:p w14:paraId="708FA4B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Žmirklių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C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1526,07</w:t>
            </w:r>
          </w:p>
        </w:tc>
      </w:tr>
      <w:tr w:rsidR="00660555" w:rsidRPr="007A0A08" w14:paraId="708FA4C4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4C2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4C3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21213,55</w:t>
            </w:r>
          </w:p>
        </w:tc>
      </w:tr>
      <w:tr w:rsidR="00660555" w:rsidRPr="007A0A08" w14:paraId="708FA4C7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4C5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4C6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3506,00</w:t>
            </w:r>
          </w:p>
        </w:tc>
      </w:tr>
      <w:tr w:rsidR="00660555" w:rsidRPr="007A0A08" w14:paraId="708FA4CA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4C8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Kapčiamiesčio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4C9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24719,55</w:t>
            </w:r>
          </w:p>
        </w:tc>
      </w:tr>
    </w:tbl>
    <w:p w14:paraId="708FA4CB" w14:textId="77777777" w:rsidR="00660555" w:rsidRPr="007A0A08" w:rsidRDefault="00660555" w:rsidP="00660555">
      <w:pPr>
        <w:pStyle w:val="TableHeading"/>
        <w:suppressLineNumbers w:val="0"/>
        <w:jc w:val="both"/>
        <w:rPr>
          <w:sz w:val="26"/>
          <w:szCs w:val="26"/>
        </w:rPr>
      </w:pPr>
    </w:p>
    <w:p w14:paraId="708FA4CC" w14:textId="77777777" w:rsidR="00660555" w:rsidRPr="007A0A08" w:rsidRDefault="00660555" w:rsidP="00660555">
      <w:pPr>
        <w:ind w:left="975" w:firstLine="975"/>
        <w:rPr>
          <w:b/>
          <w:sz w:val="26"/>
          <w:szCs w:val="26"/>
        </w:rPr>
      </w:pPr>
      <w:proofErr w:type="spellStart"/>
      <w:r w:rsidRPr="007A0A08">
        <w:rPr>
          <w:b/>
          <w:sz w:val="26"/>
          <w:szCs w:val="26"/>
        </w:rPr>
        <w:t>Kučiūnų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seniūnijos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gyvenamosios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vietovės</w:t>
      </w:r>
      <w:proofErr w:type="spellEnd"/>
      <w:r w:rsidRPr="007A0A08">
        <w:rPr>
          <w:b/>
          <w:sz w:val="26"/>
          <w:szCs w:val="26"/>
        </w:rPr>
        <w:t xml:space="preserve"> </w:t>
      </w:r>
      <w:proofErr w:type="spellStart"/>
      <w:r w:rsidRPr="007A0A08">
        <w:rPr>
          <w:b/>
          <w:sz w:val="26"/>
          <w:szCs w:val="26"/>
        </w:rPr>
        <w:t>aprašas</w:t>
      </w:r>
      <w:proofErr w:type="spellEnd"/>
    </w:p>
    <w:p w14:paraId="708FA4CD" w14:textId="77777777" w:rsidR="00660555" w:rsidRPr="007A0A08" w:rsidRDefault="00660555" w:rsidP="00660555">
      <w:pPr>
        <w:rPr>
          <w:b/>
          <w:sz w:val="26"/>
          <w:szCs w:val="26"/>
        </w:rPr>
      </w:pP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  <w:r w:rsidRPr="007A0A08">
        <w:rPr>
          <w:sz w:val="26"/>
          <w:szCs w:val="26"/>
        </w:rPr>
        <w:tab/>
      </w: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</w:tblGrid>
      <w:tr w:rsidR="00660555" w:rsidRPr="007A0A08" w14:paraId="708FA4D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CE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Eil</w:t>
            </w:r>
            <w:proofErr w:type="spellEnd"/>
            <w:r w:rsidRPr="007A0A08">
              <w:rPr>
                <w:b/>
                <w:sz w:val="26"/>
                <w:szCs w:val="26"/>
              </w:rPr>
              <w:t>. Nr.</w:t>
            </w:r>
          </w:p>
        </w:tc>
        <w:tc>
          <w:tcPr>
            <w:tcW w:w="3402" w:type="dxa"/>
            <w:vAlign w:val="center"/>
          </w:tcPr>
          <w:p w14:paraId="708FA4CF" w14:textId="77777777" w:rsidR="00660555" w:rsidRPr="007A0A08" w:rsidRDefault="00660555" w:rsidP="00F859A1">
            <w:pPr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Gyvenamosios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vietovės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b/>
                <w:sz w:val="26"/>
                <w:szCs w:val="26"/>
              </w:rPr>
              <w:t>pavadinimas</w:t>
            </w:r>
            <w:proofErr w:type="spellEnd"/>
          </w:p>
        </w:tc>
        <w:tc>
          <w:tcPr>
            <w:tcW w:w="2693" w:type="dxa"/>
            <w:vAlign w:val="center"/>
          </w:tcPr>
          <w:p w14:paraId="708FA4D0" w14:textId="77777777" w:rsidR="00660555" w:rsidRPr="007A0A08" w:rsidRDefault="00660555" w:rsidP="00F859A1">
            <w:pPr>
              <w:jc w:val="center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b/>
                <w:sz w:val="26"/>
                <w:szCs w:val="26"/>
              </w:rPr>
              <w:t xml:space="preserve"> ha</w:t>
            </w:r>
          </w:p>
        </w:tc>
      </w:tr>
      <w:tr w:rsidR="00660555" w:rsidRPr="007A0A08" w14:paraId="708FA4D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D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14:paraId="708FA4D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Akmenių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D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1169,33</w:t>
            </w:r>
          </w:p>
        </w:tc>
      </w:tr>
      <w:tr w:rsidR="00660555" w:rsidRPr="007A0A08" w14:paraId="708FA4D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D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14:paraId="708FA4D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Aradninkų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D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315,00</w:t>
            </w:r>
          </w:p>
        </w:tc>
      </w:tr>
      <w:tr w:rsidR="00660555" w:rsidRPr="007A0A08" w14:paraId="708FA4DD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D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14:paraId="708FA4D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Brinių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D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1019,93</w:t>
            </w:r>
          </w:p>
        </w:tc>
      </w:tr>
      <w:tr w:rsidR="00660555" w:rsidRPr="007A0A08" w14:paraId="708FA4E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D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14:paraId="708FA4D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Kalėdiškių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E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113,79</w:t>
            </w:r>
          </w:p>
        </w:tc>
      </w:tr>
      <w:tr w:rsidR="00660555" w:rsidRPr="007A0A08" w14:paraId="708FA4E5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E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14:paraId="708FA4E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Kaženių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E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313,16</w:t>
            </w:r>
          </w:p>
        </w:tc>
      </w:tr>
      <w:tr w:rsidR="00660555" w:rsidRPr="007A0A08" w14:paraId="708FA4E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E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14:paraId="708FA4E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Kučiūnų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E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867,61</w:t>
            </w:r>
          </w:p>
        </w:tc>
      </w:tr>
      <w:tr w:rsidR="00660555" w:rsidRPr="007A0A08" w14:paraId="708FA4E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E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14:paraId="708FA4E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Miškinių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E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718,00</w:t>
            </w:r>
          </w:p>
        </w:tc>
      </w:tr>
      <w:tr w:rsidR="00660555" w:rsidRPr="007A0A08" w14:paraId="708FA4F1" w14:textId="77777777" w:rsidTr="00F859A1">
        <w:trPr>
          <w:trHeight w:val="270"/>
        </w:trPr>
        <w:tc>
          <w:tcPr>
            <w:tcW w:w="1276" w:type="dxa"/>
            <w:vAlign w:val="center"/>
          </w:tcPr>
          <w:p w14:paraId="708FA4E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14:paraId="708FA4E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Pazapsių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F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687,36</w:t>
            </w:r>
          </w:p>
        </w:tc>
      </w:tr>
      <w:tr w:rsidR="00660555" w:rsidRPr="007A0A08" w14:paraId="708FA4F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F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14:paraId="708FA4F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Pieniuočės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F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80,62</w:t>
            </w:r>
          </w:p>
        </w:tc>
      </w:tr>
      <w:tr w:rsidR="00660555" w:rsidRPr="007A0A08" w14:paraId="708FA4F9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F6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14:paraId="708FA4F7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Puodžiškės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F8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201,35</w:t>
            </w:r>
          </w:p>
        </w:tc>
      </w:tr>
      <w:tr w:rsidR="00660555" w:rsidRPr="007A0A08" w14:paraId="708FA4FD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FA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14:paraId="708FA4FB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Saločių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4FC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115,62</w:t>
            </w:r>
          </w:p>
        </w:tc>
      </w:tr>
      <w:tr w:rsidR="00660555" w:rsidRPr="007A0A08" w14:paraId="708FA501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4FE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14:paraId="708FA4FF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Sapiegiškių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500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561,80</w:t>
            </w:r>
          </w:p>
        </w:tc>
      </w:tr>
      <w:tr w:rsidR="00660555" w:rsidRPr="007A0A08" w14:paraId="708FA505" w14:textId="77777777" w:rsidTr="00F859A1">
        <w:trPr>
          <w:trHeight w:val="255"/>
        </w:trPr>
        <w:tc>
          <w:tcPr>
            <w:tcW w:w="1276" w:type="dxa"/>
            <w:vAlign w:val="center"/>
          </w:tcPr>
          <w:p w14:paraId="708FA502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14:paraId="708FA503" w14:textId="77777777" w:rsidR="00660555" w:rsidRPr="007A0A08" w:rsidRDefault="00660555" w:rsidP="00F859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A0A08">
              <w:rPr>
                <w:sz w:val="26"/>
                <w:szCs w:val="26"/>
              </w:rPr>
              <w:t>Zelionkos</w:t>
            </w:r>
            <w:proofErr w:type="spellEnd"/>
            <w:r w:rsidRPr="007A0A08">
              <w:rPr>
                <w:sz w:val="26"/>
                <w:szCs w:val="26"/>
              </w:rPr>
              <w:t xml:space="preserve"> k.</w:t>
            </w:r>
          </w:p>
        </w:tc>
        <w:tc>
          <w:tcPr>
            <w:tcW w:w="2693" w:type="dxa"/>
            <w:vAlign w:val="center"/>
          </w:tcPr>
          <w:p w14:paraId="708FA504" w14:textId="77777777" w:rsidR="00660555" w:rsidRPr="007A0A08" w:rsidRDefault="00660555" w:rsidP="00F859A1">
            <w:pPr>
              <w:jc w:val="center"/>
              <w:rPr>
                <w:color w:val="000000"/>
                <w:sz w:val="26"/>
                <w:szCs w:val="26"/>
              </w:rPr>
            </w:pPr>
            <w:r w:rsidRPr="007A0A08">
              <w:rPr>
                <w:color w:val="000000"/>
                <w:sz w:val="26"/>
                <w:szCs w:val="26"/>
              </w:rPr>
              <w:t>42,03</w:t>
            </w:r>
          </w:p>
        </w:tc>
      </w:tr>
      <w:tr w:rsidR="00660555" w:rsidRPr="007A0A08" w14:paraId="708FA508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506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gyvenamųjų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vietovių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507" w14:textId="77777777" w:rsidR="00660555" w:rsidRPr="007A0A08" w:rsidRDefault="00660555" w:rsidP="00F859A1">
            <w:pPr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1249,34</w:t>
            </w:r>
          </w:p>
        </w:tc>
      </w:tr>
      <w:tr w:rsidR="00660555" w:rsidRPr="007A0A08" w14:paraId="708FA50B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509" w14:textId="77777777" w:rsidR="00660555" w:rsidRPr="007A0A08" w:rsidRDefault="00660555" w:rsidP="00F859A1">
            <w:pPr>
              <w:jc w:val="right"/>
              <w:rPr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sz w:val="26"/>
                <w:szCs w:val="26"/>
              </w:rPr>
              <w:t>Neįtraukta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į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gyvenamąsias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sz w:val="26"/>
                <w:szCs w:val="26"/>
              </w:rPr>
              <w:t>vietoves</w:t>
            </w:r>
            <w:proofErr w:type="spellEnd"/>
            <w:r w:rsidRPr="007A0A08">
              <w:rPr>
                <w:rFonts w:eastAsia="SimSun"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50A" w14:textId="77777777" w:rsidR="00660555" w:rsidRPr="007A0A08" w:rsidRDefault="00660555" w:rsidP="00F859A1">
            <w:pPr>
              <w:snapToGrid w:val="0"/>
              <w:jc w:val="center"/>
              <w:rPr>
                <w:sz w:val="26"/>
                <w:szCs w:val="26"/>
              </w:rPr>
            </w:pPr>
            <w:r w:rsidRPr="007A0A08">
              <w:rPr>
                <w:sz w:val="26"/>
                <w:szCs w:val="26"/>
              </w:rPr>
              <w:t>169,53</w:t>
            </w:r>
          </w:p>
        </w:tc>
      </w:tr>
      <w:tr w:rsidR="00660555" w:rsidRPr="007A0A08" w14:paraId="708FA50E" w14:textId="77777777" w:rsidTr="00F85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8FA50C" w14:textId="77777777" w:rsidR="00660555" w:rsidRPr="007A0A08" w:rsidRDefault="00660555" w:rsidP="00F859A1">
            <w:pPr>
              <w:jc w:val="right"/>
              <w:rPr>
                <w:rFonts w:eastAsia="SimSun"/>
                <w:sz w:val="26"/>
                <w:szCs w:val="26"/>
              </w:rPr>
            </w:pP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Bendras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Kučiūnų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seniūnijos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 xml:space="preserve"> </w:t>
            </w:r>
            <w:proofErr w:type="spellStart"/>
            <w:r w:rsidRPr="007A0A08">
              <w:rPr>
                <w:rFonts w:eastAsia="SimSun"/>
                <w:b/>
                <w:sz w:val="26"/>
                <w:szCs w:val="26"/>
              </w:rPr>
              <w:t>plotas</w:t>
            </w:r>
            <w:proofErr w:type="spellEnd"/>
            <w:r w:rsidRPr="007A0A08">
              <w:rPr>
                <w:rFonts w:eastAsia="SimSun"/>
                <w:b/>
                <w:sz w:val="26"/>
                <w:szCs w:val="26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A50D" w14:textId="77777777" w:rsidR="00660555" w:rsidRPr="007A0A08" w:rsidRDefault="00660555" w:rsidP="00F859A1">
            <w:pPr>
              <w:snapToGrid w:val="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A0A08">
              <w:rPr>
                <w:rFonts w:eastAsia="SimSun"/>
                <w:b/>
                <w:sz w:val="26"/>
                <w:szCs w:val="26"/>
              </w:rPr>
              <w:t>1418,87</w:t>
            </w:r>
          </w:p>
        </w:tc>
      </w:tr>
    </w:tbl>
    <w:p w14:paraId="708FA50F" w14:textId="77777777" w:rsidR="00660555" w:rsidRPr="007A0A08" w:rsidRDefault="00660555" w:rsidP="00660555">
      <w:pPr>
        <w:jc w:val="both"/>
        <w:rPr>
          <w:sz w:val="26"/>
          <w:szCs w:val="26"/>
        </w:rPr>
      </w:pPr>
    </w:p>
    <w:p w14:paraId="708FA510" w14:textId="77777777" w:rsidR="00660555" w:rsidRPr="007A0A08" w:rsidRDefault="00660555" w:rsidP="00660555">
      <w:pPr>
        <w:rPr>
          <w:sz w:val="26"/>
          <w:szCs w:val="26"/>
        </w:rPr>
      </w:pPr>
      <w:r w:rsidRPr="007A0A08">
        <w:rPr>
          <w:sz w:val="26"/>
          <w:szCs w:val="26"/>
        </w:rPr>
        <w:t>PRITARTA</w:t>
      </w:r>
    </w:p>
    <w:p w14:paraId="708FA511" w14:textId="77777777" w:rsidR="00660555" w:rsidRPr="007A0A08" w:rsidRDefault="00660555" w:rsidP="00660555">
      <w:pPr>
        <w:rPr>
          <w:sz w:val="26"/>
          <w:szCs w:val="26"/>
        </w:rPr>
      </w:pPr>
      <w:proofErr w:type="spellStart"/>
      <w:r w:rsidRPr="007A0A08">
        <w:rPr>
          <w:sz w:val="26"/>
          <w:szCs w:val="26"/>
        </w:rPr>
        <w:t>Lazdijų</w:t>
      </w:r>
      <w:proofErr w:type="spellEnd"/>
      <w:r w:rsidRPr="007A0A08">
        <w:rPr>
          <w:sz w:val="26"/>
          <w:szCs w:val="26"/>
        </w:rPr>
        <w:t xml:space="preserve"> </w:t>
      </w:r>
      <w:proofErr w:type="spellStart"/>
      <w:r w:rsidRPr="007A0A08">
        <w:rPr>
          <w:sz w:val="26"/>
          <w:szCs w:val="26"/>
        </w:rPr>
        <w:t>rajono</w:t>
      </w:r>
      <w:proofErr w:type="spellEnd"/>
      <w:r w:rsidRPr="007A0A08">
        <w:rPr>
          <w:sz w:val="26"/>
          <w:szCs w:val="26"/>
        </w:rPr>
        <w:t xml:space="preserve"> </w:t>
      </w:r>
      <w:proofErr w:type="spellStart"/>
      <w:r w:rsidRPr="007A0A08">
        <w:rPr>
          <w:sz w:val="26"/>
          <w:szCs w:val="26"/>
        </w:rPr>
        <w:t>savivaldybės</w:t>
      </w:r>
      <w:proofErr w:type="spellEnd"/>
      <w:r w:rsidRPr="007A0A08">
        <w:rPr>
          <w:sz w:val="26"/>
          <w:szCs w:val="26"/>
        </w:rPr>
        <w:t xml:space="preserve"> </w:t>
      </w:r>
      <w:proofErr w:type="spellStart"/>
      <w:r w:rsidRPr="007A0A08">
        <w:rPr>
          <w:sz w:val="26"/>
          <w:szCs w:val="26"/>
        </w:rPr>
        <w:t>tarybos</w:t>
      </w:r>
      <w:proofErr w:type="spellEnd"/>
      <w:r w:rsidRPr="007A0A08">
        <w:rPr>
          <w:sz w:val="26"/>
          <w:szCs w:val="26"/>
        </w:rPr>
        <w:t xml:space="preserve"> </w:t>
      </w:r>
    </w:p>
    <w:p w14:paraId="708FA512" w14:textId="77777777" w:rsidR="00660555" w:rsidRPr="007A0A08" w:rsidRDefault="00660555" w:rsidP="00660555">
      <w:pPr>
        <w:rPr>
          <w:sz w:val="26"/>
          <w:szCs w:val="26"/>
          <w:lang w:val="de-DE"/>
        </w:rPr>
      </w:pPr>
      <w:r w:rsidRPr="007A0A08">
        <w:rPr>
          <w:sz w:val="26"/>
          <w:szCs w:val="26"/>
          <w:lang w:val="de-DE"/>
        </w:rPr>
        <w:t xml:space="preserve">2014 m. </w:t>
      </w:r>
      <w:proofErr w:type="spellStart"/>
      <w:r w:rsidRPr="007A0A08">
        <w:rPr>
          <w:sz w:val="26"/>
          <w:szCs w:val="26"/>
          <w:lang w:val="de-DE"/>
        </w:rPr>
        <w:t>gegužės</w:t>
      </w:r>
      <w:proofErr w:type="spellEnd"/>
      <w:r w:rsidRPr="007A0A08">
        <w:rPr>
          <w:sz w:val="26"/>
          <w:szCs w:val="26"/>
          <w:lang w:val="de-DE"/>
        </w:rPr>
        <w:t xml:space="preserve">   d. </w:t>
      </w:r>
    </w:p>
    <w:p w14:paraId="708FA513" w14:textId="77777777" w:rsidR="00660555" w:rsidRPr="007A0A08" w:rsidRDefault="00660555" w:rsidP="00660555">
      <w:pPr>
        <w:rPr>
          <w:sz w:val="26"/>
          <w:szCs w:val="26"/>
          <w:lang w:val="de-DE"/>
        </w:rPr>
      </w:pPr>
      <w:proofErr w:type="spellStart"/>
      <w:r w:rsidRPr="007A0A08">
        <w:rPr>
          <w:sz w:val="26"/>
          <w:szCs w:val="26"/>
          <w:lang w:val="de-DE"/>
        </w:rPr>
        <w:t>sprendimu</w:t>
      </w:r>
      <w:proofErr w:type="spellEnd"/>
      <w:r w:rsidRPr="007A0A08">
        <w:rPr>
          <w:sz w:val="26"/>
          <w:szCs w:val="26"/>
          <w:lang w:val="de-DE"/>
        </w:rPr>
        <w:t xml:space="preserve"> Nr.</w:t>
      </w:r>
    </w:p>
    <w:p w14:paraId="708FA514" w14:textId="77777777" w:rsidR="00660555" w:rsidRPr="001863A6" w:rsidRDefault="00660555" w:rsidP="00660555">
      <w:pPr>
        <w:rPr>
          <w:sz w:val="26"/>
          <w:szCs w:val="26"/>
          <w:lang w:val="de-DE"/>
        </w:rPr>
      </w:pPr>
    </w:p>
    <w:p w14:paraId="708FA515" w14:textId="77777777" w:rsidR="00EE7759" w:rsidRDefault="00EE7759"/>
    <w:sectPr w:rsidR="00EE7759" w:rsidSect="00660555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65">
    <w:altName w:val="Times New Roman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Segoe UI"/>
    <w:charset w:val="BA"/>
    <w:family w:val="swiss"/>
    <w:pitch w:val="variable"/>
    <w:sig w:usb0="00000001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2160" w:hanging="72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•"/>
      <w:lvlJc w:val="left"/>
      <w:pPr>
        <w:tabs>
          <w:tab w:val="num" w:pos="360"/>
        </w:tabs>
        <w:ind w:left="360" w:firstLine="0"/>
      </w:pPr>
      <w:rPr>
        <w:rFonts w:ascii="font365" w:hAnsi="font365" w:cs="font365"/>
      </w:rPr>
    </w:lvl>
    <w:lvl w:ilvl="1">
      <w:start w:val="1"/>
      <w:numFmt w:val="bullet"/>
      <w:suff w:val="nothing"/>
      <w:lvlText w:val="◦"/>
      <w:lvlJc w:val="left"/>
      <w:pPr>
        <w:tabs>
          <w:tab w:val="num" w:pos="360"/>
        </w:tabs>
        <w:ind w:left="360" w:firstLine="0"/>
      </w:pPr>
      <w:rPr>
        <w:rFonts w:ascii="font365" w:hAnsi="font365" w:cs="font365"/>
      </w:rPr>
    </w:lvl>
    <w:lvl w:ilvl="2">
      <w:start w:val="1"/>
      <w:numFmt w:val="bullet"/>
      <w:suff w:val="nothing"/>
      <w:lvlText w:val="▪"/>
      <w:lvlJc w:val="left"/>
      <w:pPr>
        <w:tabs>
          <w:tab w:val="num" w:pos="360"/>
        </w:tabs>
        <w:ind w:left="360" w:firstLine="0"/>
      </w:pPr>
      <w:rPr>
        <w:rFonts w:ascii="font365" w:hAnsi="font365" w:cs="font365"/>
      </w:rPr>
    </w:lvl>
    <w:lvl w:ilvl="3">
      <w:start w:val="1"/>
      <w:numFmt w:val="bullet"/>
      <w:suff w:val="nothing"/>
      <w:lvlText w:val="•"/>
      <w:lvlJc w:val="left"/>
      <w:pPr>
        <w:tabs>
          <w:tab w:val="num" w:pos="360"/>
        </w:tabs>
        <w:ind w:left="360" w:firstLine="0"/>
      </w:pPr>
      <w:rPr>
        <w:rFonts w:ascii="font365" w:hAnsi="font365" w:cs="font365"/>
      </w:rPr>
    </w:lvl>
    <w:lvl w:ilvl="4">
      <w:start w:val="1"/>
      <w:numFmt w:val="bullet"/>
      <w:suff w:val="nothing"/>
      <w:lvlText w:val="◦"/>
      <w:lvlJc w:val="left"/>
      <w:pPr>
        <w:tabs>
          <w:tab w:val="num" w:pos="360"/>
        </w:tabs>
        <w:ind w:left="360" w:firstLine="0"/>
      </w:pPr>
      <w:rPr>
        <w:rFonts w:ascii="font365" w:hAnsi="font365" w:cs="font365"/>
      </w:rPr>
    </w:lvl>
    <w:lvl w:ilvl="5">
      <w:start w:val="1"/>
      <w:numFmt w:val="bullet"/>
      <w:suff w:val="nothing"/>
      <w:lvlText w:val="▪"/>
      <w:lvlJc w:val="left"/>
      <w:pPr>
        <w:tabs>
          <w:tab w:val="num" w:pos="360"/>
        </w:tabs>
        <w:ind w:left="360" w:firstLine="0"/>
      </w:pPr>
      <w:rPr>
        <w:rFonts w:ascii="font365" w:hAnsi="font365" w:cs="font365"/>
      </w:rPr>
    </w:lvl>
    <w:lvl w:ilvl="6">
      <w:start w:val="1"/>
      <w:numFmt w:val="bullet"/>
      <w:suff w:val="nothing"/>
      <w:lvlText w:val="•"/>
      <w:lvlJc w:val="left"/>
      <w:pPr>
        <w:tabs>
          <w:tab w:val="num" w:pos="360"/>
        </w:tabs>
        <w:ind w:left="360" w:firstLine="0"/>
      </w:pPr>
      <w:rPr>
        <w:rFonts w:ascii="font365" w:hAnsi="font365" w:cs="font365"/>
      </w:rPr>
    </w:lvl>
    <w:lvl w:ilvl="7">
      <w:start w:val="1"/>
      <w:numFmt w:val="bullet"/>
      <w:suff w:val="nothing"/>
      <w:lvlText w:val="◦"/>
      <w:lvlJc w:val="left"/>
      <w:pPr>
        <w:tabs>
          <w:tab w:val="num" w:pos="360"/>
        </w:tabs>
        <w:ind w:left="360" w:firstLine="0"/>
      </w:pPr>
      <w:rPr>
        <w:rFonts w:ascii="font365" w:hAnsi="font365" w:cs="font365"/>
      </w:rPr>
    </w:lvl>
    <w:lvl w:ilvl="8">
      <w:start w:val="1"/>
      <w:numFmt w:val="bullet"/>
      <w:suff w:val="nothing"/>
      <w:lvlText w:val="▪"/>
      <w:lvlJc w:val="left"/>
      <w:pPr>
        <w:tabs>
          <w:tab w:val="num" w:pos="360"/>
        </w:tabs>
        <w:ind w:left="360" w:firstLine="0"/>
      </w:pPr>
      <w:rPr>
        <w:rFonts w:ascii="font365" w:hAnsi="font365" w:cs="font365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•"/>
      <w:lvlJc w:val="left"/>
      <w:pPr>
        <w:tabs>
          <w:tab w:val="num" w:pos="360"/>
        </w:tabs>
        <w:ind w:left="360" w:firstLine="0"/>
      </w:pPr>
      <w:rPr>
        <w:rFonts w:ascii="font365" w:hAnsi="font365"/>
      </w:rPr>
    </w:lvl>
    <w:lvl w:ilvl="1">
      <w:start w:val="1"/>
      <w:numFmt w:val="bullet"/>
      <w:suff w:val="nothing"/>
      <w:lvlText w:val="◦"/>
      <w:lvlJc w:val="left"/>
      <w:pPr>
        <w:tabs>
          <w:tab w:val="num" w:pos="360"/>
        </w:tabs>
        <w:ind w:left="360" w:firstLine="0"/>
      </w:pPr>
      <w:rPr>
        <w:rFonts w:ascii="font365" w:hAnsi="font365"/>
      </w:rPr>
    </w:lvl>
    <w:lvl w:ilvl="2">
      <w:start w:val="1"/>
      <w:numFmt w:val="bullet"/>
      <w:suff w:val="nothing"/>
      <w:lvlText w:val="▪"/>
      <w:lvlJc w:val="left"/>
      <w:pPr>
        <w:tabs>
          <w:tab w:val="num" w:pos="360"/>
        </w:tabs>
        <w:ind w:left="360" w:firstLine="0"/>
      </w:pPr>
      <w:rPr>
        <w:rFonts w:ascii="font365" w:hAnsi="font365"/>
      </w:rPr>
    </w:lvl>
    <w:lvl w:ilvl="3">
      <w:start w:val="1"/>
      <w:numFmt w:val="bullet"/>
      <w:suff w:val="nothing"/>
      <w:lvlText w:val="•"/>
      <w:lvlJc w:val="left"/>
      <w:pPr>
        <w:tabs>
          <w:tab w:val="num" w:pos="360"/>
        </w:tabs>
        <w:ind w:left="360" w:firstLine="0"/>
      </w:pPr>
      <w:rPr>
        <w:rFonts w:ascii="font365" w:hAnsi="font365"/>
      </w:rPr>
    </w:lvl>
    <w:lvl w:ilvl="4">
      <w:start w:val="1"/>
      <w:numFmt w:val="bullet"/>
      <w:suff w:val="nothing"/>
      <w:lvlText w:val="◦"/>
      <w:lvlJc w:val="left"/>
      <w:pPr>
        <w:tabs>
          <w:tab w:val="num" w:pos="360"/>
        </w:tabs>
        <w:ind w:left="360" w:firstLine="0"/>
      </w:pPr>
      <w:rPr>
        <w:rFonts w:ascii="font365" w:hAnsi="font365"/>
      </w:rPr>
    </w:lvl>
    <w:lvl w:ilvl="5">
      <w:start w:val="1"/>
      <w:numFmt w:val="bullet"/>
      <w:suff w:val="nothing"/>
      <w:lvlText w:val="▪"/>
      <w:lvlJc w:val="left"/>
      <w:pPr>
        <w:tabs>
          <w:tab w:val="num" w:pos="360"/>
        </w:tabs>
        <w:ind w:left="360" w:firstLine="0"/>
      </w:pPr>
      <w:rPr>
        <w:rFonts w:ascii="font365" w:hAnsi="font365"/>
      </w:rPr>
    </w:lvl>
    <w:lvl w:ilvl="6">
      <w:start w:val="1"/>
      <w:numFmt w:val="bullet"/>
      <w:suff w:val="nothing"/>
      <w:lvlText w:val="•"/>
      <w:lvlJc w:val="left"/>
      <w:pPr>
        <w:tabs>
          <w:tab w:val="num" w:pos="360"/>
        </w:tabs>
        <w:ind w:left="360" w:firstLine="0"/>
      </w:pPr>
      <w:rPr>
        <w:rFonts w:ascii="font365" w:hAnsi="font365"/>
      </w:rPr>
    </w:lvl>
    <w:lvl w:ilvl="7">
      <w:start w:val="1"/>
      <w:numFmt w:val="bullet"/>
      <w:suff w:val="nothing"/>
      <w:lvlText w:val="◦"/>
      <w:lvlJc w:val="left"/>
      <w:pPr>
        <w:tabs>
          <w:tab w:val="num" w:pos="360"/>
        </w:tabs>
        <w:ind w:left="360" w:firstLine="0"/>
      </w:pPr>
      <w:rPr>
        <w:rFonts w:ascii="font365" w:hAnsi="font365"/>
      </w:rPr>
    </w:lvl>
    <w:lvl w:ilvl="8">
      <w:start w:val="1"/>
      <w:numFmt w:val="bullet"/>
      <w:suff w:val="nothing"/>
      <w:lvlText w:val="▪"/>
      <w:lvlJc w:val="left"/>
      <w:pPr>
        <w:tabs>
          <w:tab w:val="num" w:pos="360"/>
        </w:tabs>
        <w:ind w:left="360" w:firstLine="0"/>
      </w:pPr>
      <w:rPr>
        <w:rFonts w:ascii="font365" w:hAnsi="font365"/>
      </w:rPr>
    </w:lvl>
  </w:abstractNum>
  <w:abstractNum w:abstractNumId="7">
    <w:nsid w:val="00000010"/>
    <w:multiLevelType w:val="singleLevel"/>
    <w:tmpl w:val="00000010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3AD29E9"/>
    <w:multiLevelType w:val="singleLevel"/>
    <w:tmpl w:val="989E61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0A23213D"/>
    <w:multiLevelType w:val="singleLevel"/>
    <w:tmpl w:val="989E61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0CFD0773"/>
    <w:multiLevelType w:val="hybridMultilevel"/>
    <w:tmpl w:val="EE329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E45ACB"/>
    <w:multiLevelType w:val="hybridMultilevel"/>
    <w:tmpl w:val="CC6E490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1E0730E6"/>
    <w:multiLevelType w:val="hybridMultilevel"/>
    <w:tmpl w:val="4DD8B72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24F4B"/>
    <w:multiLevelType w:val="singleLevel"/>
    <w:tmpl w:val="530C6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1B79DC"/>
    <w:multiLevelType w:val="hybridMultilevel"/>
    <w:tmpl w:val="F774CF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919BA"/>
    <w:multiLevelType w:val="hybridMultilevel"/>
    <w:tmpl w:val="2892BEBC"/>
    <w:lvl w:ilvl="0" w:tplc="FFFFFFFF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>
      <w:numFmt w:val="none"/>
      <w:pStyle w:val="Antrat2"/>
      <w:lvlText w:val=""/>
      <w:lvlJc w:val="left"/>
      <w:pPr>
        <w:tabs>
          <w:tab w:val="num" w:pos="360"/>
        </w:tabs>
      </w:pPr>
    </w:lvl>
    <w:lvl w:ilvl="2" w:tplc="FFFFFFFF">
      <w:numFmt w:val="none"/>
      <w:pStyle w:val="Antrat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pStyle w:val="Antrat8"/>
      <w:lvlText w:val=""/>
      <w:lvlJc w:val="left"/>
      <w:pPr>
        <w:tabs>
          <w:tab w:val="num" w:pos="360"/>
        </w:tabs>
      </w:pPr>
    </w:lvl>
    <w:lvl w:ilvl="8" w:tplc="FFFFFFFF">
      <w:numFmt w:val="none"/>
      <w:pStyle w:val="Antrat9"/>
      <w:lvlText w:val=""/>
      <w:lvlJc w:val="left"/>
      <w:pPr>
        <w:tabs>
          <w:tab w:val="num" w:pos="360"/>
        </w:tabs>
      </w:pPr>
    </w:lvl>
  </w:abstractNum>
  <w:abstractNum w:abstractNumId="16">
    <w:nsid w:val="339F2076"/>
    <w:multiLevelType w:val="singleLevel"/>
    <w:tmpl w:val="989E61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33D705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8E748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6151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305E48"/>
    <w:multiLevelType w:val="singleLevel"/>
    <w:tmpl w:val="989E61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3BC70AFC"/>
    <w:multiLevelType w:val="singleLevel"/>
    <w:tmpl w:val="13C021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53244E4"/>
    <w:multiLevelType w:val="multilevel"/>
    <w:tmpl w:val="6722F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49B27DD5"/>
    <w:multiLevelType w:val="singleLevel"/>
    <w:tmpl w:val="989E61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55527648"/>
    <w:multiLevelType w:val="singleLevel"/>
    <w:tmpl w:val="EC04F5BE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25">
    <w:nsid w:val="5AEB265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B5612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23"/>
  </w:num>
  <w:num w:numId="9">
    <w:abstractNumId w:val="20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22"/>
  </w:num>
  <w:num w:numId="18">
    <w:abstractNumId w:val="25"/>
  </w:num>
  <w:num w:numId="19">
    <w:abstractNumId w:val="18"/>
  </w:num>
  <w:num w:numId="20">
    <w:abstractNumId w:val="17"/>
  </w:num>
  <w:num w:numId="21">
    <w:abstractNumId w:val="26"/>
  </w:num>
  <w:num w:numId="22">
    <w:abstractNumId w:val="19"/>
  </w:num>
  <w:num w:numId="23">
    <w:abstractNumId w:val="8"/>
  </w:num>
  <w:num w:numId="24">
    <w:abstractNumId w:val="7"/>
  </w:num>
  <w:num w:numId="25">
    <w:abstractNumId w:val="13"/>
  </w:num>
  <w:num w:numId="26">
    <w:abstractNumId w:val="9"/>
  </w:num>
  <w:num w:numId="27">
    <w:abstractNumId w:val="21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55"/>
    <w:rsid w:val="00245B47"/>
    <w:rsid w:val="00660555"/>
    <w:rsid w:val="00E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660555"/>
    <w:pPr>
      <w:keepNext/>
      <w:outlineLvl w:val="0"/>
    </w:pPr>
    <w:rPr>
      <w:b/>
      <w:bCs/>
      <w:sz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660555"/>
    <w:pPr>
      <w:keepNext/>
      <w:numPr>
        <w:ilvl w:val="1"/>
        <w:numId w:val="1"/>
      </w:numPr>
      <w:suppressAutoHyphens/>
      <w:spacing w:line="360" w:lineRule="auto"/>
      <w:ind w:left="4320"/>
      <w:outlineLvl w:val="1"/>
    </w:pPr>
    <w:rPr>
      <w:rFonts w:cs="Andale Sans UI"/>
      <w:b/>
      <w:sz w:val="24"/>
      <w:szCs w:val="24"/>
      <w:lang w:val="lt-LT" w:eastAsia="ar-SA"/>
    </w:rPr>
  </w:style>
  <w:style w:type="paragraph" w:styleId="Antrat3">
    <w:name w:val="heading 3"/>
    <w:basedOn w:val="prastasis"/>
    <w:next w:val="prastasis"/>
    <w:link w:val="Antrat3Diagrama"/>
    <w:qFormat/>
    <w:rsid w:val="00660555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rFonts w:cs="Andale Sans UI"/>
      <w:b/>
      <w:sz w:val="28"/>
      <w:lang w:val="lt-LT" w:eastAsia="ar-SA"/>
    </w:rPr>
  </w:style>
  <w:style w:type="paragraph" w:styleId="Antrat4">
    <w:name w:val="heading 4"/>
    <w:basedOn w:val="prastasis"/>
    <w:next w:val="prastasis"/>
    <w:link w:val="Antrat4Diagrama"/>
    <w:qFormat/>
    <w:rsid w:val="00660555"/>
    <w:pPr>
      <w:keepNext/>
      <w:suppressAutoHyphens/>
      <w:outlineLvl w:val="3"/>
    </w:pPr>
    <w:rPr>
      <w:rFonts w:cs="Andale Sans UI"/>
      <w:b/>
      <w:snapToGrid w:val="0"/>
      <w:color w:val="000000"/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660555"/>
    <w:pPr>
      <w:keepNext/>
      <w:suppressAutoHyphens/>
      <w:outlineLvl w:val="4"/>
    </w:pPr>
    <w:rPr>
      <w:rFonts w:cs="Andale Sans UI"/>
      <w:i/>
      <w:snapToGrid w:val="0"/>
      <w:color w:val="000000"/>
      <w:sz w:val="24"/>
      <w:szCs w:val="24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6605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66055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Antrat8">
    <w:name w:val="heading 8"/>
    <w:basedOn w:val="prastasis"/>
    <w:next w:val="prastasis"/>
    <w:link w:val="Antrat8Diagrama"/>
    <w:qFormat/>
    <w:rsid w:val="00660555"/>
    <w:pPr>
      <w:keepNext/>
      <w:numPr>
        <w:ilvl w:val="7"/>
        <w:numId w:val="1"/>
      </w:numPr>
      <w:suppressAutoHyphens/>
      <w:ind w:left="369"/>
      <w:jc w:val="center"/>
      <w:outlineLvl w:val="7"/>
    </w:pPr>
    <w:rPr>
      <w:rFonts w:cs="Andale Sans UI"/>
      <w:b/>
      <w:sz w:val="24"/>
      <w:szCs w:val="24"/>
      <w:lang w:val="lt-LT" w:eastAsia="ar-SA"/>
    </w:rPr>
  </w:style>
  <w:style w:type="paragraph" w:styleId="Antrat9">
    <w:name w:val="heading 9"/>
    <w:basedOn w:val="prastasis"/>
    <w:next w:val="prastasis"/>
    <w:link w:val="Antrat9Diagrama"/>
    <w:qFormat/>
    <w:rsid w:val="00660555"/>
    <w:pPr>
      <w:keepNext/>
      <w:numPr>
        <w:ilvl w:val="8"/>
        <w:numId w:val="1"/>
      </w:numPr>
      <w:suppressAutoHyphens/>
      <w:spacing w:line="360" w:lineRule="auto"/>
      <w:ind w:left="357"/>
      <w:jc w:val="center"/>
      <w:outlineLvl w:val="8"/>
    </w:pPr>
    <w:rPr>
      <w:rFonts w:cs="Andale Sans UI"/>
      <w:b/>
      <w:bCs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0555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660555"/>
    <w:rPr>
      <w:rFonts w:ascii="Times New Roman" w:eastAsia="Times New Roman" w:hAnsi="Times New Roman" w:cs="Andale Sans UI"/>
      <w:b/>
      <w:sz w:val="24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660555"/>
    <w:rPr>
      <w:rFonts w:ascii="Times New Roman" w:eastAsia="Times New Roman" w:hAnsi="Times New Roman" w:cs="Andale Sans UI"/>
      <w:b/>
      <w:sz w:val="28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660555"/>
    <w:rPr>
      <w:rFonts w:ascii="Times New Roman" w:eastAsia="Times New Roman" w:hAnsi="Times New Roman" w:cs="Andale Sans UI"/>
      <w:b/>
      <w:snapToGrid w:val="0"/>
      <w:color w:val="000000"/>
      <w:sz w:val="24"/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660555"/>
    <w:rPr>
      <w:rFonts w:ascii="Times New Roman" w:eastAsia="Times New Roman" w:hAnsi="Times New Roman" w:cs="Andale Sans UI"/>
      <w:i/>
      <w:snapToGrid w:val="0"/>
      <w:color w:val="000000"/>
      <w:sz w:val="24"/>
      <w:szCs w:val="24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660555"/>
    <w:rPr>
      <w:rFonts w:ascii="Calibri" w:eastAsia="Times New Roman" w:hAnsi="Calibri" w:cs="Times New Roman"/>
      <w:b/>
      <w:bCs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66055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660555"/>
    <w:rPr>
      <w:rFonts w:ascii="Times New Roman" w:eastAsia="Times New Roman" w:hAnsi="Times New Roman" w:cs="Andale Sans UI"/>
      <w:b/>
      <w:sz w:val="24"/>
      <w:szCs w:val="24"/>
      <w:lang w:eastAsia="ar-SA"/>
    </w:rPr>
  </w:style>
  <w:style w:type="character" w:customStyle="1" w:styleId="Antrat9Diagrama">
    <w:name w:val="Antraštė 9 Diagrama"/>
    <w:basedOn w:val="Numatytasispastraiposriftas"/>
    <w:link w:val="Antrat9"/>
    <w:rsid w:val="00660555"/>
    <w:rPr>
      <w:rFonts w:ascii="Times New Roman" w:eastAsia="Times New Roman" w:hAnsi="Times New Roman" w:cs="Andale Sans UI"/>
      <w:b/>
      <w:bCs/>
      <w:sz w:val="24"/>
      <w:szCs w:val="24"/>
      <w:lang w:eastAsia="ar-SA"/>
    </w:rPr>
  </w:style>
  <w:style w:type="paragraph" w:styleId="Antrats">
    <w:name w:val="header"/>
    <w:basedOn w:val="prastasis"/>
    <w:link w:val="AntratsDiagrama"/>
    <w:semiHidden/>
    <w:rsid w:val="00660555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6605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66055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05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semiHidden/>
    <w:rsid w:val="00660555"/>
    <w:pPr>
      <w:ind w:firstLine="567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60555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qFormat/>
    <w:rsid w:val="00660555"/>
    <w:rPr>
      <w:b/>
      <w:bCs/>
    </w:rPr>
  </w:style>
  <w:style w:type="paragraph" w:customStyle="1" w:styleId="Default">
    <w:name w:val="Default"/>
    <w:rsid w:val="0066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ipersaitas">
    <w:name w:val="Hyperlink"/>
    <w:semiHidden/>
    <w:unhideWhenUsed/>
    <w:rsid w:val="00660555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660555"/>
    <w:rPr>
      <w:rFonts w:ascii="Consolas" w:eastAsia="Calibri" w:hAnsi="Consolas"/>
      <w:sz w:val="21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660555"/>
    <w:rPr>
      <w:rFonts w:ascii="Consolas" w:eastAsia="Calibri" w:hAnsi="Consolas" w:cs="Times New Roman"/>
      <w:sz w:val="21"/>
      <w:szCs w:val="21"/>
    </w:rPr>
  </w:style>
  <w:style w:type="paragraph" w:styleId="Pavadinimas">
    <w:name w:val="Title"/>
    <w:basedOn w:val="prastasis"/>
    <w:link w:val="PavadinimasDiagrama"/>
    <w:qFormat/>
    <w:rsid w:val="00660555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6605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ndard">
    <w:name w:val="Standard"/>
    <w:rsid w:val="006605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60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605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orat">
    <w:name w:val="footer"/>
    <w:basedOn w:val="prastasis"/>
    <w:link w:val="PoratDiagrama"/>
    <w:unhideWhenUsed/>
    <w:rsid w:val="00660555"/>
    <w:pPr>
      <w:tabs>
        <w:tab w:val="center" w:pos="4819"/>
        <w:tab w:val="right" w:pos="9638"/>
      </w:tabs>
      <w:suppressAutoHyphens/>
    </w:pPr>
    <w:rPr>
      <w:rFonts w:ascii="TimesLT" w:hAnsi="TimesLT"/>
      <w:sz w:val="24"/>
      <w:lang w:val="lt-LT" w:eastAsia="ar-SA"/>
    </w:rPr>
  </w:style>
  <w:style w:type="character" w:customStyle="1" w:styleId="PoratDiagrama">
    <w:name w:val="Poraštė Diagrama"/>
    <w:basedOn w:val="Numatytasispastraiposriftas"/>
    <w:link w:val="Porat"/>
    <w:rsid w:val="00660555"/>
    <w:rPr>
      <w:rFonts w:ascii="TimesLT" w:eastAsia="Times New Roman" w:hAnsi="TimesLT" w:cs="Times New Roman"/>
      <w:sz w:val="24"/>
      <w:szCs w:val="20"/>
      <w:lang w:eastAsia="ar-SA"/>
    </w:rPr>
  </w:style>
  <w:style w:type="paragraph" w:styleId="Pagrindinistekstas3">
    <w:name w:val="Body Text 3"/>
    <w:basedOn w:val="prastasis"/>
    <w:link w:val="Pagrindinistekstas3Diagrama"/>
    <w:semiHidden/>
    <w:unhideWhenUsed/>
    <w:rsid w:val="0066055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6605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raas">
    <w:name w:val="List"/>
    <w:basedOn w:val="Pagrindinistekstas"/>
    <w:semiHidden/>
    <w:rsid w:val="00660555"/>
    <w:pPr>
      <w:widowControl w:val="0"/>
      <w:suppressAutoHyphens/>
    </w:pPr>
    <w:rPr>
      <w:rFonts w:eastAsia="Lucida Sans Unicode" w:cs="Lucida Sans Unicode"/>
      <w:sz w:val="24"/>
      <w:szCs w:val="24"/>
      <w:lang w:val="lt-LT" w:eastAsia="ar-SA"/>
    </w:rPr>
  </w:style>
  <w:style w:type="paragraph" w:customStyle="1" w:styleId="prastasistinklapis1">
    <w:name w:val="Įprastasis (tinklapis)1"/>
    <w:basedOn w:val="prastasis"/>
    <w:rsid w:val="00660555"/>
    <w:pPr>
      <w:suppressAutoHyphens/>
      <w:spacing w:before="100" w:after="100"/>
    </w:pPr>
    <w:rPr>
      <w:rFonts w:ascii="Arial" w:hAnsi="Arial" w:cs="Lucida Sans Unicode"/>
      <w:color w:val="000000"/>
      <w:sz w:val="17"/>
      <w:szCs w:val="17"/>
      <w:lang w:val="en-GB" w:eastAsia="ar-SA"/>
    </w:rPr>
  </w:style>
  <w:style w:type="paragraph" w:customStyle="1" w:styleId="western">
    <w:name w:val="western"/>
    <w:basedOn w:val="prastasis"/>
    <w:rsid w:val="00660555"/>
    <w:pPr>
      <w:spacing w:before="100" w:beforeAutospacing="1" w:after="119"/>
    </w:pPr>
    <w:rPr>
      <w:rFonts w:ascii="Arial Unicode MS" w:hAnsi="Arial Unicode MS" w:cs="Andale Sans UI"/>
      <w:sz w:val="24"/>
      <w:szCs w:val="24"/>
      <w:lang w:val="en-GB"/>
    </w:rPr>
  </w:style>
  <w:style w:type="paragraph" w:customStyle="1" w:styleId="list-western">
    <w:name w:val="list-western"/>
    <w:basedOn w:val="prastasis"/>
    <w:rsid w:val="00660555"/>
    <w:pPr>
      <w:spacing w:before="100" w:beforeAutospacing="1" w:after="119"/>
    </w:pPr>
    <w:rPr>
      <w:rFonts w:ascii="Arial Unicode MS" w:hAnsi="Arial Unicode MS" w:cs="Andale Sans UI"/>
      <w:sz w:val="24"/>
      <w:szCs w:val="24"/>
      <w:lang w:val="en-GB"/>
    </w:rPr>
  </w:style>
  <w:style w:type="character" w:customStyle="1" w:styleId="WW8Num2z0">
    <w:name w:val="WW8Num2z0"/>
    <w:rsid w:val="00660555"/>
    <w:rPr>
      <w:rFonts w:ascii="Symbol" w:hAnsi="Symbol"/>
    </w:rPr>
  </w:style>
  <w:style w:type="character" w:customStyle="1" w:styleId="WW8Num3z0">
    <w:name w:val="WW8Num3z0"/>
    <w:rsid w:val="00660555"/>
    <w:rPr>
      <w:rFonts w:ascii="Wingdings" w:hAnsi="Wingdings"/>
    </w:rPr>
  </w:style>
  <w:style w:type="character" w:customStyle="1" w:styleId="WW8Num5z0">
    <w:name w:val="WW8Num5z0"/>
    <w:rsid w:val="00660555"/>
    <w:rPr>
      <w:rFonts w:ascii="Symbol" w:hAnsi="Symbol"/>
    </w:rPr>
  </w:style>
  <w:style w:type="character" w:customStyle="1" w:styleId="WW8Num6z0">
    <w:name w:val="WW8Num6z0"/>
    <w:rsid w:val="00660555"/>
    <w:rPr>
      <w:rFonts w:ascii="font365" w:hAnsi="font365" w:cs="font365"/>
    </w:rPr>
  </w:style>
  <w:style w:type="character" w:customStyle="1" w:styleId="WW8Num7z0">
    <w:name w:val="WW8Num7z0"/>
    <w:rsid w:val="00660555"/>
    <w:rPr>
      <w:rFonts w:ascii="Symbol" w:hAnsi="Symbol"/>
    </w:rPr>
  </w:style>
  <w:style w:type="character" w:customStyle="1" w:styleId="Absatz-Standardschriftart">
    <w:name w:val="Absatz-Standardschriftart"/>
    <w:rsid w:val="00660555"/>
  </w:style>
  <w:style w:type="character" w:customStyle="1" w:styleId="WW8Num3z1">
    <w:name w:val="WW8Num3z1"/>
    <w:rsid w:val="00660555"/>
    <w:rPr>
      <w:rFonts w:ascii="Courier New" w:hAnsi="Courier New"/>
    </w:rPr>
  </w:style>
  <w:style w:type="character" w:customStyle="1" w:styleId="WW8Num3z3">
    <w:name w:val="WW8Num3z3"/>
    <w:rsid w:val="00660555"/>
    <w:rPr>
      <w:rFonts w:ascii="Symbol" w:hAnsi="Symbol"/>
    </w:rPr>
  </w:style>
  <w:style w:type="character" w:customStyle="1" w:styleId="WW8Num4z0">
    <w:name w:val="WW8Num4z0"/>
    <w:rsid w:val="00660555"/>
    <w:rPr>
      <w:rFonts w:ascii="Symbol" w:hAnsi="Symbol"/>
    </w:rPr>
  </w:style>
  <w:style w:type="character" w:customStyle="1" w:styleId="WW8Num4z1">
    <w:name w:val="WW8Num4z1"/>
    <w:rsid w:val="00660555"/>
    <w:rPr>
      <w:rFonts w:ascii="Courier New" w:hAnsi="Courier New" w:cs="OpenSymbol"/>
    </w:rPr>
  </w:style>
  <w:style w:type="character" w:customStyle="1" w:styleId="WW8Num4z2">
    <w:name w:val="WW8Num4z2"/>
    <w:rsid w:val="00660555"/>
    <w:rPr>
      <w:rFonts w:ascii="Wingdings" w:hAnsi="Wingdings"/>
    </w:rPr>
  </w:style>
  <w:style w:type="character" w:customStyle="1" w:styleId="WW8Num5z1">
    <w:name w:val="WW8Num5z1"/>
    <w:rsid w:val="00660555"/>
    <w:rPr>
      <w:rFonts w:ascii="Courier New" w:hAnsi="Courier New" w:cs="OpenSymbol"/>
    </w:rPr>
  </w:style>
  <w:style w:type="character" w:customStyle="1" w:styleId="WW8Num5z2">
    <w:name w:val="WW8Num5z2"/>
    <w:rsid w:val="00660555"/>
    <w:rPr>
      <w:rFonts w:ascii="Wingdings" w:hAnsi="Wingdings"/>
    </w:rPr>
  </w:style>
  <w:style w:type="character" w:customStyle="1" w:styleId="WW8Num7z1">
    <w:name w:val="WW8Num7z1"/>
    <w:rsid w:val="00660555"/>
    <w:rPr>
      <w:rFonts w:ascii="Courier New" w:hAnsi="Courier New" w:cs="OpenSymbol"/>
    </w:rPr>
  </w:style>
  <w:style w:type="character" w:customStyle="1" w:styleId="WW8Num7z2">
    <w:name w:val="WW8Num7z2"/>
    <w:rsid w:val="00660555"/>
    <w:rPr>
      <w:rFonts w:ascii="Wingdings" w:hAnsi="Wingdings"/>
    </w:rPr>
  </w:style>
  <w:style w:type="character" w:customStyle="1" w:styleId="WW8Num8z0">
    <w:name w:val="WW8Num8z0"/>
    <w:rsid w:val="00660555"/>
    <w:rPr>
      <w:rFonts w:ascii="Symbol" w:hAnsi="Symbol"/>
    </w:rPr>
  </w:style>
  <w:style w:type="character" w:customStyle="1" w:styleId="WW8Num8z1">
    <w:name w:val="WW8Num8z1"/>
    <w:rsid w:val="00660555"/>
    <w:rPr>
      <w:rFonts w:ascii="Courier New" w:hAnsi="Courier New" w:cs="OpenSymbol"/>
    </w:rPr>
  </w:style>
  <w:style w:type="character" w:customStyle="1" w:styleId="WW8Num8z2">
    <w:name w:val="WW8Num8z2"/>
    <w:rsid w:val="00660555"/>
    <w:rPr>
      <w:rFonts w:ascii="Wingdings" w:hAnsi="Wingdings"/>
    </w:rPr>
  </w:style>
  <w:style w:type="character" w:customStyle="1" w:styleId="WW8Num11z0">
    <w:name w:val="WW8Num11z0"/>
    <w:rsid w:val="00660555"/>
    <w:rPr>
      <w:rFonts w:ascii="Symbol" w:hAnsi="Symbol"/>
    </w:rPr>
  </w:style>
  <w:style w:type="character" w:customStyle="1" w:styleId="WW8Num11z1">
    <w:name w:val="WW8Num11z1"/>
    <w:rsid w:val="00660555"/>
    <w:rPr>
      <w:rFonts w:ascii="Courier New" w:hAnsi="Courier New" w:cs="OpenSymbol"/>
    </w:rPr>
  </w:style>
  <w:style w:type="character" w:customStyle="1" w:styleId="WW8Num11z2">
    <w:name w:val="WW8Num11z2"/>
    <w:rsid w:val="00660555"/>
    <w:rPr>
      <w:rFonts w:ascii="Wingdings" w:hAnsi="Wingdings"/>
    </w:rPr>
  </w:style>
  <w:style w:type="character" w:customStyle="1" w:styleId="WW8Num14z0">
    <w:name w:val="WW8Num14z0"/>
    <w:rsid w:val="00660555"/>
    <w:rPr>
      <w:rFonts w:ascii="Symbol" w:hAnsi="Symbol"/>
    </w:rPr>
  </w:style>
  <w:style w:type="character" w:customStyle="1" w:styleId="WW8Num14z2">
    <w:name w:val="WW8Num14z2"/>
    <w:rsid w:val="00660555"/>
    <w:rPr>
      <w:rFonts w:ascii="Wingdings" w:hAnsi="Wingdings"/>
    </w:rPr>
  </w:style>
  <w:style w:type="character" w:customStyle="1" w:styleId="WW8Num14z4">
    <w:name w:val="WW8Num14z4"/>
    <w:rsid w:val="00660555"/>
    <w:rPr>
      <w:rFonts w:ascii="Courier New" w:hAnsi="Courier New" w:cs="OpenSymbol"/>
    </w:rPr>
  </w:style>
  <w:style w:type="character" w:customStyle="1" w:styleId="WW8Num17z0">
    <w:name w:val="WW8Num17z0"/>
    <w:rsid w:val="00660555"/>
    <w:rPr>
      <w:rFonts w:ascii="Symbol" w:hAnsi="Symbol"/>
    </w:rPr>
  </w:style>
  <w:style w:type="character" w:customStyle="1" w:styleId="WW8Num17z1">
    <w:name w:val="WW8Num17z1"/>
    <w:rsid w:val="00660555"/>
    <w:rPr>
      <w:rFonts w:ascii="Courier New" w:hAnsi="Courier New" w:cs="OpenSymbol"/>
    </w:rPr>
  </w:style>
  <w:style w:type="character" w:customStyle="1" w:styleId="WW8Num17z2">
    <w:name w:val="WW8Num17z2"/>
    <w:rsid w:val="00660555"/>
    <w:rPr>
      <w:rFonts w:ascii="Wingdings" w:hAnsi="Wingdings"/>
    </w:rPr>
  </w:style>
  <w:style w:type="character" w:customStyle="1" w:styleId="WW8Num18z1">
    <w:name w:val="WW8Num18z1"/>
    <w:rsid w:val="00660555"/>
    <w:rPr>
      <w:rFonts w:ascii="Courier New" w:hAnsi="Courier New" w:cs="OpenSymbol"/>
    </w:rPr>
  </w:style>
  <w:style w:type="character" w:customStyle="1" w:styleId="WW8Num18z2">
    <w:name w:val="WW8Num18z2"/>
    <w:rsid w:val="00660555"/>
    <w:rPr>
      <w:rFonts w:ascii="Wingdings" w:hAnsi="Wingdings"/>
    </w:rPr>
  </w:style>
  <w:style w:type="character" w:customStyle="1" w:styleId="WW8Num18z3">
    <w:name w:val="WW8Num18z3"/>
    <w:rsid w:val="00660555"/>
    <w:rPr>
      <w:rFonts w:ascii="Symbol" w:hAnsi="Symbol"/>
    </w:rPr>
  </w:style>
  <w:style w:type="character" w:customStyle="1" w:styleId="WW8Num19z0">
    <w:name w:val="WW8Num19z0"/>
    <w:rsid w:val="00660555"/>
    <w:rPr>
      <w:rFonts w:ascii="Wingdings" w:hAnsi="Wingdings"/>
    </w:rPr>
  </w:style>
  <w:style w:type="character" w:customStyle="1" w:styleId="WW8Num19z1">
    <w:name w:val="WW8Num19z1"/>
    <w:rsid w:val="00660555"/>
    <w:rPr>
      <w:rFonts w:ascii="Courier New" w:hAnsi="Courier New" w:cs="OpenSymbol"/>
    </w:rPr>
  </w:style>
  <w:style w:type="character" w:customStyle="1" w:styleId="WW8Num19z2">
    <w:name w:val="WW8Num19z2"/>
    <w:rsid w:val="00660555"/>
    <w:rPr>
      <w:rFonts w:ascii="Wingdings" w:hAnsi="Wingdings"/>
    </w:rPr>
  </w:style>
  <w:style w:type="character" w:customStyle="1" w:styleId="WW8Num26z0">
    <w:name w:val="WW8Num26z0"/>
    <w:rsid w:val="00660555"/>
    <w:rPr>
      <w:rFonts w:ascii="Wingdings" w:hAnsi="Wingdings"/>
    </w:rPr>
  </w:style>
  <w:style w:type="character" w:customStyle="1" w:styleId="WW8Num27z0">
    <w:name w:val="WW8Num27z0"/>
    <w:rsid w:val="00660555"/>
    <w:rPr>
      <w:rFonts w:ascii="Symbol" w:hAnsi="Symbol"/>
    </w:rPr>
  </w:style>
  <w:style w:type="character" w:customStyle="1" w:styleId="WW8Num27z1">
    <w:name w:val="WW8Num27z1"/>
    <w:rsid w:val="00660555"/>
    <w:rPr>
      <w:rFonts w:ascii="Courier New" w:hAnsi="Courier New" w:cs="OpenSymbol"/>
    </w:rPr>
  </w:style>
  <w:style w:type="character" w:customStyle="1" w:styleId="WW8Num27z2">
    <w:name w:val="WW8Num27z2"/>
    <w:rsid w:val="00660555"/>
    <w:rPr>
      <w:rFonts w:ascii="Wingdings" w:hAnsi="Wingdings"/>
    </w:rPr>
  </w:style>
  <w:style w:type="character" w:customStyle="1" w:styleId="WW8Num28z0">
    <w:name w:val="WW8Num28z0"/>
    <w:rsid w:val="00660555"/>
    <w:rPr>
      <w:rFonts w:ascii="Symbol" w:hAnsi="Symbol"/>
    </w:rPr>
  </w:style>
  <w:style w:type="character" w:customStyle="1" w:styleId="WW8Num28z1">
    <w:name w:val="WW8Num28z1"/>
    <w:rsid w:val="00660555"/>
    <w:rPr>
      <w:rFonts w:ascii="Courier New" w:hAnsi="Courier New" w:cs="OpenSymbol"/>
    </w:rPr>
  </w:style>
  <w:style w:type="character" w:customStyle="1" w:styleId="WW8Num28z2">
    <w:name w:val="WW8Num28z2"/>
    <w:rsid w:val="00660555"/>
    <w:rPr>
      <w:rFonts w:ascii="Wingdings" w:hAnsi="Wingdings"/>
    </w:rPr>
  </w:style>
  <w:style w:type="character" w:customStyle="1" w:styleId="WW8Num30z1">
    <w:name w:val="WW8Num30z1"/>
    <w:rsid w:val="00660555"/>
    <w:rPr>
      <w:rFonts w:ascii="Symbol" w:hAnsi="Symbol"/>
    </w:rPr>
  </w:style>
  <w:style w:type="character" w:customStyle="1" w:styleId="WW8Num31z0">
    <w:name w:val="WW8Num31z0"/>
    <w:rsid w:val="00660555"/>
    <w:rPr>
      <w:rFonts w:ascii="Symbol" w:hAnsi="Symbol"/>
    </w:rPr>
  </w:style>
  <w:style w:type="character" w:customStyle="1" w:styleId="WW8Num31z1">
    <w:name w:val="WW8Num31z1"/>
    <w:rsid w:val="00660555"/>
    <w:rPr>
      <w:rFonts w:ascii="Courier New" w:hAnsi="Courier New" w:cs="OpenSymbol"/>
    </w:rPr>
  </w:style>
  <w:style w:type="character" w:customStyle="1" w:styleId="WW8Num31z2">
    <w:name w:val="WW8Num31z2"/>
    <w:rsid w:val="00660555"/>
    <w:rPr>
      <w:rFonts w:ascii="Wingdings" w:hAnsi="Wingdings"/>
    </w:rPr>
  </w:style>
  <w:style w:type="character" w:customStyle="1" w:styleId="WW8Num38z0">
    <w:name w:val="WW8Num38z0"/>
    <w:rsid w:val="00660555"/>
    <w:rPr>
      <w:rFonts w:ascii="Symbol" w:hAnsi="Symbol"/>
    </w:rPr>
  </w:style>
  <w:style w:type="character" w:customStyle="1" w:styleId="WW8Num38z1">
    <w:name w:val="WW8Num38z1"/>
    <w:rsid w:val="00660555"/>
    <w:rPr>
      <w:rFonts w:ascii="Courier New" w:hAnsi="Courier New" w:cs="OpenSymbol"/>
    </w:rPr>
  </w:style>
  <w:style w:type="character" w:customStyle="1" w:styleId="WW8Num38z2">
    <w:name w:val="WW8Num38z2"/>
    <w:rsid w:val="00660555"/>
    <w:rPr>
      <w:rFonts w:ascii="Wingdings" w:hAnsi="Wingdings"/>
    </w:rPr>
  </w:style>
  <w:style w:type="character" w:customStyle="1" w:styleId="WW8Num39z0">
    <w:name w:val="WW8Num39z0"/>
    <w:rsid w:val="00660555"/>
    <w:rPr>
      <w:rFonts w:ascii="Symbol" w:hAnsi="Symbol"/>
    </w:rPr>
  </w:style>
  <w:style w:type="character" w:customStyle="1" w:styleId="WW8Num39z1">
    <w:name w:val="WW8Num39z1"/>
    <w:rsid w:val="00660555"/>
    <w:rPr>
      <w:rFonts w:ascii="Courier New" w:hAnsi="Courier New" w:cs="OpenSymbol"/>
    </w:rPr>
  </w:style>
  <w:style w:type="character" w:customStyle="1" w:styleId="WW8Num39z2">
    <w:name w:val="WW8Num39z2"/>
    <w:rsid w:val="00660555"/>
    <w:rPr>
      <w:rFonts w:ascii="Wingdings" w:hAnsi="Wingdings"/>
    </w:rPr>
  </w:style>
  <w:style w:type="character" w:customStyle="1" w:styleId="WW8Num40z0">
    <w:name w:val="WW8Num40z0"/>
    <w:rsid w:val="00660555"/>
    <w:rPr>
      <w:rFonts w:ascii="Symbol" w:hAnsi="Symbol"/>
    </w:rPr>
  </w:style>
  <w:style w:type="character" w:customStyle="1" w:styleId="WW8Num40z1">
    <w:name w:val="WW8Num40z1"/>
    <w:rsid w:val="00660555"/>
    <w:rPr>
      <w:rFonts w:ascii="Courier New" w:hAnsi="Courier New" w:cs="OpenSymbol"/>
    </w:rPr>
  </w:style>
  <w:style w:type="character" w:customStyle="1" w:styleId="WW8Num40z2">
    <w:name w:val="WW8Num40z2"/>
    <w:rsid w:val="00660555"/>
    <w:rPr>
      <w:rFonts w:ascii="Wingdings" w:hAnsi="Wingdings"/>
    </w:rPr>
  </w:style>
  <w:style w:type="character" w:customStyle="1" w:styleId="datametai">
    <w:name w:val="datametai"/>
    <w:rsid w:val="00660555"/>
  </w:style>
  <w:style w:type="character" w:customStyle="1" w:styleId="statymonr">
    <w:name w:val="statymonr"/>
    <w:rsid w:val="00660555"/>
  </w:style>
  <w:style w:type="character" w:customStyle="1" w:styleId="WW-Absatz-Standardschriftart">
    <w:name w:val="WW-Absatz-Standardschriftart"/>
    <w:rsid w:val="00660555"/>
  </w:style>
  <w:style w:type="character" w:customStyle="1" w:styleId="NumberingSymbols">
    <w:name w:val="Numbering Symbols"/>
    <w:rsid w:val="00660555"/>
  </w:style>
  <w:style w:type="character" w:customStyle="1" w:styleId="Bullets">
    <w:name w:val="Bullets"/>
    <w:rsid w:val="00660555"/>
    <w:rPr>
      <w:rFonts w:ascii="OpenSymbol" w:eastAsia="OpenSymbol" w:hAnsi="OpenSymbol" w:cs="font365"/>
    </w:rPr>
  </w:style>
  <w:style w:type="paragraph" w:customStyle="1" w:styleId="Heading">
    <w:name w:val="Heading"/>
    <w:basedOn w:val="prastasis"/>
    <w:next w:val="Pagrindinistekstas"/>
    <w:rsid w:val="00660555"/>
    <w:pPr>
      <w:keepNext/>
      <w:suppressAutoHyphens/>
      <w:spacing w:before="240" w:after="120"/>
    </w:pPr>
    <w:rPr>
      <w:rFonts w:ascii="Arial" w:eastAsia="MS Gothic" w:hAnsi="Arial" w:cs="Lucida Sans Unicode"/>
      <w:sz w:val="28"/>
      <w:szCs w:val="28"/>
      <w:lang w:val="en-GB" w:eastAsia="ar-SA"/>
    </w:rPr>
  </w:style>
  <w:style w:type="paragraph" w:styleId="Antrat">
    <w:name w:val="caption"/>
    <w:basedOn w:val="prastasis"/>
    <w:qFormat/>
    <w:rsid w:val="00660555"/>
    <w:pPr>
      <w:suppressLineNumbers/>
      <w:suppressAutoHyphens/>
      <w:spacing w:before="120" w:after="120"/>
    </w:pPr>
    <w:rPr>
      <w:rFonts w:cs="Lucida Sans Unicode"/>
      <w:i/>
      <w:iCs/>
      <w:sz w:val="24"/>
      <w:szCs w:val="24"/>
      <w:lang w:val="en-GB" w:eastAsia="ar-SA"/>
    </w:rPr>
  </w:style>
  <w:style w:type="paragraph" w:customStyle="1" w:styleId="Index">
    <w:name w:val="Index"/>
    <w:basedOn w:val="prastasis"/>
    <w:rsid w:val="00660555"/>
    <w:pPr>
      <w:suppressLineNumbers/>
      <w:suppressAutoHyphens/>
    </w:pPr>
    <w:rPr>
      <w:rFonts w:cs="Lucida Sans Unicode"/>
      <w:sz w:val="24"/>
      <w:szCs w:val="24"/>
      <w:lang w:val="en-GB" w:eastAsia="ar-SA"/>
    </w:rPr>
  </w:style>
  <w:style w:type="character" w:customStyle="1" w:styleId="Pagrindinistekstas2Diagrama">
    <w:name w:val="Pagrindinis tekstas 2 Diagrama"/>
    <w:link w:val="Pagrindinistekstas2"/>
    <w:semiHidden/>
    <w:rsid w:val="00660555"/>
    <w:rPr>
      <w:rFonts w:cs="Andale Sans UI"/>
      <w:sz w:val="28"/>
      <w:szCs w:val="24"/>
      <w:lang w:eastAsia="ar-SA"/>
    </w:rPr>
  </w:style>
  <w:style w:type="paragraph" w:styleId="Pagrindinistekstas2">
    <w:name w:val="Body Text 2"/>
    <w:basedOn w:val="prastasis"/>
    <w:link w:val="Pagrindinistekstas2Diagrama"/>
    <w:semiHidden/>
    <w:rsid w:val="00660555"/>
    <w:pPr>
      <w:suppressAutoHyphens/>
    </w:pPr>
    <w:rPr>
      <w:rFonts w:asciiTheme="minorHAnsi" w:eastAsiaTheme="minorHAnsi" w:hAnsiTheme="minorHAnsi" w:cs="Andale Sans UI"/>
      <w:sz w:val="28"/>
      <w:szCs w:val="24"/>
      <w:lang w:val="lt-LT" w:eastAsia="ar-SA"/>
    </w:rPr>
  </w:style>
  <w:style w:type="character" w:customStyle="1" w:styleId="Pagrindinistekstas2Diagrama1">
    <w:name w:val="Pagrindinis tekstas 2 Diagrama1"/>
    <w:basedOn w:val="Numatytasispastraiposriftas"/>
    <w:uiPriority w:val="99"/>
    <w:semiHidden/>
    <w:rsid w:val="006605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660555"/>
    <w:rPr>
      <w:rFonts w:cs="Andale Sans UI"/>
      <w:sz w:val="16"/>
      <w:szCs w:val="16"/>
      <w:lang w:eastAsia="ar-SA"/>
    </w:rPr>
  </w:style>
  <w:style w:type="paragraph" w:styleId="Pagrindiniotekstotrauka3">
    <w:name w:val="Body Text Indent 3"/>
    <w:basedOn w:val="prastasis"/>
    <w:link w:val="Pagrindiniotekstotrauka3Diagrama"/>
    <w:semiHidden/>
    <w:rsid w:val="00660555"/>
    <w:pPr>
      <w:suppressAutoHyphens/>
      <w:spacing w:after="120"/>
      <w:ind w:left="283"/>
    </w:pPr>
    <w:rPr>
      <w:rFonts w:asciiTheme="minorHAnsi" w:eastAsiaTheme="minorHAnsi" w:hAnsiTheme="minorHAnsi" w:cs="Andale Sans UI"/>
      <w:sz w:val="16"/>
      <w:szCs w:val="16"/>
      <w:lang w:val="lt-LT" w:eastAsia="ar-SA"/>
    </w:rPr>
  </w:style>
  <w:style w:type="character" w:customStyle="1" w:styleId="Pagrindiniotekstotrauka3Diagrama1">
    <w:name w:val="Pagrindinio teksto įtrauka 3 Diagrama1"/>
    <w:basedOn w:val="Numatytasispastraiposriftas"/>
    <w:uiPriority w:val="99"/>
    <w:semiHidden/>
    <w:rsid w:val="006605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WW-BodyText3">
    <w:name w:val="WW-Body Text 3"/>
    <w:basedOn w:val="prastasis"/>
    <w:rsid w:val="00660555"/>
    <w:pPr>
      <w:widowControl w:val="0"/>
      <w:tabs>
        <w:tab w:val="left" w:pos="567"/>
        <w:tab w:val="left" w:pos="851"/>
      </w:tabs>
      <w:suppressAutoHyphens/>
      <w:spacing w:line="360" w:lineRule="auto"/>
      <w:jc w:val="both"/>
    </w:pPr>
    <w:rPr>
      <w:rFonts w:ascii="Arial" w:eastAsia="Lucida Sans Unicode" w:hAnsi="Arial" w:cs="Andale Sans UI"/>
      <w:sz w:val="24"/>
      <w:szCs w:val="24"/>
      <w:lang w:val="lt-LT" w:eastAsia="ar-SA"/>
    </w:rPr>
  </w:style>
  <w:style w:type="paragraph" w:styleId="Indeksas1">
    <w:name w:val="index 1"/>
    <w:basedOn w:val="prastasis"/>
    <w:next w:val="prastasis"/>
    <w:autoRedefine/>
    <w:semiHidden/>
    <w:unhideWhenUsed/>
    <w:rsid w:val="00660555"/>
    <w:pPr>
      <w:ind w:left="200" w:hanging="200"/>
    </w:pPr>
  </w:style>
  <w:style w:type="paragraph" w:styleId="Antrinispavadinimas">
    <w:name w:val="Subtitle"/>
    <w:basedOn w:val="prastasis"/>
    <w:next w:val="Pagrindinistekstas"/>
    <w:link w:val="AntrinispavadinimasDiagrama"/>
    <w:qFormat/>
    <w:rsid w:val="00660555"/>
    <w:pPr>
      <w:suppressAutoHyphens/>
      <w:jc w:val="center"/>
    </w:pPr>
    <w:rPr>
      <w:rFonts w:cs="Andale Sans UI"/>
      <w:b/>
      <w:bCs/>
      <w:sz w:val="24"/>
      <w:szCs w:val="24"/>
      <w:lang w:val="lt-LT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60555"/>
    <w:rPr>
      <w:rFonts w:ascii="Times New Roman" w:eastAsia="Times New Roman" w:hAnsi="Times New Roman" w:cs="Andale Sans UI"/>
      <w:b/>
      <w:bCs/>
      <w:sz w:val="24"/>
      <w:szCs w:val="24"/>
      <w:lang w:eastAsia="ar-SA"/>
    </w:rPr>
  </w:style>
  <w:style w:type="character" w:customStyle="1" w:styleId="Pagrindiniotekstotrauka2Diagrama">
    <w:name w:val="Pagrindinio teksto įtrauka 2 Diagrama"/>
    <w:link w:val="Pagrindiniotekstotrauka2"/>
    <w:semiHidden/>
    <w:rsid w:val="00660555"/>
    <w:rPr>
      <w:rFonts w:cs="Andale Sans UI"/>
      <w:sz w:val="24"/>
      <w:szCs w:val="24"/>
      <w:lang w:eastAsia="ar-SA"/>
    </w:rPr>
  </w:style>
  <w:style w:type="paragraph" w:styleId="Pagrindiniotekstotrauka2">
    <w:name w:val="Body Text Indent 2"/>
    <w:basedOn w:val="prastasis"/>
    <w:link w:val="Pagrindiniotekstotrauka2Diagrama"/>
    <w:semiHidden/>
    <w:rsid w:val="00660555"/>
    <w:pPr>
      <w:suppressAutoHyphens/>
      <w:spacing w:line="360" w:lineRule="auto"/>
      <w:ind w:firstLine="653"/>
      <w:jc w:val="both"/>
    </w:pPr>
    <w:rPr>
      <w:rFonts w:asciiTheme="minorHAnsi" w:eastAsiaTheme="minorHAnsi" w:hAnsiTheme="minorHAnsi" w:cs="Andale Sans UI"/>
      <w:sz w:val="24"/>
      <w:szCs w:val="24"/>
      <w:lang w:val="lt-LT" w:eastAsia="ar-SA"/>
    </w:rPr>
  </w:style>
  <w:style w:type="character" w:customStyle="1" w:styleId="Pagrindiniotekstotrauka2Diagrama1">
    <w:name w:val="Pagrindinio teksto įtrauka 2 Diagrama1"/>
    <w:basedOn w:val="Numatytasispastraiposriftas"/>
    <w:uiPriority w:val="99"/>
    <w:semiHidden/>
    <w:rsid w:val="006605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Contents">
    <w:name w:val="Table Contents"/>
    <w:basedOn w:val="prastasis"/>
    <w:rsid w:val="00660555"/>
    <w:pPr>
      <w:suppressLineNumbers/>
      <w:suppressAutoHyphens/>
    </w:pPr>
    <w:rPr>
      <w:rFonts w:cs="Andale Sans UI"/>
      <w:sz w:val="24"/>
      <w:szCs w:val="24"/>
      <w:lang w:val="lt-LT" w:eastAsia="ar-SA"/>
    </w:rPr>
  </w:style>
  <w:style w:type="paragraph" w:customStyle="1" w:styleId="ListIndent">
    <w:name w:val="List Indent"/>
    <w:basedOn w:val="Pagrindinistekstas"/>
    <w:rsid w:val="00660555"/>
    <w:pPr>
      <w:tabs>
        <w:tab w:val="left" w:pos="0"/>
      </w:tabs>
      <w:suppressAutoHyphens/>
      <w:spacing w:line="360" w:lineRule="auto"/>
      <w:ind w:firstLine="714"/>
      <w:jc w:val="both"/>
    </w:pPr>
    <w:rPr>
      <w:rFonts w:cs="Andale Sans UI"/>
      <w:sz w:val="24"/>
      <w:szCs w:val="24"/>
      <w:lang w:val="lt-LT" w:eastAsia="ar-SA"/>
    </w:rPr>
  </w:style>
  <w:style w:type="paragraph" w:customStyle="1" w:styleId="TableHeading">
    <w:name w:val="Table Heading"/>
    <w:basedOn w:val="TableContents"/>
    <w:rsid w:val="00660555"/>
    <w:pPr>
      <w:widowControl w:val="0"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Debesliotekstas1">
    <w:name w:val="Debesėlio tekstas1"/>
    <w:basedOn w:val="prastasis"/>
    <w:rsid w:val="00660555"/>
    <w:pPr>
      <w:suppressAutoHyphens/>
    </w:pPr>
    <w:rPr>
      <w:rFonts w:ascii="Tahoma" w:hAnsi="Tahoma" w:cs="Lucida Sans Unicode"/>
      <w:sz w:val="16"/>
      <w:szCs w:val="16"/>
      <w:lang w:val="en-GB" w:eastAsia="ar-SA"/>
    </w:rPr>
  </w:style>
  <w:style w:type="paragraph" w:customStyle="1" w:styleId="WW-BodyText2">
    <w:name w:val="WW-Body Text 2"/>
    <w:basedOn w:val="prastasis"/>
    <w:rsid w:val="00660555"/>
    <w:pPr>
      <w:widowControl w:val="0"/>
      <w:suppressAutoHyphens/>
    </w:pPr>
    <w:rPr>
      <w:rFonts w:eastAsia="Lucida Sans Unicode" w:cs="Andale Sans UI"/>
      <w:sz w:val="28"/>
      <w:szCs w:val="24"/>
      <w:lang w:val="lt-LT" w:eastAsia="ar-SA"/>
    </w:rPr>
  </w:style>
  <w:style w:type="paragraph" w:customStyle="1" w:styleId="WW-PlainText">
    <w:name w:val="WW-Plain Text"/>
    <w:basedOn w:val="prastasis"/>
    <w:rsid w:val="00660555"/>
    <w:pPr>
      <w:widowControl w:val="0"/>
      <w:suppressAutoHyphens/>
    </w:pPr>
    <w:rPr>
      <w:rFonts w:ascii="Courier New" w:eastAsia="Lucida Sans Unicode" w:hAnsi="Courier New" w:cs="Andale Sans UI"/>
      <w:lang w:val="lt-LT" w:eastAsia="ar-SA"/>
    </w:rPr>
  </w:style>
  <w:style w:type="paragraph" w:customStyle="1" w:styleId="Contents10">
    <w:name w:val="Contents 10"/>
    <w:basedOn w:val="Index"/>
    <w:rsid w:val="00660555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Pagrindinistekstas"/>
    <w:rsid w:val="00660555"/>
    <w:pPr>
      <w:suppressAutoHyphens/>
    </w:pPr>
    <w:rPr>
      <w:rFonts w:cs="Andale Sans UI"/>
      <w:sz w:val="24"/>
      <w:szCs w:val="24"/>
      <w:lang w:val="lt-LT" w:eastAsia="ar-SA"/>
    </w:rPr>
  </w:style>
  <w:style w:type="paragraph" w:customStyle="1" w:styleId="Heading10">
    <w:name w:val="Heading 10"/>
    <w:basedOn w:val="Heading"/>
    <w:next w:val="Pagrindinistekstas"/>
    <w:rsid w:val="00660555"/>
    <w:rPr>
      <w:b/>
      <w:bCs/>
      <w:sz w:val="21"/>
      <w:szCs w:val="21"/>
    </w:rPr>
  </w:style>
  <w:style w:type="paragraph" w:customStyle="1" w:styleId="DefinitionTerm">
    <w:name w:val="Definition Term"/>
    <w:basedOn w:val="prastasis"/>
    <w:next w:val="DefinitionList"/>
    <w:rsid w:val="00660555"/>
    <w:rPr>
      <w:rFonts w:cs="Andale Sans UI"/>
      <w:snapToGrid w:val="0"/>
      <w:sz w:val="24"/>
      <w:szCs w:val="24"/>
      <w:lang w:val="lt-LT"/>
    </w:rPr>
  </w:style>
  <w:style w:type="paragraph" w:customStyle="1" w:styleId="DefinitionList">
    <w:name w:val="Definition List"/>
    <w:basedOn w:val="prastasis"/>
    <w:next w:val="DefinitionTerm"/>
    <w:rsid w:val="00660555"/>
    <w:pPr>
      <w:ind w:left="360"/>
    </w:pPr>
    <w:rPr>
      <w:rFonts w:cs="Andale Sans UI"/>
      <w:snapToGrid w:val="0"/>
      <w:sz w:val="24"/>
      <w:szCs w:val="24"/>
      <w:lang w:val="lt-LT"/>
    </w:rPr>
  </w:style>
  <w:style w:type="character" w:customStyle="1" w:styleId="Definition">
    <w:name w:val="Definition"/>
    <w:rsid w:val="00660555"/>
    <w:rPr>
      <w:i/>
    </w:rPr>
  </w:style>
  <w:style w:type="paragraph" w:customStyle="1" w:styleId="H1">
    <w:name w:val="H1"/>
    <w:basedOn w:val="prastasis"/>
    <w:next w:val="prastasis"/>
    <w:rsid w:val="00660555"/>
    <w:pPr>
      <w:keepNext/>
      <w:spacing w:before="100" w:after="100"/>
      <w:outlineLvl w:val="1"/>
    </w:pPr>
    <w:rPr>
      <w:rFonts w:cs="Andale Sans UI"/>
      <w:b/>
      <w:snapToGrid w:val="0"/>
      <w:kern w:val="36"/>
      <w:sz w:val="48"/>
      <w:szCs w:val="24"/>
      <w:lang w:val="lt-LT"/>
    </w:rPr>
  </w:style>
  <w:style w:type="paragraph" w:customStyle="1" w:styleId="H2">
    <w:name w:val="H2"/>
    <w:basedOn w:val="prastasis"/>
    <w:next w:val="prastasis"/>
    <w:rsid w:val="00660555"/>
    <w:pPr>
      <w:keepNext/>
      <w:spacing w:before="100" w:after="100"/>
      <w:outlineLvl w:val="2"/>
    </w:pPr>
    <w:rPr>
      <w:rFonts w:cs="Andale Sans UI"/>
      <w:b/>
      <w:snapToGrid w:val="0"/>
      <w:sz w:val="36"/>
      <w:szCs w:val="24"/>
      <w:lang w:val="lt-LT"/>
    </w:rPr>
  </w:style>
  <w:style w:type="paragraph" w:customStyle="1" w:styleId="H3">
    <w:name w:val="H3"/>
    <w:basedOn w:val="prastasis"/>
    <w:next w:val="prastasis"/>
    <w:rsid w:val="00660555"/>
    <w:pPr>
      <w:keepNext/>
      <w:spacing w:before="100" w:after="100"/>
      <w:outlineLvl w:val="3"/>
    </w:pPr>
    <w:rPr>
      <w:rFonts w:cs="Andale Sans UI"/>
      <w:b/>
      <w:snapToGrid w:val="0"/>
      <w:sz w:val="28"/>
      <w:szCs w:val="24"/>
      <w:lang w:val="lt-LT"/>
    </w:rPr>
  </w:style>
  <w:style w:type="paragraph" w:customStyle="1" w:styleId="H4">
    <w:name w:val="H4"/>
    <w:basedOn w:val="prastasis"/>
    <w:next w:val="prastasis"/>
    <w:rsid w:val="00660555"/>
    <w:pPr>
      <w:keepNext/>
      <w:spacing w:before="100" w:after="100"/>
      <w:outlineLvl w:val="4"/>
    </w:pPr>
    <w:rPr>
      <w:rFonts w:cs="Andale Sans UI"/>
      <w:b/>
      <w:snapToGrid w:val="0"/>
      <w:sz w:val="24"/>
      <w:szCs w:val="24"/>
      <w:lang w:val="lt-LT"/>
    </w:rPr>
  </w:style>
  <w:style w:type="paragraph" w:customStyle="1" w:styleId="H5">
    <w:name w:val="H5"/>
    <w:basedOn w:val="prastasis"/>
    <w:next w:val="prastasis"/>
    <w:rsid w:val="00660555"/>
    <w:pPr>
      <w:keepNext/>
      <w:spacing w:before="100" w:after="100"/>
      <w:outlineLvl w:val="5"/>
    </w:pPr>
    <w:rPr>
      <w:rFonts w:cs="Andale Sans UI"/>
      <w:b/>
      <w:snapToGrid w:val="0"/>
      <w:szCs w:val="24"/>
      <w:lang w:val="lt-LT"/>
    </w:rPr>
  </w:style>
  <w:style w:type="paragraph" w:customStyle="1" w:styleId="H6">
    <w:name w:val="H6"/>
    <w:basedOn w:val="prastasis"/>
    <w:next w:val="prastasis"/>
    <w:rsid w:val="00660555"/>
    <w:pPr>
      <w:keepNext/>
      <w:spacing w:before="100" w:after="100"/>
      <w:outlineLvl w:val="6"/>
    </w:pPr>
    <w:rPr>
      <w:rFonts w:cs="Andale Sans UI"/>
      <w:b/>
      <w:snapToGrid w:val="0"/>
      <w:sz w:val="16"/>
      <w:szCs w:val="24"/>
      <w:lang w:val="lt-LT"/>
    </w:rPr>
  </w:style>
  <w:style w:type="paragraph" w:customStyle="1" w:styleId="Address">
    <w:name w:val="Address"/>
    <w:basedOn w:val="prastasis"/>
    <w:next w:val="prastasis"/>
    <w:rsid w:val="00660555"/>
    <w:rPr>
      <w:rFonts w:cs="Andale Sans UI"/>
      <w:i/>
      <w:snapToGrid w:val="0"/>
      <w:sz w:val="24"/>
      <w:szCs w:val="24"/>
      <w:lang w:val="lt-LT"/>
    </w:rPr>
  </w:style>
  <w:style w:type="paragraph" w:customStyle="1" w:styleId="Blockquote">
    <w:name w:val="Blockquote"/>
    <w:basedOn w:val="prastasis"/>
    <w:rsid w:val="00660555"/>
    <w:pPr>
      <w:spacing w:before="100" w:after="100"/>
      <w:ind w:left="360" w:right="360"/>
    </w:pPr>
    <w:rPr>
      <w:rFonts w:cs="Andale Sans UI"/>
      <w:snapToGrid w:val="0"/>
      <w:sz w:val="24"/>
      <w:szCs w:val="24"/>
      <w:lang w:val="lt-LT"/>
    </w:rPr>
  </w:style>
  <w:style w:type="character" w:customStyle="1" w:styleId="CITE">
    <w:name w:val="CITE"/>
    <w:rsid w:val="00660555"/>
    <w:rPr>
      <w:i/>
    </w:rPr>
  </w:style>
  <w:style w:type="character" w:customStyle="1" w:styleId="CODE">
    <w:name w:val="CODE"/>
    <w:rsid w:val="00660555"/>
    <w:rPr>
      <w:rFonts w:ascii="Courier New" w:hAnsi="Courier New"/>
      <w:sz w:val="20"/>
    </w:rPr>
  </w:style>
  <w:style w:type="character" w:customStyle="1" w:styleId="Keyboard">
    <w:name w:val="Keyboard"/>
    <w:rsid w:val="00660555"/>
    <w:rPr>
      <w:rFonts w:ascii="Courier New" w:hAnsi="Courier New"/>
      <w:b/>
      <w:sz w:val="20"/>
    </w:rPr>
  </w:style>
  <w:style w:type="paragraph" w:customStyle="1" w:styleId="Preformatted">
    <w:name w:val="Preformatted"/>
    <w:basedOn w:val="prastasis"/>
    <w:rsid w:val="006605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ndale Sans UI"/>
      <w:snapToGrid w:val="0"/>
      <w:szCs w:val="24"/>
      <w:lang w:val="lt-LT"/>
    </w:rPr>
  </w:style>
  <w:style w:type="paragraph" w:customStyle="1" w:styleId="z-BottomofForm">
    <w:name w:val="z-Bottom of Form"/>
    <w:next w:val="prastasis"/>
    <w:hidden/>
    <w:rsid w:val="00660555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paragraph" w:customStyle="1" w:styleId="z-TopofForm">
    <w:name w:val="z-Top of Form"/>
    <w:next w:val="prastasis"/>
    <w:hidden/>
    <w:rsid w:val="00660555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character" w:customStyle="1" w:styleId="Sample">
    <w:name w:val="Sample"/>
    <w:rsid w:val="00660555"/>
    <w:rPr>
      <w:rFonts w:ascii="Courier New" w:hAnsi="Courier New"/>
    </w:rPr>
  </w:style>
  <w:style w:type="character" w:customStyle="1" w:styleId="Typewriter">
    <w:name w:val="Typewriter"/>
    <w:rsid w:val="00660555"/>
    <w:rPr>
      <w:rFonts w:ascii="Courier New" w:hAnsi="Courier New"/>
      <w:sz w:val="20"/>
    </w:rPr>
  </w:style>
  <w:style w:type="character" w:customStyle="1" w:styleId="Variable">
    <w:name w:val="Variable"/>
    <w:rsid w:val="00660555"/>
    <w:rPr>
      <w:i/>
    </w:rPr>
  </w:style>
  <w:style w:type="character" w:customStyle="1" w:styleId="HTMLMarkup">
    <w:name w:val="HTML Markup"/>
    <w:rsid w:val="00660555"/>
    <w:rPr>
      <w:vanish/>
      <w:color w:val="FF0000"/>
    </w:rPr>
  </w:style>
  <w:style w:type="character" w:customStyle="1" w:styleId="Comment">
    <w:name w:val="Comment"/>
    <w:rsid w:val="00660555"/>
    <w:rPr>
      <w:vanish/>
    </w:rPr>
  </w:style>
  <w:style w:type="character" w:customStyle="1" w:styleId="DokumentoinaostekstasDiagrama">
    <w:name w:val="Dokumento išnašos tekstas Diagrama"/>
    <w:link w:val="Dokumentoinaostekstas"/>
    <w:semiHidden/>
    <w:rsid w:val="00660555"/>
    <w:rPr>
      <w:rFonts w:cs="Andale Sans UI"/>
      <w:szCs w:val="24"/>
      <w:lang w:val="en-GB" w:eastAsia="ar-SA"/>
    </w:rPr>
  </w:style>
  <w:style w:type="paragraph" w:styleId="Dokumentoinaostekstas">
    <w:name w:val="endnote text"/>
    <w:basedOn w:val="prastasis"/>
    <w:link w:val="DokumentoinaostekstasDiagrama"/>
    <w:semiHidden/>
    <w:rsid w:val="00660555"/>
    <w:pPr>
      <w:suppressAutoHyphens/>
    </w:pPr>
    <w:rPr>
      <w:rFonts w:asciiTheme="minorHAnsi" w:eastAsiaTheme="minorHAnsi" w:hAnsiTheme="minorHAnsi" w:cs="Andale Sans UI"/>
      <w:sz w:val="22"/>
      <w:szCs w:val="24"/>
      <w:lang w:val="en-GB" w:eastAsia="ar-SA"/>
    </w:rPr>
  </w:style>
  <w:style w:type="character" w:customStyle="1" w:styleId="DokumentoinaostekstasDiagrama1">
    <w:name w:val="Dokumento išnašos tekstas Diagrama1"/>
    <w:basedOn w:val="Numatytasispastraiposriftas"/>
    <w:uiPriority w:val="99"/>
    <w:semiHidden/>
    <w:rsid w:val="006605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B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B4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660555"/>
    <w:pPr>
      <w:keepNext/>
      <w:outlineLvl w:val="0"/>
    </w:pPr>
    <w:rPr>
      <w:b/>
      <w:bCs/>
      <w:sz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660555"/>
    <w:pPr>
      <w:keepNext/>
      <w:numPr>
        <w:ilvl w:val="1"/>
        <w:numId w:val="1"/>
      </w:numPr>
      <w:suppressAutoHyphens/>
      <w:spacing w:line="360" w:lineRule="auto"/>
      <w:ind w:left="4320"/>
      <w:outlineLvl w:val="1"/>
    </w:pPr>
    <w:rPr>
      <w:rFonts w:cs="Andale Sans UI"/>
      <w:b/>
      <w:sz w:val="24"/>
      <w:szCs w:val="24"/>
      <w:lang w:val="lt-LT" w:eastAsia="ar-SA"/>
    </w:rPr>
  </w:style>
  <w:style w:type="paragraph" w:styleId="Antrat3">
    <w:name w:val="heading 3"/>
    <w:basedOn w:val="prastasis"/>
    <w:next w:val="prastasis"/>
    <w:link w:val="Antrat3Diagrama"/>
    <w:qFormat/>
    <w:rsid w:val="00660555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rFonts w:cs="Andale Sans UI"/>
      <w:b/>
      <w:sz w:val="28"/>
      <w:lang w:val="lt-LT" w:eastAsia="ar-SA"/>
    </w:rPr>
  </w:style>
  <w:style w:type="paragraph" w:styleId="Antrat4">
    <w:name w:val="heading 4"/>
    <w:basedOn w:val="prastasis"/>
    <w:next w:val="prastasis"/>
    <w:link w:val="Antrat4Diagrama"/>
    <w:qFormat/>
    <w:rsid w:val="00660555"/>
    <w:pPr>
      <w:keepNext/>
      <w:suppressAutoHyphens/>
      <w:outlineLvl w:val="3"/>
    </w:pPr>
    <w:rPr>
      <w:rFonts w:cs="Andale Sans UI"/>
      <w:b/>
      <w:snapToGrid w:val="0"/>
      <w:color w:val="000000"/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660555"/>
    <w:pPr>
      <w:keepNext/>
      <w:suppressAutoHyphens/>
      <w:outlineLvl w:val="4"/>
    </w:pPr>
    <w:rPr>
      <w:rFonts w:cs="Andale Sans UI"/>
      <w:i/>
      <w:snapToGrid w:val="0"/>
      <w:color w:val="000000"/>
      <w:sz w:val="24"/>
      <w:szCs w:val="24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6605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66055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Antrat8">
    <w:name w:val="heading 8"/>
    <w:basedOn w:val="prastasis"/>
    <w:next w:val="prastasis"/>
    <w:link w:val="Antrat8Diagrama"/>
    <w:qFormat/>
    <w:rsid w:val="00660555"/>
    <w:pPr>
      <w:keepNext/>
      <w:numPr>
        <w:ilvl w:val="7"/>
        <w:numId w:val="1"/>
      </w:numPr>
      <w:suppressAutoHyphens/>
      <w:ind w:left="369"/>
      <w:jc w:val="center"/>
      <w:outlineLvl w:val="7"/>
    </w:pPr>
    <w:rPr>
      <w:rFonts w:cs="Andale Sans UI"/>
      <w:b/>
      <w:sz w:val="24"/>
      <w:szCs w:val="24"/>
      <w:lang w:val="lt-LT" w:eastAsia="ar-SA"/>
    </w:rPr>
  </w:style>
  <w:style w:type="paragraph" w:styleId="Antrat9">
    <w:name w:val="heading 9"/>
    <w:basedOn w:val="prastasis"/>
    <w:next w:val="prastasis"/>
    <w:link w:val="Antrat9Diagrama"/>
    <w:qFormat/>
    <w:rsid w:val="00660555"/>
    <w:pPr>
      <w:keepNext/>
      <w:numPr>
        <w:ilvl w:val="8"/>
        <w:numId w:val="1"/>
      </w:numPr>
      <w:suppressAutoHyphens/>
      <w:spacing w:line="360" w:lineRule="auto"/>
      <w:ind w:left="357"/>
      <w:jc w:val="center"/>
      <w:outlineLvl w:val="8"/>
    </w:pPr>
    <w:rPr>
      <w:rFonts w:cs="Andale Sans UI"/>
      <w:b/>
      <w:bCs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0555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660555"/>
    <w:rPr>
      <w:rFonts w:ascii="Times New Roman" w:eastAsia="Times New Roman" w:hAnsi="Times New Roman" w:cs="Andale Sans UI"/>
      <w:b/>
      <w:sz w:val="24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660555"/>
    <w:rPr>
      <w:rFonts w:ascii="Times New Roman" w:eastAsia="Times New Roman" w:hAnsi="Times New Roman" w:cs="Andale Sans UI"/>
      <w:b/>
      <w:sz w:val="28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660555"/>
    <w:rPr>
      <w:rFonts w:ascii="Times New Roman" w:eastAsia="Times New Roman" w:hAnsi="Times New Roman" w:cs="Andale Sans UI"/>
      <w:b/>
      <w:snapToGrid w:val="0"/>
      <w:color w:val="000000"/>
      <w:sz w:val="24"/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660555"/>
    <w:rPr>
      <w:rFonts w:ascii="Times New Roman" w:eastAsia="Times New Roman" w:hAnsi="Times New Roman" w:cs="Andale Sans UI"/>
      <w:i/>
      <w:snapToGrid w:val="0"/>
      <w:color w:val="000000"/>
      <w:sz w:val="24"/>
      <w:szCs w:val="24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660555"/>
    <w:rPr>
      <w:rFonts w:ascii="Calibri" w:eastAsia="Times New Roman" w:hAnsi="Calibri" w:cs="Times New Roman"/>
      <w:b/>
      <w:bCs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66055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660555"/>
    <w:rPr>
      <w:rFonts w:ascii="Times New Roman" w:eastAsia="Times New Roman" w:hAnsi="Times New Roman" w:cs="Andale Sans UI"/>
      <w:b/>
      <w:sz w:val="24"/>
      <w:szCs w:val="24"/>
      <w:lang w:eastAsia="ar-SA"/>
    </w:rPr>
  </w:style>
  <w:style w:type="character" w:customStyle="1" w:styleId="Antrat9Diagrama">
    <w:name w:val="Antraštė 9 Diagrama"/>
    <w:basedOn w:val="Numatytasispastraiposriftas"/>
    <w:link w:val="Antrat9"/>
    <w:rsid w:val="00660555"/>
    <w:rPr>
      <w:rFonts w:ascii="Times New Roman" w:eastAsia="Times New Roman" w:hAnsi="Times New Roman" w:cs="Andale Sans UI"/>
      <w:b/>
      <w:bCs/>
      <w:sz w:val="24"/>
      <w:szCs w:val="24"/>
      <w:lang w:eastAsia="ar-SA"/>
    </w:rPr>
  </w:style>
  <w:style w:type="paragraph" w:styleId="Antrats">
    <w:name w:val="header"/>
    <w:basedOn w:val="prastasis"/>
    <w:link w:val="AntratsDiagrama"/>
    <w:semiHidden/>
    <w:rsid w:val="00660555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6605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66055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05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semiHidden/>
    <w:rsid w:val="00660555"/>
    <w:pPr>
      <w:ind w:firstLine="567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60555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qFormat/>
    <w:rsid w:val="00660555"/>
    <w:rPr>
      <w:b/>
      <w:bCs/>
    </w:rPr>
  </w:style>
  <w:style w:type="paragraph" w:customStyle="1" w:styleId="Default">
    <w:name w:val="Default"/>
    <w:rsid w:val="0066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ipersaitas">
    <w:name w:val="Hyperlink"/>
    <w:semiHidden/>
    <w:unhideWhenUsed/>
    <w:rsid w:val="00660555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660555"/>
    <w:rPr>
      <w:rFonts w:ascii="Consolas" w:eastAsia="Calibri" w:hAnsi="Consolas"/>
      <w:sz w:val="21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660555"/>
    <w:rPr>
      <w:rFonts w:ascii="Consolas" w:eastAsia="Calibri" w:hAnsi="Consolas" w:cs="Times New Roman"/>
      <w:sz w:val="21"/>
      <w:szCs w:val="21"/>
    </w:rPr>
  </w:style>
  <w:style w:type="paragraph" w:styleId="Pavadinimas">
    <w:name w:val="Title"/>
    <w:basedOn w:val="prastasis"/>
    <w:link w:val="PavadinimasDiagrama"/>
    <w:qFormat/>
    <w:rsid w:val="00660555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6605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ndard">
    <w:name w:val="Standard"/>
    <w:rsid w:val="006605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60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605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orat">
    <w:name w:val="footer"/>
    <w:basedOn w:val="prastasis"/>
    <w:link w:val="PoratDiagrama"/>
    <w:unhideWhenUsed/>
    <w:rsid w:val="00660555"/>
    <w:pPr>
      <w:tabs>
        <w:tab w:val="center" w:pos="4819"/>
        <w:tab w:val="right" w:pos="9638"/>
      </w:tabs>
      <w:suppressAutoHyphens/>
    </w:pPr>
    <w:rPr>
      <w:rFonts w:ascii="TimesLT" w:hAnsi="TimesLT"/>
      <w:sz w:val="24"/>
      <w:lang w:val="lt-LT" w:eastAsia="ar-SA"/>
    </w:rPr>
  </w:style>
  <w:style w:type="character" w:customStyle="1" w:styleId="PoratDiagrama">
    <w:name w:val="Poraštė Diagrama"/>
    <w:basedOn w:val="Numatytasispastraiposriftas"/>
    <w:link w:val="Porat"/>
    <w:rsid w:val="00660555"/>
    <w:rPr>
      <w:rFonts w:ascii="TimesLT" w:eastAsia="Times New Roman" w:hAnsi="TimesLT" w:cs="Times New Roman"/>
      <w:sz w:val="24"/>
      <w:szCs w:val="20"/>
      <w:lang w:eastAsia="ar-SA"/>
    </w:rPr>
  </w:style>
  <w:style w:type="paragraph" w:styleId="Pagrindinistekstas3">
    <w:name w:val="Body Text 3"/>
    <w:basedOn w:val="prastasis"/>
    <w:link w:val="Pagrindinistekstas3Diagrama"/>
    <w:semiHidden/>
    <w:unhideWhenUsed/>
    <w:rsid w:val="0066055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6605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raas">
    <w:name w:val="List"/>
    <w:basedOn w:val="Pagrindinistekstas"/>
    <w:semiHidden/>
    <w:rsid w:val="00660555"/>
    <w:pPr>
      <w:widowControl w:val="0"/>
      <w:suppressAutoHyphens/>
    </w:pPr>
    <w:rPr>
      <w:rFonts w:eastAsia="Lucida Sans Unicode" w:cs="Lucida Sans Unicode"/>
      <w:sz w:val="24"/>
      <w:szCs w:val="24"/>
      <w:lang w:val="lt-LT" w:eastAsia="ar-SA"/>
    </w:rPr>
  </w:style>
  <w:style w:type="paragraph" w:customStyle="1" w:styleId="prastasistinklapis1">
    <w:name w:val="Įprastasis (tinklapis)1"/>
    <w:basedOn w:val="prastasis"/>
    <w:rsid w:val="00660555"/>
    <w:pPr>
      <w:suppressAutoHyphens/>
      <w:spacing w:before="100" w:after="100"/>
    </w:pPr>
    <w:rPr>
      <w:rFonts w:ascii="Arial" w:hAnsi="Arial" w:cs="Lucida Sans Unicode"/>
      <w:color w:val="000000"/>
      <w:sz w:val="17"/>
      <w:szCs w:val="17"/>
      <w:lang w:val="en-GB" w:eastAsia="ar-SA"/>
    </w:rPr>
  </w:style>
  <w:style w:type="paragraph" w:customStyle="1" w:styleId="western">
    <w:name w:val="western"/>
    <w:basedOn w:val="prastasis"/>
    <w:rsid w:val="00660555"/>
    <w:pPr>
      <w:spacing w:before="100" w:beforeAutospacing="1" w:after="119"/>
    </w:pPr>
    <w:rPr>
      <w:rFonts w:ascii="Arial Unicode MS" w:hAnsi="Arial Unicode MS" w:cs="Andale Sans UI"/>
      <w:sz w:val="24"/>
      <w:szCs w:val="24"/>
      <w:lang w:val="en-GB"/>
    </w:rPr>
  </w:style>
  <w:style w:type="paragraph" w:customStyle="1" w:styleId="list-western">
    <w:name w:val="list-western"/>
    <w:basedOn w:val="prastasis"/>
    <w:rsid w:val="00660555"/>
    <w:pPr>
      <w:spacing w:before="100" w:beforeAutospacing="1" w:after="119"/>
    </w:pPr>
    <w:rPr>
      <w:rFonts w:ascii="Arial Unicode MS" w:hAnsi="Arial Unicode MS" w:cs="Andale Sans UI"/>
      <w:sz w:val="24"/>
      <w:szCs w:val="24"/>
      <w:lang w:val="en-GB"/>
    </w:rPr>
  </w:style>
  <w:style w:type="character" w:customStyle="1" w:styleId="WW8Num2z0">
    <w:name w:val="WW8Num2z0"/>
    <w:rsid w:val="00660555"/>
    <w:rPr>
      <w:rFonts w:ascii="Symbol" w:hAnsi="Symbol"/>
    </w:rPr>
  </w:style>
  <w:style w:type="character" w:customStyle="1" w:styleId="WW8Num3z0">
    <w:name w:val="WW8Num3z0"/>
    <w:rsid w:val="00660555"/>
    <w:rPr>
      <w:rFonts w:ascii="Wingdings" w:hAnsi="Wingdings"/>
    </w:rPr>
  </w:style>
  <w:style w:type="character" w:customStyle="1" w:styleId="WW8Num5z0">
    <w:name w:val="WW8Num5z0"/>
    <w:rsid w:val="00660555"/>
    <w:rPr>
      <w:rFonts w:ascii="Symbol" w:hAnsi="Symbol"/>
    </w:rPr>
  </w:style>
  <w:style w:type="character" w:customStyle="1" w:styleId="WW8Num6z0">
    <w:name w:val="WW8Num6z0"/>
    <w:rsid w:val="00660555"/>
    <w:rPr>
      <w:rFonts w:ascii="font365" w:hAnsi="font365" w:cs="font365"/>
    </w:rPr>
  </w:style>
  <w:style w:type="character" w:customStyle="1" w:styleId="WW8Num7z0">
    <w:name w:val="WW8Num7z0"/>
    <w:rsid w:val="00660555"/>
    <w:rPr>
      <w:rFonts w:ascii="Symbol" w:hAnsi="Symbol"/>
    </w:rPr>
  </w:style>
  <w:style w:type="character" w:customStyle="1" w:styleId="Absatz-Standardschriftart">
    <w:name w:val="Absatz-Standardschriftart"/>
    <w:rsid w:val="00660555"/>
  </w:style>
  <w:style w:type="character" w:customStyle="1" w:styleId="WW8Num3z1">
    <w:name w:val="WW8Num3z1"/>
    <w:rsid w:val="00660555"/>
    <w:rPr>
      <w:rFonts w:ascii="Courier New" w:hAnsi="Courier New"/>
    </w:rPr>
  </w:style>
  <w:style w:type="character" w:customStyle="1" w:styleId="WW8Num3z3">
    <w:name w:val="WW8Num3z3"/>
    <w:rsid w:val="00660555"/>
    <w:rPr>
      <w:rFonts w:ascii="Symbol" w:hAnsi="Symbol"/>
    </w:rPr>
  </w:style>
  <w:style w:type="character" w:customStyle="1" w:styleId="WW8Num4z0">
    <w:name w:val="WW8Num4z0"/>
    <w:rsid w:val="00660555"/>
    <w:rPr>
      <w:rFonts w:ascii="Symbol" w:hAnsi="Symbol"/>
    </w:rPr>
  </w:style>
  <w:style w:type="character" w:customStyle="1" w:styleId="WW8Num4z1">
    <w:name w:val="WW8Num4z1"/>
    <w:rsid w:val="00660555"/>
    <w:rPr>
      <w:rFonts w:ascii="Courier New" w:hAnsi="Courier New" w:cs="OpenSymbol"/>
    </w:rPr>
  </w:style>
  <w:style w:type="character" w:customStyle="1" w:styleId="WW8Num4z2">
    <w:name w:val="WW8Num4z2"/>
    <w:rsid w:val="00660555"/>
    <w:rPr>
      <w:rFonts w:ascii="Wingdings" w:hAnsi="Wingdings"/>
    </w:rPr>
  </w:style>
  <w:style w:type="character" w:customStyle="1" w:styleId="WW8Num5z1">
    <w:name w:val="WW8Num5z1"/>
    <w:rsid w:val="00660555"/>
    <w:rPr>
      <w:rFonts w:ascii="Courier New" w:hAnsi="Courier New" w:cs="OpenSymbol"/>
    </w:rPr>
  </w:style>
  <w:style w:type="character" w:customStyle="1" w:styleId="WW8Num5z2">
    <w:name w:val="WW8Num5z2"/>
    <w:rsid w:val="00660555"/>
    <w:rPr>
      <w:rFonts w:ascii="Wingdings" w:hAnsi="Wingdings"/>
    </w:rPr>
  </w:style>
  <w:style w:type="character" w:customStyle="1" w:styleId="WW8Num7z1">
    <w:name w:val="WW8Num7z1"/>
    <w:rsid w:val="00660555"/>
    <w:rPr>
      <w:rFonts w:ascii="Courier New" w:hAnsi="Courier New" w:cs="OpenSymbol"/>
    </w:rPr>
  </w:style>
  <w:style w:type="character" w:customStyle="1" w:styleId="WW8Num7z2">
    <w:name w:val="WW8Num7z2"/>
    <w:rsid w:val="00660555"/>
    <w:rPr>
      <w:rFonts w:ascii="Wingdings" w:hAnsi="Wingdings"/>
    </w:rPr>
  </w:style>
  <w:style w:type="character" w:customStyle="1" w:styleId="WW8Num8z0">
    <w:name w:val="WW8Num8z0"/>
    <w:rsid w:val="00660555"/>
    <w:rPr>
      <w:rFonts w:ascii="Symbol" w:hAnsi="Symbol"/>
    </w:rPr>
  </w:style>
  <w:style w:type="character" w:customStyle="1" w:styleId="WW8Num8z1">
    <w:name w:val="WW8Num8z1"/>
    <w:rsid w:val="00660555"/>
    <w:rPr>
      <w:rFonts w:ascii="Courier New" w:hAnsi="Courier New" w:cs="OpenSymbol"/>
    </w:rPr>
  </w:style>
  <w:style w:type="character" w:customStyle="1" w:styleId="WW8Num8z2">
    <w:name w:val="WW8Num8z2"/>
    <w:rsid w:val="00660555"/>
    <w:rPr>
      <w:rFonts w:ascii="Wingdings" w:hAnsi="Wingdings"/>
    </w:rPr>
  </w:style>
  <w:style w:type="character" w:customStyle="1" w:styleId="WW8Num11z0">
    <w:name w:val="WW8Num11z0"/>
    <w:rsid w:val="00660555"/>
    <w:rPr>
      <w:rFonts w:ascii="Symbol" w:hAnsi="Symbol"/>
    </w:rPr>
  </w:style>
  <w:style w:type="character" w:customStyle="1" w:styleId="WW8Num11z1">
    <w:name w:val="WW8Num11z1"/>
    <w:rsid w:val="00660555"/>
    <w:rPr>
      <w:rFonts w:ascii="Courier New" w:hAnsi="Courier New" w:cs="OpenSymbol"/>
    </w:rPr>
  </w:style>
  <w:style w:type="character" w:customStyle="1" w:styleId="WW8Num11z2">
    <w:name w:val="WW8Num11z2"/>
    <w:rsid w:val="00660555"/>
    <w:rPr>
      <w:rFonts w:ascii="Wingdings" w:hAnsi="Wingdings"/>
    </w:rPr>
  </w:style>
  <w:style w:type="character" w:customStyle="1" w:styleId="WW8Num14z0">
    <w:name w:val="WW8Num14z0"/>
    <w:rsid w:val="00660555"/>
    <w:rPr>
      <w:rFonts w:ascii="Symbol" w:hAnsi="Symbol"/>
    </w:rPr>
  </w:style>
  <w:style w:type="character" w:customStyle="1" w:styleId="WW8Num14z2">
    <w:name w:val="WW8Num14z2"/>
    <w:rsid w:val="00660555"/>
    <w:rPr>
      <w:rFonts w:ascii="Wingdings" w:hAnsi="Wingdings"/>
    </w:rPr>
  </w:style>
  <w:style w:type="character" w:customStyle="1" w:styleId="WW8Num14z4">
    <w:name w:val="WW8Num14z4"/>
    <w:rsid w:val="00660555"/>
    <w:rPr>
      <w:rFonts w:ascii="Courier New" w:hAnsi="Courier New" w:cs="OpenSymbol"/>
    </w:rPr>
  </w:style>
  <w:style w:type="character" w:customStyle="1" w:styleId="WW8Num17z0">
    <w:name w:val="WW8Num17z0"/>
    <w:rsid w:val="00660555"/>
    <w:rPr>
      <w:rFonts w:ascii="Symbol" w:hAnsi="Symbol"/>
    </w:rPr>
  </w:style>
  <w:style w:type="character" w:customStyle="1" w:styleId="WW8Num17z1">
    <w:name w:val="WW8Num17z1"/>
    <w:rsid w:val="00660555"/>
    <w:rPr>
      <w:rFonts w:ascii="Courier New" w:hAnsi="Courier New" w:cs="OpenSymbol"/>
    </w:rPr>
  </w:style>
  <w:style w:type="character" w:customStyle="1" w:styleId="WW8Num17z2">
    <w:name w:val="WW8Num17z2"/>
    <w:rsid w:val="00660555"/>
    <w:rPr>
      <w:rFonts w:ascii="Wingdings" w:hAnsi="Wingdings"/>
    </w:rPr>
  </w:style>
  <w:style w:type="character" w:customStyle="1" w:styleId="WW8Num18z1">
    <w:name w:val="WW8Num18z1"/>
    <w:rsid w:val="00660555"/>
    <w:rPr>
      <w:rFonts w:ascii="Courier New" w:hAnsi="Courier New" w:cs="OpenSymbol"/>
    </w:rPr>
  </w:style>
  <w:style w:type="character" w:customStyle="1" w:styleId="WW8Num18z2">
    <w:name w:val="WW8Num18z2"/>
    <w:rsid w:val="00660555"/>
    <w:rPr>
      <w:rFonts w:ascii="Wingdings" w:hAnsi="Wingdings"/>
    </w:rPr>
  </w:style>
  <w:style w:type="character" w:customStyle="1" w:styleId="WW8Num18z3">
    <w:name w:val="WW8Num18z3"/>
    <w:rsid w:val="00660555"/>
    <w:rPr>
      <w:rFonts w:ascii="Symbol" w:hAnsi="Symbol"/>
    </w:rPr>
  </w:style>
  <w:style w:type="character" w:customStyle="1" w:styleId="WW8Num19z0">
    <w:name w:val="WW8Num19z0"/>
    <w:rsid w:val="00660555"/>
    <w:rPr>
      <w:rFonts w:ascii="Wingdings" w:hAnsi="Wingdings"/>
    </w:rPr>
  </w:style>
  <w:style w:type="character" w:customStyle="1" w:styleId="WW8Num19z1">
    <w:name w:val="WW8Num19z1"/>
    <w:rsid w:val="00660555"/>
    <w:rPr>
      <w:rFonts w:ascii="Courier New" w:hAnsi="Courier New" w:cs="OpenSymbol"/>
    </w:rPr>
  </w:style>
  <w:style w:type="character" w:customStyle="1" w:styleId="WW8Num19z2">
    <w:name w:val="WW8Num19z2"/>
    <w:rsid w:val="00660555"/>
    <w:rPr>
      <w:rFonts w:ascii="Wingdings" w:hAnsi="Wingdings"/>
    </w:rPr>
  </w:style>
  <w:style w:type="character" w:customStyle="1" w:styleId="WW8Num26z0">
    <w:name w:val="WW8Num26z0"/>
    <w:rsid w:val="00660555"/>
    <w:rPr>
      <w:rFonts w:ascii="Wingdings" w:hAnsi="Wingdings"/>
    </w:rPr>
  </w:style>
  <w:style w:type="character" w:customStyle="1" w:styleId="WW8Num27z0">
    <w:name w:val="WW8Num27z0"/>
    <w:rsid w:val="00660555"/>
    <w:rPr>
      <w:rFonts w:ascii="Symbol" w:hAnsi="Symbol"/>
    </w:rPr>
  </w:style>
  <w:style w:type="character" w:customStyle="1" w:styleId="WW8Num27z1">
    <w:name w:val="WW8Num27z1"/>
    <w:rsid w:val="00660555"/>
    <w:rPr>
      <w:rFonts w:ascii="Courier New" w:hAnsi="Courier New" w:cs="OpenSymbol"/>
    </w:rPr>
  </w:style>
  <w:style w:type="character" w:customStyle="1" w:styleId="WW8Num27z2">
    <w:name w:val="WW8Num27z2"/>
    <w:rsid w:val="00660555"/>
    <w:rPr>
      <w:rFonts w:ascii="Wingdings" w:hAnsi="Wingdings"/>
    </w:rPr>
  </w:style>
  <w:style w:type="character" w:customStyle="1" w:styleId="WW8Num28z0">
    <w:name w:val="WW8Num28z0"/>
    <w:rsid w:val="00660555"/>
    <w:rPr>
      <w:rFonts w:ascii="Symbol" w:hAnsi="Symbol"/>
    </w:rPr>
  </w:style>
  <w:style w:type="character" w:customStyle="1" w:styleId="WW8Num28z1">
    <w:name w:val="WW8Num28z1"/>
    <w:rsid w:val="00660555"/>
    <w:rPr>
      <w:rFonts w:ascii="Courier New" w:hAnsi="Courier New" w:cs="OpenSymbol"/>
    </w:rPr>
  </w:style>
  <w:style w:type="character" w:customStyle="1" w:styleId="WW8Num28z2">
    <w:name w:val="WW8Num28z2"/>
    <w:rsid w:val="00660555"/>
    <w:rPr>
      <w:rFonts w:ascii="Wingdings" w:hAnsi="Wingdings"/>
    </w:rPr>
  </w:style>
  <w:style w:type="character" w:customStyle="1" w:styleId="WW8Num30z1">
    <w:name w:val="WW8Num30z1"/>
    <w:rsid w:val="00660555"/>
    <w:rPr>
      <w:rFonts w:ascii="Symbol" w:hAnsi="Symbol"/>
    </w:rPr>
  </w:style>
  <w:style w:type="character" w:customStyle="1" w:styleId="WW8Num31z0">
    <w:name w:val="WW8Num31z0"/>
    <w:rsid w:val="00660555"/>
    <w:rPr>
      <w:rFonts w:ascii="Symbol" w:hAnsi="Symbol"/>
    </w:rPr>
  </w:style>
  <w:style w:type="character" w:customStyle="1" w:styleId="WW8Num31z1">
    <w:name w:val="WW8Num31z1"/>
    <w:rsid w:val="00660555"/>
    <w:rPr>
      <w:rFonts w:ascii="Courier New" w:hAnsi="Courier New" w:cs="OpenSymbol"/>
    </w:rPr>
  </w:style>
  <w:style w:type="character" w:customStyle="1" w:styleId="WW8Num31z2">
    <w:name w:val="WW8Num31z2"/>
    <w:rsid w:val="00660555"/>
    <w:rPr>
      <w:rFonts w:ascii="Wingdings" w:hAnsi="Wingdings"/>
    </w:rPr>
  </w:style>
  <w:style w:type="character" w:customStyle="1" w:styleId="WW8Num38z0">
    <w:name w:val="WW8Num38z0"/>
    <w:rsid w:val="00660555"/>
    <w:rPr>
      <w:rFonts w:ascii="Symbol" w:hAnsi="Symbol"/>
    </w:rPr>
  </w:style>
  <w:style w:type="character" w:customStyle="1" w:styleId="WW8Num38z1">
    <w:name w:val="WW8Num38z1"/>
    <w:rsid w:val="00660555"/>
    <w:rPr>
      <w:rFonts w:ascii="Courier New" w:hAnsi="Courier New" w:cs="OpenSymbol"/>
    </w:rPr>
  </w:style>
  <w:style w:type="character" w:customStyle="1" w:styleId="WW8Num38z2">
    <w:name w:val="WW8Num38z2"/>
    <w:rsid w:val="00660555"/>
    <w:rPr>
      <w:rFonts w:ascii="Wingdings" w:hAnsi="Wingdings"/>
    </w:rPr>
  </w:style>
  <w:style w:type="character" w:customStyle="1" w:styleId="WW8Num39z0">
    <w:name w:val="WW8Num39z0"/>
    <w:rsid w:val="00660555"/>
    <w:rPr>
      <w:rFonts w:ascii="Symbol" w:hAnsi="Symbol"/>
    </w:rPr>
  </w:style>
  <w:style w:type="character" w:customStyle="1" w:styleId="WW8Num39z1">
    <w:name w:val="WW8Num39z1"/>
    <w:rsid w:val="00660555"/>
    <w:rPr>
      <w:rFonts w:ascii="Courier New" w:hAnsi="Courier New" w:cs="OpenSymbol"/>
    </w:rPr>
  </w:style>
  <w:style w:type="character" w:customStyle="1" w:styleId="WW8Num39z2">
    <w:name w:val="WW8Num39z2"/>
    <w:rsid w:val="00660555"/>
    <w:rPr>
      <w:rFonts w:ascii="Wingdings" w:hAnsi="Wingdings"/>
    </w:rPr>
  </w:style>
  <w:style w:type="character" w:customStyle="1" w:styleId="WW8Num40z0">
    <w:name w:val="WW8Num40z0"/>
    <w:rsid w:val="00660555"/>
    <w:rPr>
      <w:rFonts w:ascii="Symbol" w:hAnsi="Symbol"/>
    </w:rPr>
  </w:style>
  <w:style w:type="character" w:customStyle="1" w:styleId="WW8Num40z1">
    <w:name w:val="WW8Num40z1"/>
    <w:rsid w:val="00660555"/>
    <w:rPr>
      <w:rFonts w:ascii="Courier New" w:hAnsi="Courier New" w:cs="OpenSymbol"/>
    </w:rPr>
  </w:style>
  <w:style w:type="character" w:customStyle="1" w:styleId="WW8Num40z2">
    <w:name w:val="WW8Num40z2"/>
    <w:rsid w:val="00660555"/>
    <w:rPr>
      <w:rFonts w:ascii="Wingdings" w:hAnsi="Wingdings"/>
    </w:rPr>
  </w:style>
  <w:style w:type="character" w:customStyle="1" w:styleId="datametai">
    <w:name w:val="datametai"/>
    <w:rsid w:val="00660555"/>
  </w:style>
  <w:style w:type="character" w:customStyle="1" w:styleId="statymonr">
    <w:name w:val="statymonr"/>
    <w:rsid w:val="00660555"/>
  </w:style>
  <w:style w:type="character" w:customStyle="1" w:styleId="WW-Absatz-Standardschriftart">
    <w:name w:val="WW-Absatz-Standardschriftart"/>
    <w:rsid w:val="00660555"/>
  </w:style>
  <w:style w:type="character" w:customStyle="1" w:styleId="NumberingSymbols">
    <w:name w:val="Numbering Symbols"/>
    <w:rsid w:val="00660555"/>
  </w:style>
  <w:style w:type="character" w:customStyle="1" w:styleId="Bullets">
    <w:name w:val="Bullets"/>
    <w:rsid w:val="00660555"/>
    <w:rPr>
      <w:rFonts w:ascii="OpenSymbol" w:eastAsia="OpenSymbol" w:hAnsi="OpenSymbol" w:cs="font365"/>
    </w:rPr>
  </w:style>
  <w:style w:type="paragraph" w:customStyle="1" w:styleId="Heading">
    <w:name w:val="Heading"/>
    <w:basedOn w:val="prastasis"/>
    <w:next w:val="Pagrindinistekstas"/>
    <w:rsid w:val="00660555"/>
    <w:pPr>
      <w:keepNext/>
      <w:suppressAutoHyphens/>
      <w:spacing w:before="240" w:after="120"/>
    </w:pPr>
    <w:rPr>
      <w:rFonts w:ascii="Arial" w:eastAsia="MS Gothic" w:hAnsi="Arial" w:cs="Lucida Sans Unicode"/>
      <w:sz w:val="28"/>
      <w:szCs w:val="28"/>
      <w:lang w:val="en-GB" w:eastAsia="ar-SA"/>
    </w:rPr>
  </w:style>
  <w:style w:type="paragraph" w:styleId="Antrat">
    <w:name w:val="caption"/>
    <w:basedOn w:val="prastasis"/>
    <w:qFormat/>
    <w:rsid w:val="00660555"/>
    <w:pPr>
      <w:suppressLineNumbers/>
      <w:suppressAutoHyphens/>
      <w:spacing w:before="120" w:after="120"/>
    </w:pPr>
    <w:rPr>
      <w:rFonts w:cs="Lucida Sans Unicode"/>
      <w:i/>
      <w:iCs/>
      <w:sz w:val="24"/>
      <w:szCs w:val="24"/>
      <w:lang w:val="en-GB" w:eastAsia="ar-SA"/>
    </w:rPr>
  </w:style>
  <w:style w:type="paragraph" w:customStyle="1" w:styleId="Index">
    <w:name w:val="Index"/>
    <w:basedOn w:val="prastasis"/>
    <w:rsid w:val="00660555"/>
    <w:pPr>
      <w:suppressLineNumbers/>
      <w:suppressAutoHyphens/>
    </w:pPr>
    <w:rPr>
      <w:rFonts w:cs="Lucida Sans Unicode"/>
      <w:sz w:val="24"/>
      <w:szCs w:val="24"/>
      <w:lang w:val="en-GB" w:eastAsia="ar-SA"/>
    </w:rPr>
  </w:style>
  <w:style w:type="character" w:customStyle="1" w:styleId="Pagrindinistekstas2Diagrama">
    <w:name w:val="Pagrindinis tekstas 2 Diagrama"/>
    <w:link w:val="Pagrindinistekstas2"/>
    <w:semiHidden/>
    <w:rsid w:val="00660555"/>
    <w:rPr>
      <w:rFonts w:cs="Andale Sans UI"/>
      <w:sz w:val="28"/>
      <w:szCs w:val="24"/>
      <w:lang w:eastAsia="ar-SA"/>
    </w:rPr>
  </w:style>
  <w:style w:type="paragraph" w:styleId="Pagrindinistekstas2">
    <w:name w:val="Body Text 2"/>
    <w:basedOn w:val="prastasis"/>
    <w:link w:val="Pagrindinistekstas2Diagrama"/>
    <w:semiHidden/>
    <w:rsid w:val="00660555"/>
    <w:pPr>
      <w:suppressAutoHyphens/>
    </w:pPr>
    <w:rPr>
      <w:rFonts w:asciiTheme="minorHAnsi" w:eastAsiaTheme="minorHAnsi" w:hAnsiTheme="minorHAnsi" w:cs="Andale Sans UI"/>
      <w:sz w:val="28"/>
      <w:szCs w:val="24"/>
      <w:lang w:val="lt-LT" w:eastAsia="ar-SA"/>
    </w:rPr>
  </w:style>
  <w:style w:type="character" w:customStyle="1" w:styleId="Pagrindinistekstas2Diagrama1">
    <w:name w:val="Pagrindinis tekstas 2 Diagrama1"/>
    <w:basedOn w:val="Numatytasispastraiposriftas"/>
    <w:uiPriority w:val="99"/>
    <w:semiHidden/>
    <w:rsid w:val="006605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660555"/>
    <w:rPr>
      <w:rFonts w:cs="Andale Sans UI"/>
      <w:sz w:val="16"/>
      <w:szCs w:val="16"/>
      <w:lang w:eastAsia="ar-SA"/>
    </w:rPr>
  </w:style>
  <w:style w:type="paragraph" w:styleId="Pagrindiniotekstotrauka3">
    <w:name w:val="Body Text Indent 3"/>
    <w:basedOn w:val="prastasis"/>
    <w:link w:val="Pagrindiniotekstotrauka3Diagrama"/>
    <w:semiHidden/>
    <w:rsid w:val="00660555"/>
    <w:pPr>
      <w:suppressAutoHyphens/>
      <w:spacing w:after="120"/>
      <w:ind w:left="283"/>
    </w:pPr>
    <w:rPr>
      <w:rFonts w:asciiTheme="minorHAnsi" w:eastAsiaTheme="minorHAnsi" w:hAnsiTheme="minorHAnsi" w:cs="Andale Sans UI"/>
      <w:sz w:val="16"/>
      <w:szCs w:val="16"/>
      <w:lang w:val="lt-LT" w:eastAsia="ar-SA"/>
    </w:rPr>
  </w:style>
  <w:style w:type="character" w:customStyle="1" w:styleId="Pagrindiniotekstotrauka3Diagrama1">
    <w:name w:val="Pagrindinio teksto įtrauka 3 Diagrama1"/>
    <w:basedOn w:val="Numatytasispastraiposriftas"/>
    <w:uiPriority w:val="99"/>
    <w:semiHidden/>
    <w:rsid w:val="006605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WW-BodyText3">
    <w:name w:val="WW-Body Text 3"/>
    <w:basedOn w:val="prastasis"/>
    <w:rsid w:val="00660555"/>
    <w:pPr>
      <w:widowControl w:val="0"/>
      <w:tabs>
        <w:tab w:val="left" w:pos="567"/>
        <w:tab w:val="left" w:pos="851"/>
      </w:tabs>
      <w:suppressAutoHyphens/>
      <w:spacing w:line="360" w:lineRule="auto"/>
      <w:jc w:val="both"/>
    </w:pPr>
    <w:rPr>
      <w:rFonts w:ascii="Arial" w:eastAsia="Lucida Sans Unicode" w:hAnsi="Arial" w:cs="Andale Sans UI"/>
      <w:sz w:val="24"/>
      <w:szCs w:val="24"/>
      <w:lang w:val="lt-LT" w:eastAsia="ar-SA"/>
    </w:rPr>
  </w:style>
  <w:style w:type="paragraph" w:styleId="Indeksas1">
    <w:name w:val="index 1"/>
    <w:basedOn w:val="prastasis"/>
    <w:next w:val="prastasis"/>
    <w:autoRedefine/>
    <w:semiHidden/>
    <w:unhideWhenUsed/>
    <w:rsid w:val="00660555"/>
    <w:pPr>
      <w:ind w:left="200" w:hanging="200"/>
    </w:pPr>
  </w:style>
  <w:style w:type="paragraph" w:styleId="Antrinispavadinimas">
    <w:name w:val="Subtitle"/>
    <w:basedOn w:val="prastasis"/>
    <w:next w:val="Pagrindinistekstas"/>
    <w:link w:val="AntrinispavadinimasDiagrama"/>
    <w:qFormat/>
    <w:rsid w:val="00660555"/>
    <w:pPr>
      <w:suppressAutoHyphens/>
      <w:jc w:val="center"/>
    </w:pPr>
    <w:rPr>
      <w:rFonts w:cs="Andale Sans UI"/>
      <w:b/>
      <w:bCs/>
      <w:sz w:val="24"/>
      <w:szCs w:val="24"/>
      <w:lang w:val="lt-LT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60555"/>
    <w:rPr>
      <w:rFonts w:ascii="Times New Roman" w:eastAsia="Times New Roman" w:hAnsi="Times New Roman" w:cs="Andale Sans UI"/>
      <w:b/>
      <w:bCs/>
      <w:sz w:val="24"/>
      <w:szCs w:val="24"/>
      <w:lang w:eastAsia="ar-SA"/>
    </w:rPr>
  </w:style>
  <w:style w:type="character" w:customStyle="1" w:styleId="Pagrindiniotekstotrauka2Diagrama">
    <w:name w:val="Pagrindinio teksto įtrauka 2 Diagrama"/>
    <w:link w:val="Pagrindiniotekstotrauka2"/>
    <w:semiHidden/>
    <w:rsid w:val="00660555"/>
    <w:rPr>
      <w:rFonts w:cs="Andale Sans UI"/>
      <w:sz w:val="24"/>
      <w:szCs w:val="24"/>
      <w:lang w:eastAsia="ar-SA"/>
    </w:rPr>
  </w:style>
  <w:style w:type="paragraph" w:styleId="Pagrindiniotekstotrauka2">
    <w:name w:val="Body Text Indent 2"/>
    <w:basedOn w:val="prastasis"/>
    <w:link w:val="Pagrindiniotekstotrauka2Diagrama"/>
    <w:semiHidden/>
    <w:rsid w:val="00660555"/>
    <w:pPr>
      <w:suppressAutoHyphens/>
      <w:spacing w:line="360" w:lineRule="auto"/>
      <w:ind w:firstLine="653"/>
      <w:jc w:val="both"/>
    </w:pPr>
    <w:rPr>
      <w:rFonts w:asciiTheme="minorHAnsi" w:eastAsiaTheme="minorHAnsi" w:hAnsiTheme="minorHAnsi" w:cs="Andale Sans UI"/>
      <w:sz w:val="24"/>
      <w:szCs w:val="24"/>
      <w:lang w:val="lt-LT" w:eastAsia="ar-SA"/>
    </w:rPr>
  </w:style>
  <w:style w:type="character" w:customStyle="1" w:styleId="Pagrindiniotekstotrauka2Diagrama1">
    <w:name w:val="Pagrindinio teksto įtrauka 2 Diagrama1"/>
    <w:basedOn w:val="Numatytasispastraiposriftas"/>
    <w:uiPriority w:val="99"/>
    <w:semiHidden/>
    <w:rsid w:val="006605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Contents">
    <w:name w:val="Table Contents"/>
    <w:basedOn w:val="prastasis"/>
    <w:rsid w:val="00660555"/>
    <w:pPr>
      <w:suppressLineNumbers/>
      <w:suppressAutoHyphens/>
    </w:pPr>
    <w:rPr>
      <w:rFonts w:cs="Andale Sans UI"/>
      <w:sz w:val="24"/>
      <w:szCs w:val="24"/>
      <w:lang w:val="lt-LT" w:eastAsia="ar-SA"/>
    </w:rPr>
  </w:style>
  <w:style w:type="paragraph" w:customStyle="1" w:styleId="ListIndent">
    <w:name w:val="List Indent"/>
    <w:basedOn w:val="Pagrindinistekstas"/>
    <w:rsid w:val="00660555"/>
    <w:pPr>
      <w:tabs>
        <w:tab w:val="left" w:pos="0"/>
      </w:tabs>
      <w:suppressAutoHyphens/>
      <w:spacing w:line="360" w:lineRule="auto"/>
      <w:ind w:firstLine="714"/>
      <w:jc w:val="both"/>
    </w:pPr>
    <w:rPr>
      <w:rFonts w:cs="Andale Sans UI"/>
      <w:sz w:val="24"/>
      <w:szCs w:val="24"/>
      <w:lang w:val="lt-LT" w:eastAsia="ar-SA"/>
    </w:rPr>
  </w:style>
  <w:style w:type="paragraph" w:customStyle="1" w:styleId="TableHeading">
    <w:name w:val="Table Heading"/>
    <w:basedOn w:val="TableContents"/>
    <w:rsid w:val="00660555"/>
    <w:pPr>
      <w:widowControl w:val="0"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Debesliotekstas1">
    <w:name w:val="Debesėlio tekstas1"/>
    <w:basedOn w:val="prastasis"/>
    <w:rsid w:val="00660555"/>
    <w:pPr>
      <w:suppressAutoHyphens/>
    </w:pPr>
    <w:rPr>
      <w:rFonts w:ascii="Tahoma" w:hAnsi="Tahoma" w:cs="Lucida Sans Unicode"/>
      <w:sz w:val="16"/>
      <w:szCs w:val="16"/>
      <w:lang w:val="en-GB" w:eastAsia="ar-SA"/>
    </w:rPr>
  </w:style>
  <w:style w:type="paragraph" w:customStyle="1" w:styleId="WW-BodyText2">
    <w:name w:val="WW-Body Text 2"/>
    <w:basedOn w:val="prastasis"/>
    <w:rsid w:val="00660555"/>
    <w:pPr>
      <w:widowControl w:val="0"/>
      <w:suppressAutoHyphens/>
    </w:pPr>
    <w:rPr>
      <w:rFonts w:eastAsia="Lucida Sans Unicode" w:cs="Andale Sans UI"/>
      <w:sz w:val="28"/>
      <w:szCs w:val="24"/>
      <w:lang w:val="lt-LT" w:eastAsia="ar-SA"/>
    </w:rPr>
  </w:style>
  <w:style w:type="paragraph" w:customStyle="1" w:styleId="WW-PlainText">
    <w:name w:val="WW-Plain Text"/>
    <w:basedOn w:val="prastasis"/>
    <w:rsid w:val="00660555"/>
    <w:pPr>
      <w:widowControl w:val="0"/>
      <w:suppressAutoHyphens/>
    </w:pPr>
    <w:rPr>
      <w:rFonts w:ascii="Courier New" w:eastAsia="Lucida Sans Unicode" w:hAnsi="Courier New" w:cs="Andale Sans UI"/>
      <w:lang w:val="lt-LT" w:eastAsia="ar-SA"/>
    </w:rPr>
  </w:style>
  <w:style w:type="paragraph" w:customStyle="1" w:styleId="Contents10">
    <w:name w:val="Contents 10"/>
    <w:basedOn w:val="Index"/>
    <w:rsid w:val="00660555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Pagrindinistekstas"/>
    <w:rsid w:val="00660555"/>
    <w:pPr>
      <w:suppressAutoHyphens/>
    </w:pPr>
    <w:rPr>
      <w:rFonts w:cs="Andale Sans UI"/>
      <w:sz w:val="24"/>
      <w:szCs w:val="24"/>
      <w:lang w:val="lt-LT" w:eastAsia="ar-SA"/>
    </w:rPr>
  </w:style>
  <w:style w:type="paragraph" w:customStyle="1" w:styleId="Heading10">
    <w:name w:val="Heading 10"/>
    <w:basedOn w:val="Heading"/>
    <w:next w:val="Pagrindinistekstas"/>
    <w:rsid w:val="00660555"/>
    <w:rPr>
      <w:b/>
      <w:bCs/>
      <w:sz w:val="21"/>
      <w:szCs w:val="21"/>
    </w:rPr>
  </w:style>
  <w:style w:type="paragraph" w:customStyle="1" w:styleId="DefinitionTerm">
    <w:name w:val="Definition Term"/>
    <w:basedOn w:val="prastasis"/>
    <w:next w:val="DefinitionList"/>
    <w:rsid w:val="00660555"/>
    <w:rPr>
      <w:rFonts w:cs="Andale Sans UI"/>
      <w:snapToGrid w:val="0"/>
      <w:sz w:val="24"/>
      <w:szCs w:val="24"/>
      <w:lang w:val="lt-LT"/>
    </w:rPr>
  </w:style>
  <w:style w:type="paragraph" w:customStyle="1" w:styleId="DefinitionList">
    <w:name w:val="Definition List"/>
    <w:basedOn w:val="prastasis"/>
    <w:next w:val="DefinitionTerm"/>
    <w:rsid w:val="00660555"/>
    <w:pPr>
      <w:ind w:left="360"/>
    </w:pPr>
    <w:rPr>
      <w:rFonts w:cs="Andale Sans UI"/>
      <w:snapToGrid w:val="0"/>
      <w:sz w:val="24"/>
      <w:szCs w:val="24"/>
      <w:lang w:val="lt-LT"/>
    </w:rPr>
  </w:style>
  <w:style w:type="character" w:customStyle="1" w:styleId="Definition">
    <w:name w:val="Definition"/>
    <w:rsid w:val="00660555"/>
    <w:rPr>
      <w:i/>
    </w:rPr>
  </w:style>
  <w:style w:type="paragraph" w:customStyle="1" w:styleId="H1">
    <w:name w:val="H1"/>
    <w:basedOn w:val="prastasis"/>
    <w:next w:val="prastasis"/>
    <w:rsid w:val="00660555"/>
    <w:pPr>
      <w:keepNext/>
      <w:spacing w:before="100" w:after="100"/>
      <w:outlineLvl w:val="1"/>
    </w:pPr>
    <w:rPr>
      <w:rFonts w:cs="Andale Sans UI"/>
      <w:b/>
      <w:snapToGrid w:val="0"/>
      <w:kern w:val="36"/>
      <w:sz w:val="48"/>
      <w:szCs w:val="24"/>
      <w:lang w:val="lt-LT"/>
    </w:rPr>
  </w:style>
  <w:style w:type="paragraph" w:customStyle="1" w:styleId="H2">
    <w:name w:val="H2"/>
    <w:basedOn w:val="prastasis"/>
    <w:next w:val="prastasis"/>
    <w:rsid w:val="00660555"/>
    <w:pPr>
      <w:keepNext/>
      <w:spacing w:before="100" w:after="100"/>
      <w:outlineLvl w:val="2"/>
    </w:pPr>
    <w:rPr>
      <w:rFonts w:cs="Andale Sans UI"/>
      <w:b/>
      <w:snapToGrid w:val="0"/>
      <w:sz w:val="36"/>
      <w:szCs w:val="24"/>
      <w:lang w:val="lt-LT"/>
    </w:rPr>
  </w:style>
  <w:style w:type="paragraph" w:customStyle="1" w:styleId="H3">
    <w:name w:val="H3"/>
    <w:basedOn w:val="prastasis"/>
    <w:next w:val="prastasis"/>
    <w:rsid w:val="00660555"/>
    <w:pPr>
      <w:keepNext/>
      <w:spacing w:before="100" w:after="100"/>
      <w:outlineLvl w:val="3"/>
    </w:pPr>
    <w:rPr>
      <w:rFonts w:cs="Andale Sans UI"/>
      <w:b/>
      <w:snapToGrid w:val="0"/>
      <w:sz w:val="28"/>
      <w:szCs w:val="24"/>
      <w:lang w:val="lt-LT"/>
    </w:rPr>
  </w:style>
  <w:style w:type="paragraph" w:customStyle="1" w:styleId="H4">
    <w:name w:val="H4"/>
    <w:basedOn w:val="prastasis"/>
    <w:next w:val="prastasis"/>
    <w:rsid w:val="00660555"/>
    <w:pPr>
      <w:keepNext/>
      <w:spacing w:before="100" w:after="100"/>
      <w:outlineLvl w:val="4"/>
    </w:pPr>
    <w:rPr>
      <w:rFonts w:cs="Andale Sans UI"/>
      <w:b/>
      <w:snapToGrid w:val="0"/>
      <w:sz w:val="24"/>
      <w:szCs w:val="24"/>
      <w:lang w:val="lt-LT"/>
    </w:rPr>
  </w:style>
  <w:style w:type="paragraph" w:customStyle="1" w:styleId="H5">
    <w:name w:val="H5"/>
    <w:basedOn w:val="prastasis"/>
    <w:next w:val="prastasis"/>
    <w:rsid w:val="00660555"/>
    <w:pPr>
      <w:keepNext/>
      <w:spacing w:before="100" w:after="100"/>
      <w:outlineLvl w:val="5"/>
    </w:pPr>
    <w:rPr>
      <w:rFonts w:cs="Andale Sans UI"/>
      <w:b/>
      <w:snapToGrid w:val="0"/>
      <w:szCs w:val="24"/>
      <w:lang w:val="lt-LT"/>
    </w:rPr>
  </w:style>
  <w:style w:type="paragraph" w:customStyle="1" w:styleId="H6">
    <w:name w:val="H6"/>
    <w:basedOn w:val="prastasis"/>
    <w:next w:val="prastasis"/>
    <w:rsid w:val="00660555"/>
    <w:pPr>
      <w:keepNext/>
      <w:spacing w:before="100" w:after="100"/>
      <w:outlineLvl w:val="6"/>
    </w:pPr>
    <w:rPr>
      <w:rFonts w:cs="Andale Sans UI"/>
      <w:b/>
      <w:snapToGrid w:val="0"/>
      <w:sz w:val="16"/>
      <w:szCs w:val="24"/>
      <w:lang w:val="lt-LT"/>
    </w:rPr>
  </w:style>
  <w:style w:type="paragraph" w:customStyle="1" w:styleId="Address">
    <w:name w:val="Address"/>
    <w:basedOn w:val="prastasis"/>
    <w:next w:val="prastasis"/>
    <w:rsid w:val="00660555"/>
    <w:rPr>
      <w:rFonts w:cs="Andale Sans UI"/>
      <w:i/>
      <w:snapToGrid w:val="0"/>
      <w:sz w:val="24"/>
      <w:szCs w:val="24"/>
      <w:lang w:val="lt-LT"/>
    </w:rPr>
  </w:style>
  <w:style w:type="paragraph" w:customStyle="1" w:styleId="Blockquote">
    <w:name w:val="Blockquote"/>
    <w:basedOn w:val="prastasis"/>
    <w:rsid w:val="00660555"/>
    <w:pPr>
      <w:spacing w:before="100" w:after="100"/>
      <w:ind w:left="360" w:right="360"/>
    </w:pPr>
    <w:rPr>
      <w:rFonts w:cs="Andale Sans UI"/>
      <w:snapToGrid w:val="0"/>
      <w:sz w:val="24"/>
      <w:szCs w:val="24"/>
      <w:lang w:val="lt-LT"/>
    </w:rPr>
  </w:style>
  <w:style w:type="character" w:customStyle="1" w:styleId="CITE">
    <w:name w:val="CITE"/>
    <w:rsid w:val="00660555"/>
    <w:rPr>
      <w:i/>
    </w:rPr>
  </w:style>
  <w:style w:type="character" w:customStyle="1" w:styleId="CODE">
    <w:name w:val="CODE"/>
    <w:rsid w:val="00660555"/>
    <w:rPr>
      <w:rFonts w:ascii="Courier New" w:hAnsi="Courier New"/>
      <w:sz w:val="20"/>
    </w:rPr>
  </w:style>
  <w:style w:type="character" w:customStyle="1" w:styleId="Keyboard">
    <w:name w:val="Keyboard"/>
    <w:rsid w:val="00660555"/>
    <w:rPr>
      <w:rFonts w:ascii="Courier New" w:hAnsi="Courier New"/>
      <w:b/>
      <w:sz w:val="20"/>
    </w:rPr>
  </w:style>
  <w:style w:type="paragraph" w:customStyle="1" w:styleId="Preformatted">
    <w:name w:val="Preformatted"/>
    <w:basedOn w:val="prastasis"/>
    <w:rsid w:val="006605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ndale Sans UI"/>
      <w:snapToGrid w:val="0"/>
      <w:szCs w:val="24"/>
      <w:lang w:val="lt-LT"/>
    </w:rPr>
  </w:style>
  <w:style w:type="paragraph" w:customStyle="1" w:styleId="z-BottomofForm">
    <w:name w:val="z-Bottom of Form"/>
    <w:next w:val="prastasis"/>
    <w:hidden/>
    <w:rsid w:val="00660555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paragraph" w:customStyle="1" w:styleId="z-TopofForm">
    <w:name w:val="z-Top of Form"/>
    <w:next w:val="prastasis"/>
    <w:hidden/>
    <w:rsid w:val="00660555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character" w:customStyle="1" w:styleId="Sample">
    <w:name w:val="Sample"/>
    <w:rsid w:val="00660555"/>
    <w:rPr>
      <w:rFonts w:ascii="Courier New" w:hAnsi="Courier New"/>
    </w:rPr>
  </w:style>
  <w:style w:type="character" w:customStyle="1" w:styleId="Typewriter">
    <w:name w:val="Typewriter"/>
    <w:rsid w:val="00660555"/>
    <w:rPr>
      <w:rFonts w:ascii="Courier New" w:hAnsi="Courier New"/>
      <w:sz w:val="20"/>
    </w:rPr>
  </w:style>
  <w:style w:type="character" w:customStyle="1" w:styleId="Variable">
    <w:name w:val="Variable"/>
    <w:rsid w:val="00660555"/>
    <w:rPr>
      <w:i/>
    </w:rPr>
  </w:style>
  <w:style w:type="character" w:customStyle="1" w:styleId="HTMLMarkup">
    <w:name w:val="HTML Markup"/>
    <w:rsid w:val="00660555"/>
    <w:rPr>
      <w:vanish/>
      <w:color w:val="FF0000"/>
    </w:rPr>
  </w:style>
  <w:style w:type="character" w:customStyle="1" w:styleId="Comment">
    <w:name w:val="Comment"/>
    <w:rsid w:val="00660555"/>
    <w:rPr>
      <w:vanish/>
    </w:rPr>
  </w:style>
  <w:style w:type="character" w:customStyle="1" w:styleId="DokumentoinaostekstasDiagrama">
    <w:name w:val="Dokumento išnašos tekstas Diagrama"/>
    <w:link w:val="Dokumentoinaostekstas"/>
    <w:semiHidden/>
    <w:rsid w:val="00660555"/>
    <w:rPr>
      <w:rFonts w:cs="Andale Sans UI"/>
      <w:szCs w:val="24"/>
      <w:lang w:val="en-GB" w:eastAsia="ar-SA"/>
    </w:rPr>
  </w:style>
  <w:style w:type="paragraph" w:styleId="Dokumentoinaostekstas">
    <w:name w:val="endnote text"/>
    <w:basedOn w:val="prastasis"/>
    <w:link w:val="DokumentoinaostekstasDiagrama"/>
    <w:semiHidden/>
    <w:rsid w:val="00660555"/>
    <w:pPr>
      <w:suppressAutoHyphens/>
    </w:pPr>
    <w:rPr>
      <w:rFonts w:asciiTheme="minorHAnsi" w:eastAsiaTheme="minorHAnsi" w:hAnsiTheme="minorHAnsi" w:cs="Andale Sans UI"/>
      <w:sz w:val="22"/>
      <w:szCs w:val="24"/>
      <w:lang w:val="en-GB" w:eastAsia="ar-SA"/>
    </w:rPr>
  </w:style>
  <w:style w:type="character" w:customStyle="1" w:styleId="DokumentoinaostekstasDiagrama1">
    <w:name w:val="Dokumento išnašos tekstas Diagrama1"/>
    <w:basedOn w:val="Numatytasispastraiposriftas"/>
    <w:uiPriority w:val="99"/>
    <w:semiHidden/>
    <w:rsid w:val="006605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B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B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7045</Words>
  <Characters>4017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Sabaliauskas</dc:creator>
  <cp:lastModifiedBy>Laima Jauniskiene</cp:lastModifiedBy>
  <cp:revision>2</cp:revision>
  <cp:lastPrinted>2014-05-26T14:16:00Z</cp:lastPrinted>
  <dcterms:created xsi:type="dcterms:W3CDTF">2014-05-26T14:16:00Z</dcterms:created>
  <dcterms:modified xsi:type="dcterms:W3CDTF">2014-05-26T14:16:00Z</dcterms:modified>
</cp:coreProperties>
</file>