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4F" w:rsidRDefault="001C2B4F" w:rsidP="00924AF5">
      <w:pPr>
        <w:pStyle w:val="Betarp"/>
        <w:rPr>
          <w:rFonts w:ascii="Times New Roman" w:eastAsia="Calibri" w:hAnsi="Times New Roman" w:cs="Arial Unicode MS"/>
          <w:sz w:val="24"/>
          <w:lang w:eastAsia="en-US" w:bidi="lo-LA"/>
        </w:rPr>
      </w:pPr>
      <w:r>
        <w:rPr>
          <w:rFonts w:ascii="Times New Roman" w:eastAsia="Calibri" w:hAnsi="Times New Roman" w:cs="Arial Unicode MS"/>
          <w:sz w:val="24"/>
          <w:lang w:eastAsia="en-US" w:bidi="lo-LA"/>
        </w:rPr>
        <w:t>00</w:t>
      </w:r>
    </w:p>
    <w:sdt>
      <w:sdtPr>
        <w:rPr>
          <w:rFonts w:ascii="Times New Roman" w:eastAsia="Calibri" w:hAnsi="Times New Roman" w:cs="Arial Unicode MS"/>
          <w:sz w:val="24"/>
          <w:lang w:eastAsia="en-US" w:bidi="lo-LA"/>
        </w:rPr>
        <w:id w:val="-906293406"/>
        <w:docPartObj>
          <w:docPartGallery w:val="Cover Pages"/>
          <w:docPartUnique/>
        </w:docPartObj>
      </w:sdtPr>
      <w:sdtEndPr/>
      <w:sdtContent>
        <w:p w:rsidR="00E165B1" w:rsidRPr="000E2C16" w:rsidRDefault="001C37AC" w:rsidP="00924AF5">
          <w:pPr>
            <w:pStyle w:val="Betarp"/>
          </w:pPr>
          <w:r w:rsidRPr="000E2C16">
            <w:rPr>
              <w:noProof/>
              <w:lang w:val="en-US" w:eastAsia="en-US"/>
            </w:rPr>
            <mc:AlternateContent>
              <mc:Choice Requires="wps">
                <w:drawing>
                  <wp:anchor distT="45720" distB="45720" distL="114300" distR="114300" simplePos="0" relativeHeight="251664384" behindDoc="0" locked="0" layoutInCell="1" allowOverlap="1" wp14:anchorId="0F8E4DC6" wp14:editId="614A6AD6">
                    <wp:simplePos x="0" y="0"/>
                    <wp:positionH relativeFrom="column">
                      <wp:posOffset>3053715</wp:posOffset>
                    </wp:positionH>
                    <wp:positionV relativeFrom="paragraph">
                      <wp:posOffset>10160</wp:posOffset>
                    </wp:positionV>
                    <wp:extent cx="2758440" cy="1066800"/>
                    <wp:effectExtent l="0" t="0" r="381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066800"/>
                            </a:xfrm>
                            <a:prstGeom prst="rect">
                              <a:avLst/>
                            </a:prstGeom>
                            <a:solidFill>
                              <a:srgbClr val="FFFFFF"/>
                            </a:solidFill>
                            <a:ln w="9525">
                              <a:noFill/>
                              <a:miter lim="800000"/>
                              <a:headEnd/>
                              <a:tailEnd/>
                            </a:ln>
                          </wps:spPr>
                          <wps:txbx>
                            <w:txbxContent>
                              <w:p w:rsidR="00EC59D4" w:rsidRPr="00924AF5" w:rsidRDefault="00EC59D4" w:rsidP="00CC3AAA">
                                <w:pPr>
                                  <w:spacing w:after="0" w:line="276" w:lineRule="auto"/>
                                  <w:rPr>
                                    <w:szCs w:val="24"/>
                                  </w:rPr>
                                </w:pPr>
                                <w:r w:rsidRPr="00924AF5">
                                  <w:rPr>
                                    <w:szCs w:val="24"/>
                                  </w:rPr>
                                  <w:t>PATVIRTINTA</w:t>
                                </w:r>
                              </w:p>
                              <w:p w:rsidR="00EC59D4" w:rsidRPr="00924AF5" w:rsidRDefault="00EC59D4" w:rsidP="00CC3AAA">
                                <w:pPr>
                                  <w:spacing w:after="0" w:line="276" w:lineRule="auto"/>
                                  <w:jc w:val="both"/>
                                  <w:rPr>
                                    <w:szCs w:val="24"/>
                                  </w:rPr>
                                </w:pPr>
                                <w:r w:rsidRPr="00924AF5">
                                  <w:rPr>
                                    <w:szCs w:val="24"/>
                                  </w:rPr>
                                  <w:t>Kėdainių rajono savivaldybės tarybos</w:t>
                                </w:r>
                              </w:p>
                              <w:p w:rsidR="00EC59D4" w:rsidRPr="00B80138" w:rsidRDefault="00EC59D4" w:rsidP="001C4088">
                                <w:pPr>
                                  <w:spacing w:after="0" w:line="276" w:lineRule="auto"/>
                                  <w:jc w:val="both"/>
                                  <w:rPr>
                                    <w:i/>
                                    <w:sz w:val="20"/>
                                    <w:szCs w:val="20"/>
                                  </w:rPr>
                                </w:pPr>
                                <w:r>
                                  <w:rPr>
                                    <w:szCs w:val="24"/>
                                  </w:rPr>
                                  <w:t>2018</w:t>
                                </w:r>
                                <w:r w:rsidRPr="00924AF5">
                                  <w:rPr>
                                    <w:szCs w:val="24"/>
                                  </w:rPr>
                                  <w:t xml:space="preserve"> m. kovo  </w:t>
                                </w:r>
                                <w:r>
                                  <w:rPr>
                                    <w:szCs w:val="24"/>
                                  </w:rPr>
                                  <w:t xml:space="preserve">  </w:t>
                                </w:r>
                                <w:r w:rsidRPr="00924AF5">
                                  <w:rPr>
                                    <w:szCs w:val="24"/>
                                  </w:rPr>
                                  <w:t xml:space="preserve">d. sprendimu Nr. </w:t>
                                </w:r>
                                <w:r w:rsidRPr="001C4088">
                                  <w:rPr>
                                    <w:szCs w:val="24"/>
                                  </w:rPr>
                                  <w:t>TS-</w:t>
                                </w:r>
                                <w:r w:rsidRPr="001C4088">
                                  <w:rPr>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E4DC6" id="_x0000_t202" coordsize="21600,21600" o:spt="202" path="m,l,21600r21600,l21600,xe">
                    <v:stroke joinstyle="miter"/>
                    <v:path gradientshapeok="t" o:connecttype="rect"/>
                  </v:shapetype>
                  <v:shape id="2 teksto laukas" o:spid="_x0000_s1026" type="#_x0000_t202" style="position:absolute;margin-left:240.45pt;margin-top:.8pt;width:217.2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" stroked="f">
                    <v:textbox>
                      <w:txbxContent>
                        <w:p w:rsidR="00EC59D4" w:rsidRPr="00924AF5" w:rsidRDefault="00EC59D4" w:rsidP="00CC3AAA">
                          <w:pPr>
                            <w:spacing w:after="0" w:line="276" w:lineRule="auto"/>
                            <w:rPr>
                              <w:szCs w:val="24"/>
                            </w:rPr>
                          </w:pPr>
                          <w:r w:rsidRPr="00924AF5">
                            <w:rPr>
                              <w:szCs w:val="24"/>
                            </w:rPr>
                            <w:t>PATVIRTINTA</w:t>
                          </w:r>
                        </w:p>
                        <w:p w:rsidR="00EC59D4" w:rsidRPr="00924AF5" w:rsidRDefault="00EC59D4" w:rsidP="00CC3AAA">
                          <w:pPr>
                            <w:spacing w:after="0" w:line="276" w:lineRule="auto"/>
                            <w:jc w:val="both"/>
                            <w:rPr>
                              <w:szCs w:val="24"/>
                            </w:rPr>
                          </w:pPr>
                          <w:r w:rsidRPr="00924AF5">
                            <w:rPr>
                              <w:szCs w:val="24"/>
                            </w:rPr>
                            <w:t>Kėdainių rajono savivaldybės tarybos</w:t>
                          </w:r>
                        </w:p>
                        <w:p w:rsidR="00EC59D4" w:rsidRPr="00B80138" w:rsidRDefault="00EC59D4" w:rsidP="001C4088">
                          <w:pPr>
                            <w:spacing w:after="0" w:line="276" w:lineRule="auto"/>
                            <w:jc w:val="both"/>
                            <w:rPr>
                              <w:i/>
                              <w:sz w:val="20"/>
                              <w:szCs w:val="20"/>
                            </w:rPr>
                          </w:pPr>
                          <w:r>
                            <w:rPr>
                              <w:szCs w:val="24"/>
                            </w:rPr>
                            <w:t>2018</w:t>
                          </w:r>
                          <w:r w:rsidRPr="00924AF5">
                            <w:rPr>
                              <w:szCs w:val="24"/>
                            </w:rPr>
                            <w:t xml:space="preserve"> m. kovo  </w:t>
                          </w:r>
                          <w:r>
                            <w:rPr>
                              <w:szCs w:val="24"/>
                            </w:rPr>
                            <w:t xml:space="preserve">  </w:t>
                          </w:r>
                          <w:r w:rsidRPr="00924AF5">
                            <w:rPr>
                              <w:szCs w:val="24"/>
                            </w:rPr>
                            <w:t xml:space="preserve">d. sprendimu Nr. </w:t>
                          </w:r>
                          <w:r w:rsidRPr="001C4088">
                            <w:rPr>
                              <w:szCs w:val="24"/>
                            </w:rPr>
                            <w:t>TS-</w:t>
                          </w:r>
                          <w:r w:rsidRPr="001C4088">
                            <w:rPr>
                              <w:i/>
                              <w:sz w:val="20"/>
                              <w:szCs w:val="20"/>
                            </w:rPr>
                            <w:t xml:space="preserve"> </w:t>
                          </w:r>
                        </w:p>
                      </w:txbxContent>
                    </v:textbox>
                    <w10:wrap type="square"/>
                  </v:shape>
                </w:pict>
              </mc:Fallback>
            </mc:AlternateContent>
          </w:r>
        </w:p>
        <w:p w:rsidR="00BF5FFF" w:rsidRPr="000E2C16" w:rsidRDefault="00AB41C4" w:rsidP="00924AF5">
          <w:pPr>
            <w:spacing w:after="0"/>
            <w:jc w:val="center"/>
          </w:pPr>
          <w:r w:rsidRPr="000E2C16">
            <w:rPr>
              <w:noProof/>
              <w:lang w:val="en-US" w:bidi="ar-SA"/>
            </w:rPr>
            <mc:AlternateContent>
              <mc:Choice Requires="wps">
                <w:drawing>
                  <wp:anchor distT="0" distB="0" distL="114300" distR="114300" simplePos="0" relativeHeight="251660288" behindDoc="0" locked="0" layoutInCell="1" allowOverlap="1" wp14:anchorId="3ABF4796" wp14:editId="572A283F">
                    <wp:simplePos x="0" y="0"/>
                    <wp:positionH relativeFrom="margin">
                      <wp:posOffset>-727710</wp:posOffset>
                    </wp:positionH>
                    <wp:positionV relativeFrom="page">
                      <wp:posOffset>2466975</wp:posOffset>
                    </wp:positionV>
                    <wp:extent cx="6934200" cy="3409950"/>
                    <wp:effectExtent l="0" t="0" r="0" b="0"/>
                    <wp:wrapNone/>
                    <wp:docPr id="99" name="1 teksto laukas"/>
                    <wp:cNvGraphicFramePr/>
                    <a:graphic xmlns:a="http://schemas.openxmlformats.org/drawingml/2006/main">
                      <a:graphicData uri="http://schemas.microsoft.com/office/word/2010/wordprocessingShape">
                        <wps:wsp>
                          <wps:cNvSpPr txBox="1"/>
                          <wps:spPr>
                            <a:xfrm>
                              <a:off x="0" y="0"/>
                              <a:ext cx="6934200" cy="340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9D4" w:rsidRDefault="00EC59D4" w:rsidP="00E165B1">
                                <w:pPr>
                                  <w:spacing w:after="0"/>
                                  <w:ind w:firstLine="680"/>
                                  <w:jc w:val="center"/>
                                  <w:rPr>
                                    <w:b/>
                                    <w:bCs/>
                                    <w:sz w:val="56"/>
                                    <w:szCs w:val="56"/>
                                  </w:rPr>
                                </w:pPr>
                              </w:p>
                              <w:p w:rsidR="00EC59D4" w:rsidRPr="009500B5" w:rsidRDefault="00EC59D4" w:rsidP="00E165B1">
                                <w:pPr>
                                  <w:spacing w:after="0"/>
                                  <w:ind w:firstLine="680"/>
                                  <w:jc w:val="center"/>
                                  <w:rPr>
                                    <w:b/>
                                    <w:bCs/>
                                    <w:sz w:val="56"/>
                                    <w:szCs w:val="56"/>
                                  </w:rPr>
                                </w:pPr>
                                <w:r w:rsidRPr="009500B5">
                                  <w:rPr>
                                    <w:b/>
                                    <w:bCs/>
                                    <w:sz w:val="56"/>
                                    <w:szCs w:val="56"/>
                                  </w:rPr>
                                  <w:t>KĖDAINIŲ RAJONO SAVIVALDYBĖS TARYBOS</w:t>
                                </w:r>
                              </w:p>
                              <w:p w:rsidR="00EC59D4" w:rsidRPr="00E165B1" w:rsidRDefault="00EC59D4" w:rsidP="0014493B">
                                <w:pPr>
                                  <w:spacing w:after="0"/>
                                  <w:rPr>
                                    <w:b/>
                                    <w:bCs/>
                                    <w:sz w:val="66"/>
                                    <w:szCs w:val="66"/>
                                    <w:lang w:bidi="ar-SA"/>
                                  </w:rPr>
                                </w:pPr>
                              </w:p>
                              <w:p w:rsidR="00EC59D4" w:rsidRPr="009500B5" w:rsidRDefault="00EC59D4" w:rsidP="00E165B1">
                                <w:pPr>
                                  <w:spacing w:after="0"/>
                                  <w:ind w:firstLine="680"/>
                                  <w:jc w:val="center"/>
                                  <w:rPr>
                                    <w:b/>
                                    <w:bCs/>
                                    <w:sz w:val="50"/>
                                    <w:szCs w:val="50"/>
                                  </w:rPr>
                                </w:pPr>
                                <w:r>
                                  <w:rPr>
                                    <w:b/>
                                    <w:bCs/>
                                    <w:sz w:val="50"/>
                                    <w:szCs w:val="50"/>
                                  </w:rPr>
                                  <w:t>2017</w:t>
                                </w:r>
                                <w:r w:rsidRPr="009500B5">
                                  <w:rPr>
                                    <w:b/>
                                    <w:bCs/>
                                    <w:sz w:val="50"/>
                                    <w:szCs w:val="50"/>
                                  </w:rPr>
                                  <w:t xml:space="preserve"> METŲ VEIKLOS ATASKAITA</w:t>
                                </w:r>
                              </w:p>
                              <w:p w:rsidR="00EC59D4" w:rsidRDefault="00EC59D4">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BF4796" id="1 teksto laukas" o:spid="_x0000_s1027" type="#_x0000_t202" style="position:absolute;left:0;text-align:left;margin-left:-57.3pt;margin-top:194.25pt;width:546pt;height:2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" filled="f" stroked="f" strokeweight=".5pt">
                    <v:textbox inset="0,0,0,0">
                      <w:txbxContent>
                        <w:p w:rsidR="00EC59D4" w:rsidRDefault="00EC59D4" w:rsidP="00E165B1">
                          <w:pPr>
                            <w:spacing w:after="0"/>
                            <w:ind w:firstLine="680"/>
                            <w:jc w:val="center"/>
                            <w:rPr>
                              <w:b/>
                              <w:bCs/>
                              <w:sz w:val="56"/>
                              <w:szCs w:val="56"/>
                            </w:rPr>
                          </w:pPr>
                        </w:p>
                        <w:p w:rsidR="00EC59D4" w:rsidRPr="009500B5" w:rsidRDefault="00EC59D4" w:rsidP="00E165B1">
                          <w:pPr>
                            <w:spacing w:after="0"/>
                            <w:ind w:firstLine="680"/>
                            <w:jc w:val="center"/>
                            <w:rPr>
                              <w:b/>
                              <w:bCs/>
                              <w:sz w:val="56"/>
                              <w:szCs w:val="56"/>
                            </w:rPr>
                          </w:pPr>
                          <w:r w:rsidRPr="009500B5">
                            <w:rPr>
                              <w:b/>
                              <w:bCs/>
                              <w:sz w:val="56"/>
                              <w:szCs w:val="56"/>
                            </w:rPr>
                            <w:t>KĖDAINIŲ RAJONO SAVIVALDYBĖS TARYBOS</w:t>
                          </w:r>
                        </w:p>
                        <w:p w:rsidR="00EC59D4" w:rsidRPr="00E165B1" w:rsidRDefault="00EC59D4" w:rsidP="0014493B">
                          <w:pPr>
                            <w:spacing w:after="0"/>
                            <w:rPr>
                              <w:b/>
                              <w:bCs/>
                              <w:sz w:val="66"/>
                              <w:szCs w:val="66"/>
                              <w:lang w:bidi="ar-SA"/>
                            </w:rPr>
                          </w:pPr>
                        </w:p>
                        <w:p w:rsidR="00EC59D4" w:rsidRPr="009500B5" w:rsidRDefault="00EC59D4" w:rsidP="00E165B1">
                          <w:pPr>
                            <w:spacing w:after="0"/>
                            <w:ind w:firstLine="680"/>
                            <w:jc w:val="center"/>
                            <w:rPr>
                              <w:b/>
                              <w:bCs/>
                              <w:sz w:val="50"/>
                              <w:szCs w:val="50"/>
                            </w:rPr>
                          </w:pPr>
                          <w:r>
                            <w:rPr>
                              <w:b/>
                              <w:bCs/>
                              <w:sz w:val="50"/>
                              <w:szCs w:val="50"/>
                            </w:rPr>
                            <w:t>2017</w:t>
                          </w:r>
                          <w:r w:rsidRPr="009500B5">
                            <w:rPr>
                              <w:b/>
                              <w:bCs/>
                              <w:sz w:val="50"/>
                              <w:szCs w:val="50"/>
                            </w:rPr>
                            <w:t xml:space="preserve"> METŲ VEIKLOS ATASKAITA</w:t>
                          </w:r>
                        </w:p>
                        <w:p w:rsidR="00EC59D4" w:rsidRDefault="00EC59D4">
                          <w:pPr>
                            <w:spacing w:before="120"/>
                            <w:rPr>
                              <w:color w:val="404040" w:themeColor="text1" w:themeTint="BF"/>
                              <w:sz w:val="36"/>
                              <w:szCs w:val="36"/>
                            </w:rPr>
                          </w:pPr>
                        </w:p>
                      </w:txbxContent>
                    </v:textbox>
                    <w10:wrap anchorx="margin" anchory="page"/>
                  </v:shape>
                </w:pict>
              </mc:Fallback>
            </mc:AlternateContent>
          </w:r>
          <w:r w:rsidR="00476884" w:rsidRPr="000E2C16">
            <w:rPr>
              <w:noProof/>
              <w:lang w:val="en-US" w:bidi="ar-SA"/>
            </w:rPr>
            <mc:AlternateContent>
              <mc:Choice Requires="wps">
                <w:drawing>
                  <wp:anchor distT="0" distB="0" distL="114300" distR="114300" simplePos="0" relativeHeight="251661312" behindDoc="0" locked="0" layoutInCell="1" allowOverlap="1" wp14:anchorId="7EF17FA3" wp14:editId="11BA7FA3">
                    <wp:simplePos x="0" y="0"/>
                    <wp:positionH relativeFrom="page">
                      <wp:posOffset>3244132</wp:posOffset>
                    </wp:positionH>
                    <wp:positionV relativeFrom="page">
                      <wp:posOffset>9986838</wp:posOffset>
                    </wp:positionV>
                    <wp:extent cx="1494845" cy="206734"/>
                    <wp:effectExtent l="0" t="0" r="10160" b="3175"/>
                    <wp:wrapNone/>
                    <wp:docPr id="32" name="32 teksto laukas"/>
                    <wp:cNvGraphicFramePr/>
                    <a:graphic xmlns:a="http://schemas.openxmlformats.org/drawingml/2006/main">
                      <a:graphicData uri="http://schemas.microsoft.com/office/word/2010/wordprocessingShape">
                        <wps:wsp>
                          <wps:cNvSpPr txBox="1"/>
                          <wps:spPr>
                            <a:xfrm>
                              <a:off x="0" y="0"/>
                              <a:ext cx="1494845" cy="206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9D4" w:rsidRPr="00924AF5" w:rsidRDefault="00EC59D4" w:rsidP="00476884">
                                <w:pPr>
                                  <w:pStyle w:val="Betarp"/>
                                  <w:jc w:val="center"/>
                                  <w:rPr>
                                    <w:rFonts w:ascii="Times New Roman" w:hAnsi="Times New Roman" w:cs="Times New Roman"/>
                                    <w:b/>
                                    <w:sz w:val="24"/>
                                    <w:szCs w:val="24"/>
                                  </w:rPr>
                                </w:pPr>
                                <w:r>
                                  <w:rPr>
                                    <w:rFonts w:ascii="Times New Roman" w:hAnsi="Times New Roman" w:cs="Times New Roman"/>
                                    <w:b/>
                                    <w:sz w:val="24"/>
                                    <w:szCs w:val="24"/>
                                  </w:rPr>
                                  <w:t>2018</w:t>
                                </w:r>
                                <w:r w:rsidRPr="00924AF5">
                                  <w:rPr>
                                    <w:rFonts w:ascii="Times New Roman" w:hAnsi="Times New Roman" w:cs="Times New Roman"/>
                                    <w:b/>
                                    <w:sz w:val="24"/>
                                    <w:szCs w:val="24"/>
                                  </w:rPr>
                                  <w:t>, Kėdainiai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F17FA3" id="32 teksto laukas" o:spid="_x0000_s1028" type="#_x0000_t202" style="position:absolute;left:0;text-align:left;margin-left:255.45pt;margin-top:786.35pt;width:117.7pt;height:1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" filled="f" stroked="f" strokeweight=".5pt">
                    <v:textbox inset="0,0,0,0">
                      <w:txbxContent>
                        <w:p w:rsidR="00EC59D4" w:rsidRPr="00924AF5" w:rsidRDefault="00EC59D4" w:rsidP="00476884">
                          <w:pPr>
                            <w:pStyle w:val="Betarp"/>
                            <w:jc w:val="center"/>
                            <w:rPr>
                              <w:rFonts w:ascii="Times New Roman" w:hAnsi="Times New Roman" w:cs="Times New Roman"/>
                              <w:b/>
                              <w:sz w:val="24"/>
                              <w:szCs w:val="24"/>
                            </w:rPr>
                          </w:pPr>
                          <w:r>
                            <w:rPr>
                              <w:rFonts w:ascii="Times New Roman" w:hAnsi="Times New Roman" w:cs="Times New Roman"/>
                              <w:b/>
                              <w:sz w:val="24"/>
                              <w:szCs w:val="24"/>
                            </w:rPr>
                            <w:t>2018</w:t>
                          </w:r>
                          <w:r w:rsidRPr="00924AF5">
                            <w:rPr>
                              <w:rFonts w:ascii="Times New Roman" w:hAnsi="Times New Roman" w:cs="Times New Roman"/>
                              <w:b/>
                              <w:sz w:val="24"/>
                              <w:szCs w:val="24"/>
                            </w:rPr>
                            <w:t>, Kėdainiai</w:t>
                          </w:r>
                        </w:p>
                      </w:txbxContent>
                    </v:textbox>
                    <w10:wrap anchorx="page" anchory="page"/>
                  </v:shape>
                </w:pict>
              </mc:Fallback>
            </mc:AlternateContent>
          </w:r>
          <w:r w:rsidR="00E165B1" w:rsidRPr="000E2C16">
            <w:br w:type="page"/>
          </w:r>
        </w:p>
      </w:sdtContent>
    </w:sdt>
    <w:bookmarkStart w:id="0" w:name="_Toc441740807" w:displacedByCustomXml="prev"/>
    <w:bookmarkStart w:id="1" w:name="_Toc441741728" w:displacedByCustomXml="prev"/>
    <w:sdt>
      <w:sdtPr>
        <w:rPr>
          <w:rFonts w:ascii="Times New Roman" w:eastAsia="Calibri" w:hAnsi="Times New Roman" w:cs="Arial Unicode MS"/>
          <w:color w:val="auto"/>
          <w:sz w:val="24"/>
          <w:szCs w:val="22"/>
          <w:lang w:val="lt-LT" w:bidi="lo-LA"/>
        </w:rPr>
        <w:id w:val="-422029487"/>
        <w:docPartObj>
          <w:docPartGallery w:val="Table of Contents"/>
          <w:docPartUnique/>
        </w:docPartObj>
      </w:sdtPr>
      <w:sdtEndPr>
        <w:rPr>
          <w:b/>
          <w:bCs/>
        </w:rPr>
      </w:sdtEndPr>
      <w:sdtContent>
        <w:p w:rsidR="00BF5FFF" w:rsidRPr="000E2C16" w:rsidRDefault="00BF5FFF" w:rsidP="00924AF5">
          <w:pPr>
            <w:pStyle w:val="Turinioantrat"/>
            <w:spacing w:before="0" w:line="240" w:lineRule="auto"/>
            <w:rPr>
              <w:color w:val="auto"/>
              <w:lang w:val="lt-LT"/>
            </w:rPr>
          </w:pPr>
        </w:p>
        <w:p w:rsidR="00BF5FFF" w:rsidRPr="00D40B2E" w:rsidRDefault="00BF5FFF" w:rsidP="00924AF5">
          <w:pPr>
            <w:pStyle w:val="Turinioantrat"/>
            <w:spacing w:before="0" w:line="240" w:lineRule="auto"/>
            <w:jc w:val="center"/>
            <w:rPr>
              <w:rFonts w:ascii="Times New Roman" w:hAnsi="Times New Roman" w:cs="Times New Roman"/>
              <w:b/>
              <w:color w:val="auto"/>
              <w:sz w:val="28"/>
              <w:szCs w:val="28"/>
            </w:rPr>
          </w:pPr>
          <w:r w:rsidRPr="00D40B2E">
            <w:rPr>
              <w:rFonts w:ascii="Times New Roman" w:hAnsi="Times New Roman" w:cs="Times New Roman"/>
              <w:b/>
              <w:color w:val="auto"/>
              <w:sz w:val="28"/>
              <w:szCs w:val="28"/>
              <w:lang w:val="lt-LT"/>
            </w:rPr>
            <w:t>Turinys</w:t>
          </w:r>
        </w:p>
        <w:p w:rsidR="00BF5FFF" w:rsidRPr="000E2C16" w:rsidRDefault="00BF5FFF" w:rsidP="00924AF5">
          <w:pPr>
            <w:pStyle w:val="Turinys1"/>
            <w:tabs>
              <w:tab w:val="right" w:leader="dot" w:pos="9628"/>
            </w:tabs>
            <w:spacing w:after="0"/>
          </w:pPr>
        </w:p>
        <w:p w:rsidR="004617DA" w:rsidRDefault="00BF5FFF">
          <w:pPr>
            <w:pStyle w:val="Turinys1"/>
            <w:tabs>
              <w:tab w:val="right" w:leader="dot" w:pos="9344"/>
            </w:tabs>
            <w:rPr>
              <w:rFonts w:asciiTheme="minorHAnsi" w:eastAsiaTheme="minorEastAsia" w:hAnsiTheme="minorHAnsi" w:cstheme="minorBidi"/>
              <w:noProof/>
              <w:sz w:val="22"/>
              <w:lang w:val="en-US" w:bidi="ar-SA"/>
            </w:rPr>
          </w:pPr>
          <w:r w:rsidRPr="000E2C16">
            <w:fldChar w:fldCharType="begin"/>
          </w:r>
          <w:r w:rsidRPr="000E2C16">
            <w:instrText xml:space="preserve"> TOC \o "1-3" \h \z \u </w:instrText>
          </w:r>
          <w:r w:rsidRPr="000E2C16">
            <w:fldChar w:fldCharType="separate"/>
          </w:r>
          <w:hyperlink w:anchor="_Toc475621774" w:history="1">
            <w:r w:rsidR="004617DA" w:rsidRPr="0019794A">
              <w:rPr>
                <w:rStyle w:val="Hipersaitas"/>
                <w:rFonts w:cs="Times New Roman"/>
                <w:b/>
                <w:bCs/>
                <w:noProof/>
              </w:rPr>
              <w:t>ĮŽANGA</w:t>
            </w:r>
            <w:r w:rsidR="004617DA">
              <w:rPr>
                <w:noProof/>
                <w:webHidden/>
              </w:rPr>
              <w:tab/>
            </w:r>
            <w:r w:rsidR="004617DA">
              <w:rPr>
                <w:noProof/>
                <w:webHidden/>
              </w:rPr>
              <w:fldChar w:fldCharType="begin"/>
            </w:r>
            <w:r w:rsidR="004617DA">
              <w:rPr>
                <w:noProof/>
                <w:webHidden/>
              </w:rPr>
              <w:instrText xml:space="preserve"> PAGEREF _Toc475621774 \h </w:instrText>
            </w:r>
            <w:r w:rsidR="004617DA">
              <w:rPr>
                <w:noProof/>
                <w:webHidden/>
              </w:rPr>
            </w:r>
            <w:r w:rsidR="004617DA">
              <w:rPr>
                <w:noProof/>
                <w:webHidden/>
              </w:rPr>
              <w:fldChar w:fldCharType="separate"/>
            </w:r>
            <w:r w:rsidR="00C270C4">
              <w:rPr>
                <w:noProof/>
                <w:webHidden/>
              </w:rPr>
              <w:t>2</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75" w:history="1">
            <w:r w:rsidR="004617DA" w:rsidRPr="0019794A">
              <w:rPr>
                <w:rStyle w:val="Hipersaitas"/>
                <w:rFonts w:cs="Times New Roman"/>
                <w:b/>
                <w:bCs/>
                <w:noProof/>
              </w:rPr>
              <w:t>1. SAVIVALDYBĖS TARYBOS NARIAI</w:t>
            </w:r>
            <w:r w:rsidR="004617DA">
              <w:rPr>
                <w:noProof/>
                <w:webHidden/>
              </w:rPr>
              <w:tab/>
            </w:r>
            <w:r w:rsidR="004617DA">
              <w:rPr>
                <w:noProof/>
                <w:webHidden/>
              </w:rPr>
              <w:fldChar w:fldCharType="begin"/>
            </w:r>
            <w:r w:rsidR="004617DA">
              <w:rPr>
                <w:noProof/>
                <w:webHidden/>
              </w:rPr>
              <w:instrText xml:space="preserve"> PAGEREF _Toc475621775 \h </w:instrText>
            </w:r>
            <w:r w:rsidR="004617DA">
              <w:rPr>
                <w:noProof/>
                <w:webHidden/>
              </w:rPr>
            </w:r>
            <w:r w:rsidR="004617DA">
              <w:rPr>
                <w:noProof/>
                <w:webHidden/>
              </w:rPr>
              <w:fldChar w:fldCharType="separate"/>
            </w:r>
            <w:r w:rsidR="00C270C4">
              <w:rPr>
                <w:noProof/>
                <w:webHidden/>
              </w:rPr>
              <w:t>2</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76" w:history="1">
            <w:r w:rsidR="004617DA" w:rsidRPr="0019794A">
              <w:rPr>
                <w:rStyle w:val="Hipersaitas"/>
                <w:rFonts w:cs="Times New Roman"/>
                <w:b/>
                <w:bCs/>
                <w:noProof/>
              </w:rPr>
              <w:t>2. SAVIVALDYBĖS TARYBOS FRAKCIJOS</w:t>
            </w:r>
            <w:r w:rsidR="004617DA">
              <w:rPr>
                <w:noProof/>
                <w:webHidden/>
              </w:rPr>
              <w:tab/>
            </w:r>
            <w:r w:rsidR="004617DA">
              <w:rPr>
                <w:noProof/>
                <w:webHidden/>
              </w:rPr>
              <w:fldChar w:fldCharType="begin"/>
            </w:r>
            <w:r w:rsidR="004617DA">
              <w:rPr>
                <w:noProof/>
                <w:webHidden/>
              </w:rPr>
              <w:instrText xml:space="preserve"> PAGEREF _Toc475621776 \h </w:instrText>
            </w:r>
            <w:r w:rsidR="004617DA">
              <w:rPr>
                <w:noProof/>
                <w:webHidden/>
              </w:rPr>
            </w:r>
            <w:r w:rsidR="004617DA">
              <w:rPr>
                <w:noProof/>
                <w:webHidden/>
              </w:rPr>
              <w:fldChar w:fldCharType="separate"/>
            </w:r>
            <w:r w:rsidR="00C270C4">
              <w:rPr>
                <w:noProof/>
                <w:webHidden/>
              </w:rPr>
              <w:t>3</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77" w:history="1">
            <w:r w:rsidR="004617DA" w:rsidRPr="0019794A">
              <w:rPr>
                <w:rStyle w:val="Hipersaitas"/>
                <w:rFonts w:cs="Times New Roman"/>
                <w:b/>
                <w:bCs/>
                <w:noProof/>
              </w:rPr>
              <w:t>3. SAVIVALDYBĖS TARYBOS KOMITETAI</w:t>
            </w:r>
            <w:r w:rsidR="004617DA">
              <w:rPr>
                <w:noProof/>
                <w:webHidden/>
              </w:rPr>
              <w:tab/>
            </w:r>
            <w:r w:rsidR="004617DA">
              <w:rPr>
                <w:noProof/>
                <w:webHidden/>
              </w:rPr>
              <w:fldChar w:fldCharType="begin"/>
            </w:r>
            <w:r w:rsidR="004617DA">
              <w:rPr>
                <w:noProof/>
                <w:webHidden/>
              </w:rPr>
              <w:instrText xml:space="preserve"> PAGEREF _Toc475621777 \h </w:instrText>
            </w:r>
            <w:r w:rsidR="004617DA">
              <w:rPr>
                <w:noProof/>
                <w:webHidden/>
              </w:rPr>
            </w:r>
            <w:r w:rsidR="004617DA">
              <w:rPr>
                <w:noProof/>
                <w:webHidden/>
              </w:rPr>
              <w:fldChar w:fldCharType="separate"/>
            </w:r>
            <w:r w:rsidR="00C270C4">
              <w:rPr>
                <w:noProof/>
                <w:webHidden/>
              </w:rPr>
              <w:t>3</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78" w:history="1">
            <w:r w:rsidR="004617DA" w:rsidRPr="0019794A">
              <w:rPr>
                <w:rStyle w:val="Hipersaitas"/>
                <w:rFonts w:cs="Times New Roman"/>
                <w:b/>
                <w:bCs/>
                <w:noProof/>
              </w:rPr>
              <w:t xml:space="preserve">4. SAVIVALDYBĖS </w:t>
            </w:r>
            <w:r w:rsidR="004617DA" w:rsidRPr="0019794A">
              <w:rPr>
                <w:rStyle w:val="Hipersaitas"/>
                <w:rFonts w:cs="Times New Roman"/>
                <w:b/>
                <w:noProof/>
              </w:rPr>
              <w:t>TARYBOS KOMITETŲ VEIKLA</w:t>
            </w:r>
            <w:r w:rsidR="004617DA">
              <w:rPr>
                <w:noProof/>
                <w:webHidden/>
              </w:rPr>
              <w:tab/>
            </w:r>
            <w:r w:rsidR="004617DA">
              <w:rPr>
                <w:noProof/>
                <w:webHidden/>
              </w:rPr>
              <w:fldChar w:fldCharType="begin"/>
            </w:r>
            <w:r w:rsidR="004617DA">
              <w:rPr>
                <w:noProof/>
                <w:webHidden/>
              </w:rPr>
              <w:instrText xml:space="preserve"> PAGEREF _Toc475621778 \h </w:instrText>
            </w:r>
            <w:r w:rsidR="004617DA">
              <w:rPr>
                <w:noProof/>
                <w:webHidden/>
              </w:rPr>
            </w:r>
            <w:r w:rsidR="004617DA">
              <w:rPr>
                <w:noProof/>
                <w:webHidden/>
              </w:rPr>
              <w:fldChar w:fldCharType="separate"/>
            </w:r>
            <w:r w:rsidR="00C270C4">
              <w:rPr>
                <w:noProof/>
                <w:webHidden/>
              </w:rPr>
              <w:t>6</w:t>
            </w:r>
            <w:r w:rsidR="004617DA">
              <w:rPr>
                <w:noProof/>
                <w:webHidden/>
              </w:rPr>
              <w:fldChar w:fldCharType="end"/>
            </w:r>
          </w:hyperlink>
        </w:p>
        <w:p w:rsidR="004617DA" w:rsidRDefault="00783568">
          <w:pPr>
            <w:pStyle w:val="Turinys3"/>
            <w:tabs>
              <w:tab w:val="right" w:leader="dot" w:pos="9344"/>
            </w:tabs>
            <w:rPr>
              <w:rFonts w:asciiTheme="minorHAnsi" w:eastAsiaTheme="minorEastAsia" w:hAnsiTheme="minorHAnsi" w:cstheme="minorBidi"/>
              <w:noProof/>
              <w:sz w:val="22"/>
              <w:lang w:val="en-US" w:bidi="ar-SA"/>
            </w:rPr>
          </w:pPr>
          <w:hyperlink w:anchor="_Toc475621779" w:history="1">
            <w:r w:rsidR="004617DA" w:rsidRPr="0019794A">
              <w:rPr>
                <w:rStyle w:val="Hipersaitas"/>
                <w:rFonts w:cs="Times New Roman"/>
                <w:noProof/>
              </w:rPr>
              <w:t>4.1. EKONOMIKOS IR BIUDŽETO KOMITETAS</w:t>
            </w:r>
            <w:r w:rsidR="004617DA">
              <w:rPr>
                <w:noProof/>
                <w:webHidden/>
              </w:rPr>
              <w:tab/>
            </w:r>
            <w:r w:rsidR="004617DA">
              <w:rPr>
                <w:noProof/>
                <w:webHidden/>
              </w:rPr>
              <w:fldChar w:fldCharType="begin"/>
            </w:r>
            <w:r w:rsidR="004617DA">
              <w:rPr>
                <w:noProof/>
                <w:webHidden/>
              </w:rPr>
              <w:instrText xml:space="preserve"> PAGEREF _Toc475621779 \h </w:instrText>
            </w:r>
            <w:r w:rsidR="004617DA">
              <w:rPr>
                <w:noProof/>
                <w:webHidden/>
              </w:rPr>
            </w:r>
            <w:r w:rsidR="004617DA">
              <w:rPr>
                <w:noProof/>
                <w:webHidden/>
              </w:rPr>
              <w:fldChar w:fldCharType="separate"/>
            </w:r>
            <w:r w:rsidR="00C270C4">
              <w:rPr>
                <w:noProof/>
                <w:webHidden/>
              </w:rPr>
              <w:t>6</w:t>
            </w:r>
            <w:r w:rsidR="004617DA">
              <w:rPr>
                <w:noProof/>
                <w:webHidden/>
              </w:rPr>
              <w:fldChar w:fldCharType="end"/>
            </w:r>
          </w:hyperlink>
        </w:p>
        <w:p w:rsidR="004617DA" w:rsidRDefault="00783568">
          <w:pPr>
            <w:pStyle w:val="Turinys3"/>
            <w:tabs>
              <w:tab w:val="right" w:leader="dot" w:pos="9344"/>
            </w:tabs>
            <w:rPr>
              <w:rFonts w:asciiTheme="minorHAnsi" w:eastAsiaTheme="minorEastAsia" w:hAnsiTheme="minorHAnsi" w:cstheme="minorBidi"/>
              <w:noProof/>
              <w:sz w:val="22"/>
              <w:lang w:val="en-US" w:bidi="ar-SA"/>
            </w:rPr>
          </w:pPr>
          <w:hyperlink w:anchor="_Toc475621780" w:history="1">
            <w:r w:rsidR="004617DA" w:rsidRPr="0019794A">
              <w:rPr>
                <w:rStyle w:val="Hipersaitas"/>
                <w:rFonts w:cs="Times New Roman"/>
                <w:noProof/>
              </w:rPr>
              <w:t>4.2. SVEIKATOS IR SOCIALINĖS APSAUGOS KOMITETAS</w:t>
            </w:r>
            <w:r w:rsidR="004617DA">
              <w:rPr>
                <w:noProof/>
                <w:webHidden/>
              </w:rPr>
              <w:tab/>
            </w:r>
            <w:r w:rsidR="004617DA">
              <w:rPr>
                <w:noProof/>
                <w:webHidden/>
              </w:rPr>
              <w:fldChar w:fldCharType="begin"/>
            </w:r>
            <w:r w:rsidR="004617DA">
              <w:rPr>
                <w:noProof/>
                <w:webHidden/>
              </w:rPr>
              <w:instrText xml:space="preserve"> PAGEREF _Toc475621780 \h </w:instrText>
            </w:r>
            <w:r w:rsidR="004617DA">
              <w:rPr>
                <w:noProof/>
                <w:webHidden/>
              </w:rPr>
            </w:r>
            <w:r w:rsidR="004617DA">
              <w:rPr>
                <w:noProof/>
                <w:webHidden/>
              </w:rPr>
              <w:fldChar w:fldCharType="separate"/>
            </w:r>
            <w:r w:rsidR="00C270C4">
              <w:rPr>
                <w:noProof/>
                <w:webHidden/>
              </w:rPr>
              <w:t>7</w:t>
            </w:r>
            <w:r w:rsidR="004617DA">
              <w:rPr>
                <w:noProof/>
                <w:webHidden/>
              </w:rPr>
              <w:fldChar w:fldCharType="end"/>
            </w:r>
          </w:hyperlink>
        </w:p>
        <w:p w:rsidR="004617DA" w:rsidRDefault="00783568">
          <w:pPr>
            <w:pStyle w:val="Turinys3"/>
            <w:tabs>
              <w:tab w:val="right" w:leader="dot" w:pos="9344"/>
            </w:tabs>
            <w:rPr>
              <w:rFonts w:asciiTheme="minorHAnsi" w:eastAsiaTheme="minorEastAsia" w:hAnsiTheme="minorHAnsi" w:cstheme="minorBidi"/>
              <w:noProof/>
              <w:sz w:val="22"/>
              <w:lang w:val="en-US" w:bidi="ar-SA"/>
            </w:rPr>
          </w:pPr>
          <w:hyperlink w:anchor="_Toc475621781" w:history="1">
            <w:r w:rsidR="004617DA" w:rsidRPr="0019794A">
              <w:rPr>
                <w:rStyle w:val="Hipersaitas"/>
                <w:rFonts w:cs="Times New Roman"/>
                <w:noProof/>
              </w:rPr>
              <w:t>4.3. ŠVIETIMO IR KULTŪROS KOMITETAS</w:t>
            </w:r>
            <w:r w:rsidR="004617DA">
              <w:rPr>
                <w:noProof/>
                <w:webHidden/>
              </w:rPr>
              <w:tab/>
            </w:r>
            <w:r w:rsidR="004617DA">
              <w:rPr>
                <w:noProof/>
                <w:webHidden/>
              </w:rPr>
              <w:fldChar w:fldCharType="begin"/>
            </w:r>
            <w:r w:rsidR="004617DA">
              <w:rPr>
                <w:noProof/>
                <w:webHidden/>
              </w:rPr>
              <w:instrText xml:space="preserve"> PAGEREF _Toc475621781 \h </w:instrText>
            </w:r>
            <w:r w:rsidR="004617DA">
              <w:rPr>
                <w:noProof/>
                <w:webHidden/>
              </w:rPr>
            </w:r>
            <w:r w:rsidR="004617DA">
              <w:rPr>
                <w:noProof/>
                <w:webHidden/>
              </w:rPr>
              <w:fldChar w:fldCharType="separate"/>
            </w:r>
            <w:r w:rsidR="00C270C4">
              <w:rPr>
                <w:noProof/>
                <w:webHidden/>
              </w:rPr>
              <w:t>7</w:t>
            </w:r>
            <w:r w:rsidR="004617DA">
              <w:rPr>
                <w:noProof/>
                <w:webHidden/>
              </w:rPr>
              <w:fldChar w:fldCharType="end"/>
            </w:r>
          </w:hyperlink>
        </w:p>
        <w:p w:rsidR="004617DA" w:rsidRDefault="00783568">
          <w:pPr>
            <w:pStyle w:val="Turinys3"/>
            <w:tabs>
              <w:tab w:val="right" w:leader="dot" w:pos="9344"/>
            </w:tabs>
            <w:rPr>
              <w:rFonts w:asciiTheme="minorHAnsi" w:eastAsiaTheme="minorEastAsia" w:hAnsiTheme="minorHAnsi" w:cstheme="minorBidi"/>
              <w:noProof/>
              <w:sz w:val="22"/>
              <w:lang w:val="en-US" w:bidi="ar-SA"/>
            </w:rPr>
          </w:pPr>
          <w:hyperlink w:anchor="_Toc475621782" w:history="1">
            <w:r w:rsidR="004617DA" w:rsidRPr="0019794A">
              <w:rPr>
                <w:rStyle w:val="Hipersaitas"/>
                <w:rFonts w:cs="Times New Roman"/>
                <w:noProof/>
              </w:rPr>
              <w:t>4.4. VERSLO IR ŪKIO KOMITETAS</w:t>
            </w:r>
            <w:r w:rsidR="004617DA">
              <w:rPr>
                <w:noProof/>
                <w:webHidden/>
              </w:rPr>
              <w:tab/>
            </w:r>
            <w:r w:rsidR="004617DA">
              <w:rPr>
                <w:noProof/>
                <w:webHidden/>
              </w:rPr>
              <w:fldChar w:fldCharType="begin"/>
            </w:r>
            <w:r w:rsidR="004617DA">
              <w:rPr>
                <w:noProof/>
                <w:webHidden/>
              </w:rPr>
              <w:instrText xml:space="preserve"> PAGEREF _Toc475621782 \h </w:instrText>
            </w:r>
            <w:r w:rsidR="004617DA">
              <w:rPr>
                <w:noProof/>
                <w:webHidden/>
              </w:rPr>
            </w:r>
            <w:r w:rsidR="004617DA">
              <w:rPr>
                <w:noProof/>
                <w:webHidden/>
              </w:rPr>
              <w:fldChar w:fldCharType="separate"/>
            </w:r>
            <w:r w:rsidR="00C270C4">
              <w:rPr>
                <w:noProof/>
                <w:webHidden/>
              </w:rPr>
              <w:t>8</w:t>
            </w:r>
            <w:r w:rsidR="004617DA">
              <w:rPr>
                <w:noProof/>
                <w:webHidden/>
              </w:rPr>
              <w:fldChar w:fldCharType="end"/>
            </w:r>
          </w:hyperlink>
        </w:p>
        <w:p w:rsidR="004617DA" w:rsidRDefault="00783568">
          <w:pPr>
            <w:pStyle w:val="Turinys3"/>
            <w:tabs>
              <w:tab w:val="right" w:leader="dot" w:pos="9344"/>
            </w:tabs>
            <w:rPr>
              <w:rFonts w:asciiTheme="minorHAnsi" w:eastAsiaTheme="minorEastAsia" w:hAnsiTheme="minorHAnsi" w:cstheme="minorBidi"/>
              <w:noProof/>
              <w:sz w:val="22"/>
              <w:lang w:val="en-US" w:bidi="ar-SA"/>
            </w:rPr>
          </w:pPr>
          <w:hyperlink w:anchor="_Toc475621783" w:history="1">
            <w:r w:rsidR="004617DA" w:rsidRPr="0019794A">
              <w:rPr>
                <w:rStyle w:val="Hipersaitas"/>
                <w:rFonts w:cs="Times New Roman"/>
                <w:noProof/>
              </w:rPr>
              <w:t>4.5. KAIMO REIKALŲ IR APLINKOSAUGOS KOMITETAS</w:t>
            </w:r>
            <w:r w:rsidR="004617DA">
              <w:rPr>
                <w:noProof/>
                <w:webHidden/>
              </w:rPr>
              <w:tab/>
            </w:r>
            <w:r w:rsidR="004617DA">
              <w:rPr>
                <w:noProof/>
                <w:webHidden/>
              </w:rPr>
              <w:fldChar w:fldCharType="begin"/>
            </w:r>
            <w:r w:rsidR="004617DA">
              <w:rPr>
                <w:noProof/>
                <w:webHidden/>
              </w:rPr>
              <w:instrText xml:space="preserve"> PAGEREF _Toc475621783 \h </w:instrText>
            </w:r>
            <w:r w:rsidR="004617DA">
              <w:rPr>
                <w:noProof/>
                <w:webHidden/>
              </w:rPr>
            </w:r>
            <w:r w:rsidR="004617DA">
              <w:rPr>
                <w:noProof/>
                <w:webHidden/>
              </w:rPr>
              <w:fldChar w:fldCharType="separate"/>
            </w:r>
            <w:r w:rsidR="00C270C4">
              <w:rPr>
                <w:noProof/>
                <w:webHidden/>
              </w:rPr>
              <w:t>9</w:t>
            </w:r>
            <w:r w:rsidR="004617DA">
              <w:rPr>
                <w:noProof/>
                <w:webHidden/>
              </w:rPr>
              <w:fldChar w:fldCharType="end"/>
            </w:r>
          </w:hyperlink>
        </w:p>
        <w:p w:rsidR="004617DA" w:rsidRDefault="00783568">
          <w:pPr>
            <w:pStyle w:val="Turinys3"/>
            <w:tabs>
              <w:tab w:val="right" w:leader="dot" w:pos="9344"/>
            </w:tabs>
            <w:rPr>
              <w:rFonts w:asciiTheme="minorHAnsi" w:eastAsiaTheme="minorEastAsia" w:hAnsiTheme="minorHAnsi" w:cstheme="minorBidi"/>
              <w:noProof/>
              <w:sz w:val="22"/>
              <w:lang w:val="en-US" w:bidi="ar-SA"/>
            </w:rPr>
          </w:pPr>
          <w:hyperlink w:anchor="_Toc475621784" w:history="1">
            <w:r w:rsidR="004617DA" w:rsidRPr="0019794A">
              <w:rPr>
                <w:rStyle w:val="Hipersaitas"/>
                <w:rFonts w:cs="Times New Roman"/>
                <w:noProof/>
              </w:rPr>
              <w:t>4.6. KONTROLĖS KOMITETAS</w:t>
            </w:r>
            <w:r w:rsidR="004617DA">
              <w:rPr>
                <w:noProof/>
                <w:webHidden/>
              </w:rPr>
              <w:tab/>
            </w:r>
            <w:r w:rsidR="004617DA">
              <w:rPr>
                <w:noProof/>
                <w:webHidden/>
              </w:rPr>
              <w:fldChar w:fldCharType="begin"/>
            </w:r>
            <w:r w:rsidR="004617DA">
              <w:rPr>
                <w:noProof/>
                <w:webHidden/>
              </w:rPr>
              <w:instrText xml:space="preserve"> PAGEREF _Toc475621784 \h </w:instrText>
            </w:r>
            <w:r w:rsidR="004617DA">
              <w:rPr>
                <w:noProof/>
                <w:webHidden/>
              </w:rPr>
            </w:r>
            <w:r w:rsidR="004617DA">
              <w:rPr>
                <w:noProof/>
                <w:webHidden/>
              </w:rPr>
              <w:fldChar w:fldCharType="separate"/>
            </w:r>
            <w:r w:rsidR="00C270C4">
              <w:rPr>
                <w:noProof/>
                <w:webHidden/>
              </w:rPr>
              <w:t>10</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85" w:history="1">
            <w:r w:rsidR="004617DA" w:rsidRPr="0019794A">
              <w:rPr>
                <w:rStyle w:val="Hipersaitas"/>
                <w:rFonts w:cs="Times New Roman"/>
                <w:b/>
                <w:bCs/>
                <w:noProof/>
              </w:rPr>
              <w:t>5. SAVIVALDYBĖS TARYBOS POSĖDŽIAI IR SPRENDIMAI</w:t>
            </w:r>
            <w:r w:rsidR="004617DA">
              <w:rPr>
                <w:noProof/>
                <w:webHidden/>
              </w:rPr>
              <w:tab/>
            </w:r>
            <w:r w:rsidR="004617DA">
              <w:rPr>
                <w:noProof/>
                <w:webHidden/>
              </w:rPr>
              <w:fldChar w:fldCharType="begin"/>
            </w:r>
            <w:r w:rsidR="004617DA">
              <w:rPr>
                <w:noProof/>
                <w:webHidden/>
              </w:rPr>
              <w:instrText xml:space="preserve"> PAGEREF _Toc475621785 \h </w:instrText>
            </w:r>
            <w:r w:rsidR="004617DA">
              <w:rPr>
                <w:noProof/>
                <w:webHidden/>
              </w:rPr>
            </w:r>
            <w:r w:rsidR="004617DA">
              <w:rPr>
                <w:noProof/>
                <w:webHidden/>
              </w:rPr>
              <w:fldChar w:fldCharType="separate"/>
            </w:r>
            <w:r w:rsidR="00C270C4">
              <w:rPr>
                <w:noProof/>
                <w:webHidden/>
              </w:rPr>
              <w:t>11</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86" w:history="1">
            <w:r w:rsidR="004617DA" w:rsidRPr="0019794A">
              <w:rPr>
                <w:rStyle w:val="Hipersaitas"/>
                <w:rFonts w:cs="Times New Roman"/>
                <w:b/>
                <w:bCs/>
                <w:noProof/>
              </w:rPr>
              <w:t>6. SAVIVALDYBĖS TARYBOS SPRENDIMAIS SUDARYTŲ KOMISIJŲ VEIKLA</w:t>
            </w:r>
            <w:r w:rsidR="004617DA">
              <w:rPr>
                <w:noProof/>
                <w:webHidden/>
              </w:rPr>
              <w:tab/>
            </w:r>
            <w:r w:rsidR="004617DA">
              <w:rPr>
                <w:noProof/>
                <w:webHidden/>
              </w:rPr>
              <w:fldChar w:fldCharType="begin"/>
            </w:r>
            <w:r w:rsidR="004617DA">
              <w:rPr>
                <w:noProof/>
                <w:webHidden/>
              </w:rPr>
              <w:instrText xml:space="preserve"> PAGEREF _Toc475621786 \h </w:instrText>
            </w:r>
            <w:r w:rsidR="004617DA">
              <w:rPr>
                <w:noProof/>
                <w:webHidden/>
              </w:rPr>
            </w:r>
            <w:r w:rsidR="004617DA">
              <w:rPr>
                <w:noProof/>
                <w:webHidden/>
              </w:rPr>
              <w:fldChar w:fldCharType="separate"/>
            </w:r>
            <w:r w:rsidR="00C270C4">
              <w:rPr>
                <w:noProof/>
                <w:webHidden/>
              </w:rPr>
              <w:t>18</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87" w:history="1">
            <w:r w:rsidR="004617DA" w:rsidRPr="0019794A">
              <w:rPr>
                <w:rStyle w:val="Hipersaitas"/>
                <w:rFonts w:cs="Times New Roman"/>
                <w:b/>
                <w:bCs/>
                <w:noProof/>
              </w:rPr>
              <w:t>7. SAVIVALDYBĖS TARYBOS SPRENDIMAIS SUDARYTŲ TARYBŲ VEIKLA</w:t>
            </w:r>
            <w:r w:rsidR="004617DA">
              <w:rPr>
                <w:noProof/>
                <w:webHidden/>
              </w:rPr>
              <w:tab/>
            </w:r>
            <w:r w:rsidR="004617DA">
              <w:rPr>
                <w:noProof/>
                <w:webHidden/>
              </w:rPr>
              <w:fldChar w:fldCharType="begin"/>
            </w:r>
            <w:r w:rsidR="004617DA">
              <w:rPr>
                <w:noProof/>
                <w:webHidden/>
              </w:rPr>
              <w:instrText xml:space="preserve"> PAGEREF _Toc475621787 \h </w:instrText>
            </w:r>
            <w:r w:rsidR="004617DA">
              <w:rPr>
                <w:noProof/>
                <w:webHidden/>
              </w:rPr>
            </w:r>
            <w:r w:rsidR="004617DA">
              <w:rPr>
                <w:noProof/>
                <w:webHidden/>
              </w:rPr>
              <w:fldChar w:fldCharType="separate"/>
            </w:r>
            <w:r w:rsidR="00C270C4">
              <w:rPr>
                <w:noProof/>
                <w:webHidden/>
              </w:rPr>
              <w:t>26</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88" w:history="1">
            <w:r w:rsidR="004617DA" w:rsidRPr="0019794A">
              <w:rPr>
                <w:rStyle w:val="Hipersaitas"/>
                <w:rFonts w:cs="Times New Roman"/>
                <w:b/>
                <w:bCs/>
                <w:noProof/>
              </w:rPr>
              <w:t>8. SAVIVALDYBĖS TARYBOS NARIŲ GYVENTOJŲ PRIĖMIMAS</w:t>
            </w:r>
            <w:r w:rsidR="004617DA">
              <w:rPr>
                <w:noProof/>
                <w:webHidden/>
              </w:rPr>
              <w:tab/>
            </w:r>
            <w:r w:rsidR="004617DA">
              <w:rPr>
                <w:noProof/>
                <w:webHidden/>
              </w:rPr>
              <w:fldChar w:fldCharType="begin"/>
            </w:r>
            <w:r w:rsidR="004617DA">
              <w:rPr>
                <w:noProof/>
                <w:webHidden/>
              </w:rPr>
              <w:instrText xml:space="preserve"> PAGEREF _Toc475621788 \h </w:instrText>
            </w:r>
            <w:r w:rsidR="004617DA">
              <w:rPr>
                <w:noProof/>
                <w:webHidden/>
              </w:rPr>
            </w:r>
            <w:r w:rsidR="004617DA">
              <w:rPr>
                <w:noProof/>
                <w:webHidden/>
              </w:rPr>
              <w:fldChar w:fldCharType="separate"/>
            </w:r>
            <w:r w:rsidR="00C270C4">
              <w:rPr>
                <w:noProof/>
                <w:webHidden/>
              </w:rPr>
              <w:t>31</w:t>
            </w:r>
            <w:r w:rsidR="004617DA">
              <w:rPr>
                <w:noProof/>
                <w:webHidden/>
              </w:rPr>
              <w:fldChar w:fldCharType="end"/>
            </w:r>
          </w:hyperlink>
        </w:p>
        <w:p w:rsidR="004617DA" w:rsidRDefault="00783568">
          <w:pPr>
            <w:pStyle w:val="Turinys2"/>
            <w:tabs>
              <w:tab w:val="right" w:leader="dot" w:pos="9344"/>
            </w:tabs>
            <w:rPr>
              <w:rFonts w:asciiTheme="minorHAnsi" w:eastAsiaTheme="minorEastAsia" w:hAnsiTheme="minorHAnsi" w:cstheme="minorBidi"/>
              <w:noProof/>
              <w:sz w:val="22"/>
              <w:lang w:val="en-US" w:bidi="ar-SA"/>
            </w:rPr>
          </w:pPr>
          <w:hyperlink w:anchor="_Toc475621789" w:history="1">
            <w:r w:rsidR="004617DA" w:rsidRPr="0019794A">
              <w:rPr>
                <w:rStyle w:val="Hipersaitas"/>
                <w:rFonts w:cs="Times New Roman"/>
                <w:b/>
                <w:noProof/>
              </w:rPr>
              <w:t>10. RENGINIAI, KONFERENCIJOS, SEMINARAI</w:t>
            </w:r>
            <w:r w:rsidR="004617DA">
              <w:rPr>
                <w:noProof/>
                <w:webHidden/>
              </w:rPr>
              <w:tab/>
            </w:r>
            <w:r w:rsidR="004617DA">
              <w:rPr>
                <w:noProof/>
                <w:webHidden/>
              </w:rPr>
              <w:fldChar w:fldCharType="begin"/>
            </w:r>
            <w:r w:rsidR="004617DA">
              <w:rPr>
                <w:noProof/>
                <w:webHidden/>
              </w:rPr>
              <w:instrText xml:space="preserve"> PAGEREF _Toc475621789 \h </w:instrText>
            </w:r>
            <w:r w:rsidR="004617DA">
              <w:rPr>
                <w:noProof/>
                <w:webHidden/>
              </w:rPr>
            </w:r>
            <w:r w:rsidR="004617DA">
              <w:rPr>
                <w:noProof/>
                <w:webHidden/>
              </w:rPr>
              <w:fldChar w:fldCharType="separate"/>
            </w:r>
            <w:r w:rsidR="00C270C4">
              <w:rPr>
                <w:noProof/>
                <w:webHidden/>
              </w:rPr>
              <w:t>33</w:t>
            </w:r>
            <w:r w:rsidR="004617DA">
              <w:rPr>
                <w:noProof/>
                <w:webHidden/>
              </w:rPr>
              <w:fldChar w:fldCharType="end"/>
            </w:r>
          </w:hyperlink>
        </w:p>
        <w:p w:rsidR="00BF5FFF" w:rsidRPr="000E2C16" w:rsidRDefault="00BF5FFF" w:rsidP="00924AF5">
          <w:pPr>
            <w:spacing w:after="0"/>
          </w:pPr>
          <w:r w:rsidRPr="000E2C16">
            <w:rPr>
              <w:b/>
              <w:bCs/>
            </w:rPr>
            <w:fldChar w:fldCharType="end"/>
          </w:r>
        </w:p>
      </w:sdtContent>
    </w:sdt>
    <w:p w:rsidR="00BF5FFF" w:rsidRPr="000E2C16" w:rsidRDefault="00BF5FFF" w:rsidP="00924AF5">
      <w:pPr>
        <w:pStyle w:val="Antrat1"/>
        <w:spacing w:before="0"/>
        <w:jc w:val="center"/>
        <w:rPr>
          <w:rFonts w:ascii="Times New Roman" w:hAnsi="Times New Roman" w:cs="Times New Roman"/>
          <w:b/>
          <w:bCs/>
          <w:color w:val="auto"/>
          <w:sz w:val="28"/>
          <w:szCs w:val="28"/>
        </w:rPr>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Pr="000E2C16" w:rsidRDefault="00BF5FFF" w:rsidP="00924AF5">
      <w:pPr>
        <w:spacing w:after="0"/>
      </w:pPr>
    </w:p>
    <w:p w:rsidR="00BF5FFF" w:rsidRDefault="00BF5FFF"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924AF5" w:rsidRDefault="00924AF5" w:rsidP="00924AF5">
      <w:pPr>
        <w:spacing w:after="0"/>
      </w:pPr>
    </w:p>
    <w:p w:rsidR="003569A1" w:rsidRPr="003569A1" w:rsidRDefault="003569A1" w:rsidP="003569A1"/>
    <w:p w:rsidR="007A3545" w:rsidRPr="00AB41C4" w:rsidRDefault="0004296C" w:rsidP="00924AF5">
      <w:pPr>
        <w:pStyle w:val="Antrat1"/>
        <w:spacing w:before="0"/>
        <w:ind w:firstLine="709"/>
        <w:jc w:val="center"/>
        <w:rPr>
          <w:rFonts w:ascii="Times New Roman" w:hAnsi="Times New Roman" w:cs="Times New Roman"/>
          <w:b/>
          <w:bCs/>
          <w:color w:val="auto"/>
          <w:sz w:val="28"/>
          <w:szCs w:val="28"/>
        </w:rPr>
      </w:pPr>
      <w:bookmarkStart w:id="2" w:name="_Toc475621774"/>
      <w:r w:rsidRPr="00AB41C4">
        <w:rPr>
          <w:rFonts w:ascii="Times New Roman" w:hAnsi="Times New Roman" w:cs="Times New Roman"/>
          <w:b/>
          <w:bCs/>
          <w:color w:val="auto"/>
          <w:sz w:val="28"/>
          <w:szCs w:val="28"/>
        </w:rPr>
        <w:t>Į</w:t>
      </w:r>
      <w:r w:rsidR="007A3545" w:rsidRPr="00AB41C4">
        <w:rPr>
          <w:rFonts w:ascii="Times New Roman" w:hAnsi="Times New Roman" w:cs="Times New Roman"/>
          <w:b/>
          <w:bCs/>
          <w:color w:val="auto"/>
          <w:sz w:val="28"/>
          <w:szCs w:val="28"/>
        </w:rPr>
        <w:t>ŽAN</w:t>
      </w:r>
      <w:bookmarkStart w:id="3" w:name="_Toc441740808"/>
      <w:bookmarkEnd w:id="0"/>
      <w:r w:rsidR="007A3545" w:rsidRPr="00AB41C4">
        <w:rPr>
          <w:rFonts w:ascii="Times New Roman" w:hAnsi="Times New Roman" w:cs="Times New Roman"/>
          <w:b/>
          <w:bCs/>
          <w:color w:val="auto"/>
          <w:sz w:val="28"/>
          <w:szCs w:val="28"/>
        </w:rPr>
        <w:t>GA</w:t>
      </w:r>
      <w:bookmarkEnd w:id="1"/>
      <w:bookmarkEnd w:id="2"/>
      <w:bookmarkEnd w:id="3"/>
    </w:p>
    <w:p w:rsidR="007A3545" w:rsidRPr="00AB41C4" w:rsidRDefault="007A3545" w:rsidP="00924AF5">
      <w:pPr>
        <w:spacing w:after="0"/>
        <w:ind w:firstLine="709"/>
        <w:jc w:val="center"/>
        <w:rPr>
          <w:b/>
          <w:bCs/>
          <w:szCs w:val="24"/>
        </w:rPr>
      </w:pPr>
    </w:p>
    <w:p w:rsidR="00F17F29" w:rsidRPr="008B7ED5" w:rsidRDefault="002E0DEB" w:rsidP="008B7ED5">
      <w:pPr>
        <w:spacing w:after="0"/>
        <w:ind w:firstLine="709"/>
        <w:jc w:val="both"/>
        <w:rPr>
          <w:szCs w:val="24"/>
        </w:rPr>
      </w:pPr>
      <w:r w:rsidRPr="00AB41C4">
        <w:rPr>
          <w:szCs w:val="24"/>
        </w:rPr>
        <w:t>Rajono tarybos ir mero veiklos funkcijos apibrėžtos Lietuvos Respublikos</w:t>
      </w:r>
      <w:r w:rsidR="00B865EA" w:rsidRPr="00AB41C4">
        <w:rPr>
          <w:szCs w:val="24"/>
        </w:rPr>
        <w:t xml:space="preserve"> vietos savivaldos įstatyme ir Kėdainių rajono t</w:t>
      </w:r>
      <w:r w:rsidR="008B7ED5">
        <w:rPr>
          <w:szCs w:val="24"/>
        </w:rPr>
        <w:t xml:space="preserve">arybos veiklos reglamente. </w:t>
      </w:r>
      <w:r w:rsidR="00AB41C4">
        <w:t>Vykdydama</w:t>
      </w:r>
      <w:r w:rsidR="008B7ED5">
        <w:t xml:space="preserve"> </w:t>
      </w:r>
      <w:r w:rsidR="00AB41C4" w:rsidRPr="00BB03D9">
        <w:t>Lietuvo</w:t>
      </w:r>
      <w:r w:rsidR="00AB41C4">
        <w:t xml:space="preserve">s Respublikos vietos savivaldos </w:t>
      </w:r>
      <w:r w:rsidR="00416A81">
        <w:t>įstatymo 12 straipsnio 2 dalį</w:t>
      </w:r>
      <w:r w:rsidR="00AB41C4" w:rsidRPr="00BB03D9">
        <w:t xml:space="preserve"> ir Kėdainių rajono savivaldybė</w:t>
      </w:r>
      <w:r w:rsidR="00416A81">
        <w:t>s tarybos veiklos reglamento 204</w:t>
      </w:r>
      <w:r w:rsidR="00AB41C4" w:rsidRPr="00BB03D9">
        <w:t xml:space="preserve"> straipsnį, </w:t>
      </w:r>
      <w:r w:rsidR="006A5DC1">
        <w:t>s</w:t>
      </w:r>
      <w:r w:rsidR="00416A81">
        <w:t>avivaldybės taryba teikia viešą savo veiklos ataskaitą.</w:t>
      </w:r>
    </w:p>
    <w:p w:rsidR="00924AF5" w:rsidRPr="00AB41C4" w:rsidRDefault="00924AF5" w:rsidP="00924AF5">
      <w:pPr>
        <w:spacing w:after="0"/>
        <w:ind w:firstLine="709"/>
        <w:jc w:val="both"/>
        <w:rPr>
          <w:color w:val="FF0000"/>
        </w:rPr>
      </w:pPr>
    </w:p>
    <w:p w:rsidR="00F35F90" w:rsidRPr="00335B38" w:rsidRDefault="0004296C" w:rsidP="00924AF5">
      <w:pPr>
        <w:pStyle w:val="Antrat2"/>
        <w:spacing w:before="0"/>
        <w:ind w:firstLine="709"/>
        <w:jc w:val="center"/>
        <w:rPr>
          <w:rFonts w:ascii="Times New Roman" w:hAnsi="Times New Roman" w:cs="Times New Roman"/>
          <w:b/>
          <w:bCs/>
          <w:color w:val="auto"/>
          <w:sz w:val="28"/>
          <w:szCs w:val="28"/>
        </w:rPr>
      </w:pPr>
      <w:bookmarkStart w:id="4" w:name="_Toc441741729"/>
      <w:bookmarkStart w:id="5" w:name="_Toc475621775"/>
      <w:r w:rsidRPr="00335B38">
        <w:rPr>
          <w:rFonts w:ascii="Times New Roman" w:hAnsi="Times New Roman" w:cs="Times New Roman"/>
          <w:b/>
          <w:bCs/>
          <w:color w:val="auto"/>
          <w:sz w:val="28"/>
          <w:szCs w:val="28"/>
        </w:rPr>
        <w:t>1</w:t>
      </w:r>
      <w:r w:rsidR="007A3545" w:rsidRPr="00335B38">
        <w:rPr>
          <w:rFonts w:ascii="Times New Roman" w:hAnsi="Times New Roman" w:cs="Times New Roman"/>
          <w:b/>
          <w:bCs/>
          <w:color w:val="auto"/>
          <w:sz w:val="28"/>
          <w:szCs w:val="28"/>
        </w:rPr>
        <w:t>. SAVIVALDYBĖS TARYBO</w:t>
      </w:r>
      <w:bookmarkEnd w:id="4"/>
      <w:r w:rsidR="00335B38">
        <w:rPr>
          <w:rFonts w:ascii="Times New Roman" w:hAnsi="Times New Roman" w:cs="Times New Roman"/>
          <w:b/>
          <w:bCs/>
          <w:color w:val="auto"/>
          <w:sz w:val="28"/>
          <w:szCs w:val="28"/>
        </w:rPr>
        <w:t>S NARIAI</w:t>
      </w:r>
      <w:bookmarkEnd w:id="5"/>
    </w:p>
    <w:p w:rsidR="00F35F90" w:rsidRPr="00AB41C4" w:rsidRDefault="00F35F90" w:rsidP="00924AF5">
      <w:pPr>
        <w:spacing w:after="0"/>
        <w:ind w:firstLine="709"/>
        <w:jc w:val="both"/>
        <w:rPr>
          <w:b/>
          <w:bCs/>
          <w:color w:val="FF0000"/>
          <w:szCs w:val="24"/>
          <w:shd w:val="clear" w:color="auto" w:fill="C0C0C0"/>
        </w:rPr>
      </w:pPr>
    </w:p>
    <w:p w:rsidR="00CD365A" w:rsidRDefault="00F35F90" w:rsidP="00924AF5">
      <w:pPr>
        <w:autoSpaceDE w:val="0"/>
        <w:autoSpaceDN w:val="0"/>
        <w:adjustRightInd w:val="0"/>
        <w:spacing w:after="0"/>
        <w:ind w:firstLine="709"/>
        <w:jc w:val="both"/>
        <w:rPr>
          <w:rFonts w:eastAsia="Lucida Sans Unicode"/>
          <w:kern w:val="2"/>
          <w:szCs w:val="24"/>
        </w:rPr>
      </w:pPr>
      <w:r w:rsidRPr="00335B38">
        <w:rPr>
          <w:rFonts w:eastAsia="Lucida Sans Unicode"/>
          <w:kern w:val="2"/>
          <w:szCs w:val="24"/>
        </w:rPr>
        <w:t>Kėdainių rajono savivaldybės taryboje dirba</w:t>
      </w:r>
      <w:r w:rsidRPr="00335B38">
        <w:rPr>
          <w:rFonts w:eastAsia="Lucida Sans Unicode"/>
          <w:b/>
          <w:kern w:val="2"/>
          <w:szCs w:val="24"/>
        </w:rPr>
        <w:t xml:space="preserve"> 27 tarybos nariai</w:t>
      </w:r>
      <w:r w:rsidR="006F10F1" w:rsidRPr="00335B38">
        <w:rPr>
          <w:rFonts w:eastAsia="Lucida Sans Unicode"/>
          <w:b/>
          <w:kern w:val="2"/>
          <w:szCs w:val="24"/>
        </w:rPr>
        <w:t xml:space="preserve"> </w:t>
      </w:r>
      <w:r w:rsidR="006F10F1" w:rsidRPr="00335B38">
        <w:rPr>
          <w:rFonts w:eastAsia="Lucida Sans Unicode"/>
          <w:kern w:val="2"/>
          <w:szCs w:val="24"/>
        </w:rPr>
        <w:t>(</w:t>
      </w:r>
      <w:r w:rsidR="006F10F1" w:rsidRPr="00335B38">
        <w:rPr>
          <w:rFonts w:cs="Times New Roman"/>
          <w:i/>
          <w:szCs w:val="24"/>
        </w:rPr>
        <w:t xml:space="preserve">Juozas Baniota, Stanislovas Blinstrubas, Rimantas Diliūnas, Indrė Fiodorova, Juozas Gaidamavičius, Saulius Grinkevičius, Virmantas Ivanauskas, Jūratė </w:t>
      </w:r>
      <w:r w:rsidR="001615DE">
        <w:rPr>
          <w:rFonts w:cs="Times New Roman"/>
          <w:i/>
          <w:szCs w:val="24"/>
        </w:rPr>
        <w:t xml:space="preserve">Judickienė, Dangiras Kačinskas, </w:t>
      </w:r>
      <w:r w:rsidR="006F10F1" w:rsidRPr="00335B38">
        <w:rPr>
          <w:rFonts w:cs="Times New Roman"/>
          <w:i/>
          <w:szCs w:val="24"/>
        </w:rPr>
        <w:t xml:space="preserve">Algimantas Kižauskas, Antanas Mikalauskas, Viktoras Muntianas, Nijolė </w:t>
      </w:r>
      <w:proofErr w:type="spellStart"/>
      <w:r w:rsidR="006F10F1" w:rsidRPr="00335B38">
        <w:rPr>
          <w:rFonts w:cs="Times New Roman"/>
          <w:i/>
          <w:szCs w:val="24"/>
        </w:rPr>
        <w:t>Naujokienė</w:t>
      </w:r>
      <w:proofErr w:type="spellEnd"/>
      <w:r w:rsidR="006F10F1" w:rsidRPr="00335B38">
        <w:rPr>
          <w:rFonts w:cs="Times New Roman"/>
          <w:i/>
          <w:szCs w:val="24"/>
        </w:rPr>
        <w:t>, Steponas Navajauskas,  Darius Petrauskas,</w:t>
      </w:r>
      <w:r w:rsidR="001615DE">
        <w:rPr>
          <w:rFonts w:cs="Times New Roman"/>
          <w:i/>
          <w:szCs w:val="24"/>
        </w:rPr>
        <w:t xml:space="preserve"> Albinas </w:t>
      </w:r>
      <w:proofErr w:type="spellStart"/>
      <w:r w:rsidR="001615DE">
        <w:rPr>
          <w:rFonts w:cs="Times New Roman"/>
          <w:i/>
          <w:szCs w:val="24"/>
        </w:rPr>
        <w:t>Počiulpas</w:t>
      </w:r>
      <w:proofErr w:type="spellEnd"/>
      <w:r w:rsidR="001615DE">
        <w:rPr>
          <w:rFonts w:cs="Times New Roman"/>
          <w:i/>
          <w:szCs w:val="24"/>
        </w:rPr>
        <w:t xml:space="preserve">, </w:t>
      </w:r>
      <w:r w:rsidR="006F10F1" w:rsidRPr="00335B38">
        <w:rPr>
          <w:rFonts w:cs="Times New Roman"/>
          <w:i/>
          <w:szCs w:val="24"/>
        </w:rPr>
        <w:t xml:space="preserve"> Virmantas Pikelis</w:t>
      </w:r>
      <w:r w:rsidR="00B637E3" w:rsidRPr="00335B38">
        <w:rPr>
          <w:rFonts w:cs="Times New Roman"/>
          <w:i/>
          <w:szCs w:val="24"/>
        </w:rPr>
        <w:t>, Rimgaudas Rimošaitis, Saulius Sinickis, Irena Staliorienė, Vilma Šnurevičiūtė, Adelė Štelmokienė, Ona Šulcienė, Olga Urbonienė, Kęstutis Valionis, Vygantas Vanagas ir Tomas Žalpys</w:t>
      </w:r>
      <w:r w:rsidR="00B637E3" w:rsidRPr="00335B38">
        <w:rPr>
          <w:rFonts w:cs="Times New Roman"/>
          <w:szCs w:val="24"/>
        </w:rPr>
        <w:t>)</w:t>
      </w:r>
      <w:r w:rsidR="006A6B8A" w:rsidRPr="00335B38">
        <w:rPr>
          <w:rFonts w:eastAsia="Lucida Sans Unicode"/>
          <w:kern w:val="2"/>
          <w:szCs w:val="24"/>
        </w:rPr>
        <w:t>.</w:t>
      </w:r>
    </w:p>
    <w:p w:rsidR="00E628D7" w:rsidRDefault="00E628D7" w:rsidP="00F8341C">
      <w:pPr>
        <w:autoSpaceDE w:val="0"/>
        <w:autoSpaceDN w:val="0"/>
        <w:adjustRightInd w:val="0"/>
        <w:spacing w:after="0"/>
        <w:ind w:firstLine="709"/>
        <w:jc w:val="both"/>
      </w:pPr>
      <w:r w:rsidRPr="00F8341C">
        <w:t>2017 m. kovo 23  d. Lietuvos Respublikos Vyriausiosios rinkimų komisijos sprendimu Nr. Sp-76</w:t>
      </w:r>
      <w:r w:rsidR="00F8341C" w:rsidRPr="00F8341C">
        <w:t xml:space="preserve"> savivaldybės tarybos narės Irenos </w:t>
      </w:r>
      <w:proofErr w:type="spellStart"/>
      <w:r w:rsidR="00F8341C" w:rsidRPr="00F8341C">
        <w:t>Staliorienės</w:t>
      </w:r>
      <w:proofErr w:type="spellEnd"/>
      <w:r w:rsidR="00F8341C" w:rsidRPr="00F8341C">
        <w:t xml:space="preserve"> įgaliojimai buvo pripažinti nutrūkę prieš terminą, nes buvo nustatyta kad savivaldybės tarybos narė yra išvykusi nuolat gyventi už savivaldybės, kurioje jie buvo išrinkta, ribų.</w:t>
      </w:r>
    </w:p>
    <w:p w:rsidR="001D0EA4" w:rsidRDefault="001D0EA4" w:rsidP="00F8341C">
      <w:pPr>
        <w:autoSpaceDE w:val="0"/>
        <w:autoSpaceDN w:val="0"/>
        <w:adjustRightInd w:val="0"/>
        <w:spacing w:after="0"/>
        <w:ind w:firstLine="709"/>
        <w:jc w:val="both"/>
      </w:pPr>
    </w:p>
    <w:p w:rsidR="001D0EA4" w:rsidRDefault="001D0EA4" w:rsidP="001D0EA4">
      <w:pPr>
        <w:autoSpaceDE w:val="0"/>
        <w:autoSpaceDN w:val="0"/>
        <w:adjustRightInd w:val="0"/>
        <w:spacing w:after="0"/>
        <w:ind w:firstLine="709"/>
        <w:jc w:val="center"/>
      </w:pPr>
      <w:r w:rsidRPr="000B15F7">
        <w:rPr>
          <w:rFonts w:eastAsia="Lucida Sans Unicode"/>
          <w:noProof/>
          <w:color w:val="FF0000"/>
          <w:kern w:val="2"/>
          <w:szCs w:val="24"/>
          <w:lang w:val="en-US" w:bidi="ar-SA"/>
        </w:rPr>
        <w:drawing>
          <wp:inline distT="0" distB="0" distL="0" distR="0" wp14:anchorId="27094A26" wp14:editId="2A6E506C">
            <wp:extent cx="3124200" cy="2077593"/>
            <wp:effectExtent l="0" t="0" r="0" b="0"/>
            <wp:docPr id="6" name="Paveikslėlis 6" descr="http://muge.eu/wp-content/uploads/2017/03/DSC0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ge.eu/wp-content/uploads/2017/03/DSC03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4572" cy="2084491"/>
                    </a:xfrm>
                    <a:prstGeom prst="rect">
                      <a:avLst/>
                    </a:prstGeom>
                    <a:noFill/>
                    <a:ln>
                      <a:noFill/>
                    </a:ln>
                  </pic:spPr>
                </pic:pic>
              </a:graphicData>
            </a:graphic>
          </wp:inline>
        </w:drawing>
      </w:r>
    </w:p>
    <w:p w:rsidR="001D0EA4" w:rsidRPr="001D0EA4" w:rsidRDefault="001D0EA4" w:rsidP="001D0EA4">
      <w:pPr>
        <w:autoSpaceDE w:val="0"/>
        <w:autoSpaceDN w:val="0"/>
        <w:adjustRightInd w:val="0"/>
        <w:spacing w:after="0"/>
        <w:ind w:firstLine="709"/>
        <w:jc w:val="center"/>
        <w:rPr>
          <w:i/>
          <w:sz w:val="22"/>
        </w:rPr>
      </w:pPr>
      <w:r w:rsidRPr="001D0EA4">
        <w:rPr>
          <w:i/>
          <w:sz w:val="22"/>
        </w:rPr>
        <w:t xml:space="preserve">Nuotr. Meras </w:t>
      </w:r>
      <w:r w:rsidR="000F3550">
        <w:rPr>
          <w:i/>
          <w:sz w:val="22"/>
        </w:rPr>
        <w:t xml:space="preserve">S. Grinkevičius </w:t>
      </w:r>
      <w:r w:rsidRPr="001D0EA4">
        <w:rPr>
          <w:i/>
          <w:sz w:val="22"/>
        </w:rPr>
        <w:t xml:space="preserve">sveikina A. </w:t>
      </w:r>
      <w:proofErr w:type="spellStart"/>
      <w:r w:rsidRPr="001D0EA4">
        <w:rPr>
          <w:i/>
          <w:sz w:val="22"/>
        </w:rPr>
        <w:t>Počiulpą</w:t>
      </w:r>
      <w:proofErr w:type="spellEnd"/>
      <w:r w:rsidRPr="001D0EA4">
        <w:rPr>
          <w:i/>
          <w:sz w:val="22"/>
        </w:rPr>
        <w:t xml:space="preserve"> tapus rajono tarybos nariu</w:t>
      </w:r>
    </w:p>
    <w:p w:rsidR="001D0EA4" w:rsidRPr="00F8341C" w:rsidRDefault="001D0EA4" w:rsidP="00F8341C">
      <w:pPr>
        <w:autoSpaceDE w:val="0"/>
        <w:autoSpaceDN w:val="0"/>
        <w:adjustRightInd w:val="0"/>
        <w:spacing w:after="0"/>
        <w:ind w:firstLine="709"/>
        <w:jc w:val="both"/>
      </w:pPr>
    </w:p>
    <w:p w:rsidR="00F8341C" w:rsidRPr="00F8341C" w:rsidRDefault="00F8341C" w:rsidP="00F8341C">
      <w:pPr>
        <w:autoSpaceDE w:val="0"/>
        <w:autoSpaceDN w:val="0"/>
        <w:adjustRightInd w:val="0"/>
        <w:spacing w:after="0"/>
        <w:ind w:firstLine="709"/>
        <w:jc w:val="both"/>
      </w:pPr>
      <w:r w:rsidRPr="00F8341C">
        <w:t xml:space="preserve">2017 m. kovo 31 d. vykusiame Kėdainių rajono savivaldybės tarybos posėdyje naujas Kėdainių rajono savivaldybės tarybos narys Albinas </w:t>
      </w:r>
      <w:proofErr w:type="spellStart"/>
      <w:r w:rsidRPr="00F8341C">
        <w:t>Počiulpas</w:t>
      </w:r>
      <w:proofErr w:type="spellEnd"/>
      <w:r w:rsidRPr="00F8341C">
        <w:rPr>
          <w:szCs w:val="24"/>
        </w:rPr>
        <w:t xml:space="preserve"> </w:t>
      </w:r>
      <w:r w:rsidRPr="00F8341C">
        <w:rPr>
          <w:rFonts w:eastAsia="Lucida Sans Unicode"/>
          <w:kern w:val="2"/>
          <w:szCs w:val="24"/>
        </w:rPr>
        <w:t xml:space="preserve">viešai prisiekė </w:t>
      </w:r>
      <w:r w:rsidRPr="00F8341C">
        <w:rPr>
          <w:szCs w:val="24"/>
        </w:rPr>
        <w:t>gerbti ir vykdyti Lietuvos Respublikos Konstituciją ir įstatymus, sąžiningai atlikti visas savivaldybės tarybos nario pareigas ir susilaikyti nuo veiksmų, pažeidžiančių gyventojų teises ir viešuosius interesus.</w:t>
      </w:r>
    </w:p>
    <w:p w:rsidR="00F8341C" w:rsidRDefault="00F8341C" w:rsidP="00F8341C">
      <w:pPr>
        <w:autoSpaceDE w:val="0"/>
        <w:autoSpaceDN w:val="0"/>
        <w:adjustRightInd w:val="0"/>
        <w:spacing w:after="0"/>
        <w:ind w:firstLine="709"/>
        <w:jc w:val="both"/>
      </w:pPr>
      <w:r w:rsidRPr="00F8341C">
        <w:t>2017 m. rugsėjo 14  d. Lietuvos Respublikos Vyriausiosios rinkimų komisijos sprendimu Nr. Sp-158 savivaldybės tarybos nario Justino Kaminsko įgaliojimai buvo pripažinti nutrūkę prieš terminą, nes buvo nustatyta kad savivaldybės tarybos narys yra išvykęs nuolat gyventi už savivaldybės, kurioje jie buvo išrinktas, ribų.</w:t>
      </w:r>
    </w:p>
    <w:p w:rsidR="00F8341C" w:rsidRDefault="001B534B" w:rsidP="001B534B">
      <w:pPr>
        <w:autoSpaceDE w:val="0"/>
        <w:autoSpaceDN w:val="0"/>
        <w:adjustRightInd w:val="0"/>
        <w:spacing w:after="0"/>
        <w:ind w:firstLine="709"/>
        <w:jc w:val="both"/>
        <w:rPr>
          <w:szCs w:val="24"/>
        </w:rPr>
      </w:pPr>
      <w:r>
        <w:t xml:space="preserve">2017 m. rugsėjo 28 d. </w:t>
      </w:r>
      <w:r w:rsidRPr="00F8341C">
        <w:t xml:space="preserve">vykusiame Kėdainių rajono savivaldybės tarybos posėdyje </w:t>
      </w:r>
      <w:r>
        <w:t xml:space="preserve">nauja </w:t>
      </w:r>
      <w:r w:rsidRPr="00F8341C">
        <w:t>Kėdainių ra</w:t>
      </w:r>
      <w:r>
        <w:t xml:space="preserve">jono savivaldybės tarybos narė Irena Staliorienė </w:t>
      </w:r>
      <w:r w:rsidRPr="00F8341C">
        <w:rPr>
          <w:rFonts w:eastAsia="Lucida Sans Unicode"/>
          <w:kern w:val="2"/>
          <w:szCs w:val="24"/>
        </w:rPr>
        <w:t xml:space="preserve">viešai prisiekė </w:t>
      </w:r>
      <w:r w:rsidRPr="00F8341C">
        <w:rPr>
          <w:szCs w:val="24"/>
        </w:rPr>
        <w:t>gerbti ir vykdyti Lietuvos Respublikos Konstituciją ir įstatymus, sąžiningai atlikti visas savivaldybės tarybos nario pareigas ir susilaikyti nuo veiksmų, pažeidžiančių gyventojų teises ir viešuosius interesus</w:t>
      </w:r>
      <w:r w:rsidR="001D0EA4">
        <w:rPr>
          <w:szCs w:val="24"/>
        </w:rPr>
        <w:t>.</w:t>
      </w:r>
    </w:p>
    <w:p w:rsidR="000B15F7" w:rsidRPr="00F8341C" w:rsidRDefault="000B15F7" w:rsidP="001B534B">
      <w:pPr>
        <w:autoSpaceDE w:val="0"/>
        <w:autoSpaceDN w:val="0"/>
        <w:adjustRightInd w:val="0"/>
        <w:spacing w:after="0"/>
        <w:ind w:firstLine="709"/>
        <w:jc w:val="both"/>
      </w:pPr>
    </w:p>
    <w:p w:rsidR="006A6B8A" w:rsidRPr="007E35A6" w:rsidRDefault="006A6B8A" w:rsidP="0043666A">
      <w:pPr>
        <w:autoSpaceDE w:val="0"/>
        <w:autoSpaceDN w:val="0"/>
        <w:adjustRightInd w:val="0"/>
        <w:spacing w:after="0"/>
        <w:jc w:val="both"/>
        <w:rPr>
          <w:rFonts w:eastAsia="Lucida Sans Unicode"/>
          <w:color w:val="FF0000"/>
          <w:kern w:val="2"/>
          <w:szCs w:val="24"/>
        </w:rPr>
      </w:pPr>
    </w:p>
    <w:p w:rsidR="006A6B8A" w:rsidRPr="00AB41C4" w:rsidRDefault="006A6B8A" w:rsidP="0043666A">
      <w:pPr>
        <w:tabs>
          <w:tab w:val="left" w:pos="5475"/>
        </w:tabs>
        <w:autoSpaceDE w:val="0"/>
        <w:autoSpaceDN w:val="0"/>
        <w:adjustRightInd w:val="0"/>
        <w:spacing w:after="0"/>
        <w:ind w:firstLine="680"/>
        <w:jc w:val="center"/>
        <w:rPr>
          <w:rFonts w:eastAsia="Lucida Sans Unicode"/>
          <w:color w:val="FF0000"/>
          <w:kern w:val="2"/>
          <w:szCs w:val="24"/>
        </w:rPr>
      </w:pPr>
    </w:p>
    <w:p w:rsidR="00CD365A" w:rsidRPr="00AB41C4" w:rsidRDefault="00CD365A" w:rsidP="00924AF5">
      <w:pPr>
        <w:autoSpaceDE w:val="0"/>
        <w:autoSpaceDN w:val="0"/>
        <w:adjustRightInd w:val="0"/>
        <w:spacing w:after="0"/>
        <w:jc w:val="both"/>
        <w:rPr>
          <w:rFonts w:eastAsia="Lucida Sans Unicode"/>
          <w:i/>
          <w:color w:val="FF0000"/>
          <w:kern w:val="2"/>
          <w:sz w:val="20"/>
          <w:szCs w:val="20"/>
        </w:rPr>
      </w:pPr>
    </w:p>
    <w:p w:rsidR="00771310" w:rsidRDefault="006A6B8A" w:rsidP="0063174F">
      <w:pPr>
        <w:autoSpaceDE w:val="0"/>
        <w:autoSpaceDN w:val="0"/>
        <w:adjustRightInd w:val="0"/>
        <w:spacing w:after="0"/>
        <w:ind w:firstLine="709"/>
        <w:jc w:val="both"/>
        <w:rPr>
          <w:szCs w:val="24"/>
        </w:rPr>
      </w:pPr>
      <w:r w:rsidRPr="0063174F">
        <w:rPr>
          <w:rFonts w:eastAsia="Lucida Sans Unicode"/>
          <w:kern w:val="2"/>
          <w:szCs w:val="24"/>
        </w:rPr>
        <w:t>Kėdainių rajono savivaldybės tarybos nariai atstovauja</w:t>
      </w:r>
      <w:r w:rsidR="00B865EA" w:rsidRPr="0063174F">
        <w:rPr>
          <w:rFonts w:eastAsia="Lucida Sans Unicode"/>
          <w:kern w:val="2"/>
          <w:szCs w:val="24"/>
        </w:rPr>
        <w:t xml:space="preserve"> </w:t>
      </w:r>
      <w:r w:rsidR="00F35F90" w:rsidRPr="0063174F">
        <w:rPr>
          <w:szCs w:val="24"/>
          <w:lang w:eastAsia="lt-LT"/>
        </w:rPr>
        <w:t>penkioms politinėms partijoms: Lietuvos Respublikos liberalų sąjūdžiui, Lietuvos valstiečių ir žaliųjų sąjungai, Lietuvos socialdemokratų partijai,</w:t>
      </w:r>
      <w:r w:rsidR="00F35F90" w:rsidRPr="0063174F">
        <w:rPr>
          <w:rFonts w:eastAsia="Lucida Sans Unicode"/>
          <w:kern w:val="2"/>
          <w:szCs w:val="24"/>
        </w:rPr>
        <w:t xml:space="preserve"> </w:t>
      </w:r>
      <w:r w:rsidR="00763DE3" w:rsidRPr="0063174F">
        <w:rPr>
          <w:szCs w:val="24"/>
        </w:rPr>
        <w:t>Tėvynės sąjungai-</w:t>
      </w:r>
      <w:r w:rsidR="00F35F90" w:rsidRPr="0063174F">
        <w:rPr>
          <w:szCs w:val="24"/>
        </w:rPr>
        <w:t xml:space="preserve">Lietuvos </w:t>
      </w:r>
      <w:proofErr w:type="spellStart"/>
      <w:r w:rsidR="001D0EA4">
        <w:rPr>
          <w:szCs w:val="24"/>
        </w:rPr>
        <w:t>krikš</w:t>
      </w:r>
      <w:r w:rsidR="004666A2">
        <w:rPr>
          <w:szCs w:val="24"/>
        </w:rPr>
        <w:t>čionim</w:t>
      </w:r>
      <w:r w:rsidR="001D0EA4" w:rsidRPr="0063174F">
        <w:rPr>
          <w:szCs w:val="24"/>
        </w:rPr>
        <w:t>s</w:t>
      </w:r>
      <w:proofErr w:type="spellEnd"/>
      <w:r w:rsidR="003F1870" w:rsidRPr="0063174F">
        <w:rPr>
          <w:szCs w:val="24"/>
        </w:rPr>
        <w:t xml:space="preserve"> demok</w:t>
      </w:r>
      <w:r w:rsidR="0063174F">
        <w:rPr>
          <w:szCs w:val="24"/>
        </w:rPr>
        <w:t>ratams ir Darbo partija</w:t>
      </w:r>
      <w:r w:rsidR="006A5DC1">
        <w:rPr>
          <w:szCs w:val="24"/>
        </w:rPr>
        <w:t>i.</w:t>
      </w:r>
    </w:p>
    <w:p w:rsidR="00C3211F" w:rsidRPr="0063174F" w:rsidRDefault="00C3211F" w:rsidP="0063174F">
      <w:pPr>
        <w:autoSpaceDE w:val="0"/>
        <w:autoSpaceDN w:val="0"/>
        <w:adjustRightInd w:val="0"/>
        <w:spacing w:after="0"/>
        <w:ind w:firstLine="709"/>
        <w:jc w:val="both"/>
        <w:rPr>
          <w:szCs w:val="24"/>
        </w:rPr>
      </w:pPr>
    </w:p>
    <w:p w:rsidR="001C1CCB" w:rsidRPr="0063174F" w:rsidRDefault="0004296C" w:rsidP="00924AF5">
      <w:pPr>
        <w:pStyle w:val="Antrat2"/>
        <w:spacing w:before="0"/>
        <w:jc w:val="center"/>
        <w:rPr>
          <w:rFonts w:ascii="Times New Roman" w:hAnsi="Times New Roman" w:cs="Times New Roman"/>
          <w:b/>
          <w:bCs/>
          <w:color w:val="auto"/>
          <w:sz w:val="28"/>
          <w:szCs w:val="28"/>
        </w:rPr>
      </w:pPr>
      <w:bookmarkStart w:id="6" w:name="_Toc441741730"/>
      <w:bookmarkStart w:id="7" w:name="_Toc475621776"/>
      <w:r w:rsidRPr="0063174F">
        <w:rPr>
          <w:rFonts w:ascii="Times New Roman" w:hAnsi="Times New Roman" w:cs="Times New Roman"/>
          <w:b/>
          <w:bCs/>
          <w:color w:val="auto"/>
          <w:sz w:val="28"/>
          <w:szCs w:val="28"/>
        </w:rPr>
        <w:t>2</w:t>
      </w:r>
      <w:r w:rsidR="001C1CCB" w:rsidRPr="0063174F">
        <w:rPr>
          <w:rFonts w:ascii="Times New Roman" w:hAnsi="Times New Roman" w:cs="Times New Roman"/>
          <w:b/>
          <w:bCs/>
          <w:color w:val="auto"/>
          <w:sz w:val="28"/>
          <w:szCs w:val="28"/>
        </w:rPr>
        <w:t xml:space="preserve">. </w:t>
      </w:r>
      <w:r w:rsidR="005F19D8" w:rsidRPr="0063174F">
        <w:rPr>
          <w:rFonts w:ascii="Times New Roman" w:hAnsi="Times New Roman" w:cs="Times New Roman"/>
          <w:b/>
          <w:bCs/>
          <w:color w:val="auto"/>
          <w:sz w:val="28"/>
          <w:szCs w:val="28"/>
        </w:rPr>
        <w:t xml:space="preserve">SAVIVALDYBĖS </w:t>
      </w:r>
      <w:r w:rsidR="001C1CCB" w:rsidRPr="0063174F">
        <w:rPr>
          <w:rFonts w:ascii="Times New Roman" w:hAnsi="Times New Roman" w:cs="Times New Roman"/>
          <w:b/>
          <w:bCs/>
          <w:color w:val="auto"/>
          <w:sz w:val="28"/>
          <w:szCs w:val="28"/>
        </w:rPr>
        <w:t>TARYBOS FRAKCIJOS</w:t>
      </w:r>
      <w:bookmarkEnd w:id="6"/>
      <w:bookmarkEnd w:id="7"/>
    </w:p>
    <w:p w:rsidR="001C1CCB" w:rsidRPr="00AB41C4" w:rsidRDefault="001C1CCB" w:rsidP="00924AF5">
      <w:pPr>
        <w:spacing w:after="0"/>
        <w:jc w:val="center"/>
        <w:rPr>
          <w:b/>
          <w:bCs/>
          <w:color w:val="FF0000"/>
          <w:szCs w:val="24"/>
        </w:rPr>
      </w:pPr>
    </w:p>
    <w:p w:rsidR="0063174F" w:rsidRDefault="0063174F" w:rsidP="00924AF5">
      <w:pPr>
        <w:spacing w:after="0"/>
        <w:ind w:firstLine="709"/>
        <w:rPr>
          <w:rFonts w:cs="Times New Roman"/>
          <w:b/>
          <w:i/>
          <w:szCs w:val="24"/>
        </w:rPr>
      </w:pPr>
    </w:p>
    <w:p w:rsidR="00C35D90" w:rsidRDefault="00FE750E" w:rsidP="002E60CE">
      <w:pPr>
        <w:spacing w:after="0"/>
        <w:ind w:firstLine="709"/>
        <w:jc w:val="both"/>
        <w:rPr>
          <w:rFonts w:cs="Times New Roman"/>
          <w:b/>
          <w:i/>
          <w:szCs w:val="24"/>
        </w:rPr>
      </w:pPr>
      <w:r w:rsidRPr="0063174F">
        <w:rPr>
          <w:rFonts w:cs="Times New Roman"/>
          <w:b/>
          <w:i/>
          <w:szCs w:val="24"/>
        </w:rPr>
        <w:t>Liberalų sąjūdžio frakcija</w:t>
      </w:r>
      <w:r w:rsidR="00775876" w:rsidRPr="0063174F">
        <w:rPr>
          <w:rFonts w:cs="Times New Roman"/>
          <w:b/>
          <w:i/>
          <w:szCs w:val="24"/>
        </w:rPr>
        <w:t>:</w:t>
      </w:r>
    </w:p>
    <w:p w:rsidR="00867EBB" w:rsidRPr="00867EBB" w:rsidRDefault="00867EBB" w:rsidP="002E60CE">
      <w:pPr>
        <w:spacing w:after="0"/>
        <w:ind w:firstLine="709"/>
        <w:jc w:val="both"/>
        <w:rPr>
          <w:rFonts w:cs="Times New Roman"/>
          <w:b/>
          <w:i/>
          <w:sz w:val="10"/>
          <w:szCs w:val="10"/>
        </w:rPr>
      </w:pPr>
    </w:p>
    <w:p w:rsidR="00C35D90" w:rsidRDefault="00C35D90" w:rsidP="005D0622">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lang w:val="lt-LT"/>
        </w:rPr>
      </w:pPr>
      <w:r w:rsidRPr="0063174F">
        <w:rPr>
          <w:rFonts w:ascii="Times New Roman" w:hAnsi="Times New Roman" w:cs="Times New Roman"/>
          <w:sz w:val="24"/>
          <w:szCs w:val="24"/>
          <w:lang w:val="lt-LT"/>
        </w:rPr>
        <w:t>Steponas Navajauskas (</w:t>
      </w:r>
      <w:r w:rsidRPr="0063174F">
        <w:rPr>
          <w:rFonts w:ascii="Times New Roman" w:hAnsi="Times New Roman" w:cs="Times New Roman"/>
          <w:b/>
          <w:sz w:val="24"/>
          <w:szCs w:val="24"/>
          <w:lang w:val="lt-LT"/>
        </w:rPr>
        <w:t>frakcijos seniūnas</w:t>
      </w:r>
      <w:r w:rsidRPr="0063174F">
        <w:rPr>
          <w:rFonts w:ascii="Times New Roman" w:hAnsi="Times New Roman" w:cs="Times New Roman"/>
          <w:sz w:val="24"/>
          <w:szCs w:val="24"/>
          <w:lang w:val="lt-LT"/>
        </w:rPr>
        <w:t>), (</w:t>
      </w:r>
      <w:r w:rsidRPr="0063174F">
        <w:rPr>
          <w:rFonts w:ascii="Times New Roman" w:hAnsi="Times New Roman" w:cs="Times New Roman"/>
          <w:i/>
          <w:sz w:val="24"/>
          <w:szCs w:val="24"/>
          <w:lang w:val="lt-LT"/>
        </w:rPr>
        <w:t>Lietuvos Respublikos liberalų sąjūdis</w:t>
      </w:r>
      <w:r w:rsidRPr="0063174F">
        <w:rPr>
          <w:rFonts w:ascii="Times New Roman" w:hAnsi="Times New Roman" w:cs="Times New Roman"/>
          <w:sz w:val="24"/>
          <w:szCs w:val="24"/>
          <w:lang w:val="lt-LT"/>
        </w:rPr>
        <w:t>);</w:t>
      </w:r>
    </w:p>
    <w:p w:rsidR="00C35D90" w:rsidRPr="0063174F" w:rsidRDefault="00C35D90" w:rsidP="005D0622">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lang w:val="lt-LT"/>
        </w:rPr>
      </w:pPr>
      <w:r w:rsidRPr="0063174F">
        <w:rPr>
          <w:rFonts w:ascii="Times New Roman" w:hAnsi="Times New Roman" w:cs="Times New Roman"/>
          <w:sz w:val="24"/>
          <w:szCs w:val="24"/>
          <w:lang w:val="lt-LT"/>
        </w:rPr>
        <w:t>Virmantas Pikelis (</w:t>
      </w:r>
      <w:r w:rsidRPr="0063174F">
        <w:rPr>
          <w:rFonts w:ascii="Times New Roman" w:hAnsi="Times New Roman" w:cs="Times New Roman"/>
          <w:i/>
          <w:sz w:val="24"/>
          <w:szCs w:val="24"/>
          <w:lang w:val="lt-LT"/>
        </w:rPr>
        <w:t>Lietuvos Respublikos liberalų sąjūdis</w:t>
      </w:r>
      <w:r w:rsidRPr="0063174F">
        <w:rPr>
          <w:rFonts w:ascii="Times New Roman" w:hAnsi="Times New Roman" w:cs="Times New Roman"/>
          <w:sz w:val="24"/>
          <w:szCs w:val="24"/>
          <w:lang w:val="lt-LT"/>
        </w:rPr>
        <w:t>);</w:t>
      </w:r>
    </w:p>
    <w:p w:rsidR="00C35D90" w:rsidRPr="0063174F" w:rsidRDefault="00C35D90" w:rsidP="005D0622">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lang w:val="lt-LT"/>
        </w:rPr>
      </w:pPr>
      <w:r w:rsidRPr="0063174F">
        <w:rPr>
          <w:rFonts w:ascii="Times New Roman" w:hAnsi="Times New Roman" w:cs="Times New Roman"/>
          <w:sz w:val="24"/>
          <w:szCs w:val="24"/>
          <w:lang w:val="lt-LT"/>
        </w:rPr>
        <w:t>Saulius Sinickis (</w:t>
      </w:r>
      <w:r w:rsidRPr="0063174F">
        <w:rPr>
          <w:rFonts w:ascii="Times New Roman" w:hAnsi="Times New Roman" w:cs="Times New Roman"/>
          <w:i/>
          <w:sz w:val="24"/>
          <w:szCs w:val="24"/>
          <w:lang w:val="lt-LT"/>
        </w:rPr>
        <w:t>Lietuvos Respublikos liberalų sąjūdis</w:t>
      </w:r>
      <w:r w:rsidRPr="0063174F">
        <w:rPr>
          <w:rFonts w:ascii="Times New Roman" w:hAnsi="Times New Roman" w:cs="Times New Roman"/>
          <w:sz w:val="24"/>
          <w:szCs w:val="24"/>
          <w:lang w:val="lt-LT"/>
        </w:rPr>
        <w:t>);</w:t>
      </w:r>
    </w:p>
    <w:p w:rsidR="00542CBA" w:rsidRDefault="00C35D90" w:rsidP="005D0622">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lang w:val="lt-LT"/>
        </w:rPr>
      </w:pPr>
      <w:r w:rsidRPr="0063174F">
        <w:rPr>
          <w:rFonts w:ascii="Times New Roman" w:hAnsi="Times New Roman" w:cs="Times New Roman"/>
          <w:sz w:val="24"/>
          <w:szCs w:val="24"/>
          <w:lang w:val="lt-LT"/>
        </w:rPr>
        <w:t>Vilma Šnurevičiūtė (</w:t>
      </w:r>
      <w:r w:rsidRPr="0063174F">
        <w:rPr>
          <w:rFonts w:ascii="Times New Roman" w:hAnsi="Times New Roman" w:cs="Times New Roman"/>
          <w:i/>
          <w:sz w:val="24"/>
          <w:szCs w:val="24"/>
          <w:lang w:val="lt-LT"/>
        </w:rPr>
        <w:t>Lietuvos Respublikos liberalų sąjūdis</w:t>
      </w:r>
      <w:r w:rsidR="0063174F">
        <w:rPr>
          <w:rFonts w:ascii="Times New Roman" w:hAnsi="Times New Roman" w:cs="Times New Roman"/>
          <w:sz w:val="24"/>
          <w:szCs w:val="24"/>
          <w:lang w:val="lt-LT"/>
        </w:rPr>
        <w:t>);</w:t>
      </w:r>
    </w:p>
    <w:p w:rsidR="0063174F" w:rsidRPr="0063174F" w:rsidRDefault="0063174F" w:rsidP="005D0622">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lang w:val="lt-LT"/>
        </w:rPr>
      </w:pPr>
      <w:r w:rsidRPr="0063174F">
        <w:rPr>
          <w:rFonts w:ascii="Times New Roman" w:hAnsi="Times New Roman" w:cs="Times New Roman"/>
          <w:sz w:val="24"/>
          <w:szCs w:val="24"/>
          <w:lang w:val="lt-LT"/>
        </w:rPr>
        <w:t>Tomas Žalpys (</w:t>
      </w:r>
      <w:r w:rsidRPr="0063174F">
        <w:rPr>
          <w:rFonts w:ascii="Times New Roman" w:hAnsi="Times New Roman" w:cs="Times New Roman"/>
          <w:i/>
          <w:sz w:val="24"/>
          <w:szCs w:val="24"/>
          <w:lang w:val="lt-LT"/>
        </w:rPr>
        <w:t>Lietuvos Respublikos liberalų sąjūdis</w:t>
      </w:r>
      <w:r w:rsidRPr="0063174F">
        <w:rPr>
          <w:rFonts w:ascii="Times New Roman" w:hAnsi="Times New Roman" w:cs="Times New Roman"/>
          <w:sz w:val="24"/>
          <w:szCs w:val="24"/>
          <w:lang w:val="lt-LT"/>
        </w:rPr>
        <w:t>);</w:t>
      </w:r>
    </w:p>
    <w:p w:rsidR="0063174F" w:rsidRPr="0063174F" w:rsidRDefault="0063174F" w:rsidP="002E60CE">
      <w:pPr>
        <w:pStyle w:val="Sraopastraipa"/>
        <w:tabs>
          <w:tab w:val="left" w:pos="1134"/>
        </w:tabs>
        <w:spacing w:after="0" w:line="240" w:lineRule="auto"/>
        <w:ind w:left="709"/>
        <w:jc w:val="both"/>
        <w:rPr>
          <w:rFonts w:ascii="Times New Roman" w:hAnsi="Times New Roman" w:cs="Times New Roman"/>
          <w:sz w:val="24"/>
          <w:szCs w:val="24"/>
          <w:lang w:val="lt-LT"/>
        </w:rPr>
      </w:pPr>
    </w:p>
    <w:p w:rsidR="00F116A5" w:rsidRDefault="00F116A5" w:rsidP="002E60CE">
      <w:pPr>
        <w:spacing w:after="0"/>
        <w:ind w:firstLine="709"/>
        <w:jc w:val="both"/>
        <w:rPr>
          <w:rFonts w:cs="Times New Roman"/>
          <w:b/>
          <w:i/>
          <w:szCs w:val="24"/>
        </w:rPr>
      </w:pPr>
    </w:p>
    <w:p w:rsidR="00C35D90" w:rsidRDefault="00FE750E" w:rsidP="002E60CE">
      <w:pPr>
        <w:spacing w:after="0"/>
        <w:ind w:firstLine="709"/>
        <w:jc w:val="both"/>
        <w:rPr>
          <w:rFonts w:cs="Times New Roman"/>
          <w:b/>
          <w:i/>
          <w:szCs w:val="24"/>
        </w:rPr>
      </w:pPr>
      <w:r w:rsidRPr="0063174F">
        <w:rPr>
          <w:rFonts w:cs="Times New Roman"/>
          <w:b/>
          <w:i/>
          <w:szCs w:val="24"/>
        </w:rPr>
        <w:t>Darbo partijos frakcija</w:t>
      </w:r>
      <w:r w:rsidR="00775876" w:rsidRPr="0063174F">
        <w:rPr>
          <w:rFonts w:cs="Times New Roman"/>
          <w:b/>
          <w:i/>
          <w:szCs w:val="24"/>
        </w:rPr>
        <w:t>:</w:t>
      </w:r>
    </w:p>
    <w:p w:rsidR="00867EBB" w:rsidRPr="00867EBB" w:rsidRDefault="00867EBB" w:rsidP="002E60CE">
      <w:pPr>
        <w:spacing w:after="0"/>
        <w:ind w:firstLine="709"/>
        <w:jc w:val="both"/>
        <w:rPr>
          <w:rFonts w:cs="Times New Roman"/>
          <w:b/>
          <w:i/>
          <w:sz w:val="10"/>
          <w:szCs w:val="10"/>
        </w:rPr>
      </w:pPr>
    </w:p>
    <w:p w:rsidR="00C35D90" w:rsidRPr="0063174F" w:rsidRDefault="00C35D90"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Juozas Gaidamavičius (</w:t>
      </w:r>
      <w:r w:rsidRPr="0063174F">
        <w:rPr>
          <w:rFonts w:ascii="Times New Roman" w:hAnsi="Times New Roman" w:cs="Times New Roman"/>
          <w:b/>
          <w:sz w:val="24"/>
          <w:szCs w:val="24"/>
          <w:lang w:val="lt-LT"/>
        </w:rPr>
        <w:t>frakcijos vadovas</w:t>
      </w:r>
      <w:r w:rsidRPr="0063174F">
        <w:rPr>
          <w:rFonts w:ascii="Times New Roman" w:hAnsi="Times New Roman" w:cs="Times New Roman"/>
          <w:sz w:val="24"/>
          <w:szCs w:val="24"/>
          <w:lang w:val="lt-LT"/>
        </w:rPr>
        <w:t>), (</w:t>
      </w:r>
      <w:r w:rsidRPr="0063174F">
        <w:rPr>
          <w:rFonts w:ascii="Times New Roman" w:hAnsi="Times New Roman" w:cs="Times New Roman"/>
          <w:i/>
          <w:sz w:val="24"/>
          <w:szCs w:val="24"/>
          <w:lang w:val="lt-LT"/>
        </w:rPr>
        <w:t>Darbo partija</w:t>
      </w:r>
      <w:r w:rsidRPr="0063174F">
        <w:rPr>
          <w:rFonts w:ascii="Times New Roman" w:hAnsi="Times New Roman" w:cs="Times New Roman"/>
          <w:sz w:val="24"/>
          <w:szCs w:val="24"/>
          <w:lang w:val="lt-LT"/>
        </w:rPr>
        <w:t>);</w:t>
      </w:r>
    </w:p>
    <w:p w:rsidR="00C35D90" w:rsidRPr="0063174F" w:rsidRDefault="00C35D90"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Stanislovas Blinstrubas (</w:t>
      </w:r>
      <w:r w:rsidR="001C1CCB" w:rsidRPr="0063174F">
        <w:rPr>
          <w:rFonts w:ascii="Times New Roman" w:hAnsi="Times New Roman" w:cs="Times New Roman"/>
          <w:i/>
          <w:sz w:val="24"/>
          <w:szCs w:val="24"/>
          <w:lang w:val="lt-LT"/>
        </w:rPr>
        <w:t>išrinktas pagal Darbo partijos sąrašą</w:t>
      </w:r>
      <w:r w:rsidRPr="0063174F">
        <w:rPr>
          <w:rFonts w:ascii="Times New Roman" w:hAnsi="Times New Roman" w:cs="Times New Roman"/>
          <w:sz w:val="24"/>
          <w:szCs w:val="24"/>
          <w:lang w:val="lt-LT"/>
        </w:rPr>
        <w:t>);</w:t>
      </w:r>
    </w:p>
    <w:p w:rsidR="00C35D90" w:rsidRPr="0063174F" w:rsidRDefault="00C35D90"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Rimantas Diliūnas (</w:t>
      </w:r>
      <w:r w:rsidRPr="0063174F">
        <w:rPr>
          <w:rFonts w:ascii="Times New Roman" w:hAnsi="Times New Roman" w:cs="Times New Roman"/>
          <w:i/>
          <w:sz w:val="24"/>
          <w:szCs w:val="24"/>
          <w:lang w:val="lt-LT"/>
        </w:rPr>
        <w:t>Darbo partija</w:t>
      </w:r>
      <w:r w:rsidRPr="0063174F">
        <w:rPr>
          <w:rFonts w:ascii="Times New Roman" w:hAnsi="Times New Roman" w:cs="Times New Roman"/>
          <w:sz w:val="24"/>
          <w:szCs w:val="24"/>
          <w:lang w:val="lt-LT"/>
        </w:rPr>
        <w:t>);</w:t>
      </w:r>
    </w:p>
    <w:p w:rsidR="00C35D90" w:rsidRPr="0063174F" w:rsidRDefault="00C35D90"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Indrė Fiodorova (</w:t>
      </w:r>
      <w:r w:rsidRPr="0063174F">
        <w:rPr>
          <w:rFonts w:ascii="Times New Roman" w:hAnsi="Times New Roman" w:cs="Times New Roman"/>
          <w:i/>
          <w:sz w:val="24"/>
          <w:szCs w:val="24"/>
          <w:lang w:val="lt-LT"/>
        </w:rPr>
        <w:t>Darbo partija</w:t>
      </w:r>
      <w:r w:rsidRPr="0063174F">
        <w:rPr>
          <w:rFonts w:ascii="Times New Roman" w:hAnsi="Times New Roman" w:cs="Times New Roman"/>
          <w:sz w:val="24"/>
          <w:szCs w:val="24"/>
          <w:lang w:val="lt-LT"/>
        </w:rPr>
        <w:t>);</w:t>
      </w:r>
    </w:p>
    <w:p w:rsidR="00C35D90" w:rsidRPr="0063174F" w:rsidRDefault="00C35D90"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Virmantas Ivanauskas (</w:t>
      </w:r>
      <w:r w:rsidR="00D01A0E" w:rsidRPr="0063174F">
        <w:rPr>
          <w:rFonts w:ascii="Times New Roman" w:hAnsi="Times New Roman" w:cs="Times New Roman"/>
          <w:i/>
          <w:sz w:val="24"/>
          <w:szCs w:val="24"/>
          <w:lang w:val="lt-LT"/>
        </w:rPr>
        <w:t>išrinktas pagal Darbo partijos sąrašą</w:t>
      </w:r>
      <w:r w:rsidRPr="0063174F">
        <w:rPr>
          <w:rFonts w:ascii="Times New Roman" w:hAnsi="Times New Roman" w:cs="Times New Roman"/>
          <w:sz w:val="24"/>
          <w:szCs w:val="24"/>
          <w:lang w:val="lt-LT"/>
        </w:rPr>
        <w:t>);</w:t>
      </w:r>
    </w:p>
    <w:p w:rsidR="00C35D90" w:rsidRPr="0063174F" w:rsidRDefault="006D6FBA"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Dangiras Kačinskas</w:t>
      </w:r>
      <w:r w:rsidR="00C35D90" w:rsidRPr="0063174F">
        <w:rPr>
          <w:rFonts w:ascii="Times New Roman" w:hAnsi="Times New Roman" w:cs="Times New Roman"/>
          <w:sz w:val="24"/>
          <w:szCs w:val="24"/>
          <w:lang w:val="lt-LT"/>
        </w:rPr>
        <w:t xml:space="preserve"> (</w:t>
      </w:r>
      <w:r w:rsidR="00C35D90" w:rsidRPr="0063174F">
        <w:rPr>
          <w:rFonts w:ascii="Times New Roman" w:hAnsi="Times New Roman" w:cs="Times New Roman"/>
          <w:i/>
          <w:sz w:val="24"/>
          <w:szCs w:val="24"/>
          <w:lang w:val="lt-LT"/>
        </w:rPr>
        <w:t>Darbo partija</w:t>
      </w:r>
      <w:r w:rsidR="00C35D90" w:rsidRPr="0063174F">
        <w:rPr>
          <w:rFonts w:ascii="Times New Roman" w:hAnsi="Times New Roman" w:cs="Times New Roman"/>
          <w:sz w:val="24"/>
          <w:szCs w:val="24"/>
          <w:lang w:val="lt-LT"/>
        </w:rPr>
        <w:t>);</w:t>
      </w:r>
    </w:p>
    <w:p w:rsidR="00C35D90" w:rsidRPr="0063174F" w:rsidRDefault="00C35D90"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Kęstutis Valionis (</w:t>
      </w:r>
      <w:r w:rsidRPr="0063174F">
        <w:rPr>
          <w:rFonts w:ascii="Times New Roman" w:hAnsi="Times New Roman" w:cs="Times New Roman"/>
          <w:i/>
          <w:sz w:val="24"/>
          <w:szCs w:val="24"/>
          <w:lang w:val="lt-LT"/>
        </w:rPr>
        <w:t>Darbo partija</w:t>
      </w:r>
      <w:r w:rsidRPr="0063174F">
        <w:rPr>
          <w:rFonts w:ascii="Times New Roman" w:hAnsi="Times New Roman" w:cs="Times New Roman"/>
          <w:sz w:val="24"/>
          <w:szCs w:val="24"/>
          <w:lang w:val="lt-LT"/>
        </w:rPr>
        <w:t>);</w:t>
      </w:r>
    </w:p>
    <w:p w:rsidR="001B534B" w:rsidRPr="001B534B" w:rsidRDefault="00C35D90"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sidRPr="0063174F">
        <w:rPr>
          <w:rFonts w:ascii="Times New Roman" w:hAnsi="Times New Roman" w:cs="Times New Roman"/>
          <w:sz w:val="24"/>
          <w:szCs w:val="24"/>
          <w:lang w:val="lt-LT"/>
        </w:rPr>
        <w:t>Vygantas Vanagas</w:t>
      </w:r>
      <w:r w:rsidR="00726199" w:rsidRPr="0063174F">
        <w:rPr>
          <w:rFonts w:ascii="Times New Roman" w:hAnsi="Times New Roman" w:cs="Times New Roman"/>
          <w:sz w:val="24"/>
          <w:szCs w:val="24"/>
          <w:lang w:val="lt-LT"/>
        </w:rPr>
        <w:t xml:space="preserve"> </w:t>
      </w:r>
      <w:r w:rsidRPr="0063174F">
        <w:rPr>
          <w:rFonts w:ascii="Times New Roman" w:hAnsi="Times New Roman" w:cs="Times New Roman"/>
          <w:sz w:val="24"/>
          <w:szCs w:val="24"/>
          <w:lang w:val="lt-LT"/>
        </w:rPr>
        <w:t>(</w:t>
      </w:r>
      <w:r w:rsidRPr="0063174F">
        <w:rPr>
          <w:rFonts w:ascii="Times New Roman" w:hAnsi="Times New Roman" w:cs="Times New Roman"/>
          <w:i/>
          <w:sz w:val="24"/>
          <w:szCs w:val="24"/>
          <w:lang w:val="lt-LT"/>
        </w:rPr>
        <w:t>Darbo partija</w:t>
      </w:r>
      <w:r w:rsidRPr="0063174F">
        <w:rPr>
          <w:rFonts w:ascii="Times New Roman" w:hAnsi="Times New Roman" w:cs="Times New Roman"/>
          <w:sz w:val="24"/>
          <w:szCs w:val="24"/>
          <w:lang w:val="lt-LT"/>
        </w:rPr>
        <w:t>)</w:t>
      </w:r>
      <w:r w:rsidR="001B534B">
        <w:rPr>
          <w:rFonts w:ascii="Times New Roman" w:hAnsi="Times New Roman" w:cs="Times New Roman"/>
          <w:sz w:val="24"/>
          <w:szCs w:val="24"/>
          <w:lang w:val="lt-LT"/>
        </w:rPr>
        <w:t xml:space="preserve"> </w:t>
      </w:r>
    </w:p>
    <w:p w:rsidR="00542CBA" w:rsidRPr="0063174F" w:rsidRDefault="001B534B" w:rsidP="005D0622">
      <w:pPr>
        <w:pStyle w:val="Sraopastraipa"/>
        <w:numPr>
          <w:ilvl w:val="0"/>
          <w:numId w:val="3"/>
        </w:numPr>
        <w:tabs>
          <w:tab w:val="left" w:pos="1134"/>
        </w:tabs>
        <w:spacing w:after="0" w:line="240" w:lineRule="auto"/>
        <w:ind w:left="0" w:firstLine="709"/>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Albinas </w:t>
      </w:r>
      <w:proofErr w:type="spellStart"/>
      <w:r>
        <w:rPr>
          <w:rFonts w:ascii="Times New Roman" w:hAnsi="Times New Roman" w:cs="Times New Roman"/>
          <w:sz w:val="24"/>
          <w:szCs w:val="24"/>
          <w:lang w:val="lt-LT"/>
        </w:rPr>
        <w:t>Počiulpas</w:t>
      </w:r>
      <w:proofErr w:type="spellEnd"/>
      <w:r>
        <w:rPr>
          <w:rFonts w:ascii="Times New Roman" w:hAnsi="Times New Roman" w:cs="Times New Roman"/>
          <w:sz w:val="24"/>
          <w:szCs w:val="24"/>
          <w:lang w:val="lt-LT"/>
        </w:rPr>
        <w:t xml:space="preserve"> </w:t>
      </w:r>
      <w:r w:rsidRPr="0063174F">
        <w:rPr>
          <w:rFonts w:ascii="Times New Roman" w:hAnsi="Times New Roman" w:cs="Times New Roman"/>
          <w:sz w:val="24"/>
          <w:szCs w:val="24"/>
          <w:lang w:val="lt-LT"/>
        </w:rPr>
        <w:t>(</w:t>
      </w:r>
      <w:r w:rsidRPr="0063174F">
        <w:rPr>
          <w:rFonts w:ascii="Times New Roman" w:hAnsi="Times New Roman" w:cs="Times New Roman"/>
          <w:i/>
          <w:sz w:val="24"/>
          <w:szCs w:val="24"/>
          <w:lang w:val="lt-LT"/>
        </w:rPr>
        <w:t>Darbo partija</w:t>
      </w:r>
      <w:r w:rsidRPr="0063174F">
        <w:rPr>
          <w:rFonts w:ascii="Times New Roman" w:hAnsi="Times New Roman" w:cs="Times New Roman"/>
          <w:sz w:val="24"/>
          <w:szCs w:val="24"/>
          <w:lang w:val="lt-LT"/>
        </w:rPr>
        <w:t>)</w:t>
      </w:r>
      <w:r w:rsidR="00C35D90" w:rsidRPr="0063174F">
        <w:rPr>
          <w:rFonts w:ascii="Times New Roman" w:hAnsi="Times New Roman" w:cs="Times New Roman"/>
          <w:sz w:val="24"/>
          <w:szCs w:val="24"/>
          <w:lang w:val="lt-LT"/>
        </w:rPr>
        <w:t>.</w:t>
      </w:r>
    </w:p>
    <w:p w:rsidR="0063174F" w:rsidRPr="0063174F" w:rsidRDefault="0063174F" w:rsidP="002E60CE">
      <w:pPr>
        <w:pStyle w:val="Sraopastraipa"/>
        <w:tabs>
          <w:tab w:val="left" w:pos="1134"/>
        </w:tabs>
        <w:spacing w:after="0" w:line="240" w:lineRule="auto"/>
        <w:ind w:left="709"/>
        <w:jc w:val="both"/>
        <w:rPr>
          <w:rFonts w:ascii="Times New Roman" w:hAnsi="Times New Roman" w:cs="Times New Roman"/>
          <w:b/>
          <w:sz w:val="24"/>
          <w:szCs w:val="24"/>
          <w:lang w:val="lt-LT"/>
        </w:rPr>
      </w:pPr>
    </w:p>
    <w:p w:rsidR="00726199" w:rsidRDefault="00FE750E" w:rsidP="002E60CE">
      <w:pPr>
        <w:spacing w:after="0"/>
        <w:ind w:firstLine="709"/>
        <w:jc w:val="both"/>
        <w:rPr>
          <w:rFonts w:cs="Times New Roman"/>
          <w:b/>
          <w:i/>
          <w:szCs w:val="24"/>
        </w:rPr>
      </w:pPr>
      <w:r w:rsidRPr="0063174F">
        <w:rPr>
          <w:rFonts w:cs="Times New Roman"/>
          <w:b/>
          <w:i/>
          <w:szCs w:val="24"/>
        </w:rPr>
        <w:t xml:space="preserve">Frakcija </w:t>
      </w:r>
      <w:r w:rsidR="00775C49" w:rsidRPr="0063174F">
        <w:rPr>
          <w:rFonts w:cs="Times New Roman"/>
          <w:b/>
          <w:i/>
          <w:szCs w:val="24"/>
        </w:rPr>
        <w:t>„U</w:t>
      </w:r>
      <w:r w:rsidRPr="0063174F">
        <w:rPr>
          <w:rFonts w:cs="Times New Roman"/>
          <w:b/>
          <w:i/>
          <w:szCs w:val="24"/>
        </w:rPr>
        <w:t>ž žemę ir žmogų</w:t>
      </w:r>
      <w:r w:rsidR="00775876" w:rsidRPr="0063174F">
        <w:rPr>
          <w:rFonts w:cs="Times New Roman"/>
          <w:b/>
          <w:i/>
          <w:szCs w:val="24"/>
        </w:rPr>
        <w:t>“:</w:t>
      </w:r>
    </w:p>
    <w:p w:rsidR="00867EBB" w:rsidRPr="00867EBB" w:rsidRDefault="00867EBB" w:rsidP="002E60CE">
      <w:pPr>
        <w:spacing w:after="0"/>
        <w:ind w:firstLine="709"/>
        <w:jc w:val="both"/>
        <w:rPr>
          <w:b/>
          <w:bCs/>
          <w:sz w:val="10"/>
          <w:szCs w:val="10"/>
        </w:rPr>
      </w:pPr>
    </w:p>
    <w:p w:rsidR="00726199" w:rsidRPr="0063174F" w:rsidRDefault="006D6FBA" w:rsidP="005D0622">
      <w:pPr>
        <w:pStyle w:val="Sraopastraipa"/>
        <w:numPr>
          <w:ilvl w:val="0"/>
          <w:numId w:val="5"/>
        </w:numPr>
        <w:tabs>
          <w:tab w:val="left" w:pos="1134"/>
        </w:tabs>
        <w:spacing w:after="0" w:line="240" w:lineRule="auto"/>
        <w:ind w:left="0" w:firstLine="709"/>
        <w:jc w:val="both"/>
        <w:rPr>
          <w:rFonts w:ascii="Times New Roman" w:hAnsi="Times New Roman" w:cs="Times New Roman"/>
          <w:b/>
          <w:bCs/>
          <w:sz w:val="24"/>
          <w:szCs w:val="24"/>
          <w:lang w:val="lt-LT"/>
        </w:rPr>
      </w:pPr>
      <w:r w:rsidRPr="0063174F">
        <w:rPr>
          <w:rFonts w:ascii="Times New Roman" w:hAnsi="Times New Roman" w:cs="Times New Roman"/>
          <w:sz w:val="24"/>
          <w:szCs w:val="24"/>
          <w:lang w:val="lt-LT"/>
        </w:rPr>
        <w:t>Adelė Š</w:t>
      </w:r>
      <w:r w:rsidR="00E82F13" w:rsidRPr="0063174F">
        <w:rPr>
          <w:rFonts w:ascii="Times New Roman" w:hAnsi="Times New Roman" w:cs="Times New Roman"/>
          <w:sz w:val="24"/>
          <w:szCs w:val="24"/>
          <w:lang w:val="lt-LT"/>
        </w:rPr>
        <w:t>telmokienė (</w:t>
      </w:r>
      <w:r w:rsidR="00E82F13" w:rsidRPr="0063174F">
        <w:rPr>
          <w:rFonts w:ascii="Times New Roman" w:hAnsi="Times New Roman" w:cs="Times New Roman"/>
          <w:b/>
          <w:sz w:val="24"/>
          <w:szCs w:val="24"/>
          <w:lang w:val="lt-LT"/>
        </w:rPr>
        <w:t>frakcijos seniūnė</w:t>
      </w:r>
      <w:r w:rsidR="00E82F13" w:rsidRPr="0063174F">
        <w:rPr>
          <w:rFonts w:ascii="Times New Roman" w:hAnsi="Times New Roman" w:cs="Times New Roman"/>
          <w:sz w:val="24"/>
          <w:szCs w:val="24"/>
          <w:lang w:val="lt-LT"/>
        </w:rPr>
        <w:t xml:space="preserve">), </w:t>
      </w:r>
      <w:r w:rsidRPr="0063174F">
        <w:rPr>
          <w:rFonts w:ascii="Times New Roman" w:hAnsi="Times New Roman" w:cs="Times New Roman"/>
          <w:sz w:val="24"/>
          <w:szCs w:val="24"/>
          <w:lang w:val="lt-LT"/>
        </w:rPr>
        <w:t>(</w:t>
      </w:r>
      <w:r w:rsidRPr="0063174F">
        <w:rPr>
          <w:rFonts w:ascii="Times New Roman" w:hAnsi="Times New Roman" w:cs="Times New Roman"/>
          <w:i/>
          <w:sz w:val="24"/>
          <w:szCs w:val="24"/>
          <w:lang w:val="lt-LT"/>
        </w:rPr>
        <w:t>Lietuvos valstiečių ir žali</w:t>
      </w:r>
      <w:r w:rsidR="00E82F13" w:rsidRPr="0063174F">
        <w:rPr>
          <w:rFonts w:ascii="Times New Roman" w:hAnsi="Times New Roman" w:cs="Times New Roman"/>
          <w:i/>
          <w:sz w:val="24"/>
          <w:szCs w:val="24"/>
          <w:lang w:val="lt-LT"/>
        </w:rPr>
        <w:t>ųjų sąjunga</w:t>
      </w:r>
      <w:r w:rsidR="00E82F13" w:rsidRPr="0063174F">
        <w:rPr>
          <w:rFonts w:ascii="Times New Roman" w:hAnsi="Times New Roman" w:cs="Times New Roman"/>
          <w:sz w:val="24"/>
          <w:szCs w:val="24"/>
          <w:lang w:val="lt-LT"/>
        </w:rPr>
        <w:t>);</w:t>
      </w:r>
    </w:p>
    <w:p w:rsidR="00726199" w:rsidRPr="0063174F" w:rsidRDefault="006D6FBA" w:rsidP="005D0622">
      <w:pPr>
        <w:pStyle w:val="Sraopastraipa"/>
        <w:numPr>
          <w:ilvl w:val="0"/>
          <w:numId w:val="5"/>
        </w:numPr>
        <w:tabs>
          <w:tab w:val="left" w:pos="1134"/>
        </w:tabs>
        <w:spacing w:after="0" w:line="240" w:lineRule="auto"/>
        <w:ind w:left="0" w:firstLine="709"/>
        <w:jc w:val="both"/>
        <w:rPr>
          <w:rFonts w:ascii="Times New Roman" w:hAnsi="Times New Roman" w:cs="Times New Roman"/>
          <w:b/>
          <w:bCs/>
          <w:sz w:val="24"/>
          <w:szCs w:val="24"/>
          <w:lang w:val="lt-LT"/>
        </w:rPr>
      </w:pPr>
      <w:r w:rsidRPr="0063174F">
        <w:rPr>
          <w:rFonts w:ascii="Times New Roman" w:hAnsi="Times New Roman" w:cs="Times New Roman"/>
          <w:sz w:val="24"/>
          <w:szCs w:val="24"/>
          <w:lang w:val="lt-LT"/>
        </w:rPr>
        <w:t>Darius Petrauskas (</w:t>
      </w:r>
      <w:r w:rsidRPr="0063174F">
        <w:rPr>
          <w:rFonts w:ascii="Times New Roman" w:hAnsi="Times New Roman" w:cs="Times New Roman"/>
          <w:b/>
          <w:sz w:val="24"/>
          <w:szCs w:val="24"/>
          <w:lang w:val="lt-LT"/>
        </w:rPr>
        <w:t>frakcijos seniūnės pavaduotojas</w:t>
      </w:r>
      <w:r w:rsidRPr="0063174F">
        <w:rPr>
          <w:rFonts w:ascii="Times New Roman" w:hAnsi="Times New Roman" w:cs="Times New Roman"/>
          <w:sz w:val="24"/>
          <w:szCs w:val="24"/>
          <w:lang w:val="lt-LT"/>
        </w:rPr>
        <w:t>), (</w:t>
      </w:r>
      <w:r w:rsidR="00D01A0E" w:rsidRPr="0063174F">
        <w:rPr>
          <w:rFonts w:ascii="Times New Roman" w:hAnsi="Times New Roman" w:cs="Times New Roman"/>
          <w:i/>
          <w:sz w:val="24"/>
          <w:szCs w:val="24"/>
          <w:lang w:val="lt-LT"/>
        </w:rPr>
        <w:t>išrinktas pagal Lietuvos laisvės sąjungos (liberalai) sąrašą</w:t>
      </w:r>
      <w:r w:rsidRPr="0063174F">
        <w:rPr>
          <w:rFonts w:ascii="Times New Roman" w:hAnsi="Times New Roman" w:cs="Times New Roman"/>
          <w:sz w:val="24"/>
          <w:szCs w:val="24"/>
          <w:lang w:val="lt-LT"/>
        </w:rPr>
        <w:t>)</w:t>
      </w:r>
      <w:r w:rsidR="00D01A0E" w:rsidRPr="0063174F">
        <w:rPr>
          <w:rFonts w:ascii="Times New Roman" w:hAnsi="Times New Roman" w:cs="Times New Roman"/>
          <w:sz w:val="24"/>
          <w:szCs w:val="24"/>
          <w:lang w:val="lt-LT"/>
        </w:rPr>
        <w:t>;</w:t>
      </w:r>
    </w:p>
    <w:p w:rsidR="005E6F85" w:rsidRPr="0063174F" w:rsidRDefault="006D6FBA" w:rsidP="005D0622">
      <w:pPr>
        <w:pStyle w:val="Sraopastraipa"/>
        <w:numPr>
          <w:ilvl w:val="0"/>
          <w:numId w:val="5"/>
        </w:numPr>
        <w:tabs>
          <w:tab w:val="left" w:pos="1134"/>
        </w:tabs>
        <w:spacing w:after="0" w:line="240" w:lineRule="auto"/>
        <w:ind w:left="0" w:firstLine="709"/>
        <w:jc w:val="both"/>
        <w:rPr>
          <w:rFonts w:ascii="Times New Roman" w:hAnsi="Times New Roman" w:cs="Times New Roman"/>
          <w:b/>
          <w:bCs/>
          <w:sz w:val="24"/>
          <w:szCs w:val="24"/>
          <w:lang w:val="lt-LT"/>
        </w:rPr>
      </w:pPr>
      <w:r w:rsidRPr="0063174F">
        <w:rPr>
          <w:rFonts w:ascii="Times New Roman" w:hAnsi="Times New Roman" w:cs="Times New Roman"/>
          <w:sz w:val="24"/>
          <w:szCs w:val="24"/>
          <w:lang w:val="lt-LT"/>
        </w:rPr>
        <w:t xml:space="preserve"> Algimantas Kižauskas (</w:t>
      </w:r>
      <w:r w:rsidRPr="0063174F">
        <w:rPr>
          <w:rFonts w:ascii="Times New Roman" w:hAnsi="Times New Roman" w:cs="Times New Roman"/>
          <w:i/>
          <w:sz w:val="24"/>
          <w:szCs w:val="24"/>
          <w:lang w:val="lt-LT"/>
        </w:rPr>
        <w:t>Lietuvos valstiečių ir žaliųjų sąjunga</w:t>
      </w:r>
      <w:r w:rsidRPr="0063174F">
        <w:rPr>
          <w:rFonts w:ascii="Times New Roman" w:hAnsi="Times New Roman" w:cs="Times New Roman"/>
          <w:sz w:val="24"/>
          <w:szCs w:val="24"/>
          <w:lang w:val="lt-LT"/>
        </w:rPr>
        <w:t>).</w:t>
      </w:r>
    </w:p>
    <w:p w:rsidR="0063174F" w:rsidRDefault="0063174F" w:rsidP="002E60CE">
      <w:pPr>
        <w:spacing w:after="0"/>
        <w:jc w:val="both"/>
        <w:rPr>
          <w:rFonts w:cs="Times New Roman"/>
          <w:b/>
          <w:i/>
          <w:color w:val="FF0000"/>
          <w:szCs w:val="24"/>
          <w:u w:val="single"/>
        </w:rPr>
      </w:pPr>
    </w:p>
    <w:p w:rsidR="0063174F" w:rsidRDefault="00FE750E" w:rsidP="002E60CE">
      <w:pPr>
        <w:spacing w:after="0"/>
        <w:ind w:firstLine="709"/>
        <w:jc w:val="both"/>
        <w:rPr>
          <w:rFonts w:cs="Times New Roman"/>
          <w:b/>
          <w:i/>
          <w:szCs w:val="24"/>
          <w:u w:val="single"/>
        </w:rPr>
      </w:pPr>
      <w:r w:rsidRPr="00887FCA">
        <w:rPr>
          <w:rFonts w:cs="Times New Roman"/>
          <w:b/>
          <w:i/>
          <w:szCs w:val="24"/>
          <w:u w:val="single"/>
        </w:rPr>
        <w:t>Tarybos narių grupė</w:t>
      </w:r>
      <w:r w:rsidR="00775876" w:rsidRPr="00887FCA">
        <w:rPr>
          <w:rFonts w:cs="Times New Roman"/>
          <w:b/>
          <w:i/>
          <w:szCs w:val="24"/>
          <w:u w:val="single"/>
        </w:rPr>
        <w:t>:</w:t>
      </w:r>
    </w:p>
    <w:p w:rsidR="00867EBB" w:rsidRPr="00867EBB" w:rsidRDefault="00867EBB" w:rsidP="002E60CE">
      <w:pPr>
        <w:spacing w:after="0"/>
        <w:ind w:firstLine="709"/>
        <w:jc w:val="both"/>
        <w:rPr>
          <w:rFonts w:cs="Times New Roman"/>
          <w:b/>
          <w:i/>
          <w:sz w:val="10"/>
          <w:szCs w:val="10"/>
          <w:u w:val="single"/>
        </w:rPr>
      </w:pPr>
    </w:p>
    <w:p w:rsidR="0063174F" w:rsidRPr="00887FCA" w:rsidRDefault="0063174F"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sidRPr="00887FCA">
        <w:rPr>
          <w:rFonts w:ascii="Times New Roman" w:hAnsi="Times New Roman" w:cs="Times New Roman"/>
          <w:sz w:val="24"/>
          <w:szCs w:val="24"/>
          <w:lang w:val="lt-LT"/>
        </w:rPr>
        <w:t>Juozas Baniota (</w:t>
      </w:r>
      <w:r w:rsidRPr="00887FCA">
        <w:rPr>
          <w:rFonts w:ascii="Times New Roman" w:hAnsi="Times New Roman" w:cs="Times New Roman"/>
          <w:i/>
          <w:sz w:val="24"/>
          <w:szCs w:val="24"/>
          <w:lang w:val="lt-LT"/>
        </w:rPr>
        <w:t>išrinktas pagal Darbo partijos sąrašą</w:t>
      </w:r>
      <w:r w:rsidRPr="00887FCA">
        <w:rPr>
          <w:rFonts w:ascii="Times New Roman" w:hAnsi="Times New Roman" w:cs="Times New Roman"/>
          <w:sz w:val="24"/>
          <w:szCs w:val="24"/>
          <w:lang w:val="lt-LT"/>
        </w:rPr>
        <w:t>);</w:t>
      </w:r>
    </w:p>
    <w:p w:rsidR="0063174F" w:rsidRPr="001B534B" w:rsidRDefault="00887FCA"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sidRPr="00887FCA">
        <w:rPr>
          <w:rFonts w:ascii="Times New Roman" w:hAnsi="Times New Roman" w:cs="Times New Roman"/>
          <w:sz w:val="24"/>
          <w:szCs w:val="24"/>
          <w:lang w:val="lt-LT"/>
        </w:rPr>
        <w:t>Jūratė Judickienė (</w:t>
      </w:r>
      <w:r w:rsidRPr="00887FCA">
        <w:rPr>
          <w:rFonts w:ascii="Times New Roman" w:hAnsi="Times New Roman" w:cs="Times New Roman"/>
          <w:i/>
          <w:sz w:val="24"/>
          <w:szCs w:val="24"/>
          <w:lang w:val="lt-LT"/>
        </w:rPr>
        <w:t>išrinkta pagal Lietuvos socialdemokratų partijos sąrašą</w:t>
      </w:r>
      <w:r w:rsidRPr="00887FCA">
        <w:rPr>
          <w:rFonts w:ascii="Times New Roman" w:hAnsi="Times New Roman" w:cs="Times New Roman"/>
          <w:sz w:val="24"/>
          <w:szCs w:val="24"/>
          <w:lang w:val="lt-LT"/>
        </w:rPr>
        <w:t>);</w:t>
      </w:r>
    </w:p>
    <w:p w:rsidR="00887FCA" w:rsidRPr="00887FCA" w:rsidRDefault="00887FCA"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sidRPr="00887FCA">
        <w:rPr>
          <w:rFonts w:ascii="Times New Roman" w:hAnsi="Times New Roman" w:cs="Times New Roman"/>
          <w:sz w:val="24"/>
          <w:szCs w:val="24"/>
          <w:lang w:val="lt-LT"/>
        </w:rPr>
        <w:t>Antanas Mikalauskas (</w:t>
      </w:r>
      <w:r w:rsidRPr="00887FCA">
        <w:rPr>
          <w:rFonts w:ascii="Times New Roman" w:hAnsi="Times New Roman" w:cs="Times New Roman"/>
          <w:i/>
          <w:sz w:val="24"/>
          <w:szCs w:val="24"/>
          <w:lang w:val="lt-LT"/>
        </w:rPr>
        <w:t>išrinktas pagal Darbo partijos sąrašą</w:t>
      </w:r>
      <w:r w:rsidRPr="00887FCA">
        <w:rPr>
          <w:rFonts w:ascii="Times New Roman" w:hAnsi="Times New Roman" w:cs="Times New Roman"/>
          <w:sz w:val="24"/>
          <w:szCs w:val="24"/>
          <w:lang w:val="lt-LT"/>
        </w:rPr>
        <w:t>);</w:t>
      </w:r>
    </w:p>
    <w:p w:rsidR="00887FCA" w:rsidRPr="00887FCA" w:rsidRDefault="00742835"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Nijolė </w:t>
      </w:r>
      <w:proofErr w:type="spellStart"/>
      <w:r>
        <w:rPr>
          <w:rFonts w:ascii="Times New Roman" w:hAnsi="Times New Roman" w:cs="Times New Roman"/>
          <w:sz w:val="24"/>
          <w:szCs w:val="24"/>
          <w:lang w:val="lt-LT"/>
        </w:rPr>
        <w:t>Naujokienė</w:t>
      </w:r>
      <w:proofErr w:type="spellEnd"/>
      <w:r>
        <w:rPr>
          <w:rFonts w:ascii="Times New Roman" w:hAnsi="Times New Roman" w:cs="Times New Roman"/>
          <w:sz w:val="24"/>
          <w:szCs w:val="24"/>
          <w:lang w:val="lt-LT"/>
        </w:rPr>
        <w:t xml:space="preserve"> </w:t>
      </w:r>
      <w:r w:rsidRPr="00887FCA">
        <w:rPr>
          <w:rFonts w:ascii="Times New Roman" w:hAnsi="Times New Roman" w:cs="Times New Roman"/>
          <w:sz w:val="24"/>
          <w:szCs w:val="24"/>
          <w:lang w:val="lt-LT"/>
        </w:rPr>
        <w:t>(</w:t>
      </w:r>
      <w:r>
        <w:rPr>
          <w:rFonts w:ascii="Times New Roman" w:hAnsi="Times New Roman" w:cs="Times New Roman"/>
          <w:i/>
          <w:sz w:val="24"/>
          <w:szCs w:val="24"/>
          <w:lang w:val="lt-LT"/>
        </w:rPr>
        <w:t>išrinkta</w:t>
      </w:r>
      <w:r w:rsidRPr="00887FCA">
        <w:rPr>
          <w:rFonts w:ascii="Times New Roman" w:hAnsi="Times New Roman" w:cs="Times New Roman"/>
          <w:i/>
          <w:sz w:val="24"/>
          <w:szCs w:val="24"/>
          <w:lang w:val="lt-LT"/>
        </w:rPr>
        <w:t xml:space="preserve"> pagal Darbo partijos sąrašą</w:t>
      </w:r>
      <w:r w:rsidRPr="00887FCA">
        <w:rPr>
          <w:rFonts w:ascii="Times New Roman" w:hAnsi="Times New Roman" w:cs="Times New Roman"/>
          <w:sz w:val="24"/>
          <w:szCs w:val="24"/>
          <w:lang w:val="lt-LT"/>
        </w:rPr>
        <w:t>)</w:t>
      </w:r>
      <w:r w:rsidR="00887FCA" w:rsidRPr="00887FCA">
        <w:rPr>
          <w:rFonts w:ascii="Times New Roman" w:hAnsi="Times New Roman" w:cs="Times New Roman"/>
          <w:sz w:val="24"/>
          <w:szCs w:val="24"/>
          <w:lang w:val="lt-LT"/>
        </w:rPr>
        <w:t>;</w:t>
      </w:r>
    </w:p>
    <w:p w:rsidR="00887FCA" w:rsidRPr="00887FCA" w:rsidRDefault="00887FCA"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sidRPr="00887FCA">
        <w:rPr>
          <w:rFonts w:ascii="Times New Roman" w:hAnsi="Times New Roman" w:cs="Times New Roman"/>
          <w:sz w:val="24"/>
          <w:szCs w:val="24"/>
          <w:lang w:val="lt-LT"/>
        </w:rPr>
        <w:t>Rimgaudas Rimošaitis (</w:t>
      </w:r>
      <w:r w:rsidRPr="00887FCA">
        <w:rPr>
          <w:rFonts w:ascii="Times New Roman" w:hAnsi="Times New Roman" w:cs="Times New Roman"/>
          <w:i/>
          <w:sz w:val="24"/>
          <w:szCs w:val="24"/>
          <w:lang w:val="lt-LT"/>
        </w:rPr>
        <w:t>Tėvynės sąjunga-Lietuvos krikščionys demokratai</w:t>
      </w:r>
      <w:r w:rsidRPr="00887FCA">
        <w:rPr>
          <w:rFonts w:ascii="Times New Roman" w:hAnsi="Times New Roman" w:cs="Times New Roman"/>
          <w:sz w:val="24"/>
          <w:szCs w:val="24"/>
          <w:lang w:val="lt-LT"/>
        </w:rPr>
        <w:t>);</w:t>
      </w:r>
    </w:p>
    <w:p w:rsidR="00887FCA" w:rsidRPr="00887FCA" w:rsidRDefault="00887FCA"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sidRPr="00887FCA">
        <w:rPr>
          <w:rFonts w:ascii="Times New Roman" w:hAnsi="Times New Roman" w:cs="Times New Roman"/>
          <w:sz w:val="24"/>
          <w:szCs w:val="24"/>
          <w:lang w:val="lt-LT"/>
        </w:rPr>
        <w:t xml:space="preserve">Irena Staliorienė </w:t>
      </w:r>
      <w:r w:rsidR="00742835" w:rsidRPr="00887FCA">
        <w:rPr>
          <w:rFonts w:ascii="Times New Roman" w:hAnsi="Times New Roman" w:cs="Times New Roman"/>
          <w:sz w:val="24"/>
          <w:szCs w:val="24"/>
          <w:lang w:val="lt-LT"/>
        </w:rPr>
        <w:t>(</w:t>
      </w:r>
      <w:r w:rsidR="008318C9">
        <w:rPr>
          <w:rFonts w:ascii="Times New Roman" w:hAnsi="Times New Roman" w:cs="Times New Roman"/>
          <w:i/>
          <w:sz w:val="24"/>
          <w:szCs w:val="24"/>
          <w:lang w:val="lt-LT"/>
        </w:rPr>
        <w:t>išrinkta</w:t>
      </w:r>
      <w:r w:rsidR="00742835" w:rsidRPr="00887FCA">
        <w:rPr>
          <w:rFonts w:ascii="Times New Roman" w:hAnsi="Times New Roman" w:cs="Times New Roman"/>
          <w:i/>
          <w:sz w:val="24"/>
          <w:szCs w:val="24"/>
          <w:lang w:val="lt-LT"/>
        </w:rPr>
        <w:t xml:space="preserve"> pagal Darbo partijos sąrašą</w:t>
      </w:r>
      <w:r w:rsidR="00742835" w:rsidRPr="00887FCA">
        <w:rPr>
          <w:rFonts w:ascii="Times New Roman" w:hAnsi="Times New Roman" w:cs="Times New Roman"/>
          <w:sz w:val="24"/>
          <w:szCs w:val="24"/>
          <w:lang w:val="lt-LT"/>
        </w:rPr>
        <w:t>)</w:t>
      </w:r>
      <w:r w:rsidR="00742835">
        <w:rPr>
          <w:rFonts w:ascii="Times New Roman" w:hAnsi="Times New Roman" w:cs="Times New Roman"/>
          <w:sz w:val="24"/>
          <w:szCs w:val="24"/>
          <w:lang w:val="lt-LT"/>
        </w:rPr>
        <w:t>;</w:t>
      </w:r>
    </w:p>
    <w:p w:rsidR="00887FCA" w:rsidRPr="00887FCA" w:rsidRDefault="00887FCA"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sidRPr="00887FCA">
        <w:rPr>
          <w:rFonts w:ascii="Times New Roman" w:hAnsi="Times New Roman" w:cs="Times New Roman"/>
          <w:sz w:val="24"/>
          <w:szCs w:val="24"/>
          <w:lang w:val="lt-LT"/>
        </w:rPr>
        <w:t>Ona Šulcienė (</w:t>
      </w:r>
      <w:r w:rsidRPr="00887FCA">
        <w:rPr>
          <w:rFonts w:ascii="Times New Roman" w:hAnsi="Times New Roman" w:cs="Times New Roman"/>
          <w:i/>
          <w:sz w:val="24"/>
          <w:szCs w:val="24"/>
          <w:lang w:val="lt-LT"/>
        </w:rPr>
        <w:t>Tėvynės sąjunga-Lietuvos krikščionys demokratai</w:t>
      </w:r>
      <w:r w:rsidRPr="00887FCA">
        <w:rPr>
          <w:rFonts w:ascii="Times New Roman" w:hAnsi="Times New Roman" w:cs="Times New Roman"/>
          <w:sz w:val="24"/>
          <w:szCs w:val="24"/>
          <w:lang w:val="lt-LT"/>
        </w:rPr>
        <w:t>);</w:t>
      </w:r>
    </w:p>
    <w:p w:rsidR="003569A1" w:rsidRDefault="00C35D90" w:rsidP="005D0622">
      <w:pPr>
        <w:pStyle w:val="Sraopastraipa"/>
        <w:numPr>
          <w:ilvl w:val="0"/>
          <w:numId w:val="4"/>
        </w:numPr>
        <w:tabs>
          <w:tab w:val="left" w:pos="1134"/>
        </w:tabs>
        <w:spacing w:after="0" w:line="240" w:lineRule="auto"/>
        <w:ind w:left="0" w:firstLine="709"/>
        <w:jc w:val="both"/>
        <w:rPr>
          <w:rFonts w:ascii="Times New Roman" w:hAnsi="Times New Roman" w:cs="Times New Roman"/>
          <w:sz w:val="24"/>
          <w:szCs w:val="24"/>
          <w:lang w:val="lt-LT"/>
        </w:rPr>
      </w:pPr>
      <w:r w:rsidRPr="00887FCA">
        <w:rPr>
          <w:rFonts w:ascii="Times New Roman" w:hAnsi="Times New Roman" w:cs="Times New Roman"/>
          <w:sz w:val="24"/>
          <w:szCs w:val="24"/>
          <w:lang w:val="lt-LT"/>
        </w:rPr>
        <w:t>Olga Urbonienė (</w:t>
      </w:r>
      <w:r w:rsidRPr="00887FCA">
        <w:rPr>
          <w:rFonts w:ascii="Times New Roman" w:hAnsi="Times New Roman" w:cs="Times New Roman"/>
          <w:i/>
          <w:sz w:val="24"/>
          <w:szCs w:val="24"/>
          <w:lang w:val="lt-LT"/>
        </w:rPr>
        <w:t>Lietuvos socialdemokratų partija</w:t>
      </w:r>
      <w:r w:rsidR="00887FCA" w:rsidRPr="00887FCA">
        <w:rPr>
          <w:rFonts w:ascii="Times New Roman" w:hAnsi="Times New Roman" w:cs="Times New Roman"/>
          <w:sz w:val="24"/>
          <w:szCs w:val="24"/>
          <w:lang w:val="lt-LT"/>
        </w:rPr>
        <w:t>).</w:t>
      </w:r>
    </w:p>
    <w:p w:rsidR="001615DE" w:rsidRPr="0063174F" w:rsidRDefault="001615DE" w:rsidP="005D0622">
      <w:pPr>
        <w:pStyle w:val="Sraopastraipa"/>
        <w:numPr>
          <w:ilvl w:val="0"/>
          <w:numId w:val="4"/>
        </w:numPr>
        <w:tabs>
          <w:tab w:val="left" w:pos="1134"/>
        </w:tabs>
        <w:spacing w:after="0" w:line="240" w:lineRule="auto"/>
        <w:ind w:hanging="11"/>
        <w:jc w:val="both"/>
        <w:rPr>
          <w:rFonts w:ascii="Times New Roman" w:hAnsi="Times New Roman" w:cs="Times New Roman"/>
          <w:sz w:val="24"/>
          <w:szCs w:val="24"/>
          <w:lang w:val="lt-LT"/>
        </w:rPr>
      </w:pPr>
      <w:r w:rsidRPr="0063174F">
        <w:rPr>
          <w:rFonts w:ascii="Times New Roman" w:hAnsi="Times New Roman" w:cs="Times New Roman"/>
          <w:sz w:val="24"/>
          <w:szCs w:val="24"/>
          <w:lang w:val="lt-LT"/>
        </w:rPr>
        <w:t>Viktoras Muntianas (</w:t>
      </w:r>
      <w:r w:rsidR="009A58D0">
        <w:rPr>
          <w:rFonts w:ascii="Times New Roman" w:hAnsi="Times New Roman" w:cs="Times New Roman"/>
          <w:sz w:val="24"/>
          <w:szCs w:val="24"/>
          <w:lang w:val="lt-LT"/>
        </w:rPr>
        <w:t xml:space="preserve">išrinktas pagal </w:t>
      </w:r>
      <w:r w:rsidRPr="0063174F">
        <w:rPr>
          <w:rFonts w:ascii="Times New Roman" w:hAnsi="Times New Roman" w:cs="Times New Roman"/>
          <w:i/>
          <w:sz w:val="24"/>
          <w:szCs w:val="24"/>
          <w:lang w:val="lt-LT"/>
        </w:rPr>
        <w:t>Lietu</w:t>
      </w:r>
      <w:r w:rsidR="009A58D0">
        <w:rPr>
          <w:rFonts w:ascii="Times New Roman" w:hAnsi="Times New Roman" w:cs="Times New Roman"/>
          <w:i/>
          <w:sz w:val="24"/>
          <w:szCs w:val="24"/>
          <w:lang w:val="lt-LT"/>
        </w:rPr>
        <w:t>vos Respublikos liberalų sąjūdžio sąrašą</w:t>
      </w:r>
      <w:bookmarkStart w:id="8" w:name="_GoBack"/>
      <w:bookmarkEnd w:id="8"/>
      <w:r w:rsidR="000D2603">
        <w:rPr>
          <w:rFonts w:ascii="Times New Roman" w:hAnsi="Times New Roman" w:cs="Times New Roman"/>
          <w:sz w:val="24"/>
          <w:szCs w:val="24"/>
          <w:lang w:val="lt-LT"/>
        </w:rPr>
        <w:t>).</w:t>
      </w:r>
    </w:p>
    <w:p w:rsidR="006A5DC1" w:rsidRPr="001615DE" w:rsidRDefault="006A5DC1" w:rsidP="001615DE">
      <w:pPr>
        <w:tabs>
          <w:tab w:val="left" w:pos="1134"/>
        </w:tabs>
        <w:spacing w:after="0"/>
        <w:ind w:left="360"/>
        <w:jc w:val="both"/>
        <w:rPr>
          <w:rFonts w:cs="Times New Roman"/>
          <w:szCs w:val="24"/>
        </w:rPr>
      </w:pPr>
    </w:p>
    <w:p w:rsidR="00F5131A" w:rsidRPr="00786990" w:rsidRDefault="0004296C" w:rsidP="00924AF5">
      <w:pPr>
        <w:pStyle w:val="Antrat2"/>
        <w:spacing w:before="0"/>
        <w:jc w:val="center"/>
        <w:rPr>
          <w:rFonts w:ascii="Times New Roman" w:hAnsi="Times New Roman" w:cs="Times New Roman"/>
          <w:b/>
          <w:bCs/>
          <w:color w:val="auto"/>
          <w:sz w:val="28"/>
          <w:szCs w:val="28"/>
        </w:rPr>
      </w:pPr>
      <w:bookmarkStart w:id="9" w:name="_Toc441741731"/>
      <w:bookmarkStart w:id="10" w:name="_Toc475621777"/>
      <w:r w:rsidRPr="00786990">
        <w:rPr>
          <w:rFonts w:ascii="Times New Roman" w:hAnsi="Times New Roman" w:cs="Times New Roman"/>
          <w:b/>
          <w:bCs/>
          <w:color w:val="auto"/>
          <w:sz w:val="28"/>
          <w:szCs w:val="28"/>
        </w:rPr>
        <w:t>3. SAVIVALDYBĖS TARYBOS KOMITETAI</w:t>
      </w:r>
      <w:bookmarkEnd w:id="9"/>
      <w:bookmarkEnd w:id="10"/>
    </w:p>
    <w:p w:rsidR="00F5131A" w:rsidRPr="00AB41C4" w:rsidRDefault="00F5131A" w:rsidP="00924AF5">
      <w:pPr>
        <w:spacing w:after="0"/>
        <w:rPr>
          <w:color w:val="FF0000"/>
        </w:rPr>
      </w:pPr>
    </w:p>
    <w:p w:rsidR="009878D6" w:rsidRPr="009878D6" w:rsidRDefault="009878D6" w:rsidP="009878D6">
      <w:pPr>
        <w:spacing w:after="0"/>
        <w:ind w:firstLine="709"/>
        <w:rPr>
          <w:rFonts w:cs="Tahoma"/>
        </w:rPr>
      </w:pPr>
      <w:r>
        <w:rPr>
          <w:rFonts w:cs="Tahoma"/>
        </w:rPr>
        <w:t>2017</w:t>
      </w:r>
      <w:r w:rsidRPr="00992C0E">
        <w:rPr>
          <w:rFonts w:cs="Tahoma"/>
        </w:rPr>
        <w:t xml:space="preserve"> m.</w:t>
      </w:r>
      <w:r>
        <w:rPr>
          <w:rFonts w:cs="Tahoma"/>
        </w:rPr>
        <w:t xml:space="preserve"> balandžio</w:t>
      </w:r>
      <w:r w:rsidR="004666A2">
        <w:rPr>
          <w:rFonts w:cs="Tahoma"/>
        </w:rPr>
        <w:t xml:space="preserve"> 28 d. tarybos </w:t>
      </w:r>
      <w:r w:rsidR="004666A2" w:rsidRPr="001C4088">
        <w:rPr>
          <w:rFonts w:cs="Tahoma"/>
        </w:rPr>
        <w:t>sprendimu N</w:t>
      </w:r>
      <w:r w:rsidR="004666A2">
        <w:rPr>
          <w:rFonts w:cs="Tahoma"/>
        </w:rPr>
        <w:t xml:space="preserve">r. </w:t>
      </w:r>
      <w:r w:rsidR="004666A2" w:rsidRPr="001C4088">
        <w:rPr>
          <w:rFonts w:cs="Tahoma"/>
        </w:rPr>
        <w:t>TS</w:t>
      </w:r>
      <w:r w:rsidR="001C4088" w:rsidRPr="001C4088">
        <w:rPr>
          <w:rFonts w:cs="Tahoma"/>
        </w:rPr>
        <w:t>-1</w:t>
      </w:r>
      <w:r w:rsidRPr="001C4088">
        <w:rPr>
          <w:rFonts w:cs="Tahoma"/>
        </w:rPr>
        <w:t>02</w:t>
      </w:r>
      <w:r>
        <w:rPr>
          <w:rFonts w:cs="Tahoma"/>
        </w:rPr>
        <w:t xml:space="preserve"> buvo pakeista Kaimo reikalų ir aplinkosaugos komitetų sudėtis, tarybos nario Albino </w:t>
      </w:r>
      <w:proofErr w:type="spellStart"/>
      <w:r>
        <w:rPr>
          <w:rFonts w:cs="Tahoma"/>
        </w:rPr>
        <w:t>Počiulpo</w:t>
      </w:r>
      <w:proofErr w:type="spellEnd"/>
      <w:r>
        <w:rPr>
          <w:rFonts w:cs="Tahoma"/>
        </w:rPr>
        <w:t xml:space="preserve"> pageidavimu jis tapo Kaimo reikalų ir aplinkosaugos komiteto nariu. </w:t>
      </w:r>
    </w:p>
    <w:p w:rsidR="009878D6" w:rsidRPr="009878D6" w:rsidRDefault="009878D6" w:rsidP="009878D6">
      <w:pPr>
        <w:spacing w:after="0"/>
        <w:ind w:firstLine="709"/>
        <w:jc w:val="both"/>
        <w:rPr>
          <w:szCs w:val="24"/>
        </w:rPr>
      </w:pPr>
      <w:r w:rsidRPr="00AF6274">
        <w:rPr>
          <w:rFonts w:eastAsia="Times New Roman" w:cs="Tahoma"/>
          <w:szCs w:val="24"/>
          <w:lang w:eastAsia="lt-LT"/>
        </w:rPr>
        <w:t xml:space="preserve">2017 m. </w:t>
      </w:r>
      <w:r>
        <w:rPr>
          <w:rFonts w:eastAsia="Times New Roman" w:cs="Tahoma"/>
          <w:szCs w:val="24"/>
          <w:lang w:eastAsia="lt-LT"/>
        </w:rPr>
        <w:t>lapkričio 2</w:t>
      </w:r>
      <w:r w:rsidRPr="00AF6274">
        <w:rPr>
          <w:rFonts w:eastAsia="Times New Roman" w:cs="Tahoma"/>
          <w:szCs w:val="24"/>
          <w:lang w:eastAsia="lt-LT"/>
        </w:rPr>
        <w:t>4 d.</w:t>
      </w:r>
      <w:r>
        <w:rPr>
          <w:rFonts w:eastAsia="Times New Roman" w:cs="Tahoma"/>
          <w:szCs w:val="24"/>
          <w:lang w:eastAsia="lt-LT"/>
        </w:rPr>
        <w:t xml:space="preserve"> tarybos sprendimu</w:t>
      </w:r>
      <w:r w:rsidRPr="00AF6274">
        <w:rPr>
          <w:rFonts w:eastAsia="Times New Roman" w:cs="Tahoma"/>
          <w:szCs w:val="24"/>
          <w:lang w:eastAsia="lt-LT"/>
        </w:rPr>
        <w:t xml:space="preserve"> Nr. </w:t>
      </w:r>
      <w:r>
        <w:rPr>
          <w:rFonts w:eastAsia="Times New Roman" w:cs="Tahoma"/>
          <w:szCs w:val="24"/>
          <w:lang w:eastAsia="lt-LT"/>
        </w:rPr>
        <w:t xml:space="preserve">TS-227 buvo </w:t>
      </w:r>
      <w:r w:rsidR="00CA1A64">
        <w:rPr>
          <w:rFonts w:eastAsia="Times New Roman" w:cs="Tahoma"/>
          <w:szCs w:val="24"/>
          <w:lang w:eastAsia="lt-LT"/>
        </w:rPr>
        <w:t xml:space="preserve">pakeista trijų komitetų sudėtis. Tarybos narės Irenos </w:t>
      </w:r>
      <w:proofErr w:type="spellStart"/>
      <w:r w:rsidR="00CA1A64">
        <w:rPr>
          <w:rFonts w:eastAsia="Times New Roman" w:cs="Tahoma"/>
          <w:szCs w:val="24"/>
          <w:lang w:eastAsia="lt-LT"/>
        </w:rPr>
        <w:t>Staliorienės</w:t>
      </w:r>
      <w:proofErr w:type="spellEnd"/>
      <w:r w:rsidR="00CA1A64">
        <w:rPr>
          <w:rFonts w:eastAsia="Times New Roman" w:cs="Tahoma"/>
          <w:szCs w:val="24"/>
          <w:lang w:eastAsia="lt-LT"/>
        </w:rPr>
        <w:t xml:space="preserve"> pageidavimu, ji tapo Sveikatos ir socialinės apsaugos komiteto nare. Tarybos narės Jūratės </w:t>
      </w:r>
      <w:proofErr w:type="spellStart"/>
      <w:r w:rsidR="00CA1A64">
        <w:rPr>
          <w:rFonts w:eastAsia="Times New Roman" w:cs="Tahoma"/>
          <w:szCs w:val="24"/>
          <w:lang w:eastAsia="lt-LT"/>
        </w:rPr>
        <w:t>Judickienės</w:t>
      </w:r>
      <w:proofErr w:type="spellEnd"/>
      <w:r w:rsidR="00CA1A64">
        <w:rPr>
          <w:rFonts w:eastAsia="Times New Roman" w:cs="Tahoma"/>
          <w:szCs w:val="24"/>
          <w:lang w:eastAsia="lt-LT"/>
        </w:rPr>
        <w:t xml:space="preserve"> pageidavimu, ji iš Sveikatos ir socialinės apsaugos komiteto perėjo dirbti į Ekonomikos ir biudžeto komitetą ir tapo šio komiteto nare. Tarybos nariui Justinui Kaminskui netekus mandato Švietimo ir kultūros komitete liko dirbti keturi tarybos nariai. </w:t>
      </w:r>
    </w:p>
    <w:p w:rsidR="00F116A5" w:rsidRDefault="00F116A5" w:rsidP="000F3550">
      <w:pPr>
        <w:spacing w:after="0"/>
        <w:jc w:val="both"/>
        <w:rPr>
          <w:szCs w:val="24"/>
        </w:rPr>
      </w:pPr>
    </w:p>
    <w:p w:rsidR="003444C8" w:rsidRPr="00022DA8" w:rsidRDefault="00775876" w:rsidP="00022DA8">
      <w:pPr>
        <w:ind w:firstLine="680"/>
        <w:jc w:val="both"/>
        <w:rPr>
          <w:rFonts w:eastAsia="Lucida Sans Unicode"/>
          <w:kern w:val="2"/>
          <w:szCs w:val="24"/>
        </w:rPr>
      </w:pPr>
      <w:r w:rsidRPr="003444C8">
        <w:rPr>
          <w:rFonts w:cs="Times New Roman"/>
          <w:szCs w:val="24"/>
        </w:rPr>
        <w:t>Kėdainių rajono savivaldybės taryboje dirba šie tarybos komitetai:</w:t>
      </w:r>
    </w:p>
    <w:p w:rsidR="003444C8" w:rsidRDefault="003444C8" w:rsidP="003444C8">
      <w:pPr>
        <w:tabs>
          <w:tab w:val="left" w:pos="1635"/>
        </w:tabs>
        <w:spacing w:after="0"/>
        <w:ind w:firstLine="709"/>
        <w:jc w:val="both"/>
        <w:rPr>
          <w:b/>
          <w:i/>
          <w:szCs w:val="24"/>
        </w:rPr>
      </w:pPr>
      <w:r w:rsidRPr="003444C8">
        <w:rPr>
          <w:b/>
          <w:i/>
          <w:szCs w:val="24"/>
        </w:rPr>
        <w:t>Kontrolės komitetas:</w:t>
      </w:r>
    </w:p>
    <w:p w:rsidR="003444C8" w:rsidRPr="003444C8" w:rsidRDefault="003444C8" w:rsidP="003444C8">
      <w:pPr>
        <w:tabs>
          <w:tab w:val="left" w:pos="1635"/>
        </w:tabs>
        <w:spacing w:after="0"/>
        <w:ind w:firstLine="709"/>
        <w:jc w:val="both"/>
        <w:rPr>
          <w:b/>
          <w:i/>
          <w:sz w:val="10"/>
          <w:szCs w:val="10"/>
        </w:rPr>
      </w:pPr>
      <w:r w:rsidRPr="003444C8">
        <w:rPr>
          <w:b/>
          <w:i/>
          <w:sz w:val="10"/>
          <w:szCs w:val="10"/>
        </w:rPr>
        <w:tab/>
        <w:t xml:space="preserve">                   </w:t>
      </w:r>
    </w:p>
    <w:p w:rsidR="003444C8" w:rsidRPr="003444C8" w:rsidRDefault="003444C8" w:rsidP="003444C8">
      <w:pPr>
        <w:tabs>
          <w:tab w:val="left" w:pos="1635"/>
        </w:tabs>
        <w:spacing w:after="0"/>
        <w:ind w:firstLine="709"/>
        <w:jc w:val="both"/>
        <w:rPr>
          <w:i/>
          <w:szCs w:val="24"/>
        </w:rPr>
      </w:pPr>
      <w:r>
        <w:rPr>
          <w:szCs w:val="24"/>
        </w:rPr>
        <w:t>1. Dangiras Kačinskas</w:t>
      </w:r>
      <w:r>
        <w:rPr>
          <w:i/>
          <w:szCs w:val="24"/>
        </w:rPr>
        <w:t xml:space="preserve"> (pirmininkas</w:t>
      </w:r>
      <w:r w:rsidRPr="003444C8">
        <w:rPr>
          <w:i/>
          <w:szCs w:val="24"/>
        </w:rPr>
        <w:t>)</w:t>
      </w:r>
      <w:r w:rsidRPr="003444C8">
        <w:rPr>
          <w:szCs w:val="24"/>
        </w:rPr>
        <w:t>;</w:t>
      </w:r>
      <w:r w:rsidRPr="003444C8">
        <w:rPr>
          <w:i/>
          <w:szCs w:val="24"/>
        </w:rPr>
        <w:tab/>
        <w:t xml:space="preserve">                  </w:t>
      </w:r>
    </w:p>
    <w:p w:rsidR="003444C8" w:rsidRPr="003444C8" w:rsidRDefault="003444C8" w:rsidP="003444C8">
      <w:pPr>
        <w:tabs>
          <w:tab w:val="left" w:pos="1635"/>
        </w:tabs>
        <w:spacing w:after="0"/>
        <w:ind w:firstLine="709"/>
        <w:jc w:val="both"/>
        <w:rPr>
          <w:szCs w:val="24"/>
        </w:rPr>
      </w:pPr>
      <w:r w:rsidRPr="003444C8">
        <w:rPr>
          <w:szCs w:val="24"/>
        </w:rPr>
        <w:t xml:space="preserve">2. Saulius Sinickis </w:t>
      </w:r>
      <w:r>
        <w:rPr>
          <w:i/>
          <w:szCs w:val="24"/>
        </w:rPr>
        <w:t>(pirmininko</w:t>
      </w:r>
      <w:r w:rsidRPr="003444C8">
        <w:rPr>
          <w:i/>
          <w:szCs w:val="24"/>
        </w:rPr>
        <w:t xml:space="preserve"> pavaduotojas)</w:t>
      </w:r>
      <w:r w:rsidRPr="003444C8">
        <w:rPr>
          <w:szCs w:val="24"/>
        </w:rPr>
        <w:t xml:space="preserve">;  </w:t>
      </w:r>
    </w:p>
    <w:p w:rsidR="003444C8" w:rsidRPr="003444C8" w:rsidRDefault="003444C8" w:rsidP="003444C8">
      <w:pPr>
        <w:tabs>
          <w:tab w:val="left" w:pos="1635"/>
        </w:tabs>
        <w:spacing w:after="0"/>
        <w:ind w:firstLine="709"/>
        <w:jc w:val="both"/>
        <w:rPr>
          <w:szCs w:val="24"/>
        </w:rPr>
      </w:pPr>
      <w:r>
        <w:rPr>
          <w:szCs w:val="24"/>
        </w:rPr>
        <w:t>3</w:t>
      </w:r>
      <w:r w:rsidRPr="003444C8">
        <w:rPr>
          <w:szCs w:val="24"/>
        </w:rPr>
        <w:t>. Darius Petrauskas;</w:t>
      </w:r>
      <w:r w:rsidRPr="003444C8">
        <w:rPr>
          <w:szCs w:val="24"/>
        </w:rPr>
        <w:tab/>
      </w:r>
      <w:r w:rsidRPr="003444C8">
        <w:rPr>
          <w:szCs w:val="24"/>
        </w:rPr>
        <w:tab/>
      </w:r>
    </w:p>
    <w:p w:rsidR="00C3211F" w:rsidRDefault="003444C8" w:rsidP="000F3550">
      <w:pPr>
        <w:tabs>
          <w:tab w:val="left" w:pos="1635"/>
        </w:tabs>
        <w:spacing w:after="0"/>
        <w:ind w:firstLine="709"/>
        <w:jc w:val="both"/>
        <w:rPr>
          <w:szCs w:val="24"/>
        </w:rPr>
      </w:pPr>
      <w:r>
        <w:rPr>
          <w:szCs w:val="24"/>
        </w:rPr>
        <w:t>4</w:t>
      </w:r>
      <w:r w:rsidR="00C3211F">
        <w:rPr>
          <w:szCs w:val="24"/>
        </w:rPr>
        <w:t>. Olga Urbonienė.</w:t>
      </w:r>
    </w:p>
    <w:p w:rsidR="00F116A5" w:rsidRPr="00C3211F" w:rsidRDefault="00F116A5" w:rsidP="00122832">
      <w:pPr>
        <w:tabs>
          <w:tab w:val="left" w:pos="1635"/>
        </w:tabs>
        <w:spacing w:after="0"/>
        <w:jc w:val="both"/>
        <w:rPr>
          <w:szCs w:val="24"/>
        </w:rPr>
      </w:pPr>
    </w:p>
    <w:p w:rsidR="003444C8" w:rsidRDefault="0004296C" w:rsidP="00924AF5">
      <w:pPr>
        <w:tabs>
          <w:tab w:val="left" w:pos="1635"/>
        </w:tabs>
        <w:spacing w:after="0"/>
        <w:ind w:firstLine="709"/>
        <w:jc w:val="both"/>
        <w:rPr>
          <w:b/>
          <w:i/>
          <w:szCs w:val="24"/>
        </w:rPr>
      </w:pPr>
      <w:r w:rsidRPr="003444C8">
        <w:rPr>
          <w:b/>
          <w:i/>
          <w:szCs w:val="24"/>
        </w:rPr>
        <w:t>Ekonomikos ir biudžeto komitetas</w:t>
      </w:r>
      <w:r w:rsidR="00414CE3" w:rsidRPr="003444C8">
        <w:rPr>
          <w:b/>
          <w:i/>
          <w:szCs w:val="24"/>
        </w:rPr>
        <w:t>:</w:t>
      </w:r>
    </w:p>
    <w:p w:rsidR="00414CE3" w:rsidRPr="003444C8" w:rsidRDefault="00414CE3" w:rsidP="00924AF5">
      <w:pPr>
        <w:tabs>
          <w:tab w:val="left" w:pos="1635"/>
        </w:tabs>
        <w:spacing w:after="0"/>
        <w:ind w:firstLine="709"/>
        <w:jc w:val="both"/>
        <w:rPr>
          <w:b/>
          <w:i/>
          <w:sz w:val="10"/>
          <w:szCs w:val="10"/>
        </w:rPr>
      </w:pPr>
      <w:r w:rsidRPr="003444C8">
        <w:rPr>
          <w:b/>
          <w:i/>
          <w:sz w:val="10"/>
          <w:szCs w:val="10"/>
        </w:rPr>
        <w:tab/>
      </w:r>
      <w:r w:rsidRPr="003444C8">
        <w:rPr>
          <w:b/>
          <w:i/>
          <w:sz w:val="10"/>
          <w:szCs w:val="10"/>
        </w:rPr>
        <w:tab/>
      </w:r>
    </w:p>
    <w:p w:rsidR="00414CE3" w:rsidRPr="003444C8" w:rsidRDefault="00414CE3" w:rsidP="00924AF5">
      <w:pPr>
        <w:tabs>
          <w:tab w:val="left" w:pos="1635"/>
        </w:tabs>
        <w:spacing w:after="0"/>
        <w:ind w:firstLine="709"/>
        <w:jc w:val="both"/>
        <w:rPr>
          <w:i/>
          <w:szCs w:val="24"/>
        </w:rPr>
      </w:pPr>
      <w:r w:rsidRPr="003444C8">
        <w:rPr>
          <w:szCs w:val="24"/>
        </w:rPr>
        <w:t xml:space="preserve">1. </w:t>
      </w:r>
      <w:r w:rsidR="00E25ECE" w:rsidRPr="003444C8">
        <w:rPr>
          <w:szCs w:val="24"/>
        </w:rPr>
        <w:t>Olga Urbonienė</w:t>
      </w:r>
      <w:r w:rsidRPr="003444C8">
        <w:rPr>
          <w:szCs w:val="24"/>
        </w:rPr>
        <w:t xml:space="preserve"> </w:t>
      </w:r>
      <w:r w:rsidR="00E25ECE" w:rsidRPr="003444C8">
        <w:rPr>
          <w:i/>
          <w:szCs w:val="24"/>
        </w:rPr>
        <w:t>(pirmininkė</w:t>
      </w:r>
      <w:r w:rsidRPr="003444C8">
        <w:rPr>
          <w:i/>
          <w:szCs w:val="24"/>
        </w:rPr>
        <w:t>)</w:t>
      </w:r>
      <w:r w:rsidR="00E25ECE" w:rsidRPr="003444C8">
        <w:rPr>
          <w:szCs w:val="24"/>
        </w:rPr>
        <w:t>;</w:t>
      </w:r>
      <w:r w:rsidRPr="003444C8">
        <w:rPr>
          <w:i/>
          <w:szCs w:val="24"/>
        </w:rPr>
        <w:tab/>
      </w:r>
    </w:p>
    <w:p w:rsidR="00414CE3" w:rsidRDefault="00414CE3" w:rsidP="00924AF5">
      <w:pPr>
        <w:tabs>
          <w:tab w:val="left" w:pos="1635"/>
        </w:tabs>
        <w:spacing w:after="0"/>
        <w:ind w:firstLine="709"/>
        <w:jc w:val="both"/>
        <w:rPr>
          <w:szCs w:val="24"/>
        </w:rPr>
      </w:pPr>
      <w:r w:rsidRPr="003444C8">
        <w:rPr>
          <w:szCs w:val="24"/>
        </w:rPr>
        <w:t xml:space="preserve">2. </w:t>
      </w:r>
      <w:r w:rsidR="001615DE">
        <w:rPr>
          <w:szCs w:val="24"/>
        </w:rPr>
        <w:t xml:space="preserve">Jūratė Judickienė </w:t>
      </w:r>
      <w:r w:rsidRPr="003444C8">
        <w:rPr>
          <w:i/>
          <w:szCs w:val="24"/>
        </w:rPr>
        <w:t>(pirmin</w:t>
      </w:r>
      <w:r w:rsidR="00E25ECE" w:rsidRPr="003444C8">
        <w:rPr>
          <w:i/>
          <w:szCs w:val="24"/>
        </w:rPr>
        <w:t>inkės</w:t>
      </w:r>
      <w:r w:rsidRPr="003444C8">
        <w:rPr>
          <w:i/>
          <w:szCs w:val="24"/>
        </w:rPr>
        <w:t xml:space="preserve"> pavaduotoja)</w:t>
      </w:r>
      <w:r w:rsidR="00E25ECE" w:rsidRPr="003444C8">
        <w:rPr>
          <w:szCs w:val="24"/>
        </w:rPr>
        <w:t>;</w:t>
      </w:r>
      <w:r w:rsidRPr="003444C8">
        <w:rPr>
          <w:szCs w:val="24"/>
        </w:rPr>
        <w:t xml:space="preserve">    </w:t>
      </w:r>
    </w:p>
    <w:p w:rsidR="003444C8" w:rsidRDefault="003444C8" w:rsidP="00924AF5">
      <w:pPr>
        <w:tabs>
          <w:tab w:val="left" w:pos="1635"/>
        </w:tabs>
        <w:spacing w:after="0"/>
        <w:ind w:firstLine="709"/>
        <w:jc w:val="both"/>
        <w:rPr>
          <w:szCs w:val="24"/>
        </w:rPr>
      </w:pPr>
      <w:r>
        <w:rPr>
          <w:szCs w:val="24"/>
        </w:rPr>
        <w:t>3. Stanislovas Blinstrubas;</w:t>
      </w:r>
    </w:p>
    <w:p w:rsidR="003444C8" w:rsidRDefault="003444C8" w:rsidP="00924AF5">
      <w:pPr>
        <w:tabs>
          <w:tab w:val="left" w:pos="1635"/>
        </w:tabs>
        <w:spacing w:after="0"/>
        <w:ind w:firstLine="709"/>
        <w:jc w:val="both"/>
        <w:rPr>
          <w:szCs w:val="24"/>
        </w:rPr>
      </w:pPr>
      <w:r>
        <w:rPr>
          <w:szCs w:val="24"/>
        </w:rPr>
        <w:t xml:space="preserve">4. </w:t>
      </w:r>
      <w:r w:rsidRPr="003444C8">
        <w:rPr>
          <w:szCs w:val="24"/>
        </w:rPr>
        <w:t>Juozas Gaidamavičius;</w:t>
      </w:r>
    </w:p>
    <w:p w:rsidR="003444C8" w:rsidRPr="003444C8" w:rsidRDefault="003444C8" w:rsidP="00924AF5">
      <w:pPr>
        <w:tabs>
          <w:tab w:val="left" w:pos="1635"/>
        </w:tabs>
        <w:spacing w:after="0"/>
        <w:ind w:firstLine="709"/>
        <w:jc w:val="both"/>
        <w:rPr>
          <w:szCs w:val="24"/>
        </w:rPr>
      </w:pPr>
      <w:r>
        <w:rPr>
          <w:szCs w:val="24"/>
        </w:rPr>
        <w:t xml:space="preserve">5. </w:t>
      </w:r>
      <w:r w:rsidRPr="003444C8">
        <w:rPr>
          <w:szCs w:val="24"/>
        </w:rPr>
        <w:t>Dangiras Kačinskas;</w:t>
      </w:r>
    </w:p>
    <w:p w:rsidR="00414CE3" w:rsidRDefault="003444C8" w:rsidP="00924AF5">
      <w:pPr>
        <w:tabs>
          <w:tab w:val="left" w:pos="1635"/>
        </w:tabs>
        <w:spacing w:after="0"/>
        <w:ind w:firstLine="709"/>
        <w:jc w:val="both"/>
        <w:rPr>
          <w:szCs w:val="24"/>
        </w:rPr>
      </w:pPr>
      <w:r>
        <w:rPr>
          <w:szCs w:val="24"/>
        </w:rPr>
        <w:t>6</w:t>
      </w:r>
      <w:r w:rsidR="00414CE3" w:rsidRPr="003444C8">
        <w:rPr>
          <w:szCs w:val="24"/>
        </w:rPr>
        <w:t xml:space="preserve">. </w:t>
      </w:r>
      <w:r w:rsidR="001615DE">
        <w:rPr>
          <w:szCs w:val="24"/>
        </w:rPr>
        <w:t>Viktoras Muntianas;</w:t>
      </w:r>
    </w:p>
    <w:p w:rsidR="001615DE" w:rsidRPr="003444C8" w:rsidRDefault="001615DE" w:rsidP="00924AF5">
      <w:pPr>
        <w:tabs>
          <w:tab w:val="left" w:pos="1635"/>
        </w:tabs>
        <w:spacing w:after="0"/>
        <w:ind w:firstLine="709"/>
        <w:jc w:val="both"/>
      </w:pPr>
      <w:r>
        <w:rPr>
          <w:szCs w:val="24"/>
        </w:rPr>
        <w:t xml:space="preserve">7. </w:t>
      </w:r>
      <w:r w:rsidRPr="003444C8">
        <w:rPr>
          <w:szCs w:val="24"/>
        </w:rPr>
        <w:t>Darius Petrauskas</w:t>
      </w:r>
      <w:r>
        <w:rPr>
          <w:szCs w:val="24"/>
        </w:rPr>
        <w:t>.</w:t>
      </w:r>
    </w:p>
    <w:p w:rsidR="00087237" w:rsidRPr="003444C8" w:rsidRDefault="00414CE3" w:rsidP="003444C8">
      <w:pPr>
        <w:tabs>
          <w:tab w:val="left" w:pos="1635"/>
        </w:tabs>
        <w:spacing w:after="0"/>
        <w:ind w:firstLine="709"/>
        <w:jc w:val="both"/>
        <w:rPr>
          <w:szCs w:val="24"/>
        </w:rPr>
      </w:pPr>
      <w:r w:rsidRPr="003444C8">
        <w:rPr>
          <w:szCs w:val="24"/>
        </w:rPr>
        <w:tab/>
      </w:r>
    </w:p>
    <w:p w:rsidR="003444C8" w:rsidRDefault="0004296C" w:rsidP="00924AF5">
      <w:pPr>
        <w:tabs>
          <w:tab w:val="left" w:pos="1635"/>
        </w:tabs>
        <w:spacing w:after="0"/>
        <w:ind w:firstLine="709"/>
        <w:jc w:val="both"/>
        <w:rPr>
          <w:b/>
          <w:i/>
          <w:szCs w:val="24"/>
        </w:rPr>
      </w:pPr>
      <w:r w:rsidRPr="003444C8">
        <w:rPr>
          <w:b/>
          <w:i/>
          <w:szCs w:val="24"/>
        </w:rPr>
        <w:t>Verslo ir ūkio komitetas:</w:t>
      </w:r>
    </w:p>
    <w:p w:rsidR="008E1270" w:rsidRPr="003444C8" w:rsidRDefault="008E1270" w:rsidP="00924AF5">
      <w:pPr>
        <w:tabs>
          <w:tab w:val="left" w:pos="1635"/>
        </w:tabs>
        <w:spacing w:after="0"/>
        <w:ind w:firstLine="709"/>
        <w:jc w:val="both"/>
        <w:rPr>
          <w:b/>
          <w:i/>
          <w:sz w:val="10"/>
          <w:szCs w:val="10"/>
        </w:rPr>
      </w:pPr>
      <w:r w:rsidRPr="003444C8">
        <w:rPr>
          <w:b/>
          <w:i/>
          <w:sz w:val="10"/>
          <w:szCs w:val="10"/>
        </w:rPr>
        <w:tab/>
        <w:t xml:space="preserve">                   </w:t>
      </w:r>
    </w:p>
    <w:p w:rsidR="008E1270" w:rsidRPr="003444C8" w:rsidRDefault="008E1270" w:rsidP="00924AF5">
      <w:pPr>
        <w:tabs>
          <w:tab w:val="left" w:pos="1635"/>
        </w:tabs>
        <w:spacing w:after="0"/>
        <w:ind w:firstLine="709"/>
        <w:jc w:val="both"/>
        <w:rPr>
          <w:i/>
          <w:szCs w:val="24"/>
        </w:rPr>
      </w:pPr>
      <w:r w:rsidRPr="003444C8">
        <w:rPr>
          <w:szCs w:val="24"/>
        </w:rPr>
        <w:t>1. Virmantas Pikelis</w:t>
      </w:r>
      <w:r w:rsidRPr="003444C8">
        <w:rPr>
          <w:i/>
          <w:szCs w:val="24"/>
        </w:rPr>
        <w:t xml:space="preserve"> (pirmininkas)</w:t>
      </w:r>
      <w:r w:rsidRPr="003444C8">
        <w:rPr>
          <w:szCs w:val="24"/>
        </w:rPr>
        <w:t>;</w:t>
      </w:r>
      <w:r w:rsidRPr="003444C8">
        <w:rPr>
          <w:i/>
          <w:szCs w:val="24"/>
        </w:rPr>
        <w:tab/>
        <w:t xml:space="preserve">                  </w:t>
      </w:r>
    </w:p>
    <w:p w:rsidR="008E1270" w:rsidRPr="003444C8" w:rsidRDefault="008E1270" w:rsidP="00924AF5">
      <w:pPr>
        <w:tabs>
          <w:tab w:val="left" w:pos="1635"/>
        </w:tabs>
        <w:spacing w:after="0"/>
        <w:ind w:firstLine="709"/>
        <w:jc w:val="both"/>
        <w:rPr>
          <w:szCs w:val="24"/>
        </w:rPr>
      </w:pPr>
      <w:r w:rsidRPr="003444C8">
        <w:rPr>
          <w:szCs w:val="24"/>
        </w:rPr>
        <w:t xml:space="preserve">2. </w:t>
      </w:r>
      <w:r w:rsidR="001615DE">
        <w:rPr>
          <w:szCs w:val="24"/>
        </w:rPr>
        <w:t xml:space="preserve"> Juozas Baniota </w:t>
      </w:r>
      <w:r w:rsidRPr="003444C8">
        <w:rPr>
          <w:i/>
          <w:szCs w:val="24"/>
        </w:rPr>
        <w:t>(pirmininko pavaduotoja</w:t>
      </w:r>
      <w:r w:rsidR="001615DE">
        <w:rPr>
          <w:i/>
          <w:szCs w:val="24"/>
        </w:rPr>
        <w:t>s</w:t>
      </w:r>
      <w:r w:rsidRPr="003444C8">
        <w:rPr>
          <w:i/>
          <w:szCs w:val="24"/>
        </w:rPr>
        <w:t>)</w:t>
      </w:r>
      <w:r w:rsidRPr="003444C8">
        <w:rPr>
          <w:szCs w:val="24"/>
        </w:rPr>
        <w:t xml:space="preserve">;           </w:t>
      </w:r>
    </w:p>
    <w:p w:rsidR="008E1270" w:rsidRPr="003444C8" w:rsidRDefault="008E1270" w:rsidP="00924AF5">
      <w:pPr>
        <w:tabs>
          <w:tab w:val="left" w:pos="1635"/>
        </w:tabs>
        <w:spacing w:after="0"/>
        <w:ind w:firstLine="709"/>
        <w:jc w:val="both"/>
        <w:rPr>
          <w:szCs w:val="24"/>
        </w:rPr>
      </w:pPr>
      <w:r w:rsidRPr="003444C8">
        <w:rPr>
          <w:szCs w:val="24"/>
        </w:rPr>
        <w:t xml:space="preserve">3. </w:t>
      </w:r>
      <w:r w:rsidR="001615DE" w:rsidRPr="003444C8">
        <w:rPr>
          <w:szCs w:val="24"/>
        </w:rPr>
        <w:t>Adelė Štelmokienė</w:t>
      </w:r>
      <w:r w:rsidRPr="003444C8">
        <w:rPr>
          <w:szCs w:val="24"/>
        </w:rPr>
        <w:t>;</w:t>
      </w:r>
      <w:r w:rsidRPr="003444C8">
        <w:rPr>
          <w:szCs w:val="24"/>
        </w:rPr>
        <w:tab/>
      </w:r>
      <w:r w:rsidRPr="003444C8">
        <w:rPr>
          <w:szCs w:val="24"/>
        </w:rPr>
        <w:tab/>
      </w:r>
    </w:p>
    <w:p w:rsidR="00771310" w:rsidRPr="003444C8" w:rsidRDefault="008E1270" w:rsidP="00087237">
      <w:pPr>
        <w:spacing w:after="0"/>
        <w:ind w:firstLine="709"/>
        <w:jc w:val="both"/>
        <w:rPr>
          <w:szCs w:val="24"/>
        </w:rPr>
      </w:pPr>
      <w:r w:rsidRPr="003444C8">
        <w:rPr>
          <w:szCs w:val="24"/>
        </w:rPr>
        <w:t>4. Rimantas Diliūnas.</w:t>
      </w:r>
      <w:r w:rsidRPr="003444C8">
        <w:rPr>
          <w:szCs w:val="24"/>
        </w:rPr>
        <w:tab/>
      </w:r>
      <w:r w:rsidRPr="003444C8">
        <w:rPr>
          <w:szCs w:val="24"/>
        </w:rPr>
        <w:tab/>
        <w:t xml:space="preserve">           </w:t>
      </w:r>
    </w:p>
    <w:p w:rsidR="00087237" w:rsidRPr="003444C8" w:rsidRDefault="00087237" w:rsidP="00924AF5">
      <w:pPr>
        <w:tabs>
          <w:tab w:val="left" w:pos="1635"/>
        </w:tabs>
        <w:spacing w:after="0"/>
        <w:ind w:firstLine="709"/>
        <w:jc w:val="both"/>
        <w:rPr>
          <w:b/>
          <w:i/>
          <w:szCs w:val="24"/>
        </w:rPr>
      </w:pPr>
    </w:p>
    <w:p w:rsidR="003444C8" w:rsidRDefault="0004296C" w:rsidP="00924AF5">
      <w:pPr>
        <w:tabs>
          <w:tab w:val="left" w:pos="1635"/>
        </w:tabs>
        <w:spacing w:after="0"/>
        <w:ind w:firstLine="709"/>
        <w:jc w:val="both"/>
        <w:rPr>
          <w:b/>
          <w:i/>
          <w:szCs w:val="24"/>
        </w:rPr>
      </w:pPr>
      <w:r w:rsidRPr="003444C8">
        <w:rPr>
          <w:b/>
          <w:i/>
          <w:szCs w:val="24"/>
        </w:rPr>
        <w:t>Kaimo reikalų ir aplinkosaugos komitetas:</w:t>
      </w:r>
      <w:r w:rsidR="00414CE3" w:rsidRPr="003444C8">
        <w:rPr>
          <w:b/>
          <w:i/>
          <w:szCs w:val="24"/>
        </w:rPr>
        <w:tab/>
        <w:t xml:space="preserve">     </w:t>
      </w:r>
    </w:p>
    <w:p w:rsidR="00414CE3" w:rsidRPr="003444C8" w:rsidRDefault="00414CE3" w:rsidP="00924AF5">
      <w:pPr>
        <w:tabs>
          <w:tab w:val="left" w:pos="1635"/>
        </w:tabs>
        <w:spacing w:after="0"/>
        <w:ind w:firstLine="709"/>
        <w:jc w:val="both"/>
        <w:rPr>
          <w:b/>
          <w:i/>
          <w:sz w:val="10"/>
          <w:szCs w:val="10"/>
        </w:rPr>
      </w:pPr>
      <w:r w:rsidRPr="003444C8">
        <w:rPr>
          <w:b/>
          <w:i/>
          <w:sz w:val="10"/>
          <w:szCs w:val="10"/>
        </w:rPr>
        <w:t xml:space="preserve">              </w:t>
      </w:r>
    </w:p>
    <w:p w:rsidR="00414CE3" w:rsidRPr="003444C8" w:rsidRDefault="00414CE3" w:rsidP="00924AF5">
      <w:pPr>
        <w:tabs>
          <w:tab w:val="left" w:pos="1635"/>
        </w:tabs>
        <w:spacing w:after="0"/>
        <w:ind w:firstLine="709"/>
        <w:jc w:val="both"/>
        <w:rPr>
          <w:i/>
          <w:szCs w:val="24"/>
        </w:rPr>
      </w:pPr>
      <w:r w:rsidRPr="003444C8">
        <w:rPr>
          <w:szCs w:val="24"/>
        </w:rPr>
        <w:t xml:space="preserve">1. </w:t>
      </w:r>
      <w:r w:rsidR="001615DE" w:rsidRPr="003444C8">
        <w:rPr>
          <w:szCs w:val="24"/>
        </w:rPr>
        <w:t xml:space="preserve">Saulius Sinickis </w:t>
      </w:r>
      <w:r w:rsidR="00E25ECE" w:rsidRPr="003444C8">
        <w:rPr>
          <w:i/>
          <w:szCs w:val="24"/>
        </w:rPr>
        <w:t>(pirmininkas)</w:t>
      </w:r>
      <w:r w:rsidR="00E25ECE" w:rsidRPr="003444C8">
        <w:rPr>
          <w:szCs w:val="24"/>
        </w:rPr>
        <w:t>;</w:t>
      </w:r>
      <w:r w:rsidRPr="003444C8">
        <w:rPr>
          <w:i/>
          <w:szCs w:val="24"/>
        </w:rPr>
        <w:tab/>
        <w:t xml:space="preserve">                  </w:t>
      </w:r>
    </w:p>
    <w:p w:rsidR="003444C8" w:rsidRDefault="00414CE3" w:rsidP="00924AF5">
      <w:pPr>
        <w:tabs>
          <w:tab w:val="left" w:pos="1635"/>
        </w:tabs>
        <w:spacing w:after="0"/>
        <w:ind w:firstLine="709"/>
        <w:jc w:val="both"/>
        <w:rPr>
          <w:szCs w:val="24"/>
        </w:rPr>
      </w:pPr>
      <w:r w:rsidRPr="003444C8">
        <w:rPr>
          <w:szCs w:val="24"/>
        </w:rPr>
        <w:t xml:space="preserve">2. </w:t>
      </w:r>
      <w:r w:rsidR="001615DE" w:rsidRPr="003444C8">
        <w:rPr>
          <w:szCs w:val="24"/>
        </w:rPr>
        <w:t>Rimgaudas Rimošaitis</w:t>
      </w:r>
      <w:r w:rsidR="001615DE" w:rsidRPr="003444C8">
        <w:rPr>
          <w:i/>
          <w:szCs w:val="24"/>
        </w:rPr>
        <w:t xml:space="preserve"> </w:t>
      </w:r>
      <w:r w:rsidRPr="003444C8">
        <w:rPr>
          <w:i/>
          <w:szCs w:val="24"/>
        </w:rPr>
        <w:t>(pirmininko pavaduotojas)</w:t>
      </w:r>
      <w:r w:rsidR="004263E0" w:rsidRPr="003444C8">
        <w:rPr>
          <w:szCs w:val="24"/>
        </w:rPr>
        <w:t>;</w:t>
      </w:r>
      <w:r w:rsidRPr="003444C8">
        <w:rPr>
          <w:szCs w:val="24"/>
        </w:rPr>
        <w:t xml:space="preserve">        </w:t>
      </w:r>
    </w:p>
    <w:p w:rsidR="00414CE3" w:rsidRPr="003444C8" w:rsidRDefault="003444C8" w:rsidP="00924AF5">
      <w:pPr>
        <w:tabs>
          <w:tab w:val="left" w:pos="1635"/>
        </w:tabs>
        <w:spacing w:after="0"/>
        <w:ind w:firstLine="709"/>
        <w:jc w:val="both"/>
        <w:rPr>
          <w:szCs w:val="24"/>
        </w:rPr>
      </w:pPr>
      <w:r>
        <w:rPr>
          <w:szCs w:val="24"/>
        </w:rPr>
        <w:t xml:space="preserve">3. </w:t>
      </w:r>
      <w:r w:rsidRPr="003444C8">
        <w:rPr>
          <w:szCs w:val="24"/>
        </w:rPr>
        <w:t>Virmantas Ivanauskas;</w:t>
      </w:r>
      <w:r w:rsidR="00414CE3" w:rsidRPr="003444C8">
        <w:rPr>
          <w:szCs w:val="24"/>
        </w:rPr>
        <w:t xml:space="preserve">   </w:t>
      </w:r>
    </w:p>
    <w:p w:rsidR="00414CE3" w:rsidRPr="003444C8" w:rsidRDefault="003444C8" w:rsidP="001615DE">
      <w:pPr>
        <w:tabs>
          <w:tab w:val="left" w:pos="1635"/>
        </w:tabs>
        <w:spacing w:after="0"/>
        <w:ind w:firstLine="709"/>
        <w:jc w:val="both"/>
        <w:rPr>
          <w:szCs w:val="24"/>
        </w:rPr>
      </w:pPr>
      <w:r>
        <w:rPr>
          <w:szCs w:val="24"/>
        </w:rPr>
        <w:t>4</w:t>
      </w:r>
      <w:r w:rsidR="00414CE3" w:rsidRPr="003444C8">
        <w:rPr>
          <w:szCs w:val="24"/>
        </w:rPr>
        <w:t>.</w:t>
      </w:r>
      <w:r w:rsidR="001615DE" w:rsidRPr="001615DE">
        <w:rPr>
          <w:szCs w:val="24"/>
        </w:rPr>
        <w:t xml:space="preserve"> </w:t>
      </w:r>
      <w:r w:rsidR="001615DE" w:rsidRPr="003444C8">
        <w:rPr>
          <w:szCs w:val="24"/>
        </w:rPr>
        <w:t>Algimantas Kižauskas</w:t>
      </w:r>
      <w:r>
        <w:rPr>
          <w:szCs w:val="24"/>
        </w:rPr>
        <w:tab/>
      </w:r>
      <w:r w:rsidR="00414CE3" w:rsidRPr="003444C8">
        <w:rPr>
          <w:szCs w:val="24"/>
        </w:rPr>
        <w:tab/>
        <w:t xml:space="preserve">           </w:t>
      </w:r>
    </w:p>
    <w:p w:rsidR="00414CE3" w:rsidRPr="003444C8" w:rsidRDefault="00414CE3" w:rsidP="00924AF5">
      <w:pPr>
        <w:tabs>
          <w:tab w:val="left" w:pos="1635"/>
        </w:tabs>
        <w:spacing w:after="0"/>
        <w:ind w:firstLine="709"/>
        <w:jc w:val="both"/>
        <w:rPr>
          <w:szCs w:val="24"/>
        </w:rPr>
      </w:pPr>
      <w:r w:rsidRPr="003444C8">
        <w:rPr>
          <w:szCs w:val="24"/>
        </w:rPr>
        <w:t xml:space="preserve">5. </w:t>
      </w:r>
      <w:r w:rsidR="004263E0" w:rsidRPr="003444C8">
        <w:rPr>
          <w:szCs w:val="24"/>
        </w:rPr>
        <w:t>Kęstutis Valionis;</w:t>
      </w:r>
      <w:r w:rsidRPr="003444C8">
        <w:rPr>
          <w:szCs w:val="24"/>
        </w:rPr>
        <w:tab/>
        <w:t xml:space="preserve">                 </w:t>
      </w:r>
    </w:p>
    <w:p w:rsidR="00771310" w:rsidRDefault="00414CE3" w:rsidP="00087237">
      <w:pPr>
        <w:tabs>
          <w:tab w:val="left" w:pos="1635"/>
        </w:tabs>
        <w:spacing w:after="0"/>
        <w:ind w:firstLine="709"/>
        <w:jc w:val="both"/>
        <w:rPr>
          <w:szCs w:val="24"/>
        </w:rPr>
      </w:pPr>
      <w:r w:rsidRPr="003444C8">
        <w:rPr>
          <w:szCs w:val="24"/>
        </w:rPr>
        <w:t xml:space="preserve">6. </w:t>
      </w:r>
      <w:r w:rsidR="004263E0" w:rsidRPr="003444C8">
        <w:rPr>
          <w:szCs w:val="24"/>
        </w:rPr>
        <w:t>Vygantas Vanagas.</w:t>
      </w:r>
      <w:r w:rsidR="008E1270" w:rsidRPr="003444C8">
        <w:rPr>
          <w:szCs w:val="24"/>
        </w:rPr>
        <w:t xml:space="preserve"> </w:t>
      </w:r>
    </w:p>
    <w:p w:rsidR="00087237" w:rsidRPr="003444C8" w:rsidRDefault="00087237" w:rsidP="00924AF5">
      <w:pPr>
        <w:tabs>
          <w:tab w:val="left" w:pos="1635"/>
        </w:tabs>
        <w:spacing w:after="0"/>
        <w:ind w:firstLine="709"/>
        <w:jc w:val="both"/>
        <w:rPr>
          <w:b/>
          <w:i/>
          <w:szCs w:val="24"/>
        </w:rPr>
      </w:pPr>
    </w:p>
    <w:p w:rsidR="00860732" w:rsidRDefault="0004296C" w:rsidP="00924AF5">
      <w:pPr>
        <w:tabs>
          <w:tab w:val="left" w:pos="1635"/>
        </w:tabs>
        <w:spacing w:after="0"/>
        <w:ind w:firstLine="709"/>
        <w:jc w:val="both"/>
        <w:rPr>
          <w:b/>
          <w:i/>
          <w:szCs w:val="24"/>
        </w:rPr>
      </w:pPr>
      <w:r w:rsidRPr="003444C8">
        <w:rPr>
          <w:b/>
          <w:i/>
          <w:szCs w:val="24"/>
        </w:rPr>
        <w:t>Švietimo ir kultūros komitetas:</w:t>
      </w:r>
      <w:r w:rsidR="008E1270" w:rsidRPr="003444C8">
        <w:rPr>
          <w:b/>
          <w:i/>
          <w:szCs w:val="24"/>
        </w:rPr>
        <w:tab/>
        <w:t xml:space="preserve">    </w:t>
      </w:r>
    </w:p>
    <w:p w:rsidR="008E1270" w:rsidRPr="00860732" w:rsidRDefault="008E1270" w:rsidP="00924AF5">
      <w:pPr>
        <w:tabs>
          <w:tab w:val="left" w:pos="1635"/>
        </w:tabs>
        <w:spacing w:after="0"/>
        <w:ind w:firstLine="709"/>
        <w:jc w:val="both"/>
        <w:rPr>
          <w:b/>
          <w:i/>
          <w:sz w:val="10"/>
          <w:szCs w:val="10"/>
        </w:rPr>
      </w:pPr>
      <w:r w:rsidRPr="003444C8">
        <w:rPr>
          <w:b/>
          <w:i/>
          <w:szCs w:val="24"/>
        </w:rPr>
        <w:t xml:space="preserve">  </w:t>
      </w:r>
      <w:r w:rsidRPr="00860732">
        <w:rPr>
          <w:b/>
          <w:i/>
          <w:sz w:val="10"/>
          <w:szCs w:val="10"/>
        </w:rPr>
        <w:t xml:space="preserve">             </w:t>
      </w:r>
    </w:p>
    <w:p w:rsidR="008E1270" w:rsidRPr="003444C8" w:rsidRDefault="008E1270" w:rsidP="00924AF5">
      <w:pPr>
        <w:tabs>
          <w:tab w:val="left" w:pos="1635"/>
        </w:tabs>
        <w:spacing w:after="0"/>
        <w:ind w:firstLine="709"/>
        <w:jc w:val="both"/>
        <w:rPr>
          <w:i/>
          <w:szCs w:val="24"/>
        </w:rPr>
      </w:pPr>
      <w:r w:rsidRPr="003444C8">
        <w:rPr>
          <w:szCs w:val="24"/>
        </w:rPr>
        <w:t>1. Steponas Navajauskas</w:t>
      </w:r>
      <w:r w:rsidRPr="003444C8">
        <w:rPr>
          <w:i/>
          <w:szCs w:val="24"/>
        </w:rPr>
        <w:t xml:space="preserve"> (pirmininkas)</w:t>
      </w:r>
      <w:r w:rsidRPr="003444C8">
        <w:rPr>
          <w:szCs w:val="24"/>
        </w:rPr>
        <w:t>;</w:t>
      </w:r>
      <w:r w:rsidRPr="003444C8">
        <w:rPr>
          <w:i/>
          <w:szCs w:val="24"/>
        </w:rPr>
        <w:tab/>
        <w:t xml:space="preserve">                  </w:t>
      </w:r>
    </w:p>
    <w:p w:rsidR="008E1270" w:rsidRPr="003444C8" w:rsidRDefault="008E1270" w:rsidP="001615DE">
      <w:pPr>
        <w:tabs>
          <w:tab w:val="left" w:pos="1635"/>
        </w:tabs>
        <w:spacing w:after="0"/>
        <w:ind w:firstLine="709"/>
        <w:jc w:val="both"/>
        <w:rPr>
          <w:szCs w:val="24"/>
        </w:rPr>
      </w:pPr>
      <w:r w:rsidRPr="003444C8">
        <w:rPr>
          <w:szCs w:val="24"/>
        </w:rPr>
        <w:t xml:space="preserve">2. Tomas Žalpys </w:t>
      </w:r>
      <w:r w:rsidRPr="003444C8">
        <w:rPr>
          <w:i/>
          <w:szCs w:val="24"/>
        </w:rPr>
        <w:t>(pirmininko pavaduotojas)</w:t>
      </w:r>
      <w:r w:rsidRPr="003444C8">
        <w:rPr>
          <w:szCs w:val="24"/>
        </w:rPr>
        <w:t xml:space="preserve">;           </w:t>
      </w:r>
      <w:r w:rsidRPr="003444C8">
        <w:rPr>
          <w:szCs w:val="24"/>
        </w:rPr>
        <w:tab/>
      </w:r>
      <w:r w:rsidRPr="003444C8">
        <w:rPr>
          <w:szCs w:val="24"/>
        </w:rPr>
        <w:tab/>
      </w:r>
    </w:p>
    <w:p w:rsidR="008E1270" w:rsidRPr="003444C8" w:rsidRDefault="001615DE" w:rsidP="00924AF5">
      <w:pPr>
        <w:spacing w:after="0"/>
        <w:ind w:firstLine="709"/>
        <w:jc w:val="both"/>
        <w:rPr>
          <w:szCs w:val="24"/>
        </w:rPr>
      </w:pPr>
      <w:r>
        <w:rPr>
          <w:szCs w:val="24"/>
        </w:rPr>
        <w:t>3</w:t>
      </w:r>
      <w:r w:rsidR="008E1270" w:rsidRPr="003444C8">
        <w:rPr>
          <w:szCs w:val="24"/>
        </w:rPr>
        <w:t xml:space="preserve">. </w:t>
      </w:r>
      <w:r w:rsidR="003444C8" w:rsidRPr="003444C8">
        <w:rPr>
          <w:szCs w:val="24"/>
        </w:rPr>
        <w:t>Antanas Mikalauskas;</w:t>
      </w:r>
      <w:r w:rsidR="008E1270" w:rsidRPr="003444C8">
        <w:rPr>
          <w:szCs w:val="24"/>
        </w:rPr>
        <w:tab/>
      </w:r>
      <w:r w:rsidR="008E1270" w:rsidRPr="003444C8">
        <w:rPr>
          <w:szCs w:val="24"/>
        </w:rPr>
        <w:tab/>
        <w:t xml:space="preserve">           </w:t>
      </w:r>
    </w:p>
    <w:p w:rsidR="00771310" w:rsidRPr="003444C8" w:rsidRDefault="001615DE" w:rsidP="00087237">
      <w:pPr>
        <w:tabs>
          <w:tab w:val="left" w:pos="1635"/>
        </w:tabs>
        <w:spacing w:after="0"/>
        <w:ind w:firstLine="709"/>
        <w:jc w:val="both"/>
        <w:rPr>
          <w:szCs w:val="24"/>
        </w:rPr>
      </w:pPr>
      <w:r>
        <w:rPr>
          <w:szCs w:val="24"/>
        </w:rPr>
        <w:t>4</w:t>
      </w:r>
      <w:r w:rsidR="008E1270" w:rsidRPr="003444C8">
        <w:rPr>
          <w:szCs w:val="24"/>
        </w:rPr>
        <w:t xml:space="preserve">. Nijolė </w:t>
      </w:r>
      <w:proofErr w:type="spellStart"/>
      <w:r w:rsidR="008E1270" w:rsidRPr="003444C8">
        <w:rPr>
          <w:szCs w:val="24"/>
        </w:rPr>
        <w:t>Naujokienė</w:t>
      </w:r>
      <w:proofErr w:type="spellEnd"/>
      <w:r w:rsidR="008E1270" w:rsidRPr="003444C8">
        <w:rPr>
          <w:szCs w:val="24"/>
        </w:rPr>
        <w:t>.</w:t>
      </w:r>
      <w:r w:rsidR="008E1270" w:rsidRPr="003444C8">
        <w:rPr>
          <w:szCs w:val="24"/>
        </w:rPr>
        <w:tab/>
      </w:r>
    </w:p>
    <w:p w:rsidR="00087237" w:rsidRPr="003444C8" w:rsidRDefault="00087237" w:rsidP="00924AF5">
      <w:pPr>
        <w:tabs>
          <w:tab w:val="left" w:pos="1635"/>
        </w:tabs>
        <w:spacing w:after="0"/>
        <w:ind w:firstLine="709"/>
        <w:jc w:val="both"/>
        <w:rPr>
          <w:b/>
          <w:i/>
          <w:szCs w:val="24"/>
        </w:rPr>
      </w:pPr>
    </w:p>
    <w:p w:rsidR="00860732" w:rsidRDefault="0004296C" w:rsidP="00924AF5">
      <w:pPr>
        <w:tabs>
          <w:tab w:val="left" w:pos="1635"/>
        </w:tabs>
        <w:spacing w:after="0"/>
        <w:ind w:firstLine="709"/>
        <w:jc w:val="both"/>
        <w:rPr>
          <w:b/>
          <w:i/>
          <w:szCs w:val="24"/>
        </w:rPr>
      </w:pPr>
      <w:r w:rsidRPr="003444C8">
        <w:rPr>
          <w:b/>
          <w:i/>
          <w:szCs w:val="24"/>
        </w:rPr>
        <w:t>Sveikatos ir socialinės apsaugos komitetas:</w:t>
      </w:r>
      <w:r w:rsidRPr="003444C8">
        <w:rPr>
          <w:b/>
          <w:i/>
          <w:szCs w:val="24"/>
        </w:rPr>
        <w:tab/>
        <w:t xml:space="preserve">          </w:t>
      </w:r>
    </w:p>
    <w:p w:rsidR="008E1270" w:rsidRPr="00860732" w:rsidRDefault="0004296C" w:rsidP="00924AF5">
      <w:pPr>
        <w:tabs>
          <w:tab w:val="left" w:pos="1635"/>
        </w:tabs>
        <w:spacing w:after="0"/>
        <w:ind w:firstLine="709"/>
        <w:jc w:val="both"/>
        <w:rPr>
          <w:b/>
          <w:i/>
          <w:sz w:val="10"/>
          <w:szCs w:val="10"/>
        </w:rPr>
      </w:pPr>
      <w:r w:rsidRPr="00860732">
        <w:rPr>
          <w:b/>
          <w:i/>
          <w:sz w:val="10"/>
          <w:szCs w:val="10"/>
        </w:rPr>
        <w:t xml:space="preserve">         </w:t>
      </w:r>
    </w:p>
    <w:p w:rsidR="008E1270" w:rsidRPr="003444C8" w:rsidRDefault="008E1270" w:rsidP="00924AF5">
      <w:pPr>
        <w:tabs>
          <w:tab w:val="left" w:pos="1635"/>
        </w:tabs>
        <w:spacing w:after="0"/>
        <w:ind w:firstLine="709"/>
        <w:jc w:val="both"/>
        <w:rPr>
          <w:i/>
          <w:szCs w:val="24"/>
        </w:rPr>
      </w:pPr>
      <w:r w:rsidRPr="003444C8">
        <w:rPr>
          <w:szCs w:val="24"/>
        </w:rPr>
        <w:t xml:space="preserve">1. </w:t>
      </w:r>
      <w:r w:rsidR="000B74B0" w:rsidRPr="003444C8">
        <w:rPr>
          <w:szCs w:val="24"/>
        </w:rPr>
        <w:t>Ona Šulcienė</w:t>
      </w:r>
      <w:r w:rsidR="000B74B0" w:rsidRPr="003444C8">
        <w:rPr>
          <w:i/>
          <w:szCs w:val="24"/>
        </w:rPr>
        <w:t xml:space="preserve"> (pirmininkė</w:t>
      </w:r>
      <w:r w:rsidRPr="003444C8">
        <w:rPr>
          <w:i/>
          <w:szCs w:val="24"/>
        </w:rPr>
        <w:t>)</w:t>
      </w:r>
      <w:r w:rsidRPr="003444C8">
        <w:rPr>
          <w:szCs w:val="24"/>
        </w:rPr>
        <w:t>;</w:t>
      </w:r>
      <w:r w:rsidRPr="003444C8">
        <w:rPr>
          <w:i/>
          <w:szCs w:val="24"/>
        </w:rPr>
        <w:tab/>
        <w:t xml:space="preserve">                  </w:t>
      </w:r>
    </w:p>
    <w:p w:rsidR="008E1270" w:rsidRPr="003444C8" w:rsidRDefault="008E1270" w:rsidP="00924AF5">
      <w:pPr>
        <w:tabs>
          <w:tab w:val="left" w:pos="1635"/>
        </w:tabs>
        <w:spacing w:after="0"/>
        <w:ind w:firstLine="709"/>
        <w:jc w:val="both"/>
        <w:rPr>
          <w:szCs w:val="24"/>
        </w:rPr>
      </w:pPr>
      <w:r w:rsidRPr="003444C8">
        <w:rPr>
          <w:szCs w:val="24"/>
        </w:rPr>
        <w:t xml:space="preserve">2. </w:t>
      </w:r>
      <w:r w:rsidR="001C0717">
        <w:rPr>
          <w:szCs w:val="24"/>
        </w:rPr>
        <w:t>Vilma Šnurevičiūtė</w:t>
      </w:r>
      <w:r w:rsidRPr="003444C8">
        <w:rPr>
          <w:szCs w:val="24"/>
        </w:rPr>
        <w:t xml:space="preserve"> </w:t>
      </w:r>
      <w:r w:rsidR="000B74B0" w:rsidRPr="003444C8">
        <w:rPr>
          <w:i/>
          <w:szCs w:val="24"/>
        </w:rPr>
        <w:t>(pirmininkės pavaduotoja</w:t>
      </w:r>
      <w:r w:rsidRPr="003444C8">
        <w:rPr>
          <w:i/>
          <w:szCs w:val="24"/>
        </w:rPr>
        <w:t>)</w:t>
      </w:r>
      <w:r w:rsidRPr="003444C8">
        <w:rPr>
          <w:szCs w:val="24"/>
        </w:rPr>
        <w:t xml:space="preserve">;           </w:t>
      </w:r>
    </w:p>
    <w:p w:rsidR="008E1270" w:rsidRPr="003444C8" w:rsidRDefault="008E1270" w:rsidP="00924AF5">
      <w:pPr>
        <w:tabs>
          <w:tab w:val="left" w:pos="1635"/>
        </w:tabs>
        <w:spacing w:after="0"/>
        <w:ind w:firstLine="709"/>
        <w:jc w:val="both"/>
        <w:rPr>
          <w:szCs w:val="24"/>
        </w:rPr>
      </w:pPr>
      <w:r w:rsidRPr="003444C8">
        <w:rPr>
          <w:szCs w:val="24"/>
        </w:rPr>
        <w:t xml:space="preserve">3. </w:t>
      </w:r>
      <w:r w:rsidR="000B74B0" w:rsidRPr="003444C8">
        <w:rPr>
          <w:szCs w:val="24"/>
        </w:rPr>
        <w:t>Indrė Fiodorova</w:t>
      </w:r>
      <w:r w:rsidRPr="003444C8">
        <w:rPr>
          <w:szCs w:val="24"/>
        </w:rPr>
        <w:t>;</w:t>
      </w:r>
      <w:r w:rsidRPr="003444C8">
        <w:rPr>
          <w:szCs w:val="24"/>
        </w:rPr>
        <w:tab/>
      </w:r>
      <w:r w:rsidRPr="003444C8">
        <w:rPr>
          <w:szCs w:val="24"/>
        </w:rPr>
        <w:tab/>
      </w:r>
    </w:p>
    <w:p w:rsidR="008E1270" w:rsidRPr="003444C8" w:rsidRDefault="008E1270" w:rsidP="00924AF5">
      <w:pPr>
        <w:spacing w:after="0"/>
        <w:ind w:firstLine="709"/>
        <w:jc w:val="both"/>
        <w:rPr>
          <w:szCs w:val="24"/>
        </w:rPr>
      </w:pPr>
      <w:r w:rsidRPr="003444C8">
        <w:rPr>
          <w:szCs w:val="24"/>
        </w:rPr>
        <w:t xml:space="preserve">4. </w:t>
      </w:r>
      <w:r w:rsidR="000B74B0" w:rsidRPr="003444C8">
        <w:rPr>
          <w:szCs w:val="24"/>
        </w:rPr>
        <w:t>Irena Staliorienė</w:t>
      </w:r>
      <w:r w:rsidR="001C0717">
        <w:rPr>
          <w:szCs w:val="24"/>
        </w:rPr>
        <w:t>.</w:t>
      </w:r>
      <w:r w:rsidRPr="003444C8">
        <w:rPr>
          <w:szCs w:val="24"/>
        </w:rPr>
        <w:tab/>
      </w:r>
      <w:r w:rsidRPr="003444C8">
        <w:rPr>
          <w:szCs w:val="24"/>
        </w:rPr>
        <w:tab/>
        <w:t xml:space="preserve">           </w:t>
      </w:r>
    </w:p>
    <w:p w:rsidR="00087237" w:rsidRPr="00122832" w:rsidRDefault="00726199" w:rsidP="00122832">
      <w:pPr>
        <w:tabs>
          <w:tab w:val="left" w:pos="1635"/>
        </w:tabs>
        <w:spacing w:after="0"/>
        <w:jc w:val="both"/>
        <w:rPr>
          <w:szCs w:val="24"/>
        </w:rPr>
      </w:pPr>
      <w:r w:rsidRPr="003444C8">
        <w:rPr>
          <w:szCs w:val="24"/>
        </w:rPr>
        <w:tab/>
        <w:t xml:space="preserve">                 </w:t>
      </w:r>
    </w:p>
    <w:p w:rsidR="000B537E" w:rsidRDefault="000D2603" w:rsidP="00122832">
      <w:pPr>
        <w:tabs>
          <w:tab w:val="left" w:pos="1635"/>
        </w:tabs>
        <w:spacing w:after="0"/>
        <w:ind w:firstLine="709"/>
        <w:jc w:val="both"/>
        <w:rPr>
          <w:szCs w:val="24"/>
        </w:rPr>
      </w:pPr>
      <w:r w:rsidRPr="00F116A5">
        <w:rPr>
          <w:b/>
          <w:i/>
          <w:szCs w:val="24"/>
        </w:rPr>
        <w:t>2017 metais įvyko</w:t>
      </w:r>
      <w:r w:rsidR="001C4088">
        <w:rPr>
          <w:b/>
          <w:i/>
          <w:szCs w:val="24"/>
        </w:rPr>
        <w:t xml:space="preserve"> </w:t>
      </w:r>
      <w:r w:rsidR="003A4567">
        <w:rPr>
          <w:b/>
          <w:i/>
          <w:szCs w:val="24"/>
        </w:rPr>
        <w:t>54</w:t>
      </w:r>
      <w:r w:rsidRPr="00F116A5">
        <w:rPr>
          <w:b/>
          <w:i/>
          <w:szCs w:val="24"/>
        </w:rPr>
        <w:t xml:space="preserve"> Kėdainių rajono savivald</w:t>
      </w:r>
      <w:r w:rsidR="001C4088">
        <w:rPr>
          <w:b/>
          <w:i/>
          <w:szCs w:val="24"/>
        </w:rPr>
        <w:t>ybės tarybos komitetų posėdžiai</w:t>
      </w:r>
      <w:r w:rsidRPr="001C4088">
        <w:rPr>
          <w:b/>
          <w:i/>
          <w:szCs w:val="24"/>
        </w:rPr>
        <w:t>,</w:t>
      </w:r>
      <w:r w:rsidRPr="00F116A5">
        <w:rPr>
          <w:b/>
          <w:i/>
          <w:szCs w:val="24"/>
        </w:rPr>
        <w:t xml:space="preserve"> o  </w:t>
      </w:r>
      <w:r w:rsidR="000B537E" w:rsidRPr="00F116A5">
        <w:rPr>
          <w:b/>
          <w:i/>
          <w:szCs w:val="24"/>
        </w:rPr>
        <w:t xml:space="preserve">2016 metais įvyko </w:t>
      </w:r>
      <w:r w:rsidR="000B537E" w:rsidRPr="001C4088">
        <w:rPr>
          <w:b/>
          <w:i/>
          <w:szCs w:val="24"/>
        </w:rPr>
        <w:t>57</w:t>
      </w:r>
      <w:r w:rsidRPr="001C4088">
        <w:rPr>
          <w:b/>
          <w:i/>
          <w:szCs w:val="24"/>
        </w:rPr>
        <w:t>.</w:t>
      </w:r>
      <w:r w:rsidR="000B537E" w:rsidRPr="001C4088">
        <w:rPr>
          <w:szCs w:val="24"/>
        </w:rPr>
        <w:t xml:space="preserve"> </w:t>
      </w:r>
      <w:r w:rsidR="000B537E" w:rsidRPr="00F116A5">
        <w:rPr>
          <w:szCs w:val="24"/>
        </w:rPr>
        <w:t>(1 pav.). Komitetų posėdžiai vykdavo prieš kiekvieną eilinį tarybos posėdį. Posėdžiuose buvo svarstomi tarybos posėdžio darbotvarkės klausimai, priimamos pastabos bei pasiūlymai, rekomendacijos dėl tarybos sprendimų projektų. Kai kurie tarybos komitetai svarbiais rajono klausimai</w:t>
      </w:r>
      <w:r w:rsidR="00122832">
        <w:rPr>
          <w:szCs w:val="24"/>
        </w:rPr>
        <w:t>s buvo susirinkę ir kitu laiku.</w:t>
      </w:r>
    </w:p>
    <w:p w:rsidR="00122832" w:rsidRDefault="00122832" w:rsidP="00364274">
      <w:pPr>
        <w:tabs>
          <w:tab w:val="left" w:pos="1635"/>
        </w:tabs>
        <w:spacing w:after="0"/>
        <w:jc w:val="both"/>
        <w:rPr>
          <w:szCs w:val="24"/>
        </w:rPr>
      </w:pPr>
    </w:p>
    <w:p w:rsidR="00122832" w:rsidRDefault="00122832" w:rsidP="00122832">
      <w:pPr>
        <w:tabs>
          <w:tab w:val="left" w:pos="1635"/>
        </w:tabs>
        <w:spacing w:after="0"/>
        <w:ind w:firstLine="709"/>
        <w:jc w:val="both"/>
        <w:rPr>
          <w:szCs w:val="24"/>
        </w:rPr>
      </w:pPr>
    </w:p>
    <w:p w:rsidR="00122832" w:rsidRDefault="00122832" w:rsidP="00122832">
      <w:pPr>
        <w:tabs>
          <w:tab w:val="left" w:pos="1635"/>
        </w:tabs>
        <w:spacing w:after="0"/>
        <w:ind w:firstLine="709"/>
        <w:jc w:val="both"/>
        <w:rPr>
          <w:szCs w:val="24"/>
        </w:rPr>
      </w:pPr>
    </w:p>
    <w:p w:rsidR="000B537E" w:rsidRDefault="00122832" w:rsidP="000B537E">
      <w:pPr>
        <w:spacing w:after="0"/>
        <w:jc w:val="both"/>
        <w:rPr>
          <w:color w:val="FF0000"/>
          <w:szCs w:val="24"/>
        </w:rPr>
      </w:pPr>
      <w:r w:rsidRPr="001D55B4">
        <w:rPr>
          <w:noProof/>
          <w:szCs w:val="24"/>
          <w:lang w:val="en-US" w:bidi="ar-SA"/>
        </w:rPr>
        <w:drawing>
          <wp:anchor distT="0" distB="0" distL="114300" distR="114300" simplePos="0" relativeHeight="251803648" behindDoc="1" locked="0" layoutInCell="1" allowOverlap="1">
            <wp:simplePos x="0" y="0"/>
            <wp:positionH relativeFrom="margin">
              <wp:posOffset>-184785</wp:posOffset>
            </wp:positionH>
            <wp:positionV relativeFrom="paragraph">
              <wp:posOffset>3810</wp:posOffset>
            </wp:positionV>
            <wp:extent cx="6000750" cy="2819400"/>
            <wp:effectExtent l="0" t="0" r="0" b="0"/>
            <wp:wrapNone/>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0B537E" w:rsidRDefault="000B537E" w:rsidP="000B537E">
      <w:pPr>
        <w:spacing w:after="0"/>
        <w:ind w:firstLine="709"/>
        <w:jc w:val="both"/>
        <w:rPr>
          <w:color w:val="FF0000"/>
          <w:szCs w:val="24"/>
        </w:rPr>
      </w:pPr>
    </w:p>
    <w:p w:rsidR="000B537E" w:rsidRDefault="000B537E" w:rsidP="000B537E">
      <w:pPr>
        <w:spacing w:after="0"/>
        <w:jc w:val="both"/>
        <w:rPr>
          <w:color w:val="FF0000"/>
          <w:szCs w:val="24"/>
        </w:rPr>
      </w:pPr>
    </w:p>
    <w:p w:rsidR="000B537E" w:rsidRDefault="000B537E" w:rsidP="000B537E">
      <w:pPr>
        <w:spacing w:after="0"/>
        <w:ind w:firstLine="709"/>
        <w:jc w:val="both"/>
        <w:rPr>
          <w:color w:val="FF0000"/>
          <w:szCs w:val="24"/>
        </w:rPr>
      </w:pPr>
    </w:p>
    <w:p w:rsidR="000B537E" w:rsidRDefault="00DF1F7B" w:rsidP="00DF1F7B">
      <w:pPr>
        <w:tabs>
          <w:tab w:val="left" w:pos="5910"/>
        </w:tabs>
        <w:spacing w:after="0"/>
        <w:ind w:firstLine="709"/>
        <w:jc w:val="both"/>
        <w:rPr>
          <w:color w:val="FF0000"/>
          <w:szCs w:val="24"/>
        </w:rPr>
      </w:pPr>
      <w:r>
        <w:rPr>
          <w:color w:val="FF0000"/>
          <w:szCs w:val="24"/>
        </w:rPr>
        <w:tab/>
      </w:r>
    </w:p>
    <w:p w:rsidR="000B537E" w:rsidRDefault="000B537E" w:rsidP="000B537E">
      <w:pPr>
        <w:spacing w:after="0"/>
        <w:ind w:firstLine="709"/>
        <w:jc w:val="both"/>
        <w:rPr>
          <w:color w:val="FF0000"/>
          <w:szCs w:val="24"/>
        </w:rPr>
      </w:pPr>
    </w:p>
    <w:p w:rsidR="000B537E" w:rsidRDefault="000B537E" w:rsidP="000B537E">
      <w:pPr>
        <w:spacing w:after="0"/>
        <w:ind w:firstLine="709"/>
        <w:jc w:val="both"/>
        <w:rPr>
          <w:color w:val="FF0000"/>
          <w:szCs w:val="24"/>
        </w:rPr>
      </w:pPr>
    </w:p>
    <w:p w:rsidR="000B537E" w:rsidRDefault="000B537E" w:rsidP="000B537E">
      <w:pPr>
        <w:spacing w:after="0"/>
        <w:ind w:firstLine="709"/>
        <w:jc w:val="both"/>
        <w:rPr>
          <w:color w:val="FF0000"/>
          <w:szCs w:val="24"/>
        </w:rPr>
      </w:pPr>
    </w:p>
    <w:p w:rsidR="000B537E" w:rsidRPr="00AB41C4" w:rsidRDefault="000B537E" w:rsidP="000B537E">
      <w:pPr>
        <w:spacing w:after="0"/>
        <w:ind w:firstLine="709"/>
        <w:jc w:val="both"/>
        <w:rPr>
          <w:color w:val="FF0000"/>
          <w:szCs w:val="24"/>
        </w:rPr>
      </w:pPr>
    </w:p>
    <w:p w:rsidR="000B537E" w:rsidRPr="00AB41C4" w:rsidRDefault="000B537E" w:rsidP="000B537E">
      <w:pPr>
        <w:tabs>
          <w:tab w:val="left" w:pos="1635"/>
        </w:tabs>
        <w:spacing w:after="0"/>
        <w:ind w:firstLine="709"/>
        <w:jc w:val="both"/>
        <w:rPr>
          <w:color w:val="FF0000"/>
          <w:szCs w:val="24"/>
        </w:rPr>
      </w:pPr>
    </w:p>
    <w:p w:rsidR="000B537E" w:rsidRPr="00AB41C4" w:rsidRDefault="000B537E" w:rsidP="000B537E">
      <w:pPr>
        <w:spacing w:after="0"/>
        <w:ind w:firstLine="709"/>
        <w:jc w:val="both"/>
        <w:rPr>
          <w:color w:val="FF0000"/>
          <w:szCs w:val="24"/>
        </w:rPr>
      </w:pPr>
    </w:p>
    <w:p w:rsidR="000B537E" w:rsidRPr="00AB41C4" w:rsidRDefault="000B537E" w:rsidP="000B537E">
      <w:pPr>
        <w:spacing w:after="0"/>
        <w:ind w:firstLine="709"/>
        <w:jc w:val="both"/>
        <w:rPr>
          <w:color w:val="FF0000"/>
          <w:szCs w:val="24"/>
        </w:rPr>
      </w:pPr>
    </w:p>
    <w:p w:rsidR="000B537E" w:rsidRPr="00AB41C4" w:rsidRDefault="000B537E" w:rsidP="000B537E">
      <w:pPr>
        <w:spacing w:after="0"/>
        <w:ind w:firstLine="709"/>
        <w:jc w:val="both"/>
        <w:rPr>
          <w:color w:val="FF0000"/>
          <w:szCs w:val="24"/>
        </w:rPr>
      </w:pPr>
    </w:p>
    <w:p w:rsidR="000B537E" w:rsidRPr="00AB41C4" w:rsidRDefault="000B537E" w:rsidP="000B537E">
      <w:pPr>
        <w:spacing w:after="0"/>
        <w:ind w:firstLine="709"/>
        <w:jc w:val="both"/>
        <w:rPr>
          <w:color w:val="FF0000"/>
          <w:szCs w:val="24"/>
        </w:rPr>
      </w:pPr>
    </w:p>
    <w:p w:rsidR="000B537E" w:rsidRPr="00AB41C4" w:rsidRDefault="000B537E" w:rsidP="000B537E">
      <w:pPr>
        <w:spacing w:after="0"/>
        <w:ind w:firstLine="709"/>
        <w:jc w:val="both"/>
        <w:rPr>
          <w:color w:val="FF0000"/>
          <w:szCs w:val="24"/>
        </w:rPr>
      </w:pPr>
    </w:p>
    <w:p w:rsidR="000B537E" w:rsidRPr="00AB41C4" w:rsidRDefault="000B537E" w:rsidP="000B537E">
      <w:pPr>
        <w:spacing w:after="0"/>
        <w:jc w:val="both"/>
        <w:rPr>
          <w:b/>
          <w:color w:val="FF0000"/>
          <w:szCs w:val="24"/>
        </w:rPr>
      </w:pPr>
    </w:p>
    <w:p w:rsidR="000B537E" w:rsidRDefault="000B537E" w:rsidP="000B537E">
      <w:pPr>
        <w:spacing w:after="0"/>
        <w:ind w:firstLine="720"/>
        <w:jc w:val="both"/>
        <w:rPr>
          <w:b/>
          <w:sz w:val="22"/>
        </w:rPr>
      </w:pPr>
    </w:p>
    <w:p w:rsidR="000B537E" w:rsidRPr="00122832" w:rsidRDefault="000B537E" w:rsidP="00122832">
      <w:pPr>
        <w:spacing w:after="0"/>
        <w:ind w:firstLine="720"/>
        <w:jc w:val="both"/>
        <w:rPr>
          <w:sz w:val="22"/>
        </w:rPr>
      </w:pPr>
      <w:r>
        <w:rPr>
          <w:b/>
          <w:sz w:val="22"/>
        </w:rPr>
        <w:t>1</w:t>
      </w:r>
      <w:r w:rsidRPr="00D13923">
        <w:rPr>
          <w:b/>
          <w:sz w:val="22"/>
        </w:rPr>
        <w:t xml:space="preserve"> pav.</w:t>
      </w:r>
      <w:r w:rsidRPr="00D13923">
        <w:rPr>
          <w:sz w:val="22"/>
        </w:rPr>
        <w:t xml:space="preserve">  Kėdainių rajono savivaldybės tarybos komitetų posėdžiai</w:t>
      </w:r>
      <w:r>
        <w:rPr>
          <w:sz w:val="22"/>
        </w:rPr>
        <w:t xml:space="preserve"> 201</w:t>
      </w:r>
      <w:r w:rsidR="00122832">
        <w:rPr>
          <w:sz w:val="22"/>
        </w:rPr>
        <w:t>7 metais</w:t>
      </w:r>
    </w:p>
    <w:p w:rsidR="008E0BD0" w:rsidRPr="00D600C6" w:rsidRDefault="00860732" w:rsidP="00D600C6">
      <w:pPr>
        <w:tabs>
          <w:tab w:val="left" w:pos="1635"/>
        </w:tabs>
        <w:spacing w:after="0"/>
        <w:ind w:firstLine="709"/>
        <w:jc w:val="both"/>
        <w:rPr>
          <w:b/>
          <w:i/>
          <w:szCs w:val="24"/>
        </w:rPr>
      </w:pPr>
      <w:r w:rsidRPr="003444C8">
        <w:rPr>
          <w:b/>
          <w:i/>
          <w:szCs w:val="24"/>
        </w:rPr>
        <w:tab/>
        <w:t xml:space="preserve">          </w:t>
      </w:r>
    </w:p>
    <w:p w:rsidR="00082696" w:rsidRDefault="00082696" w:rsidP="000129B4">
      <w:pPr>
        <w:tabs>
          <w:tab w:val="left" w:pos="1635"/>
        </w:tabs>
        <w:spacing w:after="0"/>
        <w:jc w:val="both"/>
        <w:rPr>
          <w:szCs w:val="24"/>
        </w:rPr>
      </w:pPr>
    </w:p>
    <w:p w:rsidR="00082696" w:rsidRDefault="00C30C00" w:rsidP="00082696">
      <w:pPr>
        <w:tabs>
          <w:tab w:val="left" w:pos="1635"/>
        </w:tabs>
        <w:spacing w:after="0"/>
        <w:ind w:firstLine="709"/>
        <w:jc w:val="both"/>
      </w:pPr>
      <w:r w:rsidRPr="00C30C00">
        <w:rPr>
          <w:b/>
          <w:szCs w:val="24"/>
        </w:rPr>
        <w:t xml:space="preserve">Kėdainių miesto darnaus </w:t>
      </w:r>
      <w:proofErr w:type="spellStart"/>
      <w:r w:rsidRPr="00C30C00">
        <w:rPr>
          <w:b/>
          <w:szCs w:val="24"/>
        </w:rPr>
        <w:t>judumo</w:t>
      </w:r>
      <w:proofErr w:type="spellEnd"/>
      <w:r w:rsidRPr="00C30C00">
        <w:rPr>
          <w:b/>
          <w:szCs w:val="24"/>
        </w:rPr>
        <w:t xml:space="preserve"> plano parengimo komitetas</w:t>
      </w:r>
      <w:r>
        <w:rPr>
          <w:b/>
          <w:szCs w:val="24"/>
        </w:rPr>
        <w:t xml:space="preserve"> </w:t>
      </w:r>
      <w:r>
        <w:rPr>
          <w:szCs w:val="24"/>
        </w:rPr>
        <w:t>buvo sudarytas</w:t>
      </w:r>
      <w:r>
        <w:t xml:space="preserve"> a</w:t>
      </w:r>
      <w:r w:rsidR="00082696" w:rsidRPr="0019256D">
        <w:t xml:space="preserve">tsižvelgiant į Darnaus </w:t>
      </w:r>
      <w:proofErr w:type="spellStart"/>
      <w:r w:rsidR="00082696" w:rsidRPr="0019256D">
        <w:t>judumo</w:t>
      </w:r>
      <w:proofErr w:type="spellEnd"/>
      <w:r w:rsidR="00082696" w:rsidRPr="0019256D">
        <w:t xml:space="preserve"> mieste planų rengimo gairių, patvirtintų Lietuvos Respublikos susisiekimo ministro 2015 m. kovo 13 d. įsakymu Nr. 3-108(1.5 E) „Dėl Darnaus </w:t>
      </w:r>
      <w:proofErr w:type="spellStart"/>
      <w:r w:rsidR="00082696" w:rsidRPr="0019256D">
        <w:t>judumo</w:t>
      </w:r>
      <w:proofErr w:type="spellEnd"/>
      <w:r w:rsidR="00082696" w:rsidRPr="0019256D">
        <w:t xml:space="preserve"> mieste planų rengimo g</w:t>
      </w:r>
      <w:r>
        <w:t xml:space="preserve">airių patvirtinimo“, 30 punktą ir patvirtintas </w:t>
      </w:r>
      <w:r w:rsidR="00082696">
        <w:rPr>
          <w:szCs w:val="24"/>
        </w:rPr>
        <w:t xml:space="preserve">2016 m. </w:t>
      </w:r>
      <w:r>
        <w:rPr>
          <w:szCs w:val="24"/>
        </w:rPr>
        <w:t xml:space="preserve">gruodžio 30 d. tarybos posėdyje. </w:t>
      </w:r>
      <w:r w:rsidR="00082696" w:rsidRPr="0019256D">
        <w:t>Komitetas yra kolegialus  organas,  ku</w:t>
      </w:r>
      <w:r w:rsidR="00C91AAC">
        <w:t xml:space="preserve">rio   pagrindinis </w:t>
      </w:r>
      <w:r w:rsidR="00082696" w:rsidRPr="0019256D">
        <w:t xml:space="preserve">uždavinys – užtikrinti Kėdainių miesto darnaus </w:t>
      </w:r>
      <w:proofErr w:type="spellStart"/>
      <w:r w:rsidR="00082696" w:rsidRPr="0019256D">
        <w:t>judumo</w:t>
      </w:r>
      <w:proofErr w:type="spellEnd"/>
      <w:r w:rsidR="00082696" w:rsidRPr="0019256D">
        <w:t xml:space="preserve"> plano parengimą</w:t>
      </w:r>
      <w:r w:rsidR="00082696">
        <w:t>.</w:t>
      </w:r>
    </w:p>
    <w:p w:rsidR="003569A1" w:rsidRPr="00B85DEF" w:rsidRDefault="003569A1" w:rsidP="00082696">
      <w:pPr>
        <w:tabs>
          <w:tab w:val="left" w:pos="1635"/>
        </w:tabs>
        <w:spacing w:after="0"/>
        <w:ind w:firstLine="709"/>
        <w:jc w:val="both"/>
        <w:rPr>
          <w:szCs w:val="24"/>
        </w:rPr>
      </w:pPr>
      <w:r>
        <w:rPr>
          <w:szCs w:val="24"/>
        </w:rPr>
        <w:t xml:space="preserve">2016 metais </w:t>
      </w:r>
      <w:r w:rsidR="00C30C00">
        <w:rPr>
          <w:szCs w:val="24"/>
        </w:rPr>
        <w:t xml:space="preserve">Kėdainių miesto darnaus </w:t>
      </w:r>
      <w:proofErr w:type="spellStart"/>
      <w:r w:rsidR="00C30C00">
        <w:rPr>
          <w:szCs w:val="24"/>
        </w:rPr>
        <w:t>judumo</w:t>
      </w:r>
      <w:proofErr w:type="spellEnd"/>
      <w:r w:rsidR="00C30C00">
        <w:rPr>
          <w:szCs w:val="24"/>
        </w:rPr>
        <w:t xml:space="preserve"> plano parengimo </w:t>
      </w:r>
      <w:r>
        <w:rPr>
          <w:szCs w:val="24"/>
        </w:rPr>
        <w:t xml:space="preserve">komitetas posėdžių </w:t>
      </w:r>
      <w:r w:rsidRPr="00B85DEF">
        <w:rPr>
          <w:szCs w:val="24"/>
        </w:rPr>
        <w:t>neorganizavo.</w:t>
      </w:r>
    </w:p>
    <w:p w:rsidR="003A4567" w:rsidRPr="00B85DEF" w:rsidRDefault="003A4567" w:rsidP="00082696">
      <w:pPr>
        <w:tabs>
          <w:tab w:val="left" w:pos="1635"/>
        </w:tabs>
        <w:spacing w:after="0"/>
        <w:ind w:firstLine="709"/>
        <w:jc w:val="both"/>
        <w:rPr>
          <w:szCs w:val="24"/>
        </w:rPr>
      </w:pPr>
      <w:r w:rsidRPr="00B85DEF">
        <w:rPr>
          <w:szCs w:val="24"/>
        </w:rPr>
        <w:t>201</w:t>
      </w:r>
      <w:r w:rsidR="00081C3B" w:rsidRPr="00B85DEF">
        <w:rPr>
          <w:szCs w:val="24"/>
        </w:rPr>
        <w:t>7 m. įvyko 3</w:t>
      </w:r>
      <w:r w:rsidR="006474F1">
        <w:rPr>
          <w:szCs w:val="24"/>
        </w:rPr>
        <w:t xml:space="preserve"> vienas iš jų buvo elektroninis</w:t>
      </w:r>
      <w:r w:rsidR="00081C3B" w:rsidRPr="00B85DEF">
        <w:rPr>
          <w:szCs w:val="24"/>
        </w:rPr>
        <w:t xml:space="preserve"> komiteto posėdžiai:</w:t>
      </w:r>
    </w:p>
    <w:p w:rsidR="00081C3B" w:rsidRDefault="00081C3B" w:rsidP="00082696">
      <w:pPr>
        <w:tabs>
          <w:tab w:val="left" w:pos="1635"/>
        </w:tabs>
        <w:spacing w:after="0"/>
        <w:ind w:firstLine="709"/>
        <w:jc w:val="both"/>
      </w:pPr>
      <w:r w:rsidRPr="00B85DEF">
        <w:t>2017 saus</w:t>
      </w:r>
      <w:r w:rsidR="00B85DEF" w:rsidRPr="00B85DEF">
        <w:t xml:space="preserve">io 19 d. buvo trumpai aptarta sunkiasvorių automobilių eismo </w:t>
      </w:r>
      <w:r w:rsidR="006474F1" w:rsidRPr="00B85DEF">
        <w:t>intensyvumas</w:t>
      </w:r>
      <w:r w:rsidR="00B85DEF" w:rsidRPr="00B85DEF">
        <w:t xml:space="preserve"> J. Basanavičiaus, Šėtos, Kauno gatvėmis, dviračių takų infrastruktūra mieste, elektromobilių įkrovimo mieste prieigų įrengimas.</w:t>
      </w:r>
      <w:r w:rsidR="00B85DEF">
        <w:t xml:space="preserve"> </w:t>
      </w:r>
    </w:p>
    <w:p w:rsidR="006474F1" w:rsidRDefault="006474F1" w:rsidP="00082696">
      <w:pPr>
        <w:tabs>
          <w:tab w:val="left" w:pos="1635"/>
        </w:tabs>
        <w:spacing w:after="0"/>
        <w:ind w:firstLine="709"/>
        <w:jc w:val="both"/>
      </w:pPr>
      <w:r>
        <w:t xml:space="preserve">2017 m. gegužės 31 d. buvo svarstoma ir nutarta pritarti Kėdainių miesto darnaus </w:t>
      </w:r>
      <w:proofErr w:type="spellStart"/>
      <w:r>
        <w:t>judumo</w:t>
      </w:r>
      <w:proofErr w:type="spellEnd"/>
      <w:r>
        <w:t xml:space="preserve"> plano teminių dalių analizei, </w:t>
      </w:r>
      <w:proofErr w:type="spellStart"/>
      <w:r>
        <w:t>judumo</w:t>
      </w:r>
      <w:proofErr w:type="spellEnd"/>
      <w:r>
        <w:t xml:space="preserve"> mieste variantams (iki 2030 m.) ir veiksmų planui.</w:t>
      </w:r>
    </w:p>
    <w:p w:rsidR="006474F1" w:rsidRDefault="006474F1" w:rsidP="00082696">
      <w:pPr>
        <w:tabs>
          <w:tab w:val="left" w:pos="1635"/>
        </w:tabs>
        <w:spacing w:after="0"/>
        <w:ind w:firstLine="709"/>
        <w:jc w:val="both"/>
      </w:pPr>
      <w:r>
        <w:t>2017 m. rugpjūčio 30 d. organizuotas elektroninis komiteto posėdis. Kurio metu buvo svarstomas vienas siūlymas</w:t>
      </w:r>
      <w:r w:rsidR="00F76E31">
        <w:t>.</w:t>
      </w:r>
    </w:p>
    <w:p w:rsidR="006474F1" w:rsidRDefault="001D1249" w:rsidP="00082696">
      <w:pPr>
        <w:tabs>
          <w:tab w:val="left" w:pos="1635"/>
        </w:tabs>
        <w:spacing w:after="0"/>
        <w:ind w:firstLine="709"/>
        <w:jc w:val="both"/>
      </w:pPr>
      <w:r>
        <w:t xml:space="preserve">2017 m. lapkričio 24 d. buvo priimtas Kėdainių rajono savivaldybės tarybos sprendimas Nr. TS-180 ,,Dėl Kėdainių miesto darnaus </w:t>
      </w:r>
      <w:proofErr w:type="spellStart"/>
      <w:r>
        <w:t>judumo</w:t>
      </w:r>
      <w:proofErr w:type="spellEnd"/>
      <w:r>
        <w:t xml:space="preserve"> plano tvirtinimo“. </w:t>
      </w:r>
    </w:p>
    <w:p w:rsidR="006474F1" w:rsidRDefault="006474F1" w:rsidP="00082696">
      <w:pPr>
        <w:tabs>
          <w:tab w:val="left" w:pos="1635"/>
        </w:tabs>
        <w:spacing w:after="0"/>
        <w:ind w:firstLine="709"/>
        <w:jc w:val="both"/>
      </w:pPr>
    </w:p>
    <w:p w:rsidR="006B7808" w:rsidRDefault="006B7808" w:rsidP="00082696">
      <w:pPr>
        <w:tabs>
          <w:tab w:val="left" w:pos="1635"/>
        </w:tabs>
        <w:spacing w:after="0"/>
        <w:ind w:firstLine="709"/>
        <w:jc w:val="both"/>
      </w:pPr>
    </w:p>
    <w:p w:rsidR="006B7808" w:rsidRPr="00B85DEF" w:rsidRDefault="006B7808" w:rsidP="00082696">
      <w:pPr>
        <w:tabs>
          <w:tab w:val="left" w:pos="1635"/>
        </w:tabs>
        <w:spacing w:after="0"/>
        <w:ind w:firstLine="709"/>
        <w:jc w:val="both"/>
      </w:pPr>
    </w:p>
    <w:p w:rsidR="00FB6EB6" w:rsidRPr="00AB41C4" w:rsidRDefault="00FB6EB6" w:rsidP="00DC1A1C">
      <w:pPr>
        <w:spacing w:after="0"/>
        <w:jc w:val="both"/>
        <w:rPr>
          <w:color w:val="FF0000"/>
          <w:szCs w:val="24"/>
        </w:rPr>
      </w:pPr>
    </w:p>
    <w:p w:rsidR="00C348FD" w:rsidRPr="00AB7068" w:rsidRDefault="00C00EC0" w:rsidP="00924AF5">
      <w:pPr>
        <w:pStyle w:val="Antrat2"/>
        <w:spacing w:before="0"/>
        <w:jc w:val="center"/>
        <w:rPr>
          <w:rFonts w:ascii="Times New Roman" w:hAnsi="Times New Roman" w:cs="Times New Roman"/>
          <w:b/>
          <w:color w:val="auto"/>
          <w:sz w:val="28"/>
          <w:szCs w:val="28"/>
        </w:rPr>
      </w:pPr>
      <w:bookmarkStart w:id="11" w:name="_Toc441741732"/>
      <w:bookmarkStart w:id="12" w:name="_Toc475621778"/>
      <w:r w:rsidRPr="00AB7068">
        <w:rPr>
          <w:rFonts w:ascii="Times New Roman" w:hAnsi="Times New Roman" w:cs="Times New Roman"/>
          <w:b/>
          <w:bCs/>
          <w:color w:val="auto"/>
          <w:sz w:val="28"/>
          <w:szCs w:val="28"/>
        </w:rPr>
        <w:t xml:space="preserve">4. SAVIVALDYBĖS </w:t>
      </w:r>
      <w:r w:rsidR="008308B8" w:rsidRPr="00AB7068">
        <w:rPr>
          <w:rFonts w:ascii="Times New Roman" w:hAnsi="Times New Roman" w:cs="Times New Roman"/>
          <w:b/>
          <w:color w:val="auto"/>
          <w:sz w:val="28"/>
          <w:szCs w:val="28"/>
        </w:rPr>
        <w:t>TARYBOS KOMITETŲ VEIKLA</w:t>
      </w:r>
      <w:bookmarkEnd w:id="11"/>
      <w:bookmarkEnd w:id="12"/>
    </w:p>
    <w:p w:rsidR="006A5DC1" w:rsidRPr="00AB7068" w:rsidRDefault="006A5DC1" w:rsidP="00924AF5">
      <w:pPr>
        <w:spacing w:after="0"/>
      </w:pPr>
    </w:p>
    <w:p w:rsidR="00C348FD" w:rsidRPr="00AB7068" w:rsidRDefault="00C00EC0" w:rsidP="00924AF5">
      <w:pPr>
        <w:pStyle w:val="Antrat3"/>
        <w:spacing w:before="0" w:after="0"/>
        <w:jc w:val="center"/>
        <w:rPr>
          <w:rFonts w:ascii="Times New Roman" w:hAnsi="Times New Roman" w:cs="Times New Roman"/>
          <w:sz w:val="24"/>
          <w:szCs w:val="24"/>
        </w:rPr>
      </w:pPr>
      <w:bookmarkStart w:id="13" w:name="_Toc441741733"/>
      <w:bookmarkStart w:id="14" w:name="_Toc475621779"/>
      <w:r w:rsidRPr="00AB7068">
        <w:rPr>
          <w:rFonts w:ascii="Times New Roman" w:hAnsi="Times New Roman" w:cs="Times New Roman"/>
          <w:sz w:val="24"/>
          <w:szCs w:val="24"/>
        </w:rPr>
        <w:t>4.1. E</w:t>
      </w:r>
      <w:bookmarkEnd w:id="13"/>
      <w:r w:rsidR="002F2E39" w:rsidRPr="00AB7068">
        <w:rPr>
          <w:rFonts w:ascii="Times New Roman" w:hAnsi="Times New Roman" w:cs="Times New Roman"/>
          <w:sz w:val="24"/>
          <w:szCs w:val="24"/>
        </w:rPr>
        <w:t>KONOMIKOS IR BIUDŽETO KOMITETAS</w:t>
      </w:r>
      <w:bookmarkEnd w:id="14"/>
    </w:p>
    <w:p w:rsidR="00C348FD" w:rsidRPr="00AB7068" w:rsidRDefault="00C348FD" w:rsidP="00924AF5">
      <w:pPr>
        <w:spacing w:after="0"/>
        <w:rPr>
          <w:lang w:eastAsia="ar-SA" w:bidi="ar-SA"/>
        </w:rPr>
      </w:pPr>
    </w:p>
    <w:p w:rsidR="00D90A96" w:rsidRPr="009134AE" w:rsidRDefault="00C00EC0" w:rsidP="00924AF5">
      <w:pPr>
        <w:spacing w:after="0"/>
        <w:ind w:firstLine="709"/>
        <w:jc w:val="both"/>
        <w:rPr>
          <w:szCs w:val="24"/>
        </w:rPr>
      </w:pPr>
      <w:r w:rsidRPr="00D45351">
        <w:rPr>
          <w:szCs w:val="24"/>
        </w:rPr>
        <w:t>Ekonomikos ir biudžeto komitetas buvo sudarytas 2015 m</w:t>
      </w:r>
      <w:r w:rsidR="00DF7C85" w:rsidRPr="00D45351">
        <w:rPr>
          <w:szCs w:val="24"/>
        </w:rPr>
        <w:t>.</w:t>
      </w:r>
      <w:r w:rsidRPr="00D45351">
        <w:rPr>
          <w:szCs w:val="24"/>
        </w:rPr>
        <w:t xml:space="preserve"> gegužės 15 d. tarybos sprendimu </w:t>
      </w:r>
      <w:r w:rsidR="00AB7068" w:rsidRPr="00D45351">
        <w:rPr>
          <w:szCs w:val="24"/>
        </w:rPr>
        <w:t xml:space="preserve">Nr. </w:t>
      </w:r>
      <w:r w:rsidRPr="001C4088">
        <w:rPr>
          <w:szCs w:val="24"/>
        </w:rPr>
        <w:t>TS</w:t>
      </w:r>
      <w:r w:rsidR="001C4088">
        <w:rPr>
          <w:szCs w:val="24"/>
        </w:rPr>
        <w:t>-</w:t>
      </w:r>
      <w:r w:rsidRPr="00D45351">
        <w:rPr>
          <w:szCs w:val="24"/>
        </w:rPr>
        <w:t>96</w:t>
      </w:r>
      <w:r w:rsidR="00AB7068" w:rsidRPr="00D45351">
        <w:rPr>
          <w:szCs w:val="24"/>
        </w:rPr>
        <w:t xml:space="preserve"> (pakeitimas 2015-09-18 tarybos sprendimas Nr. TS-208)</w:t>
      </w:r>
      <w:r w:rsidRPr="00D45351">
        <w:rPr>
          <w:szCs w:val="24"/>
        </w:rPr>
        <w:t xml:space="preserve">. </w:t>
      </w:r>
      <w:r w:rsidR="003754B3" w:rsidRPr="00D45351">
        <w:rPr>
          <w:szCs w:val="24"/>
        </w:rPr>
        <w:t xml:space="preserve">Komitetą sudaro </w:t>
      </w:r>
      <w:r w:rsidR="00CA5A8C" w:rsidRPr="00D45351">
        <w:rPr>
          <w:szCs w:val="24"/>
        </w:rPr>
        <w:t>šeši</w:t>
      </w:r>
      <w:r w:rsidR="003754B3" w:rsidRPr="00D45351">
        <w:rPr>
          <w:szCs w:val="24"/>
        </w:rPr>
        <w:t xml:space="preserve"> tarybos nar</w:t>
      </w:r>
      <w:r w:rsidR="002B4DFB" w:rsidRPr="00D45351">
        <w:rPr>
          <w:szCs w:val="24"/>
        </w:rPr>
        <w:t>iai, komitetui pirmininkavo O.</w:t>
      </w:r>
      <w:r w:rsidR="003754B3" w:rsidRPr="00D45351">
        <w:rPr>
          <w:szCs w:val="24"/>
        </w:rPr>
        <w:t xml:space="preserve"> Urbonienė, pavaduotojo pareigas ėjo </w:t>
      </w:r>
      <w:r w:rsidR="002B4DFB" w:rsidRPr="00D45351">
        <w:rPr>
          <w:szCs w:val="24"/>
        </w:rPr>
        <w:t>D.</w:t>
      </w:r>
      <w:r w:rsidR="008C1633" w:rsidRPr="00D45351">
        <w:rPr>
          <w:szCs w:val="24"/>
        </w:rPr>
        <w:t xml:space="preserve"> Petrauskas. </w:t>
      </w:r>
      <w:r w:rsidR="009134AE">
        <w:rPr>
          <w:szCs w:val="24"/>
        </w:rPr>
        <w:t xml:space="preserve"> </w:t>
      </w:r>
    </w:p>
    <w:p w:rsidR="007E35A6" w:rsidRPr="00D45351" w:rsidRDefault="007E35A6" w:rsidP="00924AF5">
      <w:pPr>
        <w:spacing w:after="0"/>
        <w:ind w:firstLine="709"/>
        <w:jc w:val="both"/>
        <w:rPr>
          <w:szCs w:val="24"/>
        </w:rPr>
      </w:pPr>
      <w:r w:rsidRPr="00D45351">
        <w:rPr>
          <w:szCs w:val="24"/>
        </w:rPr>
        <w:t>Nu</w:t>
      </w:r>
      <w:r w:rsidR="009134AE">
        <w:rPr>
          <w:szCs w:val="24"/>
        </w:rPr>
        <w:t xml:space="preserve">o 2017 metų gruodžio </w:t>
      </w:r>
      <w:r w:rsidR="009134AE" w:rsidRPr="001C4088">
        <w:rPr>
          <w:szCs w:val="24"/>
        </w:rPr>
        <w:t>pirmininko</w:t>
      </w:r>
      <w:r w:rsidRPr="001C4088">
        <w:rPr>
          <w:szCs w:val="24"/>
        </w:rPr>
        <w:t xml:space="preserve"> pavaduotojos pareigas eina Jūratė Judickienė</w:t>
      </w:r>
      <w:r w:rsidR="009134AE" w:rsidRPr="001C4088">
        <w:rPr>
          <w:szCs w:val="24"/>
        </w:rPr>
        <w:t>.</w:t>
      </w:r>
    </w:p>
    <w:p w:rsidR="00AB7068" w:rsidRPr="00D45351" w:rsidRDefault="00AB7068" w:rsidP="00AB7068">
      <w:pPr>
        <w:spacing w:after="0"/>
        <w:ind w:firstLine="680"/>
        <w:jc w:val="both"/>
        <w:rPr>
          <w:szCs w:val="24"/>
        </w:rPr>
      </w:pPr>
      <w:r w:rsidRPr="00D45351">
        <w:rPr>
          <w:szCs w:val="24"/>
        </w:rPr>
        <w:t xml:space="preserve">Komiteto veiklos sritys yra biudžetas, ekonomika ir nekilnojamasis turtas. Svarbiausios komiteto veiklos kryptys </w:t>
      </w:r>
      <w:r w:rsidRPr="00D45351">
        <w:rPr>
          <w:rFonts w:eastAsia="Lucida Sans Unicode"/>
          <w:kern w:val="2"/>
          <w:szCs w:val="24"/>
        </w:rPr>
        <w:t>–</w:t>
      </w:r>
      <w:r w:rsidRPr="00D45351">
        <w:rPr>
          <w:szCs w:val="24"/>
        </w:rPr>
        <w:t xml:space="preserve"> analizuoti ir svarstyti rajono savivaldybės biudžeto projektą, teikti išvadas ir pasiūlymus; analizuoti ir teikti išvadas dėl rajono biudžeto vykdymo, dėl lėšų į savivaldybės biudžetą surinkimo. </w:t>
      </w:r>
    </w:p>
    <w:p w:rsidR="00AB7068" w:rsidRPr="00D45351" w:rsidRDefault="006E16FD" w:rsidP="00D179D7">
      <w:pPr>
        <w:spacing w:after="0"/>
        <w:ind w:firstLine="680"/>
        <w:jc w:val="both"/>
        <w:rPr>
          <w:szCs w:val="24"/>
        </w:rPr>
      </w:pPr>
      <w:r w:rsidRPr="00D45351">
        <w:rPr>
          <w:szCs w:val="24"/>
        </w:rPr>
        <w:t xml:space="preserve">Komitetas </w:t>
      </w:r>
      <w:r w:rsidR="007E35A6" w:rsidRPr="00D45351">
        <w:rPr>
          <w:szCs w:val="24"/>
        </w:rPr>
        <w:t>2017</w:t>
      </w:r>
      <w:r w:rsidR="00D179D7" w:rsidRPr="00D45351">
        <w:rPr>
          <w:szCs w:val="24"/>
        </w:rPr>
        <w:t xml:space="preserve"> </w:t>
      </w:r>
      <w:r w:rsidR="00D567DB" w:rsidRPr="00D45351">
        <w:rPr>
          <w:szCs w:val="24"/>
        </w:rPr>
        <w:t xml:space="preserve">m. </w:t>
      </w:r>
      <w:r w:rsidR="006D1C78" w:rsidRPr="00D45351">
        <w:rPr>
          <w:szCs w:val="24"/>
        </w:rPr>
        <w:t>vasario d. ir 2017 m. vasario 9</w:t>
      </w:r>
      <w:r w:rsidR="00D179D7" w:rsidRPr="00D45351">
        <w:rPr>
          <w:szCs w:val="24"/>
        </w:rPr>
        <w:t xml:space="preserve"> d. posėdžiuose </w:t>
      </w:r>
      <w:r w:rsidRPr="00D45351">
        <w:rPr>
          <w:szCs w:val="24"/>
        </w:rPr>
        <w:t xml:space="preserve">aktyviai diskutavo, </w:t>
      </w:r>
      <w:r w:rsidR="00D179D7" w:rsidRPr="00D45351">
        <w:rPr>
          <w:szCs w:val="24"/>
        </w:rPr>
        <w:t xml:space="preserve">analizavo ir teikė pasiūlymus dėl biudžeto projekto. </w:t>
      </w:r>
      <w:r w:rsidR="006D1C78" w:rsidRPr="00D45351">
        <w:rPr>
          <w:szCs w:val="24"/>
        </w:rPr>
        <w:t>2017 m. vasario 9</w:t>
      </w:r>
      <w:r w:rsidRPr="00D45351">
        <w:rPr>
          <w:szCs w:val="24"/>
        </w:rPr>
        <w:t xml:space="preserve"> d. pateikė išvadą dėl </w:t>
      </w:r>
      <w:r w:rsidR="00D179D7" w:rsidRPr="00D45351">
        <w:rPr>
          <w:szCs w:val="24"/>
        </w:rPr>
        <w:t xml:space="preserve">pritarimo </w:t>
      </w:r>
      <w:r w:rsidRPr="00D45351">
        <w:rPr>
          <w:szCs w:val="24"/>
        </w:rPr>
        <w:t>Kėdainių rajono savivaldybė</w:t>
      </w:r>
      <w:r w:rsidR="006D1C78" w:rsidRPr="00D45351">
        <w:rPr>
          <w:szCs w:val="24"/>
        </w:rPr>
        <w:t>s 2017</w:t>
      </w:r>
      <w:r w:rsidR="00D179D7" w:rsidRPr="00D45351">
        <w:rPr>
          <w:szCs w:val="24"/>
        </w:rPr>
        <w:t xml:space="preserve"> metų biudžeto projektui.</w:t>
      </w:r>
      <w:r w:rsidR="006D1C78" w:rsidRPr="00D45351">
        <w:rPr>
          <w:szCs w:val="24"/>
        </w:rPr>
        <w:t xml:space="preserve"> 2017 m. vasario 17</w:t>
      </w:r>
      <w:r w:rsidRPr="00D45351">
        <w:rPr>
          <w:szCs w:val="24"/>
        </w:rPr>
        <w:t xml:space="preserve"> d. tarybos sprendimu Nr. TS-1 buvo patvirtintas Kėdainių rajono savivaldybės 201</w:t>
      </w:r>
      <w:r w:rsidR="006D1C78" w:rsidRPr="00D45351">
        <w:rPr>
          <w:szCs w:val="24"/>
        </w:rPr>
        <w:t>7</w:t>
      </w:r>
      <w:r w:rsidRPr="00D45351">
        <w:rPr>
          <w:szCs w:val="24"/>
        </w:rPr>
        <w:t xml:space="preserve"> m. biudžetas.</w:t>
      </w:r>
    </w:p>
    <w:p w:rsidR="00EE2739" w:rsidRPr="00D45351" w:rsidRDefault="00B51E8A" w:rsidP="00EE2739">
      <w:pPr>
        <w:spacing w:after="0"/>
        <w:ind w:firstLine="709"/>
        <w:jc w:val="both"/>
        <w:rPr>
          <w:szCs w:val="24"/>
        </w:rPr>
      </w:pPr>
      <w:r w:rsidRPr="00D45351">
        <w:rPr>
          <w:szCs w:val="24"/>
        </w:rPr>
        <w:t>2017</w:t>
      </w:r>
      <w:r w:rsidR="00D179D7" w:rsidRPr="00D45351">
        <w:rPr>
          <w:szCs w:val="24"/>
        </w:rPr>
        <w:t xml:space="preserve"> metais</w:t>
      </w:r>
      <w:r w:rsidR="00DC5E69" w:rsidRPr="00D45351">
        <w:rPr>
          <w:szCs w:val="24"/>
        </w:rPr>
        <w:t xml:space="preserve"> </w:t>
      </w:r>
      <w:r w:rsidR="00C00EC0" w:rsidRPr="00D45351">
        <w:rPr>
          <w:szCs w:val="24"/>
        </w:rPr>
        <w:t>įvyk</w:t>
      </w:r>
      <w:r w:rsidR="00CA5A8C" w:rsidRPr="00D45351">
        <w:rPr>
          <w:szCs w:val="24"/>
        </w:rPr>
        <w:t xml:space="preserve">o </w:t>
      </w:r>
      <w:r w:rsidR="00863FE7" w:rsidRPr="00D45351">
        <w:rPr>
          <w:szCs w:val="24"/>
        </w:rPr>
        <w:t>11</w:t>
      </w:r>
      <w:r w:rsidR="00D179D7" w:rsidRPr="00D45351">
        <w:rPr>
          <w:szCs w:val="24"/>
        </w:rPr>
        <w:t xml:space="preserve"> komiteto posėdžių</w:t>
      </w:r>
      <w:r w:rsidR="002840EF" w:rsidRPr="00D45351">
        <w:rPr>
          <w:szCs w:val="24"/>
        </w:rPr>
        <w:t xml:space="preserve"> </w:t>
      </w:r>
      <w:r w:rsidR="003513A2" w:rsidRPr="00D45351">
        <w:rPr>
          <w:szCs w:val="24"/>
        </w:rPr>
        <w:t>(2016 m.</w:t>
      </w:r>
      <w:r w:rsidR="003A6EEE">
        <w:rPr>
          <w:szCs w:val="24"/>
        </w:rPr>
        <w:t xml:space="preserve"> taip pat</w:t>
      </w:r>
      <w:r w:rsidR="003513A2" w:rsidRPr="00D45351">
        <w:rPr>
          <w:szCs w:val="24"/>
        </w:rPr>
        <w:t xml:space="preserve"> vienuolika </w:t>
      </w:r>
      <w:r w:rsidR="002840EF" w:rsidRPr="00D45351">
        <w:rPr>
          <w:szCs w:val="24"/>
        </w:rPr>
        <w:t>)</w:t>
      </w:r>
      <w:r w:rsidR="003A4567">
        <w:rPr>
          <w:szCs w:val="24"/>
        </w:rPr>
        <w:t>, kurių metu buvo svarstyti 264</w:t>
      </w:r>
      <w:r w:rsidR="00EE2739" w:rsidRPr="00D45351">
        <w:rPr>
          <w:szCs w:val="24"/>
        </w:rPr>
        <w:t xml:space="preserve"> klausimai</w:t>
      </w:r>
      <w:r w:rsidR="00122832">
        <w:rPr>
          <w:szCs w:val="24"/>
        </w:rPr>
        <w:t>, kai kuriuos svarbius klausimus komiteto nariai svarstė papildomai</w:t>
      </w:r>
      <w:r w:rsidR="00EE2739" w:rsidRPr="00D45351">
        <w:rPr>
          <w:szCs w:val="24"/>
        </w:rPr>
        <w:t xml:space="preserve">. </w:t>
      </w:r>
      <w:r w:rsidR="003513A2" w:rsidRPr="00D45351">
        <w:rPr>
          <w:szCs w:val="24"/>
        </w:rPr>
        <w:t>K</w:t>
      </w:r>
      <w:r w:rsidR="00EB647B" w:rsidRPr="00D45351">
        <w:rPr>
          <w:szCs w:val="24"/>
        </w:rPr>
        <w:t xml:space="preserve">omiteto posėdžiuose buvo reikiamas kvorumas ir sprendimai buvo priimti teisėtai (1 lentelė).    </w:t>
      </w:r>
      <w:r w:rsidR="00EB647B" w:rsidRPr="00D45351">
        <w:t xml:space="preserve">                    </w:t>
      </w:r>
    </w:p>
    <w:p w:rsidR="00F116A5" w:rsidRDefault="00F116A5" w:rsidP="00D34890">
      <w:pPr>
        <w:spacing w:after="0"/>
        <w:jc w:val="both"/>
        <w:rPr>
          <w:color w:val="FF0000"/>
          <w:szCs w:val="24"/>
        </w:rPr>
      </w:pPr>
    </w:p>
    <w:p w:rsidR="00F116A5" w:rsidRPr="00AB41C4" w:rsidRDefault="00F116A5" w:rsidP="00D34890">
      <w:pPr>
        <w:spacing w:after="0"/>
        <w:jc w:val="both"/>
        <w:rPr>
          <w:color w:val="FF0000"/>
          <w:szCs w:val="24"/>
        </w:rPr>
      </w:pPr>
    </w:p>
    <w:p w:rsidR="00C537BB" w:rsidRPr="00D34890" w:rsidRDefault="00B71D4A" w:rsidP="00924AF5">
      <w:pPr>
        <w:spacing w:after="0"/>
        <w:rPr>
          <w:szCs w:val="24"/>
        </w:rPr>
      </w:pPr>
      <w:r w:rsidRPr="00D34890">
        <w:rPr>
          <w:b/>
          <w:szCs w:val="24"/>
        </w:rPr>
        <w:t>1 Lentelė.</w:t>
      </w:r>
      <w:r w:rsidRPr="00D34890">
        <w:rPr>
          <w:szCs w:val="24"/>
        </w:rPr>
        <w:t xml:space="preserve"> </w:t>
      </w:r>
      <w:r w:rsidR="003754B3" w:rsidRPr="00D34890">
        <w:rPr>
          <w:szCs w:val="24"/>
        </w:rPr>
        <w:t>Ekonomikos ir biudžeto komiteto lankomu</w:t>
      </w:r>
      <w:r w:rsidR="00766D14" w:rsidRPr="00D34890">
        <w:rPr>
          <w:szCs w:val="24"/>
        </w:rPr>
        <w:t xml:space="preserve">mas </w:t>
      </w:r>
      <w:r w:rsidR="00576A6F">
        <w:rPr>
          <w:szCs w:val="24"/>
        </w:rPr>
        <w:t>2017</w:t>
      </w:r>
      <w:r w:rsidR="00B84E09" w:rsidRPr="00D34890">
        <w:rPr>
          <w:szCs w:val="24"/>
        </w:rPr>
        <w:t xml:space="preserve"> metais</w:t>
      </w:r>
    </w:p>
    <w:p w:rsidR="005F039F" w:rsidRPr="00091006" w:rsidRDefault="005F039F" w:rsidP="00924AF5">
      <w:pPr>
        <w:spacing w:after="0"/>
        <w:rPr>
          <w:color w:val="FF0000"/>
          <w:sz w:val="10"/>
          <w:szCs w:val="10"/>
        </w:rPr>
      </w:pPr>
    </w:p>
    <w:p w:rsidR="002E60CE" w:rsidRPr="002E60CE" w:rsidRDefault="002E60CE" w:rsidP="00924AF5">
      <w:pPr>
        <w:spacing w:after="0"/>
        <w:rPr>
          <w:color w:val="FF0000"/>
          <w:sz w:val="10"/>
          <w:szCs w:val="10"/>
        </w:rPr>
      </w:pPr>
    </w:p>
    <w:tbl>
      <w:tblPr>
        <w:tblStyle w:val="PlainTable11"/>
        <w:tblW w:w="9634" w:type="dxa"/>
        <w:tblLook w:val="04A0" w:firstRow="1" w:lastRow="0" w:firstColumn="1" w:lastColumn="0" w:noHBand="0" w:noVBand="1"/>
      </w:tblPr>
      <w:tblGrid>
        <w:gridCol w:w="1404"/>
        <w:gridCol w:w="1286"/>
        <w:gridCol w:w="1360"/>
        <w:gridCol w:w="1390"/>
        <w:gridCol w:w="1722"/>
        <w:gridCol w:w="1262"/>
        <w:gridCol w:w="1210"/>
      </w:tblGrid>
      <w:tr w:rsidR="005E01E6" w:rsidRPr="008435B1" w:rsidTr="00105992">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5E01E6" w:rsidP="005E01E6">
            <w:pPr>
              <w:spacing w:after="0"/>
              <w:jc w:val="center"/>
              <w:rPr>
                <w:rFonts w:eastAsia="Times New Roman" w:cs="Times New Roman"/>
                <w:bCs w:val="0"/>
                <w:sz w:val="22"/>
                <w:lang w:bidi="ar-SA"/>
              </w:rPr>
            </w:pPr>
            <w:r w:rsidRPr="003513A2">
              <w:rPr>
                <w:rFonts w:eastAsia="Times New Roman" w:cs="Times New Roman"/>
                <w:bCs w:val="0"/>
                <w:sz w:val="22"/>
                <w:lang w:bidi="ar-SA"/>
              </w:rPr>
              <w:t>Data</w:t>
            </w:r>
          </w:p>
        </w:tc>
        <w:tc>
          <w:tcPr>
            <w:tcW w:w="1286" w:type="dxa"/>
            <w:noWrap/>
            <w:hideMark/>
          </w:tcPr>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Olga Urbonienė</w:t>
            </w:r>
          </w:p>
        </w:tc>
        <w:tc>
          <w:tcPr>
            <w:tcW w:w="1360" w:type="dxa"/>
            <w:noWrap/>
            <w:hideMark/>
          </w:tcPr>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Darius Petrauskas</w:t>
            </w:r>
          </w:p>
        </w:tc>
        <w:tc>
          <w:tcPr>
            <w:tcW w:w="1390" w:type="dxa"/>
            <w:noWrap/>
            <w:hideMark/>
          </w:tcPr>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Stanislovas Blinstrubas</w:t>
            </w:r>
          </w:p>
        </w:tc>
        <w:tc>
          <w:tcPr>
            <w:tcW w:w="1722" w:type="dxa"/>
            <w:noWrap/>
            <w:hideMark/>
          </w:tcPr>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Juozas Gaidamavičius</w:t>
            </w:r>
          </w:p>
        </w:tc>
        <w:tc>
          <w:tcPr>
            <w:tcW w:w="1262" w:type="dxa"/>
          </w:tcPr>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Dangiras</w:t>
            </w:r>
          </w:p>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Kačinskas</w:t>
            </w:r>
          </w:p>
        </w:tc>
        <w:tc>
          <w:tcPr>
            <w:tcW w:w="1210" w:type="dxa"/>
            <w:noWrap/>
            <w:hideMark/>
          </w:tcPr>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Viktoras</w:t>
            </w:r>
          </w:p>
          <w:p w:rsidR="005E01E6" w:rsidRPr="003513A2" w:rsidRDefault="005E01E6" w:rsidP="005E01E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3513A2">
              <w:rPr>
                <w:rFonts w:eastAsia="Times New Roman" w:cs="Times New Roman"/>
                <w:bCs w:val="0"/>
                <w:i/>
                <w:sz w:val="22"/>
                <w:lang w:bidi="ar-SA"/>
              </w:rPr>
              <w:t>Muntianas</w:t>
            </w:r>
          </w:p>
        </w:tc>
      </w:tr>
      <w:tr w:rsidR="00081CAA" w:rsidRPr="008435B1" w:rsidTr="0010599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04" w:type="dxa"/>
            <w:noWrap/>
          </w:tcPr>
          <w:p w:rsidR="00081CAA" w:rsidRPr="00081CAA" w:rsidRDefault="00081CAA" w:rsidP="00081CAA">
            <w:pPr>
              <w:spacing w:after="0"/>
              <w:rPr>
                <w:rFonts w:eastAsia="Times New Roman" w:cs="Times New Roman"/>
                <w:b w:val="0"/>
                <w:bCs w:val="0"/>
                <w:sz w:val="22"/>
                <w:lang w:bidi="ar-SA"/>
              </w:rPr>
            </w:pPr>
            <w:r w:rsidRPr="00081CAA">
              <w:rPr>
                <w:rFonts w:eastAsia="Times New Roman" w:cs="Times New Roman"/>
                <w:b w:val="0"/>
                <w:bCs w:val="0"/>
                <w:sz w:val="22"/>
                <w:lang w:bidi="ar-SA"/>
              </w:rPr>
              <w:t>2017-02-01</w:t>
            </w:r>
          </w:p>
        </w:tc>
        <w:tc>
          <w:tcPr>
            <w:tcW w:w="1286" w:type="dxa"/>
            <w:noWrap/>
          </w:tcPr>
          <w:p w:rsidR="00081CAA" w:rsidRPr="00122832" w:rsidRDefault="00081CAA"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32"/>
                <w:szCs w:val="32"/>
                <w:lang w:bidi="ar-SA"/>
              </w:rPr>
            </w:pPr>
            <w:r w:rsidRPr="00122832">
              <w:rPr>
                <w:rFonts w:eastAsia="Times New Roman" w:cs="Times New Roman"/>
                <w:bCs/>
                <w:sz w:val="32"/>
                <w:szCs w:val="32"/>
                <w:lang w:bidi="ar-SA"/>
              </w:rPr>
              <w:t>+</w:t>
            </w:r>
          </w:p>
        </w:tc>
        <w:tc>
          <w:tcPr>
            <w:tcW w:w="1360" w:type="dxa"/>
            <w:noWrap/>
          </w:tcPr>
          <w:p w:rsidR="00081CAA" w:rsidRPr="00122832" w:rsidRDefault="00081CAA"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32"/>
                <w:szCs w:val="32"/>
                <w:lang w:bidi="ar-SA"/>
              </w:rPr>
            </w:pPr>
            <w:r w:rsidRPr="00122832">
              <w:rPr>
                <w:rFonts w:eastAsia="Times New Roman" w:cs="Times New Roman"/>
                <w:bCs/>
                <w:sz w:val="32"/>
                <w:szCs w:val="32"/>
                <w:lang w:bidi="ar-SA"/>
              </w:rPr>
              <w:t>+</w:t>
            </w:r>
          </w:p>
        </w:tc>
        <w:tc>
          <w:tcPr>
            <w:tcW w:w="1390" w:type="dxa"/>
            <w:noWrap/>
          </w:tcPr>
          <w:p w:rsidR="00081CAA" w:rsidRPr="00122832" w:rsidRDefault="00081CAA"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32"/>
                <w:szCs w:val="32"/>
                <w:lang w:bidi="ar-SA"/>
              </w:rPr>
            </w:pPr>
            <w:r w:rsidRPr="00122832">
              <w:rPr>
                <w:rFonts w:eastAsia="Times New Roman" w:cs="Times New Roman"/>
                <w:bCs/>
                <w:sz w:val="32"/>
                <w:szCs w:val="32"/>
                <w:lang w:bidi="ar-SA"/>
              </w:rPr>
              <w:t>+</w:t>
            </w:r>
          </w:p>
        </w:tc>
        <w:tc>
          <w:tcPr>
            <w:tcW w:w="1722" w:type="dxa"/>
            <w:noWrap/>
          </w:tcPr>
          <w:p w:rsidR="00081CAA" w:rsidRPr="00122832" w:rsidRDefault="00081CAA"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32"/>
                <w:szCs w:val="32"/>
                <w:lang w:bidi="ar-SA"/>
              </w:rPr>
            </w:pPr>
            <w:r w:rsidRPr="00122832">
              <w:rPr>
                <w:rFonts w:eastAsia="Times New Roman" w:cs="Times New Roman"/>
                <w:bCs/>
                <w:sz w:val="32"/>
                <w:szCs w:val="32"/>
                <w:lang w:bidi="ar-SA"/>
              </w:rPr>
              <w:t>+</w:t>
            </w:r>
          </w:p>
        </w:tc>
        <w:tc>
          <w:tcPr>
            <w:tcW w:w="1262" w:type="dxa"/>
          </w:tcPr>
          <w:p w:rsidR="00081CAA" w:rsidRPr="00122832" w:rsidRDefault="00081CAA"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32"/>
                <w:szCs w:val="32"/>
                <w:lang w:bidi="ar-SA"/>
              </w:rPr>
            </w:pPr>
            <w:r w:rsidRPr="00122832">
              <w:rPr>
                <w:rFonts w:eastAsia="Times New Roman" w:cs="Times New Roman"/>
                <w:bCs/>
                <w:sz w:val="32"/>
                <w:szCs w:val="32"/>
                <w:lang w:bidi="ar-SA"/>
              </w:rPr>
              <w:t>+</w:t>
            </w:r>
          </w:p>
        </w:tc>
        <w:tc>
          <w:tcPr>
            <w:tcW w:w="1210" w:type="dxa"/>
            <w:noWrap/>
          </w:tcPr>
          <w:p w:rsidR="00081CAA" w:rsidRPr="00122832" w:rsidRDefault="00081CAA"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32"/>
                <w:szCs w:val="32"/>
                <w:lang w:bidi="ar-SA"/>
              </w:rPr>
            </w:pPr>
            <w:r w:rsidRPr="00122832">
              <w:rPr>
                <w:rFonts w:eastAsia="Times New Roman" w:cs="Times New Roman"/>
                <w:bCs/>
                <w:sz w:val="32"/>
                <w:szCs w:val="32"/>
                <w:lang w:bidi="ar-SA"/>
              </w:rPr>
              <w:t>-</w:t>
            </w:r>
          </w:p>
        </w:tc>
      </w:tr>
      <w:tr w:rsidR="005E01E6" w:rsidRPr="008435B1" w:rsidTr="00105992">
        <w:trPr>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5E01E6" w:rsidP="00AB68F2">
            <w:pPr>
              <w:spacing w:after="0"/>
              <w:rPr>
                <w:rFonts w:eastAsia="Times New Roman" w:cs="Times New Roman"/>
                <w:b w:val="0"/>
                <w:bCs w:val="0"/>
                <w:sz w:val="22"/>
                <w:lang w:bidi="ar-SA"/>
              </w:rPr>
            </w:pPr>
            <w:r w:rsidRPr="003513A2">
              <w:rPr>
                <w:rFonts w:eastAsia="Times New Roman" w:cs="Times New Roman"/>
                <w:b w:val="0"/>
                <w:bCs w:val="0"/>
                <w:sz w:val="22"/>
                <w:lang w:bidi="ar-SA"/>
              </w:rPr>
              <w:t>201</w:t>
            </w:r>
            <w:r w:rsidR="00AB68F2" w:rsidRPr="003513A2">
              <w:rPr>
                <w:rFonts w:eastAsia="Times New Roman" w:cs="Times New Roman"/>
                <w:b w:val="0"/>
                <w:bCs w:val="0"/>
                <w:sz w:val="22"/>
                <w:lang w:bidi="ar-SA"/>
              </w:rPr>
              <w:t>7-02-09</w:t>
            </w:r>
          </w:p>
        </w:tc>
        <w:tc>
          <w:tcPr>
            <w:tcW w:w="1286" w:type="dxa"/>
            <w:noWrap/>
            <w:hideMark/>
          </w:tcPr>
          <w:p w:rsidR="005E01E6" w:rsidRPr="00122832" w:rsidRDefault="00AB68F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5E01E6" w:rsidRPr="00122832" w:rsidRDefault="00AB68F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5E01E6" w:rsidRPr="00122832" w:rsidRDefault="00AB68F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5E01E6" w:rsidRPr="00122832" w:rsidRDefault="00AB68F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5E01E6" w:rsidRPr="00122832" w:rsidRDefault="00AB68F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5E01E6" w:rsidRPr="00122832" w:rsidRDefault="00AB68F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5E01E6" w:rsidRPr="008435B1" w:rsidTr="0010599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AB68F2" w:rsidP="00924AF5">
            <w:pPr>
              <w:spacing w:after="0"/>
              <w:rPr>
                <w:rFonts w:eastAsia="Times New Roman" w:cs="Times New Roman"/>
                <w:b w:val="0"/>
                <w:bCs w:val="0"/>
                <w:sz w:val="22"/>
                <w:lang w:bidi="ar-SA"/>
              </w:rPr>
            </w:pPr>
            <w:r w:rsidRPr="003513A2">
              <w:rPr>
                <w:rFonts w:eastAsia="Times New Roman" w:cs="Times New Roman"/>
                <w:b w:val="0"/>
                <w:bCs w:val="0"/>
                <w:sz w:val="22"/>
                <w:lang w:bidi="ar-SA"/>
              </w:rPr>
              <w:t>2017-02-15</w:t>
            </w:r>
          </w:p>
        </w:tc>
        <w:tc>
          <w:tcPr>
            <w:tcW w:w="1286" w:type="dxa"/>
            <w:noWrap/>
            <w:hideMark/>
          </w:tcPr>
          <w:p w:rsidR="005E01E6" w:rsidRPr="00122832" w:rsidRDefault="00AB68F2"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5E01E6" w:rsidRPr="00122832" w:rsidRDefault="00AB68F2"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5E01E6" w:rsidRPr="00122832" w:rsidRDefault="00AB68F2"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5E01E6" w:rsidRPr="00122832" w:rsidRDefault="00AB68F2"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5E01E6" w:rsidRPr="00122832" w:rsidRDefault="00AB68F2"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5E01E6" w:rsidRPr="00122832" w:rsidRDefault="00AB68F2"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5E01E6" w:rsidRPr="008435B1" w:rsidTr="00105992">
        <w:trPr>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5E01E6" w:rsidP="009A4A4B">
            <w:pPr>
              <w:spacing w:after="0"/>
              <w:rPr>
                <w:rFonts w:eastAsia="Times New Roman" w:cs="Times New Roman"/>
                <w:b w:val="0"/>
                <w:bCs w:val="0"/>
                <w:sz w:val="22"/>
                <w:lang w:bidi="ar-SA"/>
              </w:rPr>
            </w:pPr>
            <w:r w:rsidRPr="003513A2">
              <w:rPr>
                <w:rFonts w:eastAsia="Times New Roman" w:cs="Times New Roman"/>
                <w:b w:val="0"/>
                <w:bCs w:val="0"/>
                <w:sz w:val="22"/>
                <w:lang w:bidi="ar-SA"/>
              </w:rPr>
              <w:t>201</w:t>
            </w:r>
            <w:r w:rsidR="009A4A4B" w:rsidRPr="003513A2">
              <w:rPr>
                <w:rFonts w:eastAsia="Times New Roman" w:cs="Times New Roman"/>
                <w:b w:val="0"/>
                <w:bCs w:val="0"/>
                <w:sz w:val="22"/>
                <w:lang w:bidi="ar-SA"/>
              </w:rPr>
              <w:t>7-03-22</w:t>
            </w:r>
          </w:p>
        </w:tc>
        <w:tc>
          <w:tcPr>
            <w:tcW w:w="1286"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5E01E6" w:rsidRPr="008435B1" w:rsidTr="0010599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9A4A4B" w:rsidP="005E01E6">
            <w:pPr>
              <w:spacing w:after="0"/>
              <w:rPr>
                <w:rFonts w:eastAsia="Times New Roman" w:cs="Times New Roman"/>
                <w:b w:val="0"/>
                <w:bCs w:val="0"/>
                <w:sz w:val="22"/>
                <w:lang w:bidi="ar-SA"/>
              </w:rPr>
            </w:pPr>
            <w:r w:rsidRPr="003513A2">
              <w:rPr>
                <w:rFonts w:eastAsia="Times New Roman" w:cs="Times New Roman"/>
                <w:b w:val="0"/>
                <w:bCs w:val="0"/>
                <w:sz w:val="22"/>
                <w:lang w:bidi="ar-SA"/>
              </w:rPr>
              <w:t>2016-03-29</w:t>
            </w:r>
          </w:p>
        </w:tc>
        <w:tc>
          <w:tcPr>
            <w:tcW w:w="1286"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5E01E6" w:rsidRPr="008435B1" w:rsidTr="00105992">
        <w:trPr>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5E01E6" w:rsidP="009A4A4B">
            <w:pPr>
              <w:spacing w:after="0"/>
              <w:rPr>
                <w:rFonts w:eastAsia="Times New Roman" w:cs="Times New Roman"/>
                <w:b w:val="0"/>
                <w:bCs w:val="0"/>
                <w:sz w:val="22"/>
                <w:lang w:bidi="ar-SA"/>
              </w:rPr>
            </w:pPr>
            <w:r w:rsidRPr="003513A2">
              <w:rPr>
                <w:rFonts w:eastAsia="Times New Roman" w:cs="Times New Roman"/>
                <w:b w:val="0"/>
                <w:bCs w:val="0"/>
                <w:sz w:val="22"/>
                <w:lang w:bidi="ar-SA"/>
              </w:rPr>
              <w:t>201</w:t>
            </w:r>
            <w:r w:rsidR="009A4A4B" w:rsidRPr="003513A2">
              <w:rPr>
                <w:rFonts w:eastAsia="Times New Roman" w:cs="Times New Roman"/>
                <w:b w:val="0"/>
                <w:bCs w:val="0"/>
                <w:sz w:val="22"/>
                <w:lang w:bidi="ar-SA"/>
              </w:rPr>
              <w:t>7-04-26</w:t>
            </w:r>
          </w:p>
        </w:tc>
        <w:tc>
          <w:tcPr>
            <w:tcW w:w="1286"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5E01E6" w:rsidRPr="008435B1" w:rsidTr="0010599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5E01E6" w:rsidP="009A4A4B">
            <w:pPr>
              <w:spacing w:after="0"/>
              <w:rPr>
                <w:rFonts w:eastAsia="Times New Roman" w:cs="Times New Roman"/>
                <w:b w:val="0"/>
                <w:bCs w:val="0"/>
                <w:sz w:val="22"/>
                <w:lang w:bidi="ar-SA"/>
              </w:rPr>
            </w:pPr>
            <w:r w:rsidRPr="003513A2">
              <w:rPr>
                <w:rFonts w:eastAsia="Times New Roman" w:cs="Times New Roman"/>
                <w:b w:val="0"/>
                <w:bCs w:val="0"/>
                <w:sz w:val="22"/>
                <w:lang w:bidi="ar-SA"/>
              </w:rPr>
              <w:t>201</w:t>
            </w:r>
            <w:r w:rsidR="009A4A4B" w:rsidRPr="003513A2">
              <w:rPr>
                <w:rFonts w:eastAsia="Times New Roman" w:cs="Times New Roman"/>
                <w:b w:val="0"/>
                <w:bCs w:val="0"/>
                <w:sz w:val="22"/>
                <w:lang w:bidi="ar-SA"/>
              </w:rPr>
              <w:t>7-05-24</w:t>
            </w:r>
          </w:p>
        </w:tc>
        <w:tc>
          <w:tcPr>
            <w:tcW w:w="1286"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5E01E6"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5E01E6" w:rsidRPr="008435B1" w:rsidTr="00105992">
        <w:trPr>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5E01E6" w:rsidRPr="003513A2" w:rsidRDefault="009A4A4B" w:rsidP="00924AF5">
            <w:pPr>
              <w:spacing w:after="0"/>
              <w:rPr>
                <w:rFonts w:eastAsia="Times New Roman" w:cs="Times New Roman"/>
                <w:b w:val="0"/>
                <w:bCs w:val="0"/>
                <w:sz w:val="22"/>
                <w:lang w:bidi="ar-SA"/>
              </w:rPr>
            </w:pPr>
            <w:r w:rsidRPr="003513A2">
              <w:rPr>
                <w:rFonts w:eastAsia="Times New Roman" w:cs="Times New Roman"/>
                <w:b w:val="0"/>
                <w:bCs w:val="0"/>
                <w:sz w:val="22"/>
                <w:lang w:bidi="ar-SA"/>
              </w:rPr>
              <w:t>2017-06-28</w:t>
            </w:r>
          </w:p>
        </w:tc>
        <w:tc>
          <w:tcPr>
            <w:tcW w:w="1286"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5E01E6" w:rsidRPr="00122832" w:rsidRDefault="005E01E6"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5E01E6" w:rsidRPr="00122832" w:rsidRDefault="009A4A4B"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8435B1" w:rsidRPr="008435B1" w:rsidTr="0010599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04" w:type="dxa"/>
            <w:noWrap/>
            <w:hideMark/>
          </w:tcPr>
          <w:p w:rsidR="008435B1" w:rsidRPr="003513A2" w:rsidRDefault="009A4A4B" w:rsidP="009A4A4B">
            <w:pPr>
              <w:spacing w:after="0"/>
              <w:rPr>
                <w:rFonts w:eastAsia="Times New Roman" w:cs="Times New Roman"/>
                <w:b w:val="0"/>
                <w:bCs w:val="0"/>
                <w:sz w:val="22"/>
                <w:lang w:bidi="ar-SA"/>
              </w:rPr>
            </w:pPr>
            <w:r w:rsidRPr="003513A2">
              <w:rPr>
                <w:rFonts w:eastAsia="Times New Roman" w:cs="Times New Roman"/>
                <w:b w:val="0"/>
                <w:bCs w:val="0"/>
                <w:sz w:val="22"/>
                <w:lang w:bidi="ar-SA"/>
              </w:rPr>
              <w:t>2017-09-27</w:t>
            </w:r>
          </w:p>
        </w:tc>
        <w:tc>
          <w:tcPr>
            <w:tcW w:w="1286" w:type="dxa"/>
            <w:noWrap/>
            <w:hideMark/>
          </w:tcPr>
          <w:p w:rsidR="008435B1"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hideMark/>
          </w:tcPr>
          <w:p w:rsidR="008435B1"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hideMark/>
          </w:tcPr>
          <w:p w:rsidR="008435B1"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hideMark/>
          </w:tcPr>
          <w:p w:rsidR="008435B1" w:rsidRPr="00122832" w:rsidRDefault="008435B1"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8435B1"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hideMark/>
          </w:tcPr>
          <w:p w:rsidR="008435B1" w:rsidRPr="00122832" w:rsidRDefault="009A4A4B"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3513A2" w:rsidRPr="008435B1" w:rsidTr="00105992">
        <w:trPr>
          <w:trHeight w:val="395"/>
        </w:trPr>
        <w:tc>
          <w:tcPr>
            <w:cnfStyle w:val="001000000000" w:firstRow="0" w:lastRow="0" w:firstColumn="1" w:lastColumn="0" w:oddVBand="0" w:evenVBand="0" w:oddHBand="0" w:evenHBand="0" w:firstRowFirstColumn="0" w:firstRowLastColumn="0" w:lastRowFirstColumn="0" w:lastRowLastColumn="0"/>
            <w:tcW w:w="1404" w:type="dxa"/>
            <w:noWrap/>
          </w:tcPr>
          <w:p w:rsidR="003513A2" w:rsidRPr="003513A2" w:rsidRDefault="003513A2" w:rsidP="009A4A4B">
            <w:pPr>
              <w:spacing w:after="0"/>
              <w:rPr>
                <w:rFonts w:eastAsia="Times New Roman" w:cs="Times New Roman"/>
                <w:b w:val="0"/>
                <w:bCs w:val="0"/>
                <w:sz w:val="22"/>
                <w:lang w:bidi="ar-SA"/>
              </w:rPr>
            </w:pPr>
            <w:r w:rsidRPr="003513A2">
              <w:rPr>
                <w:rFonts w:eastAsia="Times New Roman" w:cs="Times New Roman"/>
                <w:b w:val="0"/>
                <w:bCs w:val="0"/>
                <w:sz w:val="22"/>
                <w:lang w:bidi="ar-SA"/>
              </w:rPr>
              <w:t>2017-11-22</w:t>
            </w:r>
          </w:p>
        </w:tc>
        <w:tc>
          <w:tcPr>
            <w:tcW w:w="1286" w:type="dxa"/>
            <w:noWrap/>
          </w:tcPr>
          <w:p w:rsidR="003513A2" w:rsidRPr="00122832" w:rsidRDefault="003513A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tcPr>
          <w:p w:rsidR="003513A2" w:rsidRPr="00122832" w:rsidRDefault="003513A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tcPr>
          <w:p w:rsidR="003513A2" w:rsidRPr="00122832" w:rsidRDefault="003513A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tcPr>
          <w:p w:rsidR="003513A2" w:rsidRPr="00122832" w:rsidRDefault="003513A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3513A2" w:rsidRPr="00122832" w:rsidRDefault="003513A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tcPr>
          <w:p w:rsidR="003513A2" w:rsidRPr="00122832" w:rsidRDefault="003513A2" w:rsidP="0012283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3513A2" w:rsidRPr="008435B1" w:rsidTr="0010599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04" w:type="dxa"/>
            <w:noWrap/>
          </w:tcPr>
          <w:p w:rsidR="003513A2" w:rsidRPr="003513A2" w:rsidRDefault="003513A2" w:rsidP="009A4A4B">
            <w:pPr>
              <w:spacing w:after="0"/>
              <w:rPr>
                <w:rFonts w:eastAsia="Times New Roman" w:cs="Times New Roman"/>
                <w:b w:val="0"/>
                <w:bCs w:val="0"/>
                <w:sz w:val="22"/>
                <w:lang w:bidi="ar-SA"/>
              </w:rPr>
            </w:pPr>
            <w:r w:rsidRPr="003513A2">
              <w:rPr>
                <w:rFonts w:eastAsia="Times New Roman" w:cs="Times New Roman"/>
                <w:b w:val="0"/>
                <w:bCs w:val="0"/>
                <w:sz w:val="22"/>
                <w:lang w:bidi="ar-SA"/>
              </w:rPr>
              <w:t>2017-12-20</w:t>
            </w:r>
          </w:p>
        </w:tc>
        <w:tc>
          <w:tcPr>
            <w:tcW w:w="1286" w:type="dxa"/>
            <w:noWrap/>
          </w:tcPr>
          <w:p w:rsidR="003513A2" w:rsidRPr="00122832" w:rsidRDefault="006D1C78"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60" w:type="dxa"/>
            <w:noWrap/>
          </w:tcPr>
          <w:p w:rsidR="003513A2" w:rsidRPr="00122832" w:rsidRDefault="006D1C78"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390" w:type="dxa"/>
            <w:noWrap/>
          </w:tcPr>
          <w:p w:rsidR="003513A2" w:rsidRPr="00122832" w:rsidRDefault="006D1C78"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22" w:type="dxa"/>
            <w:noWrap/>
          </w:tcPr>
          <w:p w:rsidR="003513A2" w:rsidRPr="00122832" w:rsidRDefault="006D1C78"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62" w:type="dxa"/>
          </w:tcPr>
          <w:p w:rsidR="003513A2" w:rsidRPr="00122832" w:rsidRDefault="006D1C78"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210" w:type="dxa"/>
            <w:noWrap/>
          </w:tcPr>
          <w:p w:rsidR="003513A2" w:rsidRPr="00122832" w:rsidRDefault="006D1C78" w:rsidP="0012283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bl>
    <w:p w:rsidR="00D34890" w:rsidRPr="0035392E" w:rsidRDefault="00FC7815" w:rsidP="0035392E">
      <w:pPr>
        <w:rPr>
          <w:szCs w:val="24"/>
        </w:rPr>
      </w:pPr>
      <w:r w:rsidRPr="00FD4CCB">
        <w:rPr>
          <w:szCs w:val="24"/>
        </w:rPr>
        <w:t>Žymėjimų paaiškinimai:</w:t>
      </w:r>
      <w:r w:rsidR="0035392E">
        <w:rPr>
          <w:szCs w:val="24"/>
        </w:rPr>
        <w:t xml:space="preserve"> „+“ dalyvavo,  „–“ nedalyvavo.</w:t>
      </w:r>
    </w:p>
    <w:p w:rsidR="006D1C78" w:rsidRDefault="005E7EF4" w:rsidP="005E7EF4">
      <w:pPr>
        <w:spacing w:after="0"/>
        <w:ind w:firstLine="709"/>
        <w:jc w:val="both"/>
        <w:rPr>
          <w:szCs w:val="24"/>
        </w:rPr>
      </w:pPr>
      <w:r w:rsidRPr="003620E5">
        <w:rPr>
          <w:szCs w:val="24"/>
        </w:rPr>
        <w:t>Ekonomikos ir bi</w:t>
      </w:r>
      <w:r w:rsidR="00226CBF">
        <w:rPr>
          <w:szCs w:val="24"/>
        </w:rPr>
        <w:t>udžeto komiteto posėdžius</w:t>
      </w:r>
      <w:r w:rsidRPr="003620E5">
        <w:rPr>
          <w:szCs w:val="24"/>
        </w:rPr>
        <w:t xml:space="preserve"> </w:t>
      </w:r>
      <w:r w:rsidR="003378F1">
        <w:rPr>
          <w:szCs w:val="24"/>
        </w:rPr>
        <w:t xml:space="preserve">komiteto </w:t>
      </w:r>
      <w:r w:rsidR="006D1C78">
        <w:rPr>
          <w:szCs w:val="24"/>
        </w:rPr>
        <w:t xml:space="preserve">nariai lankė pakankamai aktyviai, aktyviausi buvo komiteto pirmininkė Olga Urbonienė ir Stanislovas </w:t>
      </w:r>
      <w:r w:rsidR="006D1C78" w:rsidRPr="001C4088">
        <w:rPr>
          <w:szCs w:val="24"/>
        </w:rPr>
        <w:t>Blinstrubas</w:t>
      </w:r>
      <w:r w:rsidR="009134AE" w:rsidRPr="001C4088">
        <w:rPr>
          <w:szCs w:val="24"/>
        </w:rPr>
        <w:t>,</w:t>
      </w:r>
      <w:r w:rsidR="006D1C78">
        <w:rPr>
          <w:szCs w:val="24"/>
        </w:rPr>
        <w:t xml:space="preserve"> kurie nepraleido 2017 metais vykusių komiteto posėdžių. </w:t>
      </w:r>
    </w:p>
    <w:p w:rsidR="005E7EF4" w:rsidRPr="00EE2739" w:rsidRDefault="005E7EF4" w:rsidP="005E7EF4">
      <w:pPr>
        <w:spacing w:after="0"/>
        <w:ind w:firstLine="709"/>
        <w:jc w:val="both"/>
        <w:rPr>
          <w:szCs w:val="24"/>
        </w:rPr>
      </w:pPr>
      <w:r w:rsidRPr="00D34890">
        <w:rPr>
          <w:szCs w:val="24"/>
        </w:rPr>
        <w:t>Komitetas atsakingai priimdavo sprendimus, susijusius su nekilnojamojo turto ar nuomos mokesčio sumažinimu ir atleidimu, dėl rajono savivaldybės didžiausio leistino valstybės tarnautojų pareigybių ir darbuotojų, dirbančių pagal darbo sutartis ir gaunančių užmokestį iš savivaldyb</w:t>
      </w:r>
      <w:r w:rsidR="009134AE">
        <w:rPr>
          <w:szCs w:val="24"/>
        </w:rPr>
        <w:t>ės biudžeto, skaičiaus. P</w:t>
      </w:r>
      <w:r w:rsidR="009134AE" w:rsidRPr="001C4088">
        <w:rPr>
          <w:szCs w:val="24"/>
        </w:rPr>
        <w:t>riimdami</w:t>
      </w:r>
      <w:r w:rsidRPr="00D34890">
        <w:rPr>
          <w:szCs w:val="24"/>
        </w:rPr>
        <w:t xml:space="preserve"> svarbius sprendimus komiteto nariai pageidaudavo ir papildomos informacijos, kurią pateikdavo savivaldybės administracijos specialistai. Diskutuota ir dėl kitų aktualių rajonui klausimų: sveikatos, švietimo, socialinių reikalų, aplinkosaugos, turto va</w:t>
      </w:r>
      <w:r>
        <w:rPr>
          <w:szCs w:val="24"/>
        </w:rPr>
        <w:t>ldymo ir strateginio planavimo.</w:t>
      </w:r>
    </w:p>
    <w:p w:rsidR="000767ED" w:rsidRPr="000767ED" w:rsidRDefault="000767ED" w:rsidP="000767ED">
      <w:pPr>
        <w:rPr>
          <w:lang w:eastAsia="ar-SA" w:bidi="ar-SA"/>
        </w:rPr>
      </w:pPr>
      <w:bookmarkStart w:id="15" w:name="_Toc441741734"/>
    </w:p>
    <w:p w:rsidR="00570B83" w:rsidRPr="00C00CB7" w:rsidRDefault="00305F78" w:rsidP="00924AF5">
      <w:pPr>
        <w:pStyle w:val="Antrat3"/>
        <w:spacing w:before="0" w:after="0"/>
        <w:jc w:val="center"/>
        <w:rPr>
          <w:rFonts w:ascii="Times New Roman" w:hAnsi="Times New Roman" w:cs="Times New Roman"/>
          <w:sz w:val="28"/>
          <w:szCs w:val="28"/>
        </w:rPr>
      </w:pPr>
      <w:bookmarkStart w:id="16" w:name="_Toc475621780"/>
      <w:r w:rsidRPr="00C00CB7">
        <w:rPr>
          <w:rFonts w:ascii="Times New Roman" w:hAnsi="Times New Roman" w:cs="Times New Roman"/>
          <w:sz w:val="24"/>
          <w:szCs w:val="24"/>
        </w:rPr>
        <w:t>4.2.</w:t>
      </w:r>
      <w:r w:rsidRPr="00C00CB7">
        <w:rPr>
          <w:rFonts w:ascii="Times New Roman" w:hAnsi="Times New Roman" w:cs="Times New Roman"/>
          <w:sz w:val="28"/>
          <w:szCs w:val="28"/>
        </w:rPr>
        <w:t xml:space="preserve"> </w:t>
      </w:r>
      <w:r w:rsidR="00570B83" w:rsidRPr="00C00CB7">
        <w:rPr>
          <w:rFonts w:ascii="Times New Roman" w:hAnsi="Times New Roman" w:cs="Times New Roman"/>
          <w:sz w:val="24"/>
          <w:szCs w:val="24"/>
        </w:rPr>
        <w:t>SVEIKATOS IR SOCIALINĖS APSAUGOS KOMITETAS</w:t>
      </w:r>
      <w:bookmarkEnd w:id="15"/>
      <w:bookmarkEnd w:id="16"/>
    </w:p>
    <w:p w:rsidR="00C348FD" w:rsidRPr="00C00CB7" w:rsidRDefault="00C348FD" w:rsidP="00924AF5">
      <w:pPr>
        <w:spacing w:after="0"/>
        <w:rPr>
          <w:lang w:eastAsia="ar-SA" w:bidi="ar-SA"/>
        </w:rPr>
      </w:pPr>
    </w:p>
    <w:p w:rsidR="006B1C13" w:rsidRPr="00C00CB7" w:rsidRDefault="006B1C13" w:rsidP="00924AF5">
      <w:pPr>
        <w:spacing w:after="0"/>
        <w:ind w:firstLine="709"/>
        <w:jc w:val="both"/>
        <w:rPr>
          <w:szCs w:val="24"/>
        </w:rPr>
      </w:pPr>
      <w:r w:rsidRPr="00C00CB7">
        <w:rPr>
          <w:szCs w:val="24"/>
        </w:rPr>
        <w:t>Sveikatos ir socialinės apsaugos komitetas buvo sudarytas 2015 m</w:t>
      </w:r>
      <w:r w:rsidR="00DF7C85">
        <w:rPr>
          <w:szCs w:val="24"/>
        </w:rPr>
        <w:t>.</w:t>
      </w:r>
      <w:r w:rsidRPr="00C00CB7">
        <w:rPr>
          <w:szCs w:val="24"/>
        </w:rPr>
        <w:t xml:space="preserve"> gegužės 15 d. tarybos sp</w:t>
      </w:r>
      <w:r w:rsidR="00CA5A8C" w:rsidRPr="00C00CB7">
        <w:rPr>
          <w:szCs w:val="24"/>
        </w:rPr>
        <w:t xml:space="preserve">rendimu </w:t>
      </w:r>
      <w:r w:rsidR="00C00CB7">
        <w:rPr>
          <w:szCs w:val="24"/>
        </w:rPr>
        <w:t xml:space="preserve">Nr. </w:t>
      </w:r>
      <w:r w:rsidR="00CA5A8C" w:rsidRPr="00C00CB7">
        <w:rPr>
          <w:szCs w:val="24"/>
        </w:rPr>
        <w:t>TS</w:t>
      </w:r>
      <w:r w:rsidR="001C4088">
        <w:rPr>
          <w:szCs w:val="24"/>
        </w:rPr>
        <w:t>-</w:t>
      </w:r>
      <w:r w:rsidR="00CA5A8C" w:rsidRPr="00C00CB7">
        <w:rPr>
          <w:szCs w:val="24"/>
        </w:rPr>
        <w:t>96. Komitetą sudaro penki</w:t>
      </w:r>
      <w:r w:rsidRPr="00C00CB7">
        <w:rPr>
          <w:szCs w:val="24"/>
        </w:rPr>
        <w:t xml:space="preserve"> tarybos na</w:t>
      </w:r>
      <w:r w:rsidR="00885D6D" w:rsidRPr="00C00CB7">
        <w:rPr>
          <w:szCs w:val="24"/>
        </w:rPr>
        <w:t>riai, komitetui pirmininkavo O.</w:t>
      </w:r>
      <w:r w:rsidRPr="00C00CB7">
        <w:rPr>
          <w:szCs w:val="24"/>
        </w:rPr>
        <w:t xml:space="preserve"> Šulcienė, </w:t>
      </w:r>
      <w:r w:rsidRPr="001C4088">
        <w:rPr>
          <w:szCs w:val="24"/>
        </w:rPr>
        <w:t>pavaduotojo</w:t>
      </w:r>
      <w:r w:rsidR="00885D6D" w:rsidRPr="001C4088">
        <w:rPr>
          <w:szCs w:val="24"/>
        </w:rPr>
        <w:t xml:space="preserve"> pareigas</w:t>
      </w:r>
      <w:r w:rsidR="00885D6D" w:rsidRPr="00C00CB7">
        <w:rPr>
          <w:szCs w:val="24"/>
        </w:rPr>
        <w:t xml:space="preserve"> ėjo J.</w:t>
      </w:r>
      <w:r w:rsidR="00DD0A22">
        <w:rPr>
          <w:szCs w:val="24"/>
        </w:rPr>
        <w:t xml:space="preserve"> Judickienė, nuo 2017 metų </w:t>
      </w:r>
      <w:r w:rsidR="00DF1F7B">
        <w:rPr>
          <w:szCs w:val="24"/>
        </w:rPr>
        <w:t>lapkričio</w:t>
      </w:r>
      <w:r w:rsidR="00DD0A22">
        <w:rPr>
          <w:szCs w:val="24"/>
        </w:rPr>
        <w:t xml:space="preserve"> mėnesio pirmininko pavaduotojo pareigas eina V. Šnurevičiūtė. </w:t>
      </w:r>
    </w:p>
    <w:p w:rsidR="00C00CB7" w:rsidRPr="00C00CB7" w:rsidRDefault="00C00CB7" w:rsidP="00C00CB7">
      <w:pPr>
        <w:spacing w:after="0"/>
        <w:ind w:firstLine="709"/>
        <w:jc w:val="both"/>
        <w:rPr>
          <w:szCs w:val="24"/>
        </w:rPr>
      </w:pPr>
      <w:r w:rsidRPr="00C00CB7">
        <w:rPr>
          <w:szCs w:val="24"/>
        </w:rPr>
        <w:t xml:space="preserve">Komiteto veiklos sritys yra sveikatos priežiūra ir socialiniai reikalai. Svarbiausi komiteto klausimai yra susiję su asmens sveikatos priežiūra, aplinkos apsauga, visuomenės sveikatos stiprinimu ir kt. </w:t>
      </w:r>
    </w:p>
    <w:p w:rsidR="00090A85" w:rsidRPr="00090A85" w:rsidRDefault="00DD0A22" w:rsidP="00090A85">
      <w:pPr>
        <w:spacing w:after="0"/>
        <w:ind w:firstLine="709"/>
        <w:jc w:val="both"/>
        <w:rPr>
          <w:szCs w:val="24"/>
        </w:rPr>
      </w:pPr>
      <w:r>
        <w:rPr>
          <w:b/>
          <w:i/>
          <w:szCs w:val="24"/>
        </w:rPr>
        <w:t>2017</w:t>
      </w:r>
      <w:r w:rsidR="00C00CB7" w:rsidRPr="00EE2739">
        <w:rPr>
          <w:b/>
          <w:i/>
          <w:szCs w:val="24"/>
        </w:rPr>
        <w:t xml:space="preserve"> metais</w:t>
      </w:r>
      <w:r w:rsidR="003A4567">
        <w:rPr>
          <w:b/>
          <w:i/>
          <w:szCs w:val="24"/>
        </w:rPr>
        <w:t xml:space="preserve"> buvo organizuota 10,</w:t>
      </w:r>
      <w:r w:rsidR="00C00CB7" w:rsidRPr="00EE2739">
        <w:rPr>
          <w:b/>
          <w:i/>
          <w:szCs w:val="24"/>
        </w:rPr>
        <w:t xml:space="preserve"> įvyko </w:t>
      </w:r>
      <w:r w:rsidR="003A4567">
        <w:rPr>
          <w:b/>
          <w:i/>
          <w:szCs w:val="24"/>
        </w:rPr>
        <w:t>8 komiteto posėdžiai</w:t>
      </w:r>
      <w:r w:rsidR="00645D66">
        <w:rPr>
          <w:b/>
          <w:i/>
          <w:szCs w:val="24"/>
        </w:rPr>
        <w:t xml:space="preserve"> </w:t>
      </w:r>
      <w:r>
        <w:rPr>
          <w:i/>
          <w:szCs w:val="24"/>
        </w:rPr>
        <w:t>(2016</w:t>
      </w:r>
      <w:r w:rsidR="00645D66" w:rsidRPr="002840EF">
        <w:rPr>
          <w:i/>
          <w:szCs w:val="24"/>
        </w:rPr>
        <w:t xml:space="preserve"> m. - </w:t>
      </w:r>
      <w:r>
        <w:rPr>
          <w:i/>
          <w:szCs w:val="24"/>
        </w:rPr>
        <w:t>dešimt</w:t>
      </w:r>
      <w:r w:rsidR="00645D66" w:rsidRPr="002840EF">
        <w:rPr>
          <w:i/>
          <w:szCs w:val="24"/>
        </w:rPr>
        <w:t>)</w:t>
      </w:r>
      <w:r w:rsidR="00C00CB7" w:rsidRPr="00EE2739">
        <w:rPr>
          <w:b/>
          <w:i/>
          <w:szCs w:val="24"/>
        </w:rPr>
        <w:t xml:space="preserve">, </w:t>
      </w:r>
      <w:r w:rsidR="00DF1F7B">
        <w:rPr>
          <w:b/>
          <w:i/>
          <w:szCs w:val="24"/>
        </w:rPr>
        <w:t>įvykusių posėdžių</w:t>
      </w:r>
      <w:r w:rsidR="00C00CB7" w:rsidRPr="00EE2739">
        <w:rPr>
          <w:b/>
          <w:i/>
          <w:szCs w:val="24"/>
        </w:rPr>
        <w:t xml:space="preserve"> metu buvo svarstyti </w:t>
      </w:r>
      <w:r>
        <w:rPr>
          <w:b/>
          <w:i/>
          <w:szCs w:val="24"/>
        </w:rPr>
        <w:t>2</w:t>
      </w:r>
      <w:r w:rsidR="003A4567">
        <w:rPr>
          <w:b/>
          <w:i/>
          <w:szCs w:val="24"/>
        </w:rPr>
        <w:t>06</w:t>
      </w:r>
      <w:r>
        <w:rPr>
          <w:b/>
          <w:i/>
          <w:szCs w:val="24"/>
        </w:rPr>
        <w:t xml:space="preserve"> </w:t>
      </w:r>
      <w:r w:rsidR="00C00CB7" w:rsidRPr="00EE2739">
        <w:rPr>
          <w:b/>
          <w:i/>
          <w:szCs w:val="24"/>
        </w:rPr>
        <w:t>klausimai</w:t>
      </w:r>
      <w:r w:rsidR="00C00CB7">
        <w:rPr>
          <w:b/>
          <w:i/>
          <w:szCs w:val="24"/>
        </w:rPr>
        <w:t>.</w:t>
      </w:r>
      <w:r w:rsidR="00C00CB7" w:rsidRPr="00EE2739">
        <w:rPr>
          <w:szCs w:val="24"/>
        </w:rPr>
        <w:t xml:space="preserve"> </w:t>
      </w:r>
      <w:r w:rsidR="00D45351">
        <w:rPr>
          <w:szCs w:val="24"/>
        </w:rPr>
        <w:t>2017 m. birželio 27 d. ir 2017 m. gruodžio 19</w:t>
      </w:r>
      <w:r w:rsidR="00EB647B" w:rsidRPr="00EB647B">
        <w:rPr>
          <w:szCs w:val="24"/>
        </w:rPr>
        <w:t xml:space="preserve"> d. komiteto posėdžiuose nebuvo </w:t>
      </w:r>
      <w:r w:rsidR="00EB647B" w:rsidRPr="00090A85">
        <w:rPr>
          <w:szCs w:val="24"/>
        </w:rPr>
        <w:t>reikiamo kvorumo i</w:t>
      </w:r>
      <w:r w:rsidR="00EB647B" w:rsidRPr="001C4088">
        <w:rPr>
          <w:szCs w:val="24"/>
        </w:rPr>
        <w:t>r</w:t>
      </w:r>
      <w:r w:rsidR="009134AE" w:rsidRPr="001C4088">
        <w:rPr>
          <w:szCs w:val="24"/>
        </w:rPr>
        <w:t>,</w:t>
      </w:r>
      <w:r w:rsidR="00EB647B" w:rsidRPr="00090A85">
        <w:rPr>
          <w:szCs w:val="24"/>
        </w:rPr>
        <w:t xml:space="preserve"> atsižvelgiant į tai, komiteto posėdžiai neįvyko. Kituose komiteto posėdžiuose buvo reikiamas kvorumas ir sprendimai buvo priimti teisėtai </w:t>
      </w:r>
      <w:r w:rsidR="00090A85" w:rsidRPr="00090A85">
        <w:rPr>
          <w:szCs w:val="24"/>
        </w:rPr>
        <w:t>(2 lentelė).</w:t>
      </w:r>
    </w:p>
    <w:p w:rsidR="001154A0" w:rsidRDefault="001154A0" w:rsidP="00D45351">
      <w:pPr>
        <w:spacing w:after="0"/>
        <w:jc w:val="both"/>
      </w:pPr>
    </w:p>
    <w:p w:rsidR="00F116A5" w:rsidRDefault="00F116A5" w:rsidP="00D45351">
      <w:pPr>
        <w:spacing w:after="0"/>
        <w:jc w:val="both"/>
      </w:pPr>
    </w:p>
    <w:p w:rsidR="007147BD" w:rsidRPr="00B75361" w:rsidRDefault="007147BD" w:rsidP="00924AF5">
      <w:pPr>
        <w:spacing w:after="0"/>
        <w:ind w:firstLine="142"/>
        <w:rPr>
          <w:szCs w:val="24"/>
        </w:rPr>
      </w:pPr>
      <w:r w:rsidRPr="00B75361">
        <w:rPr>
          <w:b/>
          <w:szCs w:val="24"/>
        </w:rPr>
        <w:t>2 Lentelė.</w:t>
      </w:r>
      <w:r w:rsidRPr="00B75361">
        <w:rPr>
          <w:szCs w:val="24"/>
        </w:rPr>
        <w:t xml:space="preserve"> Sveikatos ir socialinės apsaugos komiteto lankomumas </w:t>
      </w:r>
      <w:r w:rsidR="00B312A7">
        <w:rPr>
          <w:szCs w:val="24"/>
        </w:rPr>
        <w:t>2017</w:t>
      </w:r>
      <w:r w:rsidR="00B75361" w:rsidRPr="00B75361">
        <w:rPr>
          <w:szCs w:val="24"/>
        </w:rPr>
        <w:t xml:space="preserve"> metais</w:t>
      </w:r>
    </w:p>
    <w:p w:rsidR="005F039F" w:rsidRPr="00AB41C4" w:rsidRDefault="005F039F" w:rsidP="00924AF5">
      <w:pPr>
        <w:spacing w:after="0"/>
        <w:ind w:firstLine="142"/>
        <w:rPr>
          <w:color w:val="FF0000"/>
          <w:sz w:val="20"/>
          <w:szCs w:val="20"/>
        </w:rPr>
      </w:pPr>
    </w:p>
    <w:tbl>
      <w:tblPr>
        <w:tblStyle w:val="PlainTable11"/>
        <w:tblW w:w="9436" w:type="dxa"/>
        <w:tblLook w:val="04A0" w:firstRow="1" w:lastRow="0" w:firstColumn="1" w:lastColumn="0" w:noHBand="0" w:noVBand="1"/>
      </w:tblPr>
      <w:tblGrid>
        <w:gridCol w:w="1856"/>
        <w:gridCol w:w="1227"/>
        <w:gridCol w:w="1516"/>
        <w:gridCol w:w="1684"/>
        <w:gridCol w:w="1452"/>
        <w:gridCol w:w="1701"/>
      </w:tblGrid>
      <w:tr w:rsidR="001B2760" w:rsidRPr="001B2760" w:rsidTr="00105992">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105992" w:rsidRDefault="001B2760" w:rsidP="00924AF5">
            <w:pPr>
              <w:spacing w:after="0"/>
              <w:jc w:val="center"/>
              <w:rPr>
                <w:rFonts w:eastAsia="Times New Roman" w:cs="Times New Roman"/>
                <w:bCs w:val="0"/>
                <w:szCs w:val="20"/>
                <w:lang w:bidi="ar-SA"/>
              </w:rPr>
            </w:pPr>
            <w:r w:rsidRPr="00105992">
              <w:rPr>
                <w:rFonts w:eastAsia="Times New Roman" w:cs="Times New Roman"/>
                <w:bCs w:val="0"/>
                <w:szCs w:val="20"/>
                <w:lang w:bidi="ar-SA"/>
              </w:rPr>
              <w:t>Data</w:t>
            </w:r>
          </w:p>
        </w:tc>
        <w:tc>
          <w:tcPr>
            <w:tcW w:w="1227" w:type="dxa"/>
            <w:noWrap/>
            <w:hideMark/>
          </w:tcPr>
          <w:p w:rsidR="001B2760" w:rsidRPr="00105992" w:rsidRDefault="001B2760"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bidi="ar-SA"/>
              </w:rPr>
            </w:pPr>
            <w:r w:rsidRPr="00105992">
              <w:rPr>
                <w:rFonts w:eastAsia="Times New Roman" w:cs="Times New Roman"/>
                <w:bCs w:val="0"/>
                <w:i/>
                <w:szCs w:val="20"/>
                <w:lang w:bidi="ar-SA"/>
              </w:rPr>
              <w:t>Ona Šulcienė</w:t>
            </w:r>
          </w:p>
        </w:tc>
        <w:tc>
          <w:tcPr>
            <w:tcW w:w="1516" w:type="dxa"/>
            <w:noWrap/>
            <w:hideMark/>
          </w:tcPr>
          <w:p w:rsidR="001B2760" w:rsidRPr="00105992" w:rsidRDefault="001B2760"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Jūratė Judickienė</w:t>
            </w:r>
          </w:p>
        </w:tc>
        <w:tc>
          <w:tcPr>
            <w:tcW w:w="1684" w:type="dxa"/>
            <w:noWrap/>
            <w:hideMark/>
          </w:tcPr>
          <w:p w:rsidR="001B2760" w:rsidRPr="00105992" w:rsidRDefault="001B2760" w:rsidP="001B276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Indrė Fiodorova</w:t>
            </w:r>
          </w:p>
        </w:tc>
        <w:tc>
          <w:tcPr>
            <w:tcW w:w="1452" w:type="dxa"/>
            <w:noWrap/>
            <w:hideMark/>
          </w:tcPr>
          <w:p w:rsidR="001B2760" w:rsidRPr="00105992" w:rsidRDefault="001B2760"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Irena Staliorienė</w:t>
            </w:r>
          </w:p>
        </w:tc>
        <w:tc>
          <w:tcPr>
            <w:tcW w:w="1701" w:type="dxa"/>
            <w:noWrap/>
            <w:hideMark/>
          </w:tcPr>
          <w:p w:rsidR="001B2760" w:rsidRPr="00105992" w:rsidRDefault="001B2760"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Vilma Šnurevičiūtė</w:t>
            </w:r>
          </w:p>
        </w:tc>
      </w:tr>
      <w:tr w:rsidR="001B2760" w:rsidRPr="001B2760" w:rsidTr="0010599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FA3E4C" w:rsidRDefault="00F07DC1" w:rsidP="00924AF5">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2017-01-27</w:t>
            </w:r>
          </w:p>
        </w:tc>
        <w:tc>
          <w:tcPr>
            <w:tcW w:w="1227"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01"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1B2760" w:rsidRPr="001B2760" w:rsidTr="00105992">
        <w:trPr>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FA3E4C" w:rsidRDefault="00F07DC1" w:rsidP="00924AF5">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2017-02-07</w:t>
            </w:r>
          </w:p>
        </w:tc>
        <w:tc>
          <w:tcPr>
            <w:tcW w:w="1227"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01"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1B2760" w:rsidRPr="001B2760" w:rsidTr="0010599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FA3E4C" w:rsidRDefault="00F07DC1" w:rsidP="00924AF5">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2017-02-14</w:t>
            </w:r>
          </w:p>
        </w:tc>
        <w:tc>
          <w:tcPr>
            <w:tcW w:w="1227"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01" w:type="dxa"/>
            <w:noWrap/>
          </w:tcPr>
          <w:p w:rsidR="001B2760" w:rsidRPr="00122832" w:rsidRDefault="00F07DC1"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1B2760" w:rsidRPr="001B2760" w:rsidTr="00105992">
        <w:trPr>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FA3E4C" w:rsidRDefault="001B2760" w:rsidP="00F07DC1">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w:t>
            </w:r>
            <w:r w:rsidR="00F07DC1" w:rsidRPr="00FA3E4C">
              <w:rPr>
                <w:rFonts w:eastAsia="Times New Roman" w:cs="Times New Roman"/>
                <w:b w:val="0"/>
                <w:bCs w:val="0"/>
                <w:szCs w:val="20"/>
                <w:lang w:bidi="ar-SA"/>
              </w:rPr>
              <w:t>7-03-28</w:t>
            </w:r>
          </w:p>
        </w:tc>
        <w:tc>
          <w:tcPr>
            <w:tcW w:w="1227"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tcPr>
          <w:p w:rsidR="001B2760" w:rsidRPr="00122832" w:rsidRDefault="001B276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p>
        </w:tc>
        <w:tc>
          <w:tcPr>
            <w:tcW w:w="1701" w:type="dxa"/>
            <w:noWrap/>
          </w:tcPr>
          <w:p w:rsidR="001B2760" w:rsidRPr="00122832" w:rsidRDefault="00F07DC1"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1B2760" w:rsidRPr="001B2760" w:rsidTr="0010599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FA3E4C" w:rsidRDefault="001B2760" w:rsidP="00F07DC1">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w:t>
            </w:r>
            <w:r w:rsidR="00F07DC1" w:rsidRPr="00FA3E4C">
              <w:rPr>
                <w:rFonts w:eastAsia="Times New Roman" w:cs="Times New Roman"/>
                <w:b w:val="0"/>
                <w:bCs w:val="0"/>
                <w:szCs w:val="20"/>
                <w:lang w:bidi="ar-SA"/>
              </w:rPr>
              <w:t>7-04-26</w:t>
            </w:r>
          </w:p>
        </w:tc>
        <w:tc>
          <w:tcPr>
            <w:tcW w:w="1227" w:type="dxa"/>
            <w:noWrap/>
          </w:tcPr>
          <w:p w:rsidR="001B2760" w:rsidRPr="00122832" w:rsidRDefault="00853F17"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tcPr>
          <w:p w:rsidR="001B2760" w:rsidRPr="00122832" w:rsidRDefault="00853F17"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tcPr>
          <w:p w:rsidR="001B2760" w:rsidRPr="00122832" w:rsidRDefault="00853F17"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tcPr>
          <w:p w:rsidR="001B2760" w:rsidRPr="00122832" w:rsidRDefault="001B276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p>
        </w:tc>
        <w:tc>
          <w:tcPr>
            <w:tcW w:w="1701" w:type="dxa"/>
            <w:noWrap/>
          </w:tcPr>
          <w:p w:rsidR="001B2760" w:rsidRPr="00122832" w:rsidRDefault="00853F17"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1B2760" w:rsidRPr="001B2760" w:rsidTr="00105992">
        <w:trPr>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FA3E4C" w:rsidRDefault="001B2760" w:rsidP="00853F17">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w:t>
            </w:r>
            <w:r w:rsidR="00853F17" w:rsidRPr="00FA3E4C">
              <w:rPr>
                <w:rFonts w:eastAsia="Times New Roman" w:cs="Times New Roman"/>
                <w:b w:val="0"/>
                <w:bCs w:val="0"/>
                <w:szCs w:val="20"/>
                <w:lang w:bidi="ar-SA"/>
              </w:rPr>
              <w:t>7-05-23</w:t>
            </w:r>
          </w:p>
        </w:tc>
        <w:tc>
          <w:tcPr>
            <w:tcW w:w="1227" w:type="dxa"/>
            <w:noWrap/>
          </w:tcPr>
          <w:p w:rsidR="001B2760" w:rsidRPr="00122832" w:rsidRDefault="00853F17"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tcPr>
          <w:p w:rsidR="001B2760" w:rsidRPr="00122832" w:rsidRDefault="00853F17"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tcPr>
          <w:p w:rsidR="001B2760" w:rsidRPr="00122832" w:rsidRDefault="00853F17"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tcPr>
          <w:p w:rsidR="001B2760" w:rsidRPr="00122832" w:rsidRDefault="001B276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p>
        </w:tc>
        <w:tc>
          <w:tcPr>
            <w:tcW w:w="1701" w:type="dxa"/>
            <w:noWrap/>
          </w:tcPr>
          <w:p w:rsidR="001B2760" w:rsidRPr="00122832" w:rsidRDefault="00853F17"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1715E8" w:rsidRPr="001B2760" w:rsidTr="0010599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715E8" w:rsidRPr="00FA3E4C" w:rsidRDefault="00853F17" w:rsidP="00853F17">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2017-06-27</w:t>
            </w:r>
          </w:p>
        </w:tc>
        <w:tc>
          <w:tcPr>
            <w:tcW w:w="7580" w:type="dxa"/>
            <w:gridSpan w:val="5"/>
            <w:noWrap/>
            <w:hideMark/>
          </w:tcPr>
          <w:p w:rsidR="001715E8" w:rsidRPr="00122832" w:rsidRDefault="001715E8"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122832">
              <w:rPr>
                <w:rFonts w:eastAsia="Times New Roman" w:cs="Times New Roman"/>
                <w:b/>
                <w:szCs w:val="24"/>
                <w:lang w:bidi="ar-SA"/>
              </w:rPr>
              <w:t>Komiteto posėdis neįvyko</w:t>
            </w:r>
          </w:p>
        </w:tc>
      </w:tr>
      <w:tr w:rsidR="001B2760" w:rsidRPr="001B2760" w:rsidTr="00105992">
        <w:trPr>
          <w:trHeight w:val="404"/>
        </w:trPr>
        <w:tc>
          <w:tcPr>
            <w:cnfStyle w:val="001000000000" w:firstRow="0" w:lastRow="0" w:firstColumn="1" w:lastColumn="0" w:oddVBand="0" w:evenVBand="0" w:oddHBand="0" w:evenHBand="0" w:firstRowFirstColumn="0" w:firstRowLastColumn="0" w:lastRowFirstColumn="0" w:lastRowLastColumn="0"/>
            <w:tcW w:w="1856" w:type="dxa"/>
            <w:noWrap/>
            <w:hideMark/>
          </w:tcPr>
          <w:p w:rsidR="001B2760" w:rsidRPr="00FA3E4C" w:rsidRDefault="001B2760" w:rsidP="00853F17">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w:t>
            </w:r>
            <w:r w:rsidR="00853F17" w:rsidRPr="00FA3E4C">
              <w:rPr>
                <w:rFonts w:eastAsia="Times New Roman" w:cs="Times New Roman"/>
                <w:b w:val="0"/>
                <w:bCs w:val="0"/>
                <w:szCs w:val="20"/>
                <w:lang w:bidi="ar-SA"/>
              </w:rPr>
              <w:t>7-09-26</w:t>
            </w:r>
          </w:p>
        </w:tc>
        <w:tc>
          <w:tcPr>
            <w:tcW w:w="1227" w:type="dxa"/>
            <w:noWrap/>
            <w:hideMark/>
          </w:tcPr>
          <w:p w:rsidR="001B2760" w:rsidRPr="00122832" w:rsidRDefault="001B276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hideMark/>
          </w:tcPr>
          <w:p w:rsidR="001B2760" w:rsidRPr="00122832" w:rsidRDefault="001715E8"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hideMark/>
          </w:tcPr>
          <w:p w:rsidR="001B2760" w:rsidRPr="00122832" w:rsidRDefault="00853F17"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hideMark/>
          </w:tcPr>
          <w:p w:rsidR="001B2760" w:rsidRPr="00122832" w:rsidRDefault="003A4567"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Pr>
                <w:rFonts w:eastAsia="Times New Roman" w:cs="Times New Roman"/>
                <w:sz w:val="32"/>
                <w:szCs w:val="32"/>
                <w:lang w:bidi="ar-SA"/>
              </w:rPr>
              <w:t>+</w:t>
            </w:r>
          </w:p>
        </w:tc>
        <w:tc>
          <w:tcPr>
            <w:tcW w:w="1701" w:type="dxa"/>
            <w:noWrap/>
            <w:hideMark/>
          </w:tcPr>
          <w:p w:rsidR="001B2760" w:rsidRPr="00122832" w:rsidRDefault="001B276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1B2760" w:rsidRPr="001B2760" w:rsidTr="0010599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56" w:type="dxa"/>
            <w:noWrap/>
          </w:tcPr>
          <w:p w:rsidR="001B2760" w:rsidRPr="00FA3E4C" w:rsidRDefault="001B2760" w:rsidP="00853F17">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w:t>
            </w:r>
            <w:r w:rsidR="00853F17" w:rsidRPr="00FA3E4C">
              <w:rPr>
                <w:rFonts w:eastAsia="Times New Roman" w:cs="Times New Roman"/>
                <w:b w:val="0"/>
                <w:bCs w:val="0"/>
                <w:szCs w:val="20"/>
                <w:lang w:bidi="ar-SA"/>
              </w:rPr>
              <w:t>7-11-21</w:t>
            </w:r>
          </w:p>
        </w:tc>
        <w:tc>
          <w:tcPr>
            <w:tcW w:w="1227" w:type="dxa"/>
            <w:noWrap/>
          </w:tcPr>
          <w:p w:rsidR="001B2760" w:rsidRPr="00122832" w:rsidRDefault="001715E8"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516" w:type="dxa"/>
            <w:noWrap/>
          </w:tcPr>
          <w:p w:rsidR="001B2760" w:rsidRPr="00122832" w:rsidRDefault="001715E8"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684" w:type="dxa"/>
            <w:noWrap/>
          </w:tcPr>
          <w:p w:rsidR="001B2760" w:rsidRPr="00122832" w:rsidRDefault="00853F17"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452" w:type="dxa"/>
            <w:noWrap/>
          </w:tcPr>
          <w:p w:rsidR="001B2760" w:rsidRPr="00122832" w:rsidRDefault="001715E8"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c>
          <w:tcPr>
            <w:tcW w:w="1701" w:type="dxa"/>
            <w:noWrap/>
          </w:tcPr>
          <w:p w:rsidR="001B2760" w:rsidRPr="00122832" w:rsidRDefault="001715E8"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32"/>
                <w:szCs w:val="32"/>
                <w:lang w:bidi="ar-SA"/>
              </w:rPr>
            </w:pPr>
            <w:r w:rsidRPr="00122832">
              <w:rPr>
                <w:rFonts w:eastAsia="Times New Roman" w:cs="Times New Roman"/>
                <w:sz w:val="32"/>
                <w:szCs w:val="32"/>
                <w:lang w:bidi="ar-SA"/>
              </w:rPr>
              <w:t>+</w:t>
            </w:r>
          </w:p>
        </w:tc>
      </w:tr>
      <w:tr w:rsidR="00FA3E4C" w:rsidRPr="001B2760" w:rsidTr="00105992">
        <w:trPr>
          <w:trHeight w:val="404"/>
        </w:trPr>
        <w:tc>
          <w:tcPr>
            <w:cnfStyle w:val="001000000000" w:firstRow="0" w:lastRow="0" w:firstColumn="1" w:lastColumn="0" w:oddVBand="0" w:evenVBand="0" w:oddHBand="0" w:evenHBand="0" w:firstRowFirstColumn="0" w:firstRowLastColumn="0" w:lastRowFirstColumn="0" w:lastRowLastColumn="0"/>
            <w:tcW w:w="1856" w:type="dxa"/>
            <w:noWrap/>
          </w:tcPr>
          <w:p w:rsidR="00FA3E4C" w:rsidRPr="00FA3E4C" w:rsidRDefault="00FA3E4C" w:rsidP="00FA3E4C">
            <w:pPr>
              <w:spacing w:after="0"/>
              <w:jc w:val="center"/>
              <w:rPr>
                <w:rFonts w:eastAsia="Times New Roman" w:cs="Times New Roman"/>
                <w:b w:val="0"/>
                <w:bCs w:val="0"/>
                <w:szCs w:val="20"/>
                <w:lang w:bidi="ar-SA"/>
              </w:rPr>
            </w:pPr>
            <w:r w:rsidRPr="00FA3E4C">
              <w:rPr>
                <w:rFonts w:eastAsia="Times New Roman" w:cs="Times New Roman"/>
                <w:b w:val="0"/>
                <w:bCs w:val="0"/>
                <w:szCs w:val="20"/>
                <w:lang w:bidi="ar-SA"/>
              </w:rPr>
              <w:t>2017-12-19</w:t>
            </w:r>
          </w:p>
        </w:tc>
        <w:tc>
          <w:tcPr>
            <w:tcW w:w="7580" w:type="dxa"/>
            <w:gridSpan w:val="5"/>
            <w:noWrap/>
          </w:tcPr>
          <w:p w:rsidR="00FA3E4C" w:rsidRPr="00122832" w:rsidRDefault="00FA3E4C" w:rsidP="00FA3E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122832">
              <w:rPr>
                <w:rFonts w:eastAsia="Times New Roman" w:cs="Times New Roman"/>
                <w:b/>
                <w:bCs/>
                <w:szCs w:val="24"/>
                <w:lang w:bidi="ar-SA"/>
              </w:rPr>
              <w:t>Komiteto posėdis neįvyko</w:t>
            </w:r>
          </w:p>
        </w:tc>
      </w:tr>
    </w:tbl>
    <w:p w:rsidR="00FA3E4C" w:rsidRPr="001715E8" w:rsidRDefault="00FC7815" w:rsidP="0035392E">
      <w:pPr>
        <w:rPr>
          <w:szCs w:val="24"/>
        </w:rPr>
      </w:pPr>
      <w:r w:rsidRPr="00FD4CCB">
        <w:rPr>
          <w:szCs w:val="24"/>
        </w:rPr>
        <w:t>Žymėjimų paaiškinimai: „+“ d</w:t>
      </w:r>
      <w:r w:rsidR="0035392E">
        <w:rPr>
          <w:szCs w:val="24"/>
        </w:rPr>
        <w:t>alyvavo,  „–“ nedalyvavo.</w:t>
      </w:r>
    </w:p>
    <w:p w:rsidR="003E6B0E" w:rsidRPr="001715E8" w:rsidRDefault="00FD570D" w:rsidP="001715E8">
      <w:pPr>
        <w:spacing w:after="0"/>
        <w:ind w:firstLine="709"/>
        <w:jc w:val="both"/>
        <w:rPr>
          <w:szCs w:val="24"/>
        </w:rPr>
      </w:pPr>
      <w:r w:rsidRPr="001715E8">
        <w:rPr>
          <w:szCs w:val="24"/>
        </w:rPr>
        <w:t>Sveikatos</w:t>
      </w:r>
      <w:r w:rsidR="00226CBF">
        <w:rPr>
          <w:szCs w:val="24"/>
        </w:rPr>
        <w:t xml:space="preserve"> ir socialinės apsaugos komiteto</w:t>
      </w:r>
      <w:r w:rsidR="009134AE">
        <w:rPr>
          <w:szCs w:val="24"/>
        </w:rPr>
        <w:t xml:space="preserve"> nariai</w:t>
      </w:r>
      <w:r w:rsidR="00226CBF">
        <w:rPr>
          <w:szCs w:val="24"/>
        </w:rPr>
        <w:t xml:space="preserve"> posėdžius</w:t>
      </w:r>
      <w:r w:rsidRPr="001715E8">
        <w:rPr>
          <w:szCs w:val="24"/>
        </w:rPr>
        <w:t xml:space="preserve"> lankė </w:t>
      </w:r>
      <w:r w:rsidR="00ED16D4">
        <w:rPr>
          <w:szCs w:val="24"/>
        </w:rPr>
        <w:t>pakankamai aktyviai, nuo 2017 m. gruodžio komiteto veikloje nedalyvavo</w:t>
      </w:r>
      <w:r w:rsidR="00105992">
        <w:rPr>
          <w:szCs w:val="24"/>
        </w:rPr>
        <w:t xml:space="preserve"> Jūratė Judickienė</w:t>
      </w:r>
      <w:r w:rsidR="00ED16D4">
        <w:rPr>
          <w:szCs w:val="24"/>
        </w:rPr>
        <w:t>, nes gruodžio</w:t>
      </w:r>
      <w:r w:rsidR="00105992">
        <w:rPr>
          <w:szCs w:val="24"/>
        </w:rPr>
        <w:t xml:space="preserve"> mėn.</w:t>
      </w:r>
      <w:r w:rsidR="00ED16D4">
        <w:rPr>
          <w:szCs w:val="24"/>
        </w:rPr>
        <w:t xml:space="preserve"> pradėjo dirbti Ekonomikos ir biudžeto komitete. </w:t>
      </w:r>
      <w:r w:rsidR="005C46A7">
        <w:rPr>
          <w:szCs w:val="24"/>
        </w:rPr>
        <w:t xml:space="preserve">Komiteto narė Irena Staliorienė komitetų veikloje nedalyvavo laikotarpiu, kai buvo netekusi tarybos nario įgaliojimų, atgavusi įgaliojimus prisijungė prie Sveikatos ir socialinės apsaugos komiteto veiklos. </w:t>
      </w:r>
      <w:r w:rsidR="00ED16D4">
        <w:rPr>
          <w:szCs w:val="24"/>
        </w:rPr>
        <w:t xml:space="preserve"> </w:t>
      </w:r>
    </w:p>
    <w:p w:rsidR="00EE3E00" w:rsidRPr="009469D5" w:rsidRDefault="009134AE" w:rsidP="009469D5">
      <w:pPr>
        <w:spacing w:after="0"/>
        <w:ind w:firstLine="709"/>
        <w:jc w:val="both"/>
        <w:rPr>
          <w:szCs w:val="24"/>
        </w:rPr>
      </w:pPr>
      <w:r>
        <w:rPr>
          <w:szCs w:val="24"/>
        </w:rPr>
        <w:t>Pr</w:t>
      </w:r>
      <w:r w:rsidRPr="001C4088">
        <w:rPr>
          <w:szCs w:val="24"/>
        </w:rPr>
        <w:t>iimdamos</w:t>
      </w:r>
      <w:r w:rsidR="000767ED" w:rsidRPr="00D34890">
        <w:rPr>
          <w:szCs w:val="24"/>
        </w:rPr>
        <w:t xml:space="preserve"> svarbius sprendimus komiteto nar</w:t>
      </w:r>
      <w:r w:rsidR="001715E8">
        <w:rPr>
          <w:szCs w:val="24"/>
        </w:rPr>
        <w:t>ės</w:t>
      </w:r>
      <w:r w:rsidR="000767ED" w:rsidRPr="00D34890">
        <w:rPr>
          <w:szCs w:val="24"/>
        </w:rPr>
        <w:t xml:space="preserve"> pageidaudavo ir papildomos informacijos, kurią pateikdavo savivaldybės administracijos specialistai. Diskutuota ir dėl kitų aktualių rajonui klausimų: sveikatos, švietimo, socialinių reikalų, aplinkosaugos, turto va</w:t>
      </w:r>
      <w:r w:rsidR="000767ED">
        <w:rPr>
          <w:szCs w:val="24"/>
        </w:rPr>
        <w:t>ldymo ir strateginio planavimo.</w:t>
      </w:r>
      <w:r w:rsidR="001154A0">
        <w:rPr>
          <w:vanish/>
          <w:color w:val="1D2129"/>
          <w:sz w:val="21"/>
          <w:szCs w:val="21"/>
        </w:rPr>
        <w:t>Kėdainių rajono savivaldybės Sveikatos ir socialinės apsaugos komiteto pirmininkė Ona Šulcienė ir jos pavaduotoja Jūratė Judickienė, Savivaldybės tarybos narys Rimantas Diliūnas,</w:t>
      </w:r>
    </w:p>
    <w:p w:rsidR="00C61365" w:rsidRPr="0023722E" w:rsidRDefault="00C348FD" w:rsidP="00924AF5">
      <w:pPr>
        <w:pStyle w:val="Antrat3"/>
        <w:spacing w:before="0" w:after="0"/>
        <w:jc w:val="center"/>
        <w:rPr>
          <w:rFonts w:ascii="Times New Roman" w:hAnsi="Times New Roman" w:cs="Times New Roman"/>
          <w:sz w:val="24"/>
          <w:szCs w:val="24"/>
        </w:rPr>
      </w:pPr>
      <w:bookmarkStart w:id="17" w:name="_Toc441741735"/>
      <w:bookmarkStart w:id="18" w:name="_Toc475621781"/>
      <w:r w:rsidRPr="0023722E">
        <w:rPr>
          <w:rFonts w:ascii="Times New Roman" w:hAnsi="Times New Roman" w:cs="Times New Roman"/>
          <w:sz w:val="24"/>
          <w:szCs w:val="24"/>
        </w:rPr>
        <w:t>4.3. ŠVIETIMO IR KULTŪROS KOMITETAS</w:t>
      </w:r>
      <w:bookmarkEnd w:id="17"/>
      <w:bookmarkEnd w:id="18"/>
    </w:p>
    <w:p w:rsidR="00FC06DF" w:rsidRPr="00AB41C4" w:rsidRDefault="00FC06DF" w:rsidP="00924AF5">
      <w:pPr>
        <w:spacing w:after="0"/>
        <w:rPr>
          <w:color w:val="FF0000"/>
          <w:lang w:eastAsia="ar-SA" w:bidi="ar-SA"/>
        </w:rPr>
      </w:pPr>
    </w:p>
    <w:p w:rsidR="00BA16F5" w:rsidRPr="00D45351" w:rsidRDefault="006E0104" w:rsidP="00510ADA">
      <w:pPr>
        <w:spacing w:after="0"/>
        <w:ind w:firstLine="680"/>
        <w:jc w:val="both"/>
      </w:pPr>
      <w:r w:rsidRPr="00D45351">
        <w:rPr>
          <w:szCs w:val="24"/>
        </w:rPr>
        <w:t>Švietimo ir kultūros</w:t>
      </w:r>
      <w:r w:rsidR="00BA16F5" w:rsidRPr="00D45351">
        <w:rPr>
          <w:szCs w:val="24"/>
        </w:rPr>
        <w:t xml:space="preserve"> komitetas buvo sudarytas 2015 m</w:t>
      </w:r>
      <w:r w:rsidR="00DF7C85" w:rsidRPr="00D45351">
        <w:rPr>
          <w:szCs w:val="24"/>
        </w:rPr>
        <w:t>.</w:t>
      </w:r>
      <w:r w:rsidR="00BA16F5" w:rsidRPr="00D45351">
        <w:rPr>
          <w:szCs w:val="24"/>
        </w:rPr>
        <w:t xml:space="preserve"> gegužės 15 d. tarybos sp</w:t>
      </w:r>
      <w:r w:rsidR="00CA5A8C" w:rsidRPr="00D45351">
        <w:rPr>
          <w:szCs w:val="24"/>
        </w:rPr>
        <w:t>rendimu</w:t>
      </w:r>
      <w:r w:rsidR="0023722E" w:rsidRPr="00D45351">
        <w:rPr>
          <w:szCs w:val="24"/>
        </w:rPr>
        <w:t xml:space="preserve"> Nr.</w:t>
      </w:r>
      <w:r w:rsidR="00CA5A8C" w:rsidRPr="00D45351">
        <w:rPr>
          <w:szCs w:val="24"/>
        </w:rPr>
        <w:t xml:space="preserve"> </w:t>
      </w:r>
      <w:r w:rsidR="00CA5A8C" w:rsidRPr="001C4088">
        <w:rPr>
          <w:szCs w:val="24"/>
        </w:rPr>
        <w:t>TS</w:t>
      </w:r>
      <w:r w:rsidR="001C4088" w:rsidRPr="001C4088">
        <w:rPr>
          <w:szCs w:val="24"/>
        </w:rPr>
        <w:t>-</w:t>
      </w:r>
      <w:r w:rsidR="00CA5A8C" w:rsidRPr="001C4088">
        <w:rPr>
          <w:szCs w:val="24"/>
        </w:rPr>
        <w:t>96.</w:t>
      </w:r>
      <w:r w:rsidR="00CA5A8C" w:rsidRPr="00D45351">
        <w:rPr>
          <w:szCs w:val="24"/>
        </w:rPr>
        <w:t xml:space="preserve"> Komitetą sudaro penki</w:t>
      </w:r>
      <w:r w:rsidR="00BA16F5" w:rsidRPr="00D45351">
        <w:rPr>
          <w:szCs w:val="24"/>
        </w:rPr>
        <w:t xml:space="preserve"> tarybos nariai, komitetui pirmininkavo</w:t>
      </w:r>
      <w:r w:rsidR="0023722E" w:rsidRPr="00D45351">
        <w:rPr>
          <w:szCs w:val="24"/>
        </w:rPr>
        <w:t xml:space="preserve"> </w:t>
      </w:r>
      <w:r w:rsidR="006F4316" w:rsidRPr="00D45351">
        <w:rPr>
          <w:szCs w:val="24"/>
        </w:rPr>
        <w:t>S.</w:t>
      </w:r>
      <w:r w:rsidRPr="00D45351">
        <w:rPr>
          <w:szCs w:val="24"/>
        </w:rPr>
        <w:t xml:space="preserve"> Navajauskas</w:t>
      </w:r>
      <w:r w:rsidR="00BA16F5" w:rsidRPr="00D45351">
        <w:rPr>
          <w:szCs w:val="24"/>
        </w:rPr>
        <w:t xml:space="preserve">, pavaduotojo pareigas ėjo </w:t>
      </w:r>
      <w:r w:rsidR="006F4316" w:rsidRPr="00D45351">
        <w:rPr>
          <w:szCs w:val="24"/>
        </w:rPr>
        <w:t xml:space="preserve">T. </w:t>
      </w:r>
      <w:r w:rsidRPr="00D45351">
        <w:rPr>
          <w:szCs w:val="24"/>
        </w:rPr>
        <w:t>Žalpys</w:t>
      </w:r>
      <w:r w:rsidR="00F76E31">
        <w:rPr>
          <w:szCs w:val="24"/>
        </w:rPr>
        <w:t xml:space="preserve">. </w:t>
      </w:r>
      <w:r w:rsidR="00BD4796">
        <w:t>2017 metų rugsėjo mėnesį</w:t>
      </w:r>
      <w:r w:rsidR="004D5BB9" w:rsidRPr="00D45351">
        <w:t xml:space="preserve"> Justino Kaminsko įgaliojimams nutrūkus prieš terminą komiteto sudėtis sumažėjo ir komitete šiuo metu </w:t>
      </w:r>
      <w:r w:rsidR="00D6105E">
        <w:t xml:space="preserve"> dirba</w:t>
      </w:r>
      <w:r w:rsidR="004D5BB9" w:rsidRPr="00D45351">
        <w:t xml:space="preserve"> 4 nariai. </w:t>
      </w:r>
    </w:p>
    <w:p w:rsidR="0023722E" w:rsidRPr="00D45351" w:rsidRDefault="0023722E" w:rsidP="00924AF5">
      <w:pPr>
        <w:spacing w:after="0"/>
        <w:ind w:firstLine="709"/>
        <w:jc w:val="both"/>
        <w:rPr>
          <w:szCs w:val="24"/>
        </w:rPr>
      </w:pPr>
      <w:r w:rsidRPr="00D45351">
        <w:rPr>
          <w:szCs w:val="24"/>
        </w:rPr>
        <w:t>Komiteto veiklos sritys yra švietimas, kultūra, sportas ir jaunimo reikalai. Komitetas atsakingai priimdavo sprendimus, susijusius su švietimo įstaigų tvarkos aprašų, nuostatų ir taisyklių pakeitimais, komisijų, susijusių su švietimu ir kultūra, sudarymu.</w:t>
      </w:r>
    </w:p>
    <w:p w:rsidR="0023722E" w:rsidRPr="00D45351" w:rsidRDefault="004D5BB9" w:rsidP="0034260C">
      <w:pPr>
        <w:spacing w:after="0"/>
        <w:ind w:firstLine="709"/>
        <w:jc w:val="both"/>
        <w:rPr>
          <w:szCs w:val="24"/>
        </w:rPr>
      </w:pPr>
      <w:r w:rsidRPr="00D45351">
        <w:rPr>
          <w:szCs w:val="24"/>
        </w:rPr>
        <w:t>2017</w:t>
      </w:r>
      <w:r w:rsidR="002840EF" w:rsidRPr="00D45351">
        <w:rPr>
          <w:szCs w:val="24"/>
        </w:rPr>
        <w:t xml:space="preserve"> metais</w:t>
      </w:r>
      <w:r w:rsidR="00E879A1">
        <w:rPr>
          <w:szCs w:val="24"/>
        </w:rPr>
        <w:t xml:space="preserve"> buvo organizuota 11</w:t>
      </w:r>
      <w:r w:rsidR="00D6105E">
        <w:rPr>
          <w:szCs w:val="24"/>
        </w:rPr>
        <w:t>,</w:t>
      </w:r>
      <w:r w:rsidR="002840EF" w:rsidRPr="00D45351">
        <w:rPr>
          <w:szCs w:val="24"/>
        </w:rPr>
        <w:t xml:space="preserve"> įvyko </w:t>
      </w:r>
      <w:r w:rsidR="00E879A1">
        <w:rPr>
          <w:szCs w:val="24"/>
        </w:rPr>
        <w:t>10 komiteto posėdžių</w:t>
      </w:r>
      <w:r w:rsidR="00645D66" w:rsidRPr="00D45351">
        <w:rPr>
          <w:szCs w:val="24"/>
        </w:rPr>
        <w:t xml:space="preserve"> </w:t>
      </w:r>
      <w:r w:rsidRPr="00D45351">
        <w:rPr>
          <w:szCs w:val="24"/>
        </w:rPr>
        <w:t>(2016</w:t>
      </w:r>
      <w:r w:rsidR="00645D66" w:rsidRPr="00D45351">
        <w:rPr>
          <w:szCs w:val="24"/>
        </w:rPr>
        <w:t xml:space="preserve"> m. </w:t>
      </w:r>
      <w:r w:rsidR="00ED16D4">
        <w:rPr>
          <w:szCs w:val="24"/>
        </w:rPr>
        <w:t>–</w:t>
      </w:r>
      <w:r w:rsidR="00645D66" w:rsidRPr="00D45351">
        <w:rPr>
          <w:szCs w:val="24"/>
        </w:rPr>
        <w:t xml:space="preserve"> dvylika)</w:t>
      </w:r>
      <w:r w:rsidR="002840EF" w:rsidRPr="00D45351">
        <w:rPr>
          <w:szCs w:val="24"/>
        </w:rPr>
        <w:t xml:space="preserve">, kurių metu buvo svarstyti </w:t>
      </w:r>
      <w:r w:rsidR="00D6105E">
        <w:rPr>
          <w:szCs w:val="24"/>
        </w:rPr>
        <w:t>2</w:t>
      </w:r>
      <w:r w:rsidR="00DF1F7B">
        <w:rPr>
          <w:szCs w:val="24"/>
        </w:rPr>
        <w:t>64 sprendimo projektai</w:t>
      </w:r>
      <w:r w:rsidR="002840EF" w:rsidRPr="00D45351">
        <w:rPr>
          <w:szCs w:val="24"/>
        </w:rPr>
        <w:t>.</w:t>
      </w:r>
      <w:r w:rsidR="0034260C" w:rsidRPr="00D45351">
        <w:rPr>
          <w:szCs w:val="24"/>
        </w:rPr>
        <w:t xml:space="preserve"> Visuose komiteto posėdžiuose buvo reikiamas kvorumas ir atsižvelgiant į tai, sprendimai buvo priimti teisėtai</w:t>
      </w:r>
      <w:r w:rsidR="005C46A7" w:rsidRPr="00D45351">
        <w:rPr>
          <w:szCs w:val="24"/>
        </w:rPr>
        <w:t>, vienas komiteto posėdis neįvyko dėl kvorumo nebuvimo</w:t>
      </w:r>
      <w:r w:rsidR="0034260C" w:rsidRPr="00D45351">
        <w:rPr>
          <w:szCs w:val="24"/>
        </w:rPr>
        <w:t xml:space="preserve"> (3 lentelė). </w:t>
      </w:r>
      <w:r w:rsidR="003538A4">
        <w:rPr>
          <w:szCs w:val="24"/>
        </w:rPr>
        <w:t xml:space="preserve"> </w:t>
      </w:r>
    </w:p>
    <w:p w:rsidR="001B554B" w:rsidRPr="00AB41C4" w:rsidRDefault="001B554B" w:rsidP="00924AF5">
      <w:pPr>
        <w:spacing w:after="0"/>
        <w:rPr>
          <w:color w:val="FF0000"/>
          <w:szCs w:val="24"/>
        </w:rPr>
      </w:pPr>
    </w:p>
    <w:p w:rsidR="00AF48A0" w:rsidRDefault="005F039F" w:rsidP="00924AF5">
      <w:pPr>
        <w:spacing w:after="0"/>
        <w:rPr>
          <w:szCs w:val="24"/>
        </w:rPr>
      </w:pPr>
      <w:r w:rsidRPr="00AF5B2F">
        <w:rPr>
          <w:b/>
          <w:szCs w:val="24"/>
        </w:rPr>
        <w:t xml:space="preserve"> </w:t>
      </w:r>
      <w:r w:rsidR="001835CD" w:rsidRPr="00AF5B2F">
        <w:rPr>
          <w:b/>
          <w:szCs w:val="24"/>
        </w:rPr>
        <w:t xml:space="preserve">3 Lentelė. </w:t>
      </w:r>
      <w:r w:rsidR="008E2116" w:rsidRPr="00AF5B2F">
        <w:rPr>
          <w:szCs w:val="24"/>
        </w:rPr>
        <w:t xml:space="preserve">Švietimo ir kultūros komiteto lankomumas </w:t>
      </w:r>
      <w:r w:rsidR="00421D3E">
        <w:rPr>
          <w:szCs w:val="24"/>
        </w:rPr>
        <w:t>2017</w:t>
      </w:r>
      <w:r w:rsidR="00AF48A0">
        <w:rPr>
          <w:szCs w:val="24"/>
        </w:rPr>
        <w:t xml:space="preserve"> metais</w:t>
      </w:r>
    </w:p>
    <w:p w:rsidR="005F039F" w:rsidRPr="00AB41C4" w:rsidRDefault="00AF48A0" w:rsidP="00924AF5">
      <w:pPr>
        <w:spacing w:after="0"/>
        <w:rPr>
          <w:color w:val="FF0000"/>
          <w:sz w:val="20"/>
          <w:szCs w:val="20"/>
        </w:rPr>
      </w:pPr>
      <w:r w:rsidRPr="00AB41C4">
        <w:rPr>
          <w:color w:val="FF0000"/>
          <w:sz w:val="20"/>
          <w:szCs w:val="20"/>
        </w:rPr>
        <w:t xml:space="preserve"> </w:t>
      </w:r>
    </w:p>
    <w:tbl>
      <w:tblPr>
        <w:tblStyle w:val="PlainTable11"/>
        <w:tblW w:w="9806" w:type="dxa"/>
        <w:tblLook w:val="04A0" w:firstRow="1" w:lastRow="0" w:firstColumn="1" w:lastColumn="0" w:noHBand="0" w:noVBand="1"/>
      </w:tblPr>
      <w:tblGrid>
        <w:gridCol w:w="1587"/>
        <w:gridCol w:w="1799"/>
        <w:gridCol w:w="1295"/>
        <w:gridCol w:w="1643"/>
        <w:gridCol w:w="1611"/>
        <w:gridCol w:w="1871"/>
      </w:tblGrid>
      <w:tr w:rsidR="00FA3E4C" w:rsidRPr="00FA3E4C" w:rsidTr="00105992">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1835CD" w:rsidP="00924AF5">
            <w:pPr>
              <w:spacing w:after="0"/>
              <w:jc w:val="center"/>
              <w:rPr>
                <w:rFonts w:eastAsia="Times New Roman" w:cs="Times New Roman"/>
                <w:bCs w:val="0"/>
                <w:szCs w:val="24"/>
                <w:lang w:bidi="ar-SA"/>
              </w:rPr>
            </w:pPr>
            <w:r w:rsidRPr="00FA3E4C">
              <w:rPr>
                <w:rFonts w:eastAsia="Times New Roman" w:cs="Times New Roman"/>
                <w:bCs w:val="0"/>
                <w:szCs w:val="24"/>
                <w:lang w:bidi="ar-SA"/>
              </w:rPr>
              <w:t>Data</w:t>
            </w:r>
          </w:p>
        </w:tc>
        <w:tc>
          <w:tcPr>
            <w:tcW w:w="1799" w:type="dxa"/>
            <w:noWrap/>
            <w:hideMark/>
          </w:tcPr>
          <w:p w:rsidR="001835CD" w:rsidRPr="00105992" w:rsidRDefault="001835C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Steponas Navajauskas</w:t>
            </w:r>
          </w:p>
        </w:tc>
        <w:tc>
          <w:tcPr>
            <w:tcW w:w="1295" w:type="dxa"/>
            <w:noWrap/>
            <w:hideMark/>
          </w:tcPr>
          <w:p w:rsidR="001835CD" w:rsidRPr="00105992" w:rsidRDefault="001835C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Tomas Žalpys</w:t>
            </w:r>
          </w:p>
        </w:tc>
        <w:tc>
          <w:tcPr>
            <w:tcW w:w="1643" w:type="dxa"/>
            <w:noWrap/>
            <w:hideMark/>
          </w:tcPr>
          <w:p w:rsidR="001835CD" w:rsidRPr="00105992" w:rsidRDefault="00421D3E"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Justinas</w:t>
            </w:r>
            <w:r w:rsidR="00E22E4D" w:rsidRPr="00105992">
              <w:rPr>
                <w:rFonts w:eastAsia="Times New Roman" w:cs="Times New Roman"/>
                <w:bCs w:val="0"/>
                <w:i/>
                <w:szCs w:val="24"/>
                <w:lang w:bidi="ar-SA"/>
              </w:rPr>
              <w:t xml:space="preserve"> Kaminskas</w:t>
            </w:r>
          </w:p>
        </w:tc>
        <w:tc>
          <w:tcPr>
            <w:tcW w:w="1611" w:type="dxa"/>
            <w:noWrap/>
            <w:hideMark/>
          </w:tcPr>
          <w:p w:rsidR="001835CD" w:rsidRPr="00105992" w:rsidRDefault="00E22E4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Antanas Mikalauskas</w:t>
            </w:r>
          </w:p>
        </w:tc>
        <w:tc>
          <w:tcPr>
            <w:tcW w:w="1871" w:type="dxa"/>
            <w:noWrap/>
            <w:hideMark/>
          </w:tcPr>
          <w:p w:rsidR="001835CD" w:rsidRPr="00105992" w:rsidRDefault="00E22E4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105992">
              <w:rPr>
                <w:rFonts w:eastAsia="Times New Roman" w:cs="Times New Roman"/>
                <w:bCs w:val="0"/>
                <w:i/>
                <w:szCs w:val="24"/>
                <w:lang w:bidi="ar-SA"/>
              </w:rPr>
              <w:t xml:space="preserve">Nijolė </w:t>
            </w:r>
            <w:proofErr w:type="spellStart"/>
            <w:r w:rsidRPr="00105992">
              <w:rPr>
                <w:rFonts w:eastAsia="Times New Roman" w:cs="Times New Roman"/>
                <w:bCs w:val="0"/>
                <w:i/>
                <w:szCs w:val="24"/>
                <w:lang w:bidi="ar-SA"/>
              </w:rPr>
              <w:t>Naujokienė</w:t>
            </w:r>
            <w:proofErr w:type="spellEnd"/>
          </w:p>
        </w:tc>
      </w:tr>
      <w:tr w:rsidR="00FA3E4C" w:rsidRPr="00FA3E4C" w:rsidTr="0010599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E22E4D" w:rsidP="00421D3E">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w:t>
            </w:r>
            <w:r w:rsidR="00421D3E" w:rsidRPr="00FA3E4C">
              <w:rPr>
                <w:rFonts w:eastAsia="Times New Roman" w:cs="Times New Roman"/>
                <w:b w:val="0"/>
                <w:bCs w:val="0"/>
                <w:szCs w:val="24"/>
                <w:lang w:bidi="ar-SA"/>
              </w:rPr>
              <w:t>7-01-31</w:t>
            </w:r>
          </w:p>
        </w:tc>
        <w:tc>
          <w:tcPr>
            <w:tcW w:w="1799" w:type="dxa"/>
            <w:noWrap/>
          </w:tcPr>
          <w:p w:rsidR="001835CD" w:rsidRPr="00D6105E" w:rsidRDefault="00421D3E"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tcPr>
          <w:p w:rsidR="001835CD" w:rsidRPr="00D6105E" w:rsidRDefault="00421D3E"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tcPr>
          <w:p w:rsidR="001835CD" w:rsidRPr="00D6105E" w:rsidRDefault="00421D3E"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11" w:type="dxa"/>
            <w:noWrap/>
          </w:tcPr>
          <w:p w:rsidR="001835CD" w:rsidRPr="00D6105E" w:rsidRDefault="00421D3E"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tcPr>
          <w:p w:rsidR="001835CD" w:rsidRPr="00D6105E" w:rsidRDefault="00421D3E"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FA3E4C" w:rsidRPr="00FA3E4C" w:rsidTr="00105992">
        <w:trPr>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E22E4D" w:rsidP="00421D3E">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w:t>
            </w:r>
            <w:r w:rsidR="00421D3E" w:rsidRPr="00FA3E4C">
              <w:rPr>
                <w:rFonts w:eastAsia="Times New Roman" w:cs="Times New Roman"/>
                <w:b w:val="0"/>
                <w:bCs w:val="0"/>
                <w:szCs w:val="24"/>
                <w:lang w:bidi="ar-SA"/>
              </w:rPr>
              <w:t>7-01-31</w:t>
            </w:r>
          </w:p>
        </w:tc>
        <w:tc>
          <w:tcPr>
            <w:tcW w:w="1799" w:type="dxa"/>
            <w:noWrap/>
          </w:tcPr>
          <w:p w:rsidR="001835CD" w:rsidRPr="00D6105E" w:rsidRDefault="00421D3E"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tcPr>
          <w:p w:rsidR="001835CD" w:rsidRPr="00D6105E" w:rsidRDefault="00421D3E"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tcPr>
          <w:p w:rsidR="001835CD" w:rsidRPr="00D6105E" w:rsidRDefault="00421D3E"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11" w:type="dxa"/>
            <w:noWrap/>
          </w:tcPr>
          <w:p w:rsidR="001835CD" w:rsidRPr="00D6105E" w:rsidRDefault="00421D3E"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tcPr>
          <w:p w:rsidR="001835CD" w:rsidRPr="00D6105E" w:rsidRDefault="00421D3E"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FA3E4C" w:rsidRPr="00FA3E4C" w:rsidTr="0010599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421D3E" w:rsidP="00421D3E">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2017-02-14</w:t>
            </w:r>
          </w:p>
        </w:tc>
        <w:tc>
          <w:tcPr>
            <w:tcW w:w="1799"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 xml:space="preserve">  +</w:t>
            </w:r>
          </w:p>
        </w:tc>
        <w:tc>
          <w:tcPr>
            <w:tcW w:w="1295"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11"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FA3E4C" w:rsidRPr="00FA3E4C" w:rsidTr="00105992">
        <w:trPr>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ED4890" w:rsidP="00924AF5">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2017-03-28</w:t>
            </w:r>
          </w:p>
        </w:tc>
        <w:tc>
          <w:tcPr>
            <w:tcW w:w="1799" w:type="dxa"/>
            <w:noWrap/>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11" w:type="dxa"/>
            <w:noWrap/>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FA3E4C" w:rsidRPr="00FA3E4C" w:rsidTr="0010599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E22E4D" w:rsidP="00ED4890">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w:t>
            </w:r>
            <w:r w:rsidR="00ED4890" w:rsidRPr="00FA3E4C">
              <w:rPr>
                <w:rFonts w:eastAsia="Times New Roman" w:cs="Times New Roman"/>
                <w:b w:val="0"/>
                <w:bCs w:val="0"/>
                <w:szCs w:val="24"/>
                <w:lang w:bidi="ar-SA"/>
              </w:rPr>
              <w:t>7-04-25</w:t>
            </w:r>
          </w:p>
        </w:tc>
        <w:tc>
          <w:tcPr>
            <w:tcW w:w="1799"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11"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FA3E4C" w:rsidRPr="00FA3E4C" w:rsidTr="00105992">
        <w:trPr>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ED4890" w:rsidRPr="00FA3E4C" w:rsidRDefault="00ED4890" w:rsidP="00ED4890">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2017-05-23</w:t>
            </w:r>
          </w:p>
        </w:tc>
        <w:tc>
          <w:tcPr>
            <w:tcW w:w="8219" w:type="dxa"/>
            <w:gridSpan w:val="5"/>
            <w:noWrap/>
          </w:tcPr>
          <w:p w:rsidR="00ED4890"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8"/>
                <w:szCs w:val="24"/>
                <w:lang w:bidi="ar-SA"/>
              </w:rPr>
            </w:pPr>
            <w:r w:rsidRPr="00D6105E">
              <w:rPr>
                <w:rFonts w:eastAsia="Times New Roman" w:cs="Times New Roman"/>
                <w:b/>
                <w:szCs w:val="24"/>
                <w:lang w:bidi="ar-SA"/>
              </w:rPr>
              <w:t>Komiteto posėdis neįvyko</w:t>
            </w:r>
          </w:p>
        </w:tc>
      </w:tr>
      <w:tr w:rsidR="00FA3E4C" w:rsidRPr="00FA3E4C" w:rsidTr="0010599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ED4890" w:rsidP="00924AF5">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2017</w:t>
            </w:r>
            <w:r w:rsidR="00E22E4D" w:rsidRPr="00FA3E4C">
              <w:rPr>
                <w:rFonts w:eastAsia="Times New Roman" w:cs="Times New Roman"/>
                <w:b w:val="0"/>
                <w:bCs w:val="0"/>
                <w:szCs w:val="24"/>
                <w:lang w:bidi="ar-SA"/>
              </w:rPr>
              <w:t>-06-28</w:t>
            </w:r>
          </w:p>
        </w:tc>
        <w:tc>
          <w:tcPr>
            <w:tcW w:w="1799" w:type="dxa"/>
            <w:noWrap/>
            <w:hideMark/>
          </w:tcPr>
          <w:p w:rsidR="001835CD" w:rsidRPr="00D6105E" w:rsidRDefault="001835CD"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hideMark/>
          </w:tcPr>
          <w:p w:rsidR="001835CD" w:rsidRPr="00D6105E" w:rsidRDefault="001835CD"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hideMark/>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11" w:type="dxa"/>
            <w:noWrap/>
            <w:hideMark/>
          </w:tcPr>
          <w:p w:rsidR="001835CD" w:rsidRPr="00D6105E" w:rsidRDefault="001835CD"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hideMark/>
          </w:tcPr>
          <w:p w:rsidR="001835CD" w:rsidRPr="00D6105E" w:rsidRDefault="00ED4890"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FA3E4C" w:rsidRPr="00FA3E4C" w:rsidTr="00105992">
        <w:trPr>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ED4890" w:rsidP="00924AF5">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2017-09-26</w:t>
            </w:r>
          </w:p>
        </w:tc>
        <w:tc>
          <w:tcPr>
            <w:tcW w:w="1799" w:type="dxa"/>
            <w:noWrap/>
            <w:hideMark/>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hideMark/>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hideMark/>
          </w:tcPr>
          <w:p w:rsidR="001835CD" w:rsidRPr="00F76E31" w:rsidRDefault="000B4E85"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1611" w:type="dxa"/>
            <w:noWrap/>
            <w:hideMark/>
          </w:tcPr>
          <w:p w:rsidR="001835CD" w:rsidRPr="00D6105E" w:rsidRDefault="00ED4890"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hideMark/>
          </w:tcPr>
          <w:p w:rsidR="001835CD" w:rsidRPr="00D6105E" w:rsidRDefault="001835CD"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ED16D4" w:rsidRPr="00FA3E4C" w:rsidTr="0010599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87" w:type="dxa"/>
            <w:noWrap/>
          </w:tcPr>
          <w:p w:rsidR="00ED16D4" w:rsidRPr="00FA3E4C" w:rsidRDefault="00ED16D4" w:rsidP="00924AF5">
            <w:pPr>
              <w:spacing w:after="0"/>
              <w:jc w:val="center"/>
              <w:rPr>
                <w:rFonts w:eastAsia="Times New Roman" w:cs="Times New Roman"/>
                <w:b w:val="0"/>
                <w:bCs w:val="0"/>
                <w:szCs w:val="24"/>
                <w:lang w:bidi="ar-SA"/>
              </w:rPr>
            </w:pPr>
            <w:r w:rsidRPr="00ED16D4">
              <w:rPr>
                <w:rFonts w:eastAsia="Times New Roman" w:cs="Times New Roman"/>
                <w:b w:val="0"/>
                <w:bCs w:val="0"/>
                <w:szCs w:val="24"/>
                <w:lang w:bidi="ar-SA"/>
              </w:rPr>
              <w:t>2017-11-17</w:t>
            </w:r>
          </w:p>
        </w:tc>
        <w:tc>
          <w:tcPr>
            <w:tcW w:w="1799" w:type="dxa"/>
            <w:noWrap/>
          </w:tcPr>
          <w:p w:rsidR="00ED16D4" w:rsidRPr="00ED16D4" w:rsidRDefault="00ED16D4"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ED16D4">
              <w:rPr>
                <w:rFonts w:eastAsia="Times New Roman" w:cs="Times New Roman"/>
                <w:sz w:val="28"/>
                <w:szCs w:val="24"/>
                <w:lang w:bidi="ar-SA"/>
              </w:rPr>
              <w:t>+</w:t>
            </w:r>
          </w:p>
        </w:tc>
        <w:tc>
          <w:tcPr>
            <w:tcW w:w="1295" w:type="dxa"/>
            <w:noWrap/>
          </w:tcPr>
          <w:p w:rsidR="00ED16D4" w:rsidRPr="00ED16D4" w:rsidRDefault="00ED16D4"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ED16D4">
              <w:rPr>
                <w:rFonts w:eastAsia="Times New Roman" w:cs="Times New Roman"/>
                <w:sz w:val="28"/>
                <w:szCs w:val="24"/>
                <w:lang w:bidi="ar-SA"/>
              </w:rPr>
              <w:t>+</w:t>
            </w:r>
          </w:p>
        </w:tc>
        <w:tc>
          <w:tcPr>
            <w:tcW w:w="1643" w:type="dxa"/>
            <w:noWrap/>
          </w:tcPr>
          <w:p w:rsidR="00ED16D4" w:rsidRPr="00F76E31" w:rsidRDefault="000B4E85"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1611" w:type="dxa"/>
            <w:noWrap/>
          </w:tcPr>
          <w:p w:rsidR="00ED16D4" w:rsidRPr="00ED16D4" w:rsidRDefault="00ED16D4"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ED16D4">
              <w:rPr>
                <w:rFonts w:eastAsia="Times New Roman" w:cs="Times New Roman"/>
                <w:sz w:val="28"/>
                <w:szCs w:val="24"/>
                <w:lang w:bidi="ar-SA"/>
              </w:rPr>
              <w:t>+</w:t>
            </w:r>
          </w:p>
        </w:tc>
        <w:tc>
          <w:tcPr>
            <w:tcW w:w="1871" w:type="dxa"/>
            <w:noWrap/>
          </w:tcPr>
          <w:p w:rsidR="00ED16D4" w:rsidRPr="00ED16D4" w:rsidRDefault="00ED16D4"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ED16D4">
              <w:rPr>
                <w:rFonts w:eastAsia="Times New Roman" w:cs="Times New Roman"/>
                <w:sz w:val="28"/>
                <w:szCs w:val="24"/>
                <w:lang w:bidi="ar-SA"/>
              </w:rPr>
              <w:t>+</w:t>
            </w:r>
          </w:p>
        </w:tc>
      </w:tr>
      <w:tr w:rsidR="00FA3E4C" w:rsidRPr="00FA3E4C" w:rsidTr="00105992">
        <w:trPr>
          <w:trHeight w:val="333"/>
        </w:trPr>
        <w:tc>
          <w:tcPr>
            <w:cnfStyle w:val="001000000000" w:firstRow="0" w:lastRow="0" w:firstColumn="1" w:lastColumn="0" w:oddVBand="0" w:evenVBand="0" w:oddHBand="0" w:evenHBand="0" w:firstRowFirstColumn="0" w:firstRowLastColumn="0" w:lastRowFirstColumn="0" w:lastRowLastColumn="0"/>
            <w:tcW w:w="1587" w:type="dxa"/>
            <w:noWrap/>
            <w:hideMark/>
          </w:tcPr>
          <w:p w:rsidR="001835CD" w:rsidRPr="00FA3E4C" w:rsidRDefault="00ED4890" w:rsidP="00924AF5">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2017-11-21</w:t>
            </w:r>
          </w:p>
        </w:tc>
        <w:tc>
          <w:tcPr>
            <w:tcW w:w="1799" w:type="dxa"/>
            <w:noWrap/>
            <w:hideMark/>
          </w:tcPr>
          <w:p w:rsidR="001835CD" w:rsidRPr="00D6105E" w:rsidRDefault="00FA3E4C" w:rsidP="00FA3E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hideMark/>
          </w:tcPr>
          <w:p w:rsidR="001835CD" w:rsidRPr="00D6105E" w:rsidRDefault="00FA3E4C"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hideMark/>
          </w:tcPr>
          <w:p w:rsidR="001835CD" w:rsidRPr="00F76E31" w:rsidRDefault="000B4E85"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1611" w:type="dxa"/>
            <w:noWrap/>
            <w:hideMark/>
          </w:tcPr>
          <w:p w:rsidR="001835CD" w:rsidRPr="00D6105E" w:rsidRDefault="00FA3E4C"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hideMark/>
          </w:tcPr>
          <w:p w:rsidR="001835CD" w:rsidRPr="00D6105E" w:rsidRDefault="00FA3E4C" w:rsidP="00924AF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r w:rsidR="00FA3E4C" w:rsidRPr="00FA3E4C" w:rsidTr="0010599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87" w:type="dxa"/>
            <w:noWrap/>
          </w:tcPr>
          <w:p w:rsidR="00E22E4D" w:rsidRPr="00FA3E4C" w:rsidRDefault="00E22E4D" w:rsidP="00ED4890">
            <w:pPr>
              <w:spacing w:after="0"/>
              <w:jc w:val="center"/>
              <w:rPr>
                <w:rFonts w:eastAsia="Times New Roman" w:cs="Times New Roman"/>
                <w:b w:val="0"/>
                <w:bCs w:val="0"/>
                <w:szCs w:val="24"/>
                <w:lang w:bidi="ar-SA"/>
              </w:rPr>
            </w:pPr>
            <w:r w:rsidRPr="00FA3E4C">
              <w:rPr>
                <w:rFonts w:eastAsia="Times New Roman" w:cs="Times New Roman"/>
                <w:b w:val="0"/>
                <w:bCs w:val="0"/>
                <w:szCs w:val="24"/>
                <w:lang w:bidi="ar-SA"/>
              </w:rPr>
              <w:t>201</w:t>
            </w:r>
            <w:r w:rsidR="00ED4890" w:rsidRPr="00FA3E4C">
              <w:rPr>
                <w:rFonts w:eastAsia="Times New Roman" w:cs="Times New Roman"/>
                <w:b w:val="0"/>
                <w:bCs w:val="0"/>
                <w:szCs w:val="24"/>
                <w:lang w:bidi="ar-SA"/>
              </w:rPr>
              <w:t>7-12-</w:t>
            </w:r>
            <w:r w:rsidR="00FA3E4C" w:rsidRPr="00FA3E4C">
              <w:rPr>
                <w:rFonts w:eastAsia="Times New Roman" w:cs="Times New Roman"/>
                <w:b w:val="0"/>
                <w:bCs w:val="0"/>
                <w:szCs w:val="24"/>
                <w:lang w:bidi="ar-SA"/>
              </w:rPr>
              <w:t>19</w:t>
            </w:r>
          </w:p>
        </w:tc>
        <w:tc>
          <w:tcPr>
            <w:tcW w:w="1799" w:type="dxa"/>
            <w:noWrap/>
          </w:tcPr>
          <w:p w:rsidR="00E22E4D" w:rsidRPr="00D6105E" w:rsidRDefault="00FA3E4C"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295" w:type="dxa"/>
            <w:noWrap/>
          </w:tcPr>
          <w:p w:rsidR="00E22E4D" w:rsidRPr="00D6105E" w:rsidRDefault="00FA3E4C"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643" w:type="dxa"/>
            <w:noWrap/>
          </w:tcPr>
          <w:p w:rsidR="00E22E4D" w:rsidRPr="00F76E31" w:rsidRDefault="000B4E85"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1611" w:type="dxa"/>
            <w:noWrap/>
          </w:tcPr>
          <w:p w:rsidR="00E22E4D" w:rsidRPr="00D6105E" w:rsidRDefault="00FA3E4C"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c>
          <w:tcPr>
            <w:tcW w:w="1871" w:type="dxa"/>
            <w:noWrap/>
          </w:tcPr>
          <w:p w:rsidR="00E22E4D" w:rsidRPr="00D6105E" w:rsidRDefault="00FA3E4C" w:rsidP="00924AF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4"/>
                <w:lang w:bidi="ar-SA"/>
              </w:rPr>
            </w:pPr>
            <w:r w:rsidRPr="00D6105E">
              <w:rPr>
                <w:rFonts w:eastAsia="Times New Roman" w:cs="Times New Roman"/>
                <w:sz w:val="28"/>
                <w:szCs w:val="24"/>
                <w:lang w:bidi="ar-SA"/>
              </w:rPr>
              <w:t>+</w:t>
            </w:r>
          </w:p>
        </w:tc>
      </w:tr>
    </w:tbl>
    <w:p w:rsidR="00FC7815" w:rsidRPr="00FD4CCB" w:rsidRDefault="00FC7815" w:rsidP="00FC7815">
      <w:pPr>
        <w:rPr>
          <w:szCs w:val="24"/>
        </w:rPr>
      </w:pPr>
      <w:r w:rsidRPr="00FD4CCB">
        <w:rPr>
          <w:szCs w:val="24"/>
        </w:rPr>
        <w:t>Žymėjimų paaiškinimai</w:t>
      </w:r>
      <w:r w:rsidR="003A6678">
        <w:rPr>
          <w:szCs w:val="24"/>
        </w:rPr>
        <w:t>: „+“ dalyvavo,  „–“ nedalyvavo, ,,x“- tarybos nario įgaliojimų netekimas prieš terminą.</w:t>
      </w:r>
    </w:p>
    <w:p w:rsidR="00CA5A8C" w:rsidRPr="00AB41C4" w:rsidRDefault="00CA5A8C" w:rsidP="00E22E4D">
      <w:pPr>
        <w:spacing w:after="0"/>
        <w:jc w:val="both"/>
        <w:rPr>
          <w:color w:val="FF0000"/>
          <w:szCs w:val="24"/>
        </w:rPr>
      </w:pPr>
    </w:p>
    <w:p w:rsidR="008E2116" w:rsidRPr="005C46A7" w:rsidRDefault="008E2116" w:rsidP="001B554B">
      <w:pPr>
        <w:spacing w:after="0"/>
        <w:ind w:firstLine="709"/>
        <w:jc w:val="both"/>
        <w:rPr>
          <w:szCs w:val="24"/>
        </w:rPr>
      </w:pPr>
      <w:r w:rsidRPr="005C46A7">
        <w:rPr>
          <w:szCs w:val="24"/>
        </w:rPr>
        <w:t>Aktyviausi</w:t>
      </w:r>
      <w:r w:rsidR="00226CBF" w:rsidRPr="005C46A7">
        <w:rPr>
          <w:szCs w:val="24"/>
        </w:rPr>
        <w:t>ai Švietimo ir kultūros komiteto posėdžius</w:t>
      </w:r>
      <w:r w:rsidRPr="005C46A7">
        <w:rPr>
          <w:szCs w:val="24"/>
        </w:rPr>
        <w:t xml:space="preserve"> lankė </w:t>
      </w:r>
      <w:r w:rsidR="003378F1" w:rsidRPr="005C46A7">
        <w:rPr>
          <w:szCs w:val="24"/>
        </w:rPr>
        <w:t>komiteto</w:t>
      </w:r>
      <w:r w:rsidRPr="005C46A7">
        <w:rPr>
          <w:szCs w:val="24"/>
        </w:rPr>
        <w:t xml:space="preserve"> </w:t>
      </w:r>
      <w:r w:rsidR="00D6105E">
        <w:rPr>
          <w:szCs w:val="24"/>
        </w:rPr>
        <w:t xml:space="preserve">pirmininkas S. Navajauskas </w:t>
      </w:r>
      <w:r w:rsidRPr="005C46A7">
        <w:rPr>
          <w:szCs w:val="24"/>
        </w:rPr>
        <w:t xml:space="preserve">(nepraleido nei vieno komiteto posėdžio). </w:t>
      </w:r>
      <w:r w:rsidR="00FA3E4C" w:rsidRPr="005C46A7">
        <w:rPr>
          <w:szCs w:val="24"/>
        </w:rPr>
        <w:t xml:space="preserve"> J</w:t>
      </w:r>
      <w:r w:rsidR="005C46A7" w:rsidRPr="005C46A7">
        <w:rPr>
          <w:szCs w:val="24"/>
        </w:rPr>
        <w:t xml:space="preserve">ustino Kaminsko įgaliojimai nutrūko prieš terminą, todėl nuo </w:t>
      </w:r>
      <w:r w:rsidR="00FA3E4C" w:rsidRPr="005C46A7">
        <w:t>2017 m. rugsėjo 14  d.</w:t>
      </w:r>
      <w:r w:rsidR="005C46A7" w:rsidRPr="005C46A7">
        <w:t xml:space="preserve"> tarybos narys komitetų veikloje nedalyvavo. </w:t>
      </w:r>
    </w:p>
    <w:p w:rsidR="0034260C" w:rsidRPr="005C46A7" w:rsidRDefault="00E22E4D" w:rsidP="00381C6D">
      <w:pPr>
        <w:spacing w:after="0"/>
        <w:ind w:firstLine="709"/>
        <w:jc w:val="both"/>
        <w:rPr>
          <w:szCs w:val="24"/>
        </w:rPr>
      </w:pPr>
      <w:r w:rsidRPr="005C46A7">
        <w:rPr>
          <w:szCs w:val="24"/>
        </w:rPr>
        <w:t>Priimant svarbius sprendimus komiteto nariai pageidaudavo ir papildomos informacijos, kurią pateikdavo savivaldybės administracijos specialistai. Diskutuota ir dėl kitų aktualių rajonui klausimų: sveikatos, švietimo, socialinių reikalų, aplinkosaugos, turto valdymo ir strateginio planavimo.</w:t>
      </w:r>
    </w:p>
    <w:p w:rsidR="008435B1" w:rsidRDefault="008435B1" w:rsidP="00381C6D">
      <w:pPr>
        <w:spacing w:after="0"/>
        <w:ind w:firstLine="709"/>
        <w:jc w:val="both"/>
        <w:rPr>
          <w:szCs w:val="24"/>
        </w:rPr>
      </w:pPr>
    </w:p>
    <w:p w:rsidR="00D6105E" w:rsidRPr="00381C6D" w:rsidRDefault="00D6105E" w:rsidP="00381C6D">
      <w:pPr>
        <w:spacing w:after="0"/>
        <w:ind w:firstLine="709"/>
        <w:jc w:val="both"/>
        <w:rPr>
          <w:szCs w:val="24"/>
        </w:rPr>
      </w:pPr>
    </w:p>
    <w:p w:rsidR="00C61365" w:rsidRPr="0020258C" w:rsidRDefault="00AA5F5E" w:rsidP="00924AF5">
      <w:pPr>
        <w:pStyle w:val="Antrat3"/>
        <w:spacing w:before="0" w:after="0"/>
        <w:jc w:val="center"/>
        <w:rPr>
          <w:rFonts w:ascii="Times New Roman" w:hAnsi="Times New Roman" w:cs="Times New Roman"/>
          <w:sz w:val="24"/>
          <w:szCs w:val="24"/>
        </w:rPr>
      </w:pPr>
      <w:bookmarkStart w:id="19" w:name="_Toc441741736"/>
      <w:bookmarkStart w:id="20" w:name="_Toc475621782"/>
      <w:r w:rsidRPr="0020258C">
        <w:rPr>
          <w:rFonts w:ascii="Times New Roman" w:hAnsi="Times New Roman" w:cs="Times New Roman"/>
          <w:sz w:val="24"/>
          <w:szCs w:val="24"/>
        </w:rPr>
        <w:t>4.4. VERSLO IR ŪKIO KOMITETAS</w:t>
      </w:r>
      <w:bookmarkEnd w:id="19"/>
      <w:bookmarkEnd w:id="20"/>
    </w:p>
    <w:p w:rsidR="00AA5F5E" w:rsidRPr="00AB41C4" w:rsidRDefault="00AA5F5E" w:rsidP="00924AF5">
      <w:pPr>
        <w:spacing w:after="0"/>
        <w:rPr>
          <w:color w:val="FF0000"/>
          <w:lang w:eastAsia="ar-SA" w:bidi="ar-SA"/>
        </w:rPr>
      </w:pPr>
    </w:p>
    <w:p w:rsidR="00D74D9D" w:rsidRDefault="000E78AE" w:rsidP="00924AF5">
      <w:pPr>
        <w:spacing w:after="0"/>
        <w:ind w:firstLine="709"/>
        <w:jc w:val="both"/>
        <w:rPr>
          <w:szCs w:val="24"/>
        </w:rPr>
      </w:pPr>
      <w:r w:rsidRPr="0020258C">
        <w:rPr>
          <w:szCs w:val="24"/>
        </w:rPr>
        <w:t>Verslo ir ūkio</w:t>
      </w:r>
      <w:r w:rsidR="00D74D9D" w:rsidRPr="0020258C">
        <w:rPr>
          <w:szCs w:val="24"/>
        </w:rPr>
        <w:t xml:space="preserve"> ko</w:t>
      </w:r>
      <w:r w:rsidR="00DF7C85">
        <w:rPr>
          <w:szCs w:val="24"/>
        </w:rPr>
        <w:t>mitetas buvo sudarytas 2015 m.</w:t>
      </w:r>
      <w:r w:rsidR="00D74D9D" w:rsidRPr="0020258C">
        <w:rPr>
          <w:szCs w:val="24"/>
        </w:rPr>
        <w:t xml:space="preserve"> gegužės 15 d. tarybos sprendimu </w:t>
      </w:r>
      <w:r w:rsidR="0020258C" w:rsidRPr="0020258C">
        <w:rPr>
          <w:szCs w:val="24"/>
        </w:rPr>
        <w:t xml:space="preserve">Nr. </w:t>
      </w:r>
      <w:r w:rsidR="00D74D9D" w:rsidRPr="0020258C">
        <w:rPr>
          <w:szCs w:val="24"/>
        </w:rPr>
        <w:t>TS</w:t>
      </w:r>
      <w:r w:rsidR="001C4088" w:rsidRPr="001C4088">
        <w:rPr>
          <w:szCs w:val="24"/>
        </w:rPr>
        <w:t>-</w:t>
      </w:r>
      <w:r w:rsidR="00D74D9D" w:rsidRPr="0020258C">
        <w:rPr>
          <w:szCs w:val="24"/>
        </w:rPr>
        <w:t>96. K</w:t>
      </w:r>
      <w:r w:rsidR="00C140E3" w:rsidRPr="0020258C">
        <w:rPr>
          <w:szCs w:val="24"/>
        </w:rPr>
        <w:t xml:space="preserve">omitetą sudaro keturi </w:t>
      </w:r>
      <w:r w:rsidR="00D74D9D" w:rsidRPr="0020258C">
        <w:rPr>
          <w:szCs w:val="24"/>
        </w:rPr>
        <w:t xml:space="preserve">tarybos nariai, komitetui pirmininkavo </w:t>
      </w:r>
      <w:r w:rsidR="005237B6" w:rsidRPr="0020258C">
        <w:rPr>
          <w:szCs w:val="24"/>
        </w:rPr>
        <w:t>V.</w:t>
      </w:r>
      <w:r w:rsidRPr="0020258C">
        <w:rPr>
          <w:szCs w:val="24"/>
        </w:rPr>
        <w:t xml:space="preserve"> Pikelis</w:t>
      </w:r>
      <w:r w:rsidR="00D74D9D" w:rsidRPr="0020258C">
        <w:rPr>
          <w:szCs w:val="24"/>
        </w:rPr>
        <w:t>, pavaduotojo</w:t>
      </w:r>
      <w:r w:rsidR="00C140E3" w:rsidRPr="0020258C">
        <w:rPr>
          <w:szCs w:val="24"/>
        </w:rPr>
        <w:t>s</w:t>
      </w:r>
      <w:r w:rsidR="00D74D9D" w:rsidRPr="0020258C">
        <w:rPr>
          <w:szCs w:val="24"/>
        </w:rPr>
        <w:t xml:space="preserve"> pareigas ėjo </w:t>
      </w:r>
      <w:r w:rsidR="005237B6" w:rsidRPr="0020258C">
        <w:rPr>
          <w:szCs w:val="24"/>
        </w:rPr>
        <w:t xml:space="preserve">A. </w:t>
      </w:r>
      <w:r w:rsidRPr="0020258C">
        <w:rPr>
          <w:szCs w:val="24"/>
        </w:rPr>
        <w:t>Štelmokienė</w:t>
      </w:r>
      <w:r w:rsidR="00D6105E">
        <w:rPr>
          <w:szCs w:val="24"/>
        </w:rPr>
        <w:t>, nuo 2017 m</w:t>
      </w:r>
      <w:r w:rsidR="00D74D9D" w:rsidRPr="0020258C">
        <w:rPr>
          <w:szCs w:val="24"/>
        </w:rPr>
        <w:t>.</w:t>
      </w:r>
      <w:r w:rsidR="00F76E31">
        <w:rPr>
          <w:szCs w:val="24"/>
        </w:rPr>
        <w:t xml:space="preserve"> lapkričio </w:t>
      </w:r>
      <w:r w:rsidR="00D6105E">
        <w:rPr>
          <w:szCs w:val="24"/>
        </w:rPr>
        <w:t xml:space="preserve"> mėnesio komiteto pavaduotojo pareigas eina J. Baniota. </w:t>
      </w:r>
      <w:r w:rsidR="00D74D9D" w:rsidRPr="0020258C">
        <w:rPr>
          <w:szCs w:val="24"/>
        </w:rPr>
        <w:t xml:space="preserve"> </w:t>
      </w:r>
    </w:p>
    <w:p w:rsidR="0020258C" w:rsidRDefault="0020258C" w:rsidP="00924AF5">
      <w:pPr>
        <w:spacing w:after="0"/>
        <w:ind w:firstLine="709"/>
        <w:jc w:val="both"/>
        <w:rPr>
          <w:szCs w:val="24"/>
        </w:rPr>
      </w:pPr>
      <w:r w:rsidRPr="0020258C">
        <w:rPr>
          <w:szCs w:val="24"/>
        </w:rPr>
        <w:t>Komiteto veiklos sritys yra verslas, statybos, komunalinis ūkis ir visuomeninis transportas, prekyba ir paslaugų tiekimas ir socialinės bei gamybinės infrastruktūros objektai.</w:t>
      </w:r>
    </w:p>
    <w:p w:rsidR="0020258C" w:rsidRDefault="00E64E8F" w:rsidP="0020258C">
      <w:pPr>
        <w:spacing w:after="0"/>
        <w:ind w:firstLine="709"/>
        <w:jc w:val="both"/>
      </w:pPr>
      <w:r>
        <w:rPr>
          <w:b/>
          <w:i/>
          <w:szCs w:val="24"/>
        </w:rPr>
        <w:t>2017</w:t>
      </w:r>
      <w:r w:rsidR="0020258C" w:rsidRPr="00EE2739">
        <w:rPr>
          <w:b/>
          <w:i/>
          <w:szCs w:val="24"/>
        </w:rPr>
        <w:t xml:space="preserve"> metais įvyko </w:t>
      </w:r>
      <w:r>
        <w:rPr>
          <w:b/>
          <w:i/>
          <w:szCs w:val="24"/>
        </w:rPr>
        <w:t>9</w:t>
      </w:r>
      <w:r w:rsidR="001D07FD">
        <w:rPr>
          <w:b/>
          <w:i/>
          <w:szCs w:val="24"/>
        </w:rPr>
        <w:t xml:space="preserve"> </w:t>
      </w:r>
      <w:r>
        <w:rPr>
          <w:b/>
          <w:i/>
          <w:szCs w:val="24"/>
        </w:rPr>
        <w:t xml:space="preserve">komiteto </w:t>
      </w:r>
      <w:r w:rsidRPr="001C4088">
        <w:rPr>
          <w:b/>
          <w:i/>
          <w:szCs w:val="24"/>
        </w:rPr>
        <w:t xml:space="preserve">posėdžiai </w:t>
      </w:r>
      <w:r w:rsidR="0020258C" w:rsidRPr="001C4088">
        <w:rPr>
          <w:b/>
          <w:i/>
          <w:szCs w:val="24"/>
        </w:rPr>
        <w:t xml:space="preserve"> </w:t>
      </w:r>
      <w:r w:rsidRPr="001C4088">
        <w:rPr>
          <w:i/>
          <w:szCs w:val="24"/>
        </w:rPr>
        <w:t>(2016</w:t>
      </w:r>
      <w:r w:rsidR="0020258C" w:rsidRPr="001C4088">
        <w:rPr>
          <w:i/>
          <w:szCs w:val="24"/>
        </w:rPr>
        <w:t xml:space="preserve"> m.</w:t>
      </w:r>
      <w:r w:rsidR="003538A4" w:rsidRPr="001C4088">
        <w:rPr>
          <w:i/>
          <w:szCs w:val="24"/>
        </w:rPr>
        <w:t xml:space="preserve"> </w:t>
      </w:r>
      <w:r w:rsidR="003538A4" w:rsidRPr="001C4088">
        <w:rPr>
          <w:rFonts w:cs="Times New Roman"/>
          <w:i/>
          <w:szCs w:val="24"/>
        </w:rPr>
        <w:t>−</w:t>
      </w:r>
      <w:r w:rsidR="003538A4" w:rsidRPr="001C4088">
        <w:rPr>
          <w:i/>
          <w:szCs w:val="24"/>
        </w:rPr>
        <w:t xml:space="preserve"> </w:t>
      </w:r>
      <w:r w:rsidR="0020258C" w:rsidRPr="001C4088">
        <w:rPr>
          <w:i/>
          <w:szCs w:val="24"/>
        </w:rPr>
        <w:t>d</w:t>
      </w:r>
      <w:r w:rsidRPr="001C4088">
        <w:rPr>
          <w:i/>
          <w:szCs w:val="24"/>
        </w:rPr>
        <w:t>ešimt</w:t>
      </w:r>
      <w:r w:rsidR="0020258C" w:rsidRPr="001C4088">
        <w:rPr>
          <w:i/>
          <w:szCs w:val="24"/>
        </w:rPr>
        <w:t>)</w:t>
      </w:r>
      <w:r w:rsidR="0020258C" w:rsidRPr="001C4088">
        <w:rPr>
          <w:b/>
          <w:i/>
          <w:szCs w:val="24"/>
        </w:rPr>
        <w:t>,</w:t>
      </w:r>
      <w:r w:rsidR="0020258C" w:rsidRPr="00EE2739">
        <w:rPr>
          <w:b/>
          <w:i/>
          <w:szCs w:val="24"/>
        </w:rPr>
        <w:t xml:space="preserve"> kurių metu buvo svarstyti </w:t>
      </w:r>
      <w:r w:rsidR="00DF1F7B">
        <w:rPr>
          <w:b/>
          <w:i/>
          <w:szCs w:val="24"/>
        </w:rPr>
        <w:t>264</w:t>
      </w:r>
      <w:r w:rsidR="0020258C" w:rsidRPr="00EE2739">
        <w:rPr>
          <w:b/>
          <w:i/>
          <w:szCs w:val="24"/>
        </w:rPr>
        <w:t xml:space="preserve"> </w:t>
      </w:r>
      <w:r w:rsidR="00DF1F7B">
        <w:rPr>
          <w:b/>
          <w:i/>
          <w:szCs w:val="24"/>
        </w:rPr>
        <w:t>sprendimo projektai</w:t>
      </w:r>
      <w:r w:rsidR="0020258C">
        <w:rPr>
          <w:b/>
          <w:i/>
          <w:szCs w:val="24"/>
        </w:rPr>
        <w:t>.</w:t>
      </w:r>
      <w:r w:rsidR="0020258C" w:rsidRPr="00EE2739">
        <w:rPr>
          <w:szCs w:val="24"/>
        </w:rPr>
        <w:t xml:space="preserve"> </w:t>
      </w:r>
      <w:r w:rsidR="00F76E31">
        <w:rPr>
          <w:szCs w:val="24"/>
        </w:rPr>
        <w:t>Verslo ir ūkio komiteto posėdžiai buvo jungtiniai, vyko ka</w:t>
      </w:r>
      <w:r w:rsidR="003538A4">
        <w:rPr>
          <w:szCs w:val="24"/>
        </w:rPr>
        <w:t>r</w:t>
      </w:r>
      <w:r w:rsidR="00F76E31">
        <w:rPr>
          <w:szCs w:val="24"/>
        </w:rPr>
        <w:t xml:space="preserve">tu su Kaimo reikalų ir aplinkosaugos komitetu.  </w:t>
      </w:r>
      <w:r w:rsidR="00D6105E">
        <w:rPr>
          <w:szCs w:val="24"/>
        </w:rPr>
        <w:t>Visuose</w:t>
      </w:r>
      <w:r w:rsidR="00F83893">
        <w:rPr>
          <w:szCs w:val="24"/>
        </w:rPr>
        <w:t xml:space="preserve"> </w:t>
      </w:r>
      <w:r w:rsidR="00D6105E">
        <w:rPr>
          <w:szCs w:val="24"/>
        </w:rPr>
        <w:t xml:space="preserve">komiteto </w:t>
      </w:r>
      <w:r w:rsidR="0020258C" w:rsidRPr="00EB647B">
        <w:rPr>
          <w:szCs w:val="24"/>
        </w:rPr>
        <w:t>posėdžiuose buvo reikiamas kvorumas ir sprendimai buvo priimti teisėtai</w:t>
      </w:r>
      <w:r w:rsidR="0020258C">
        <w:rPr>
          <w:szCs w:val="24"/>
        </w:rPr>
        <w:t xml:space="preserve"> </w:t>
      </w:r>
      <w:r w:rsidR="0020258C" w:rsidRPr="005D317D">
        <w:rPr>
          <w:szCs w:val="24"/>
        </w:rPr>
        <w:t xml:space="preserve">(4 lentelė).    </w:t>
      </w:r>
      <w:r w:rsidR="0020258C" w:rsidRPr="005D317D">
        <w:t xml:space="preserve">                    </w:t>
      </w:r>
    </w:p>
    <w:p w:rsidR="001D55B4" w:rsidRPr="00AB41C4" w:rsidRDefault="001D55B4" w:rsidP="00924AF5">
      <w:pPr>
        <w:spacing w:after="0"/>
        <w:rPr>
          <w:b/>
          <w:i/>
          <w:color w:val="FF0000"/>
          <w:szCs w:val="24"/>
        </w:rPr>
      </w:pPr>
    </w:p>
    <w:p w:rsidR="00AF48A0" w:rsidRDefault="001835CD" w:rsidP="00924AF5">
      <w:pPr>
        <w:spacing w:after="0"/>
        <w:ind w:firstLine="284"/>
        <w:rPr>
          <w:szCs w:val="24"/>
        </w:rPr>
      </w:pPr>
      <w:r w:rsidRPr="0020258C">
        <w:rPr>
          <w:b/>
          <w:szCs w:val="24"/>
        </w:rPr>
        <w:t>4 Lentelė.</w:t>
      </w:r>
      <w:r w:rsidRPr="0020258C">
        <w:rPr>
          <w:szCs w:val="24"/>
        </w:rPr>
        <w:t xml:space="preserve"> </w:t>
      </w:r>
      <w:r w:rsidR="008B53EE" w:rsidRPr="0020258C">
        <w:rPr>
          <w:szCs w:val="24"/>
        </w:rPr>
        <w:t xml:space="preserve">Verslo ir ūkio komiteto lankomumas </w:t>
      </w:r>
      <w:r w:rsidR="00105992">
        <w:rPr>
          <w:szCs w:val="24"/>
        </w:rPr>
        <w:t>2017</w:t>
      </w:r>
      <w:r w:rsidR="0020258C">
        <w:rPr>
          <w:szCs w:val="24"/>
        </w:rPr>
        <w:t xml:space="preserve"> metais</w:t>
      </w:r>
    </w:p>
    <w:p w:rsidR="005F039F" w:rsidRPr="00AB41C4" w:rsidRDefault="00AF48A0" w:rsidP="00924AF5">
      <w:pPr>
        <w:spacing w:after="0"/>
        <w:ind w:firstLine="284"/>
        <w:rPr>
          <w:color w:val="FF0000"/>
          <w:sz w:val="20"/>
          <w:szCs w:val="20"/>
        </w:rPr>
      </w:pPr>
      <w:r w:rsidRPr="00AB41C4">
        <w:rPr>
          <w:color w:val="FF0000"/>
          <w:sz w:val="20"/>
          <w:szCs w:val="20"/>
        </w:rPr>
        <w:t xml:space="preserve"> </w:t>
      </w:r>
    </w:p>
    <w:tbl>
      <w:tblPr>
        <w:tblStyle w:val="PlainTable11"/>
        <w:tblW w:w="7933" w:type="dxa"/>
        <w:tblLook w:val="04A0" w:firstRow="1" w:lastRow="0" w:firstColumn="1" w:lastColumn="0" w:noHBand="0" w:noVBand="1"/>
      </w:tblPr>
      <w:tblGrid>
        <w:gridCol w:w="1732"/>
        <w:gridCol w:w="1647"/>
        <w:gridCol w:w="1719"/>
        <w:gridCol w:w="1418"/>
        <w:gridCol w:w="1417"/>
      </w:tblGrid>
      <w:tr w:rsidR="003A6EEE" w:rsidRPr="003A6EEE" w:rsidTr="0010599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32" w:type="dxa"/>
            <w:noWrap/>
            <w:hideMark/>
          </w:tcPr>
          <w:p w:rsidR="001835CD" w:rsidRPr="00105992" w:rsidRDefault="001835CD" w:rsidP="00924AF5">
            <w:pPr>
              <w:spacing w:after="0"/>
              <w:jc w:val="center"/>
              <w:rPr>
                <w:rFonts w:eastAsia="Times New Roman" w:cs="Times New Roman"/>
                <w:bCs w:val="0"/>
                <w:lang w:bidi="ar-SA"/>
              </w:rPr>
            </w:pPr>
            <w:r w:rsidRPr="00105992">
              <w:rPr>
                <w:rFonts w:eastAsia="Times New Roman" w:cs="Times New Roman"/>
                <w:bCs w:val="0"/>
                <w:lang w:bidi="ar-SA"/>
              </w:rPr>
              <w:t>Data</w:t>
            </w:r>
          </w:p>
        </w:tc>
        <w:tc>
          <w:tcPr>
            <w:tcW w:w="1647" w:type="dxa"/>
            <w:noWrap/>
            <w:hideMark/>
          </w:tcPr>
          <w:p w:rsidR="001835CD" w:rsidRPr="00105992" w:rsidRDefault="001835C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lang w:bidi="ar-SA"/>
              </w:rPr>
            </w:pPr>
            <w:r w:rsidRPr="00105992">
              <w:rPr>
                <w:rFonts w:eastAsia="Times New Roman" w:cs="Times New Roman"/>
                <w:bCs w:val="0"/>
                <w:i/>
                <w:lang w:bidi="ar-SA"/>
              </w:rPr>
              <w:t>Virmantas Pikelis</w:t>
            </w:r>
          </w:p>
        </w:tc>
        <w:tc>
          <w:tcPr>
            <w:tcW w:w="1719" w:type="dxa"/>
            <w:noWrap/>
            <w:hideMark/>
          </w:tcPr>
          <w:p w:rsidR="001835CD" w:rsidRPr="00105992" w:rsidRDefault="001835C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lang w:bidi="ar-SA"/>
              </w:rPr>
            </w:pPr>
            <w:r w:rsidRPr="00105992">
              <w:rPr>
                <w:rFonts w:eastAsia="Times New Roman" w:cs="Times New Roman"/>
                <w:bCs w:val="0"/>
                <w:i/>
                <w:lang w:bidi="ar-SA"/>
              </w:rPr>
              <w:t xml:space="preserve">Adelė </w:t>
            </w:r>
          </w:p>
          <w:p w:rsidR="001835CD" w:rsidRPr="00105992" w:rsidRDefault="001835C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lang w:bidi="ar-SA"/>
              </w:rPr>
            </w:pPr>
            <w:r w:rsidRPr="00105992">
              <w:rPr>
                <w:rFonts w:eastAsia="Times New Roman" w:cs="Times New Roman"/>
                <w:bCs w:val="0"/>
                <w:i/>
                <w:lang w:bidi="ar-SA"/>
              </w:rPr>
              <w:t>Štelmokienė</w:t>
            </w:r>
          </w:p>
        </w:tc>
        <w:tc>
          <w:tcPr>
            <w:tcW w:w="1418" w:type="dxa"/>
            <w:noWrap/>
            <w:hideMark/>
          </w:tcPr>
          <w:p w:rsidR="001835CD" w:rsidRPr="00105992" w:rsidRDefault="001835C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lang w:bidi="ar-SA"/>
              </w:rPr>
            </w:pPr>
            <w:r w:rsidRPr="00105992">
              <w:rPr>
                <w:rFonts w:eastAsia="Times New Roman" w:cs="Times New Roman"/>
                <w:bCs w:val="0"/>
                <w:i/>
                <w:lang w:bidi="ar-SA"/>
              </w:rPr>
              <w:t>Juozas Baniota</w:t>
            </w:r>
          </w:p>
        </w:tc>
        <w:tc>
          <w:tcPr>
            <w:tcW w:w="1417" w:type="dxa"/>
            <w:noWrap/>
            <w:hideMark/>
          </w:tcPr>
          <w:p w:rsidR="001835CD" w:rsidRPr="00105992" w:rsidRDefault="001835CD"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lang w:bidi="ar-SA"/>
              </w:rPr>
            </w:pPr>
            <w:r w:rsidRPr="00105992">
              <w:rPr>
                <w:rFonts w:eastAsia="Times New Roman" w:cs="Times New Roman"/>
                <w:bCs w:val="0"/>
                <w:i/>
                <w:lang w:bidi="ar-SA"/>
              </w:rPr>
              <w:t>Rimantas Diliūnas</w:t>
            </w:r>
          </w:p>
        </w:tc>
      </w:tr>
      <w:tr w:rsidR="003A6EEE" w:rsidRPr="003A6EEE" w:rsidTr="0010599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2017-02-01</w:t>
            </w:r>
          </w:p>
        </w:tc>
        <w:tc>
          <w:tcPr>
            <w:tcW w:w="1647"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2017-02-15</w:t>
            </w:r>
          </w:p>
        </w:tc>
        <w:tc>
          <w:tcPr>
            <w:tcW w:w="1647"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2016-03-29</w:t>
            </w:r>
          </w:p>
        </w:tc>
        <w:tc>
          <w:tcPr>
            <w:tcW w:w="1647"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2017-04-26</w:t>
            </w:r>
          </w:p>
        </w:tc>
        <w:tc>
          <w:tcPr>
            <w:tcW w:w="1647"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210D1D"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2017-05-24</w:t>
            </w:r>
          </w:p>
        </w:tc>
        <w:tc>
          <w:tcPr>
            <w:tcW w:w="1647"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210D1D"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105992" w:rsidRDefault="00831B6F" w:rsidP="00831B6F">
            <w:pPr>
              <w:spacing w:after="0"/>
              <w:rPr>
                <w:rFonts w:eastAsia="Times New Roman" w:cs="Times New Roman"/>
                <w:b w:val="0"/>
                <w:sz w:val="22"/>
                <w:lang w:bidi="ar-SA"/>
              </w:rPr>
            </w:pPr>
            <w:r w:rsidRPr="00105992">
              <w:rPr>
                <w:rFonts w:eastAsia="Times New Roman" w:cs="Times New Roman"/>
                <w:b w:val="0"/>
                <w:sz w:val="22"/>
                <w:lang w:bidi="ar-SA"/>
              </w:rPr>
              <w:t>2017-06-28</w:t>
            </w:r>
          </w:p>
        </w:tc>
        <w:tc>
          <w:tcPr>
            <w:tcW w:w="1647"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2017-09-27</w:t>
            </w:r>
          </w:p>
        </w:tc>
        <w:tc>
          <w:tcPr>
            <w:tcW w:w="1647" w:type="dxa"/>
            <w:noWrap/>
          </w:tcPr>
          <w:p w:rsidR="00831B6F" w:rsidRPr="00D6105E" w:rsidRDefault="00E64E8F"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E64E8F"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E64E8F"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E64E8F"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2017-11-22</w:t>
            </w:r>
          </w:p>
        </w:tc>
        <w:tc>
          <w:tcPr>
            <w:tcW w:w="1647"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831B6F" w:rsidP="00D6105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r w:rsidR="003A6EEE" w:rsidRPr="003A6EEE" w:rsidTr="0010599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32" w:type="dxa"/>
            <w:noWrap/>
          </w:tcPr>
          <w:p w:rsidR="00831B6F" w:rsidRPr="003A6EEE" w:rsidRDefault="00831B6F" w:rsidP="00831B6F">
            <w:pPr>
              <w:spacing w:after="0"/>
              <w:rPr>
                <w:rFonts w:eastAsia="Times New Roman" w:cs="Times New Roman"/>
                <w:b w:val="0"/>
                <w:bCs w:val="0"/>
                <w:sz w:val="22"/>
                <w:lang w:bidi="ar-SA"/>
              </w:rPr>
            </w:pPr>
            <w:r w:rsidRPr="003A6EEE">
              <w:rPr>
                <w:rFonts w:eastAsia="Times New Roman" w:cs="Times New Roman"/>
                <w:b w:val="0"/>
                <w:bCs w:val="0"/>
                <w:sz w:val="22"/>
                <w:lang w:bidi="ar-SA"/>
              </w:rPr>
              <w:t>2017-12-20</w:t>
            </w:r>
          </w:p>
        </w:tc>
        <w:tc>
          <w:tcPr>
            <w:tcW w:w="1647" w:type="dxa"/>
            <w:noWrap/>
          </w:tcPr>
          <w:p w:rsidR="00763744" w:rsidRPr="00D6105E" w:rsidRDefault="00D6105E"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719" w:type="dxa"/>
            <w:noWrap/>
          </w:tcPr>
          <w:p w:rsidR="00831B6F" w:rsidRPr="00D6105E" w:rsidRDefault="00D6105E"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8" w:type="dxa"/>
            <w:noWrap/>
          </w:tcPr>
          <w:p w:rsidR="00831B6F" w:rsidRPr="00D6105E" w:rsidRDefault="00D6105E"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c>
          <w:tcPr>
            <w:tcW w:w="1417" w:type="dxa"/>
            <w:noWrap/>
          </w:tcPr>
          <w:p w:rsidR="00831B6F" w:rsidRPr="00D6105E" w:rsidRDefault="00D6105E" w:rsidP="00D6105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D6105E">
              <w:rPr>
                <w:rFonts w:eastAsia="Times New Roman" w:cs="Times New Roman"/>
                <w:sz w:val="28"/>
                <w:szCs w:val="28"/>
                <w:lang w:bidi="ar-SA"/>
              </w:rPr>
              <w:t>+</w:t>
            </w:r>
          </w:p>
        </w:tc>
      </w:tr>
    </w:tbl>
    <w:p w:rsidR="00FC7815" w:rsidRPr="00FD4CCB" w:rsidRDefault="00FC7815" w:rsidP="00FC7815">
      <w:pPr>
        <w:rPr>
          <w:szCs w:val="24"/>
        </w:rPr>
      </w:pPr>
      <w:r w:rsidRPr="00FD4CCB">
        <w:rPr>
          <w:szCs w:val="24"/>
        </w:rPr>
        <w:t>Žymėjimų paaiškinimai: „+“ dalyvavo,  „–“ nedalyvavo.</w:t>
      </w:r>
    </w:p>
    <w:p w:rsidR="00AF5B2F" w:rsidRPr="00181560" w:rsidRDefault="003538A4" w:rsidP="00DF1F7B">
      <w:pPr>
        <w:spacing w:after="0"/>
        <w:ind w:firstLine="720"/>
        <w:jc w:val="both"/>
        <w:rPr>
          <w:szCs w:val="24"/>
        </w:rPr>
      </w:pPr>
      <w:r w:rsidRPr="001C4088">
        <w:rPr>
          <w:szCs w:val="24"/>
        </w:rPr>
        <w:t>Priimdami</w:t>
      </w:r>
      <w:r w:rsidR="005D317D" w:rsidRPr="001C4088">
        <w:rPr>
          <w:szCs w:val="24"/>
        </w:rPr>
        <w:t xml:space="preserve"> svarbius</w:t>
      </w:r>
      <w:r w:rsidR="005D317D" w:rsidRPr="00D34890">
        <w:rPr>
          <w:szCs w:val="24"/>
        </w:rPr>
        <w:t xml:space="preserve"> sprendimus komiteto nariai pageidaudavo ir papildomos informacijos, kurią pateikdavo savivaldybės administracijos specialistai. Diskutuota ir dėl kitų aktualių rajonui klausimų: sveikatos, švietimo, socialinių reikalų, aplinkosaugos, turto va</w:t>
      </w:r>
      <w:r w:rsidR="005D317D">
        <w:rPr>
          <w:szCs w:val="24"/>
        </w:rPr>
        <w:t>ldymo ir strateginio planavimo.</w:t>
      </w:r>
      <w:r w:rsidR="00DF1F7B">
        <w:rPr>
          <w:szCs w:val="24"/>
        </w:rPr>
        <w:t xml:space="preserve"> </w:t>
      </w:r>
    </w:p>
    <w:p w:rsidR="00AF5B2F" w:rsidRPr="00AB41C4" w:rsidRDefault="00AF5B2F" w:rsidP="00924AF5">
      <w:pPr>
        <w:spacing w:after="0"/>
        <w:ind w:firstLine="709"/>
        <w:jc w:val="both"/>
        <w:rPr>
          <w:color w:val="FF0000"/>
          <w:szCs w:val="24"/>
        </w:rPr>
      </w:pPr>
    </w:p>
    <w:p w:rsidR="008308B8" w:rsidRPr="0020258C" w:rsidRDefault="00CB2ED5" w:rsidP="00924AF5">
      <w:pPr>
        <w:pStyle w:val="Antrat3"/>
        <w:spacing w:before="0" w:after="0"/>
        <w:jc w:val="center"/>
        <w:rPr>
          <w:rFonts w:ascii="Times New Roman" w:hAnsi="Times New Roman" w:cs="Times New Roman"/>
          <w:sz w:val="24"/>
          <w:szCs w:val="24"/>
        </w:rPr>
      </w:pPr>
      <w:bookmarkStart w:id="21" w:name="_Toc441741737"/>
      <w:bookmarkStart w:id="22" w:name="_Toc475621783"/>
      <w:r w:rsidRPr="0020258C">
        <w:rPr>
          <w:rFonts w:ascii="Times New Roman" w:hAnsi="Times New Roman" w:cs="Times New Roman"/>
          <w:sz w:val="24"/>
          <w:szCs w:val="24"/>
        </w:rPr>
        <w:t>4.5. KAIMO REIKALŲ IR APLINKOSAUGOS KOMITETAS</w:t>
      </w:r>
      <w:bookmarkEnd w:id="21"/>
      <w:bookmarkEnd w:id="22"/>
    </w:p>
    <w:p w:rsidR="00CB2ED5" w:rsidRPr="00AB41C4" w:rsidRDefault="00CB2ED5" w:rsidP="00924AF5">
      <w:pPr>
        <w:spacing w:after="0"/>
        <w:rPr>
          <w:color w:val="FF0000"/>
          <w:lang w:eastAsia="ar-SA" w:bidi="ar-SA"/>
        </w:rPr>
      </w:pPr>
    </w:p>
    <w:p w:rsidR="001E0EA0" w:rsidRPr="00F83893" w:rsidRDefault="001E0EA0" w:rsidP="00924AF5">
      <w:pPr>
        <w:spacing w:after="0"/>
        <w:ind w:firstLine="709"/>
        <w:jc w:val="both"/>
        <w:rPr>
          <w:szCs w:val="24"/>
        </w:rPr>
      </w:pPr>
      <w:r w:rsidRPr="00F83893">
        <w:rPr>
          <w:szCs w:val="24"/>
        </w:rPr>
        <w:t>Kaimo reikalų ir aplinkosaugos komitetas buvo sudarytas 2015 m</w:t>
      </w:r>
      <w:r w:rsidR="00DF7C85">
        <w:rPr>
          <w:szCs w:val="24"/>
        </w:rPr>
        <w:t>.</w:t>
      </w:r>
      <w:r w:rsidRPr="00F83893">
        <w:rPr>
          <w:szCs w:val="24"/>
        </w:rPr>
        <w:t xml:space="preserve"> gegužės 15 d. tarybos sprendimu </w:t>
      </w:r>
      <w:r w:rsidR="00F83893" w:rsidRPr="00F83893">
        <w:rPr>
          <w:szCs w:val="24"/>
        </w:rPr>
        <w:t>Nr</w:t>
      </w:r>
      <w:r w:rsidR="00F83893" w:rsidRPr="001C4088">
        <w:rPr>
          <w:szCs w:val="24"/>
        </w:rPr>
        <w:t>. TS</w:t>
      </w:r>
      <w:r w:rsidR="001C4088" w:rsidRPr="001C4088">
        <w:rPr>
          <w:szCs w:val="24"/>
        </w:rPr>
        <w:t>-</w:t>
      </w:r>
      <w:r w:rsidR="00F83893" w:rsidRPr="001C4088">
        <w:rPr>
          <w:szCs w:val="24"/>
        </w:rPr>
        <w:t>96</w:t>
      </w:r>
      <w:r w:rsidR="00F83893" w:rsidRPr="00F83893">
        <w:rPr>
          <w:szCs w:val="24"/>
        </w:rPr>
        <w:t xml:space="preserve">. </w:t>
      </w:r>
      <w:r w:rsidRPr="00F83893">
        <w:rPr>
          <w:szCs w:val="24"/>
        </w:rPr>
        <w:t xml:space="preserve">Komitetą sudaro </w:t>
      </w:r>
      <w:r w:rsidR="00F83893" w:rsidRPr="00F83893">
        <w:rPr>
          <w:szCs w:val="24"/>
        </w:rPr>
        <w:t>šeši</w:t>
      </w:r>
      <w:r w:rsidRPr="00F83893">
        <w:rPr>
          <w:szCs w:val="24"/>
        </w:rPr>
        <w:t xml:space="preserve"> tarybos nariai, k</w:t>
      </w:r>
      <w:r w:rsidR="00F83893" w:rsidRPr="00F83893">
        <w:rPr>
          <w:szCs w:val="24"/>
        </w:rPr>
        <w:t>omitetui pirmininkavo</w:t>
      </w:r>
      <w:r w:rsidR="00113ECF" w:rsidRPr="00F83893">
        <w:rPr>
          <w:szCs w:val="24"/>
        </w:rPr>
        <w:t xml:space="preserve"> </w:t>
      </w:r>
      <w:r w:rsidR="005237B6" w:rsidRPr="00F83893">
        <w:rPr>
          <w:szCs w:val="24"/>
        </w:rPr>
        <w:t>A.</w:t>
      </w:r>
      <w:r w:rsidRPr="00F83893">
        <w:rPr>
          <w:szCs w:val="24"/>
        </w:rPr>
        <w:t xml:space="preserve"> Kižauskas, </w:t>
      </w:r>
      <w:r w:rsidR="005237B6" w:rsidRPr="00F83893">
        <w:rPr>
          <w:szCs w:val="24"/>
        </w:rPr>
        <w:t>pavaduotojo pareigas ėjo S.</w:t>
      </w:r>
      <w:r w:rsidRPr="00F83893">
        <w:rPr>
          <w:szCs w:val="24"/>
        </w:rPr>
        <w:t xml:space="preserve"> Sinickis. </w:t>
      </w:r>
      <w:r w:rsidR="00F76E31">
        <w:rPr>
          <w:szCs w:val="24"/>
        </w:rPr>
        <w:t xml:space="preserve">2017 m. lapkričio 22 d. komisijos pirmininku išrinktas S. Sinickis, o pavaduotojo pareigas perėmė R. Rimošaitis. </w:t>
      </w:r>
    </w:p>
    <w:p w:rsidR="00F83893" w:rsidRPr="00F83893" w:rsidRDefault="00F83893" w:rsidP="00924AF5">
      <w:pPr>
        <w:spacing w:after="0"/>
        <w:ind w:firstLine="709"/>
        <w:jc w:val="both"/>
        <w:rPr>
          <w:szCs w:val="24"/>
        </w:rPr>
      </w:pPr>
      <w:r w:rsidRPr="00F83893">
        <w:rPr>
          <w:szCs w:val="24"/>
        </w:rPr>
        <w:t>Komiteto veiklos sritys yra kaimo reikalai, aplinkos apsauga, žemės ūkis ir melioracija.</w:t>
      </w:r>
    </w:p>
    <w:p w:rsidR="00091006" w:rsidRDefault="001D55B4" w:rsidP="00181560">
      <w:pPr>
        <w:spacing w:after="0"/>
        <w:ind w:firstLine="709"/>
        <w:jc w:val="both"/>
      </w:pPr>
      <w:r>
        <w:rPr>
          <w:b/>
          <w:i/>
          <w:szCs w:val="24"/>
        </w:rPr>
        <w:t>2017</w:t>
      </w:r>
      <w:r w:rsidR="00F83893" w:rsidRPr="00EE2739">
        <w:rPr>
          <w:b/>
          <w:i/>
          <w:szCs w:val="24"/>
        </w:rPr>
        <w:t xml:space="preserve"> metais įvyko </w:t>
      </w:r>
      <w:r>
        <w:rPr>
          <w:b/>
          <w:i/>
          <w:szCs w:val="24"/>
        </w:rPr>
        <w:t>9 komiteto posėdžiai</w:t>
      </w:r>
      <w:r w:rsidR="00F83893">
        <w:rPr>
          <w:b/>
          <w:i/>
          <w:szCs w:val="24"/>
        </w:rPr>
        <w:t xml:space="preserve"> </w:t>
      </w:r>
      <w:r>
        <w:rPr>
          <w:i/>
          <w:szCs w:val="24"/>
        </w:rPr>
        <w:t>(2016</w:t>
      </w:r>
      <w:r w:rsidR="001C4088">
        <w:rPr>
          <w:i/>
          <w:szCs w:val="24"/>
        </w:rPr>
        <w:t xml:space="preserve"> m. –</w:t>
      </w:r>
      <w:r w:rsidR="00F83893" w:rsidRPr="002840EF">
        <w:rPr>
          <w:i/>
          <w:szCs w:val="24"/>
        </w:rPr>
        <w:t xml:space="preserve"> </w:t>
      </w:r>
      <w:r>
        <w:rPr>
          <w:i/>
          <w:szCs w:val="24"/>
        </w:rPr>
        <w:t>dešimt</w:t>
      </w:r>
      <w:r w:rsidR="00F83893" w:rsidRPr="002840EF">
        <w:rPr>
          <w:i/>
          <w:szCs w:val="24"/>
        </w:rPr>
        <w:t>)</w:t>
      </w:r>
      <w:r w:rsidR="00F83893" w:rsidRPr="00EE2739">
        <w:rPr>
          <w:b/>
          <w:i/>
          <w:szCs w:val="24"/>
        </w:rPr>
        <w:t xml:space="preserve">, kurių metu buvo svarstyti </w:t>
      </w:r>
      <w:r w:rsidR="00F76E31">
        <w:rPr>
          <w:b/>
          <w:i/>
          <w:szCs w:val="24"/>
        </w:rPr>
        <w:t>264 sprendimų projektai</w:t>
      </w:r>
      <w:r w:rsidR="00F83893">
        <w:rPr>
          <w:b/>
          <w:i/>
          <w:szCs w:val="24"/>
        </w:rPr>
        <w:t>.</w:t>
      </w:r>
      <w:r w:rsidR="00F83893" w:rsidRPr="00EE2739">
        <w:rPr>
          <w:szCs w:val="24"/>
        </w:rPr>
        <w:t xml:space="preserve"> </w:t>
      </w:r>
      <w:r w:rsidR="00F83893">
        <w:rPr>
          <w:szCs w:val="24"/>
        </w:rPr>
        <w:t xml:space="preserve">Visi </w:t>
      </w:r>
      <w:r w:rsidR="00F83893" w:rsidRPr="00F83893">
        <w:rPr>
          <w:szCs w:val="24"/>
        </w:rPr>
        <w:t xml:space="preserve">komiteto posėdžiai vyko bendrai su Verslo ir ūkio komitetu. </w:t>
      </w:r>
      <w:r>
        <w:rPr>
          <w:szCs w:val="24"/>
        </w:rPr>
        <w:t xml:space="preserve"> K</w:t>
      </w:r>
      <w:r w:rsidR="00F83893" w:rsidRPr="00EB647B">
        <w:rPr>
          <w:szCs w:val="24"/>
        </w:rPr>
        <w:t xml:space="preserve">omiteto posėdžiuose buvo reikiamas kvorumas ir </w:t>
      </w:r>
      <w:r>
        <w:rPr>
          <w:szCs w:val="24"/>
        </w:rPr>
        <w:t>sprendimai buvo priimti teisėtai</w:t>
      </w:r>
      <w:r w:rsidR="00181560">
        <w:rPr>
          <w:szCs w:val="24"/>
        </w:rPr>
        <w:t xml:space="preserve"> </w:t>
      </w:r>
      <w:r w:rsidR="00F83893" w:rsidRPr="00181560">
        <w:rPr>
          <w:szCs w:val="24"/>
        </w:rPr>
        <w:t xml:space="preserve">(5 lentelė).    </w:t>
      </w:r>
      <w:r w:rsidR="00F83893" w:rsidRPr="00181560">
        <w:t xml:space="preserve">  </w:t>
      </w:r>
    </w:p>
    <w:p w:rsidR="000E0580" w:rsidRPr="00181560" w:rsidRDefault="00805549" w:rsidP="00181560">
      <w:pPr>
        <w:spacing w:after="0"/>
        <w:ind w:firstLine="709"/>
        <w:jc w:val="both"/>
      </w:pPr>
      <w:r>
        <w:t xml:space="preserve">      </w:t>
      </w:r>
      <w:r w:rsidR="00F83893" w:rsidRPr="00EB647B">
        <w:t xml:space="preserve">       </w:t>
      </w:r>
    </w:p>
    <w:p w:rsidR="00C61365" w:rsidRPr="00F83893" w:rsidRDefault="00FF63F1" w:rsidP="00924AF5">
      <w:pPr>
        <w:spacing w:after="0"/>
        <w:rPr>
          <w:szCs w:val="24"/>
        </w:rPr>
      </w:pPr>
      <w:r w:rsidRPr="00F83893">
        <w:rPr>
          <w:b/>
          <w:szCs w:val="24"/>
        </w:rPr>
        <w:t xml:space="preserve">  </w:t>
      </w:r>
      <w:r w:rsidR="00C945C8" w:rsidRPr="00F83893">
        <w:rPr>
          <w:b/>
          <w:szCs w:val="24"/>
        </w:rPr>
        <w:t xml:space="preserve">5 Lentelė. </w:t>
      </w:r>
      <w:r w:rsidR="00F41C7D" w:rsidRPr="00F83893">
        <w:rPr>
          <w:szCs w:val="24"/>
        </w:rPr>
        <w:t xml:space="preserve">Kaimo reikalų ir aplinkosaugos komiteto lankomumas </w:t>
      </w:r>
      <w:r w:rsidR="00626C63">
        <w:rPr>
          <w:szCs w:val="24"/>
        </w:rPr>
        <w:t>2017</w:t>
      </w:r>
      <w:r w:rsidR="00AF48A0">
        <w:rPr>
          <w:szCs w:val="24"/>
        </w:rPr>
        <w:t xml:space="preserve"> metais</w:t>
      </w:r>
    </w:p>
    <w:p w:rsidR="00206A1C" w:rsidRPr="00AB41C4" w:rsidRDefault="00206A1C" w:rsidP="00924AF5">
      <w:pPr>
        <w:spacing w:after="0"/>
        <w:rPr>
          <w:color w:val="FF0000"/>
          <w:sz w:val="20"/>
          <w:szCs w:val="20"/>
        </w:rPr>
      </w:pPr>
    </w:p>
    <w:tbl>
      <w:tblPr>
        <w:tblStyle w:val="PlainTable11"/>
        <w:tblW w:w="10652" w:type="dxa"/>
        <w:jc w:val="center"/>
        <w:tblLook w:val="04A0" w:firstRow="1" w:lastRow="0" w:firstColumn="1" w:lastColumn="0" w:noHBand="0" w:noVBand="1"/>
      </w:tblPr>
      <w:tblGrid>
        <w:gridCol w:w="1353"/>
        <w:gridCol w:w="1461"/>
        <w:gridCol w:w="1336"/>
        <w:gridCol w:w="1463"/>
        <w:gridCol w:w="1445"/>
        <w:gridCol w:w="1114"/>
        <w:gridCol w:w="1240"/>
        <w:gridCol w:w="1240"/>
      </w:tblGrid>
      <w:tr w:rsidR="00AC6B84" w:rsidRPr="003A6EEE" w:rsidTr="00AC6B84">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hideMark/>
          </w:tcPr>
          <w:p w:rsidR="00AC6B84" w:rsidRPr="003A6EEE" w:rsidRDefault="00AC6B84" w:rsidP="00924AF5">
            <w:pPr>
              <w:spacing w:after="0"/>
              <w:jc w:val="center"/>
              <w:rPr>
                <w:rFonts w:eastAsia="Times New Roman" w:cs="Times New Roman"/>
                <w:bCs w:val="0"/>
                <w:sz w:val="22"/>
                <w:lang w:bidi="ar-SA"/>
              </w:rPr>
            </w:pPr>
            <w:r w:rsidRPr="003A6EEE">
              <w:rPr>
                <w:rFonts w:eastAsia="Times New Roman" w:cs="Times New Roman"/>
                <w:bCs w:val="0"/>
                <w:sz w:val="22"/>
                <w:lang w:bidi="ar-SA"/>
              </w:rPr>
              <w:t>Data</w:t>
            </w:r>
          </w:p>
        </w:tc>
        <w:tc>
          <w:tcPr>
            <w:tcW w:w="1461" w:type="dxa"/>
            <w:noWrap/>
            <w:hideMark/>
          </w:tcPr>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sidRPr="003A6EEE">
              <w:rPr>
                <w:rFonts w:eastAsia="Times New Roman" w:cs="Times New Roman"/>
                <w:bCs w:val="0"/>
                <w:sz w:val="22"/>
                <w:lang w:bidi="ar-SA"/>
              </w:rPr>
              <w:t>Algimantas Kižauskas</w:t>
            </w:r>
          </w:p>
        </w:tc>
        <w:tc>
          <w:tcPr>
            <w:tcW w:w="1336" w:type="dxa"/>
            <w:noWrap/>
            <w:hideMark/>
          </w:tcPr>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sidRPr="003A6EEE">
              <w:rPr>
                <w:rFonts w:eastAsia="Times New Roman" w:cs="Times New Roman"/>
                <w:bCs w:val="0"/>
                <w:sz w:val="22"/>
                <w:lang w:bidi="ar-SA"/>
              </w:rPr>
              <w:t>Saulius Sinickis</w:t>
            </w:r>
          </w:p>
        </w:tc>
        <w:tc>
          <w:tcPr>
            <w:tcW w:w="1463" w:type="dxa"/>
            <w:noWrap/>
            <w:hideMark/>
          </w:tcPr>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sidRPr="003A6EEE">
              <w:rPr>
                <w:rFonts w:eastAsia="Times New Roman" w:cs="Times New Roman"/>
                <w:bCs w:val="0"/>
                <w:sz w:val="22"/>
                <w:lang w:bidi="ar-SA"/>
              </w:rPr>
              <w:t>Virmantas Ivanauskas</w:t>
            </w:r>
          </w:p>
        </w:tc>
        <w:tc>
          <w:tcPr>
            <w:tcW w:w="1445" w:type="dxa"/>
            <w:noWrap/>
            <w:hideMark/>
          </w:tcPr>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sidRPr="003A6EEE">
              <w:rPr>
                <w:rFonts w:eastAsia="Times New Roman" w:cs="Times New Roman"/>
                <w:bCs w:val="0"/>
                <w:sz w:val="22"/>
                <w:lang w:bidi="ar-SA"/>
              </w:rPr>
              <w:t>Rimgaudas</w:t>
            </w:r>
          </w:p>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sidRPr="003A6EEE">
              <w:rPr>
                <w:rFonts w:eastAsia="Times New Roman" w:cs="Times New Roman"/>
                <w:bCs w:val="0"/>
                <w:sz w:val="22"/>
                <w:lang w:bidi="ar-SA"/>
              </w:rPr>
              <w:t>Rimošaitis</w:t>
            </w:r>
          </w:p>
        </w:tc>
        <w:tc>
          <w:tcPr>
            <w:tcW w:w="1114" w:type="dxa"/>
            <w:noWrap/>
            <w:hideMark/>
          </w:tcPr>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sidRPr="003A6EEE">
              <w:rPr>
                <w:rFonts w:eastAsia="Times New Roman" w:cs="Times New Roman"/>
                <w:bCs w:val="0"/>
                <w:sz w:val="22"/>
                <w:lang w:bidi="ar-SA"/>
              </w:rPr>
              <w:t>Kęstutis Valionis</w:t>
            </w:r>
          </w:p>
        </w:tc>
        <w:tc>
          <w:tcPr>
            <w:tcW w:w="1240" w:type="dxa"/>
            <w:noWrap/>
            <w:hideMark/>
          </w:tcPr>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sidRPr="003A6EEE">
              <w:rPr>
                <w:rFonts w:eastAsia="Times New Roman" w:cs="Times New Roman"/>
                <w:bCs w:val="0"/>
                <w:sz w:val="22"/>
                <w:lang w:bidi="ar-SA"/>
              </w:rPr>
              <w:t>Vygantas Vanagas</w:t>
            </w:r>
          </w:p>
        </w:tc>
        <w:tc>
          <w:tcPr>
            <w:tcW w:w="1240" w:type="dxa"/>
          </w:tcPr>
          <w:p w:rsidR="00AC6B84" w:rsidRPr="003A6EEE" w:rsidRDefault="00AC6B84" w:rsidP="00924AF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2"/>
                <w:lang w:bidi="ar-SA"/>
              </w:rPr>
            </w:pPr>
            <w:r>
              <w:rPr>
                <w:rFonts w:eastAsia="Times New Roman" w:cs="Times New Roman"/>
                <w:bCs w:val="0"/>
                <w:sz w:val="22"/>
                <w:lang w:bidi="ar-SA"/>
              </w:rPr>
              <w:t xml:space="preserve">Albinas </w:t>
            </w:r>
            <w:proofErr w:type="spellStart"/>
            <w:r>
              <w:rPr>
                <w:rFonts w:eastAsia="Times New Roman" w:cs="Times New Roman"/>
                <w:bCs w:val="0"/>
                <w:sz w:val="22"/>
                <w:lang w:bidi="ar-SA"/>
              </w:rPr>
              <w:t>Počiulpas</w:t>
            </w:r>
            <w:proofErr w:type="spellEnd"/>
          </w:p>
        </w:tc>
      </w:tr>
      <w:tr w:rsidR="00AC6B84" w:rsidRPr="003A6EEE" w:rsidTr="000B4E8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2017-02-01</w:t>
            </w:r>
          </w:p>
        </w:tc>
        <w:tc>
          <w:tcPr>
            <w:tcW w:w="1461"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shd w:val="clear" w:color="auto" w:fill="auto"/>
          </w:tcPr>
          <w:p w:rsidR="00AC6B84" w:rsidRPr="000B4E85" w:rsidRDefault="000B4E85"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8"/>
                <w:lang w:bidi="ar-SA"/>
              </w:rPr>
            </w:pPr>
            <w:r w:rsidRPr="000B4E85">
              <w:rPr>
                <w:rFonts w:eastAsia="Times New Roman" w:cs="Times New Roman"/>
                <w:szCs w:val="28"/>
                <w:lang w:bidi="ar-SA"/>
              </w:rPr>
              <w:t>x</w:t>
            </w:r>
          </w:p>
        </w:tc>
      </w:tr>
      <w:tr w:rsidR="00AC6B84" w:rsidRPr="003A6EEE" w:rsidTr="000B4E85">
        <w:trPr>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2017-02-15</w:t>
            </w:r>
          </w:p>
        </w:tc>
        <w:tc>
          <w:tcPr>
            <w:tcW w:w="1461"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shd w:val="clear" w:color="auto" w:fill="auto"/>
          </w:tcPr>
          <w:p w:rsidR="00AC6B84" w:rsidRPr="000B4E85" w:rsidRDefault="000B4E85"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8"/>
                <w:lang w:bidi="ar-SA"/>
              </w:rPr>
            </w:pPr>
            <w:r w:rsidRPr="000B4E85">
              <w:rPr>
                <w:rFonts w:eastAsia="Times New Roman" w:cs="Times New Roman"/>
                <w:szCs w:val="28"/>
                <w:lang w:bidi="ar-SA"/>
              </w:rPr>
              <w:t>x</w:t>
            </w:r>
          </w:p>
        </w:tc>
      </w:tr>
      <w:tr w:rsidR="00AC6B84" w:rsidRPr="003A6EEE" w:rsidTr="00AC6B8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2017-03-29</w:t>
            </w:r>
          </w:p>
        </w:tc>
        <w:tc>
          <w:tcPr>
            <w:tcW w:w="1461"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r>
      <w:tr w:rsidR="00AC6B84" w:rsidRPr="003A6EEE" w:rsidTr="00AC6B84">
        <w:trPr>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2017-04-26</w:t>
            </w:r>
          </w:p>
        </w:tc>
        <w:tc>
          <w:tcPr>
            <w:tcW w:w="1461"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r>
      <w:tr w:rsidR="00AC6B84" w:rsidRPr="003A6EEE" w:rsidTr="00AC6B8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2017-05-24</w:t>
            </w:r>
          </w:p>
        </w:tc>
        <w:tc>
          <w:tcPr>
            <w:tcW w:w="1461"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r>
      <w:tr w:rsidR="00AC6B84" w:rsidRPr="003A6EEE" w:rsidTr="00AC6B84">
        <w:trPr>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2017-06-28</w:t>
            </w:r>
          </w:p>
        </w:tc>
        <w:tc>
          <w:tcPr>
            <w:tcW w:w="1461"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r>
      <w:tr w:rsidR="00AC6B84" w:rsidRPr="003A6EEE" w:rsidTr="00AC6B8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2017-09-27</w:t>
            </w:r>
          </w:p>
        </w:tc>
        <w:tc>
          <w:tcPr>
            <w:tcW w:w="1461"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240" w:type="dxa"/>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r>
      <w:tr w:rsidR="00AC6B84" w:rsidRPr="003A6EEE" w:rsidTr="00AC6B84">
        <w:trPr>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2017-11-22</w:t>
            </w:r>
          </w:p>
        </w:tc>
        <w:tc>
          <w:tcPr>
            <w:tcW w:w="1461"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tcPr>
          <w:p w:rsidR="00AC6B84" w:rsidRPr="00AC6B84" w:rsidRDefault="00AC6B84" w:rsidP="00AC6B8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r>
      <w:tr w:rsidR="00AC6B84" w:rsidRPr="003A6EEE" w:rsidTr="00AC6B8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353" w:type="dxa"/>
            <w:noWrap/>
          </w:tcPr>
          <w:p w:rsidR="00AC6B84" w:rsidRPr="003A6EEE" w:rsidRDefault="00AC6B84" w:rsidP="00381C6D">
            <w:pPr>
              <w:spacing w:after="0"/>
              <w:jc w:val="center"/>
              <w:rPr>
                <w:rFonts w:eastAsia="Times New Roman" w:cs="Times New Roman"/>
                <w:b w:val="0"/>
                <w:bCs w:val="0"/>
                <w:sz w:val="22"/>
                <w:lang w:bidi="ar-SA"/>
              </w:rPr>
            </w:pPr>
            <w:r>
              <w:rPr>
                <w:rFonts w:eastAsia="Times New Roman" w:cs="Times New Roman"/>
                <w:b w:val="0"/>
                <w:bCs w:val="0"/>
                <w:sz w:val="22"/>
                <w:lang w:bidi="ar-SA"/>
              </w:rPr>
              <w:t>2017-12-20</w:t>
            </w:r>
          </w:p>
        </w:tc>
        <w:tc>
          <w:tcPr>
            <w:tcW w:w="1461"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336"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63"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445"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114"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noWrap/>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c>
          <w:tcPr>
            <w:tcW w:w="1240" w:type="dxa"/>
          </w:tcPr>
          <w:p w:rsidR="00AC6B84" w:rsidRPr="00AC6B84" w:rsidRDefault="00AC6B84" w:rsidP="00AC6B8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sidRPr="00AC6B84">
              <w:rPr>
                <w:rFonts w:eastAsia="Times New Roman" w:cs="Times New Roman"/>
                <w:sz w:val="28"/>
                <w:szCs w:val="28"/>
                <w:lang w:bidi="ar-SA"/>
              </w:rPr>
              <w:t>+</w:t>
            </w:r>
          </w:p>
        </w:tc>
      </w:tr>
    </w:tbl>
    <w:p w:rsidR="000B4E85" w:rsidRDefault="000B4E85" w:rsidP="00924AF5">
      <w:pPr>
        <w:spacing w:after="0"/>
        <w:rPr>
          <w:lang w:eastAsia="ar-SA" w:bidi="ar-SA"/>
        </w:rPr>
      </w:pPr>
      <w:r w:rsidRPr="000B4E85">
        <w:rPr>
          <w:lang w:eastAsia="ar-SA" w:bidi="ar-SA"/>
        </w:rPr>
        <w:t>Žymėjimų paaiškinimai: „+“ dalyvavo,  „–“ nedalyvavo,</w:t>
      </w:r>
      <w:r>
        <w:rPr>
          <w:lang w:eastAsia="ar-SA" w:bidi="ar-SA"/>
        </w:rPr>
        <w:t xml:space="preserve"> ,,x“-</w:t>
      </w:r>
      <w:r w:rsidR="009469D5">
        <w:rPr>
          <w:lang w:eastAsia="ar-SA" w:bidi="ar-SA"/>
        </w:rPr>
        <w:t xml:space="preserve"> netu</w:t>
      </w:r>
      <w:r>
        <w:rPr>
          <w:lang w:eastAsia="ar-SA" w:bidi="ar-SA"/>
        </w:rPr>
        <w:t>rėjo tarybos nario įgaliojimų.</w:t>
      </w:r>
    </w:p>
    <w:p w:rsidR="000B4E85" w:rsidRPr="000B4E85" w:rsidRDefault="000B4E85" w:rsidP="00924AF5">
      <w:pPr>
        <w:spacing w:after="0"/>
        <w:rPr>
          <w:lang w:eastAsia="ar-SA" w:bidi="ar-SA"/>
        </w:rPr>
      </w:pPr>
    </w:p>
    <w:p w:rsidR="000E0580" w:rsidRPr="00226CBF" w:rsidRDefault="000E0580" w:rsidP="00924AF5">
      <w:pPr>
        <w:spacing w:after="0"/>
        <w:ind w:firstLine="709"/>
        <w:jc w:val="both"/>
        <w:rPr>
          <w:szCs w:val="24"/>
        </w:rPr>
      </w:pPr>
      <w:r w:rsidRPr="00226CBF">
        <w:rPr>
          <w:szCs w:val="24"/>
        </w:rPr>
        <w:t>Aktyviausiai Kaimo r</w:t>
      </w:r>
      <w:r w:rsidR="00226CBF">
        <w:rPr>
          <w:szCs w:val="24"/>
        </w:rPr>
        <w:t>eikalų ir aplinkosaugos komiteto posėdžius</w:t>
      </w:r>
      <w:r w:rsidRPr="00226CBF">
        <w:rPr>
          <w:szCs w:val="24"/>
        </w:rPr>
        <w:t xml:space="preserve"> lankė </w:t>
      </w:r>
      <w:r w:rsidR="00226CBF" w:rsidRPr="00226CBF">
        <w:rPr>
          <w:szCs w:val="24"/>
        </w:rPr>
        <w:t>komiteto narys V. Vanagas</w:t>
      </w:r>
      <w:r w:rsidR="001D1249">
        <w:rPr>
          <w:szCs w:val="24"/>
        </w:rPr>
        <w:t>, kuris nepraleido nė vieno komiteto posėdžio</w:t>
      </w:r>
      <w:r w:rsidR="00626C63">
        <w:rPr>
          <w:szCs w:val="24"/>
        </w:rPr>
        <w:t>. Komitetui pirmininkavo A. Kižauskas, nuo</w:t>
      </w:r>
      <w:r w:rsidR="00AC6B84">
        <w:rPr>
          <w:szCs w:val="24"/>
        </w:rPr>
        <w:t xml:space="preserve"> 2017 m. lapkričio 22 d. </w:t>
      </w:r>
      <w:r w:rsidR="00626C63">
        <w:rPr>
          <w:szCs w:val="24"/>
        </w:rPr>
        <w:t xml:space="preserve">komisijos pirmininku išrinktas S. Sinickis, o pavaduotojo pareigas perėmė R. Rimošaitis. </w:t>
      </w:r>
    </w:p>
    <w:p w:rsidR="00F83893" w:rsidRPr="00226CBF" w:rsidRDefault="003538A4" w:rsidP="00226CBF">
      <w:pPr>
        <w:spacing w:after="0"/>
        <w:ind w:firstLine="709"/>
        <w:jc w:val="both"/>
        <w:rPr>
          <w:szCs w:val="24"/>
        </w:rPr>
      </w:pPr>
      <w:r w:rsidRPr="001C4088">
        <w:rPr>
          <w:szCs w:val="24"/>
        </w:rPr>
        <w:t>Priimdami</w:t>
      </w:r>
      <w:r w:rsidR="00181560" w:rsidRPr="001C4088">
        <w:rPr>
          <w:szCs w:val="24"/>
        </w:rPr>
        <w:t xml:space="preserve"> svarbius</w:t>
      </w:r>
      <w:r w:rsidR="00181560" w:rsidRPr="00D34890">
        <w:rPr>
          <w:szCs w:val="24"/>
        </w:rPr>
        <w:t xml:space="preserve"> sprendimus komiteto nariai pageidaudavo ir papildomos informacijos, kurią pateikdavo savivaldybės administracijos specialistai. Diskutuota ir dėl kitų aktualių rajonui klausimų: sveikatos, švietimo, socialinių reikalų, aplinkosaugos, turto va</w:t>
      </w:r>
      <w:r w:rsidR="00181560">
        <w:rPr>
          <w:szCs w:val="24"/>
        </w:rPr>
        <w:t>ldymo ir strateginio planavimo.</w:t>
      </w:r>
    </w:p>
    <w:p w:rsidR="00F83893" w:rsidRPr="00AB41C4" w:rsidRDefault="00F83893" w:rsidP="00924AF5">
      <w:pPr>
        <w:spacing w:after="0"/>
        <w:ind w:firstLine="709"/>
        <w:jc w:val="both"/>
        <w:rPr>
          <w:color w:val="FF0000"/>
          <w:szCs w:val="24"/>
        </w:rPr>
      </w:pPr>
    </w:p>
    <w:p w:rsidR="000E0580" w:rsidRPr="007F693C" w:rsidRDefault="00602273" w:rsidP="00924AF5">
      <w:pPr>
        <w:pStyle w:val="Antrat3"/>
        <w:spacing w:before="0" w:after="0"/>
        <w:jc w:val="center"/>
        <w:rPr>
          <w:rFonts w:ascii="Times New Roman" w:hAnsi="Times New Roman" w:cs="Times New Roman"/>
          <w:sz w:val="24"/>
          <w:szCs w:val="24"/>
        </w:rPr>
      </w:pPr>
      <w:bookmarkStart w:id="23" w:name="_Toc441741738"/>
      <w:bookmarkStart w:id="24" w:name="_Toc475621784"/>
      <w:r w:rsidRPr="007F693C">
        <w:rPr>
          <w:rFonts w:ascii="Times New Roman" w:hAnsi="Times New Roman" w:cs="Times New Roman"/>
          <w:sz w:val="24"/>
          <w:szCs w:val="24"/>
        </w:rPr>
        <w:t>4.6. KONTROLĖS KOMITETAS</w:t>
      </w:r>
      <w:bookmarkEnd w:id="23"/>
      <w:bookmarkEnd w:id="24"/>
    </w:p>
    <w:p w:rsidR="00602273" w:rsidRPr="00AB41C4" w:rsidRDefault="00602273" w:rsidP="00924AF5">
      <w:pPr>
        <w:spacing w:after="0"/>
        <w:rPr>
          <w:color w:val="FF0000"/>
          <w:lang w:eastAsia="ar-SA" w:bidi="ar-SA"/>
        </w:rPr>
      </w:pPr>
    </w:p>
    <w:p w:rsidR="00DF7C85" w:rsidRDefault="00DF7C85" w:rsidP="00DF7C85">
      <w:pPr>
        <w:spacing w:after="0"/>
        <w:ind w:firstLine="709"/>
        <w:jc w:val="both"/>
        <w:rPr>
          <w:szCs w:val="24"/>
        </w:rPr>
      </w:pPr>
      <w:r w:rsidRPr="00DF7C85">
        <w:rPr>
          <w:szCs w:val="24"/>
        </w:rPr>
        <w:t xml:space="preserve">Kontrolės komitetas buvo </w:t>
      </w:r>
      <w:r>
        <w:rPr>
          <w:szCs w:val="24"/>
        </w:rPr>
        <w:t>sudarytas 2015 m.</w:t>
      </w:r>
      <w:r w:rsidRPr="0020258C">
        <w:rPr>
          <w:szCs w:val="24"/>
        </w:rPr>
        <w:t xml:space="preserve"> </w:t>
      </w:r>
      <w:r>
        <w:rPr>
          <w:szCs w:val="24"/>
        </w:rPr>
        <w:t>liepos 3</w:t>
      </w:r>
      <w:r w:rsidRPr="0020258C">
        <w:rPr>
          <w:szCs w:val="24"/>
        </w:rPr>
        <w:t xml:space="preserve"> d. tarybos sprendimu </w:t>
      </w:r>
      <w:r w:rsidRPr="001C4088">
        <w:rPr>
          <w:szCs w:val="24"/>
        </w:rPr>
        <w:t>Nr. TS</w:t>
      </w:r>
      <w:r w:rsidR="001C4088" w:rsidRPr="001C4088">
        <w:rPr>
          <w:szCs w:val="24"/>
        </w:rPr>
        <w:t>-</w:t>
      </w:r>
      <w:r w:rsidRPr="001C4088">
        <w:rPr>
          <w:szCs w:val="24"/>
        </w:rPr>
        <w:t>138.</w:t>
      </w:r>
      <w:r w:rsidRPr="0020258C">
        <w:rPr>
          <w:szCs w:val="24"/>
        </w:rPr>
        <w:t xml:space="preserve"> </w:t>
      </w:r>
      <w:r w:rsidRPr="00DF7C85">
        <w:rPr>
          <w:szCs w:val="24"/>
        </w:rPr>
        <w:t>2015 m. rugsėjo</w:t>
      </w:r>
      <w:r w:rsidR="004D3D71">
        <w:rPr>
          <w:szCs w:val="24"/>
        </w:rPr>
        <w:t xml:space="preserve"> 18 d. tarybos sprendimu </w:t>
      </w:r>
      <w:r w:rsidR="004D3D71" w:rsidRPr="001C4088">
        <w:rPr>
          <w:szCs w:val="24"/>
        </w:rPr>
        <w:t>Nr. TS</w:t>
      </w:r>
      <w:r w:rsidR="001C4088" w:rsidRPr="001C4088">
        <w:rPr>
          <w:szCs w:val="24"/>
        </w:rPr>
        <w:t>-</w:t>
      </w:r>
      <w:r w:rsidRPr="001C4088">
        <w:rPr>
          <w:szCs w:val="24"/>
        </w:rPr>
        <w:t>209</w:t>
      </w:r>
      <w:r w:rsidRPr="00DF7C85">
        <w:rPr>
          <w:szCs w:val="24"/>
        </w:rPr>
        <w:t xml:space="preserve"> ir. gruodžio 30 d. tarybos sprendimu </w:t>
      </w:r>
      <w:r w:rsidR="00EB7E9D">
        <w:rPr>
          <w:szCs w:val="24"/>
        </w:rPr>
        <w:t xml:space="preserve">                   </w:t>
      </w:r>
      <w:r>
        <w:rPr>
          <w:szCs w:val="24"/>
        </w:rPr>
        <w:t xml:space="preserve">Nr. </w:t>
      </w:r>
      <w:r w:rsidRPr="00DF7C85">
        <w:rPr>
          <w:szCs w:val="24"/>
        </w:rPr>
        <w:t xml:space="preserve">TS-311 buvo pakeista Kontrolės komiteto sudėtis. </w:t>
      </w:r>
    </w:p>
    <w:p w:rsidR="00736374" w:rsidRDefault="00DF7C85" w:rsidP="00924AF5">
      <w:pPr>
        <w:spacing w:after="0"/>
        <w:ind w:firstLine="709"/>
        <w:jc w:val="both"/>
        <w:rPr>
          <w:szCs w:val="24"/>
        </w:rPr>
      </w:pPr>
      <w:r>
        <w:rPr>
          <w:szCs w:val="24"/>
        </w:rPr>
        <w:t xml:space="preserve">2016 m. kovo </w:t>
      </w:r>
      <w:r w:rsidR="00AF6FDB">
        <w:rPr>
          <w:szCs w:val="24"/>
        </w:rPr>
        <w:t>25</w:t>
      </w:r>
      <w:r>
        <w:rPr>
          <w:szCs w:val="24"/>
        </w:rPr>
        <w:t xml:space="preserve"> d. tarybos sprendimu Nr. TS-113 sudarytas naujas </w:t>
      </w:r>
      <w:r w:rsidR="00736374" w:rsidRPr="00DF7C85">
        <w:rPr>
          <w:szCs w:val="24"/>
        </w:rPr>
        <w:t>Kontrol</w:t>
      </w:r>
      <w:r>
        <w:rPr>
          <w:szCs w:val="24"/>
        </w:rPr>
        <w:t xml:space="preserve">ės komitetas. </w:t>
      </w:r>
      <w:r w:rsidR="00736374" w:rsidRPr="00DF7C85">
        <w:rPr>
          <w:szCs w:val="24"/>
        </w:rPr>
        <w:t>K</w:t>
      </w:r>
      <w:r>
        <w:rPr>
          <w:szCs w:val="24"/>
        </w:rPr>
        <w:t>omitetą sudaro keturi</w:t>
      </w:r>
      <w:r w:rsidR="00736374" w:rsidRPr="00DF7C85">
        <w:rPr>
          <w:szCs w:val="24"/>
        </w:rPr>
        <w:t xml:space="preserve"> tarybo</w:t>
      </w:r>
      <w:r>
        <w:rPr>
          <w:szCs w:val="24"/>
        </w:rPr>
        <w:t>s</w:t>
      </w:r>
      <w:r w:rsidR="004D3D71">
        <w:rPr>
          <w:szCs w:val="24"/>
        </w:rPr>
        <w:t xml:space="preserve"> nariai, komitetui pirmininkauja</w:t>
      </w:r>
      <w:r w:rsidR="00736374" w:rsidRPr="00DF7C85">
        <w:rPr>
          <w:szCs w:val="24"/>
        </w:rPr>
        <w:t xml:space="preserve"> </w:t>
      </w:r>
      <w:r w:rsidR="00A624CA">
        <w:rPr>
          <w:szCs w:val="24"/>
        </w:rPr>
        <w:t>D. Kačinskas</w:t>
      </w:r>
      <w:r w:rsidR="004D3D71">
        <w:rPr>
          <w:szCs w:val="24"/>
        </w:rPr>
        <w:t>, pavaduotojo pareigas eina</w:t>
      </w:r>
      <w:r w:rsidR="00736374" w:rsidRPr="00DF7C85">
        <w:rPr>
          <w:szCs w:val="24"/>
        </w:rPr>
        <w:t xml:space="preserve"> </w:t>
      </w:r>
      <w:r w:rsidR="005237B6" w:rsidRPr="00DF7C85">
        <w:rPr>
          <w:szCs w:val="24"/>
        </w:rPr>
        <w:t>S.</w:t>
      </w:r>
      <w:r w:rsidR="00FF07EE" w:rsidRPr="00DF7C85">
        <w:rPr>
          <w:szCs w:val="24"/>
        </w:rPr>
        <w:t xml:space="preserve"> Sinickis</w:t>
      </w:r>
      <w:r w:rsidR="00736374" w:rsidRPr="00DF7C85">
        <w:rPr>
          <w:szCs w:val="24"/>
        </w:rPr>
        <w:t xml:space="preserve">. </w:t>
      </w:r>
    </w:p>
    <w:p w:rsidR="004D3D71" w:rsidRDefault="004D3D71" w:rsidP="00FC7815">
      <w:pPr>
        <w:spacing w:after="0"/>
        <w:ind w:firstLine="709"/>
        <w:jc w:val="both"/>
        <w:rPr>
          <w:szCs w:val="24"/>
        </w:rPr>
      </w:pPr>
      <w:r w:rsidRPr="00FD4CCB">
        <w:rPr>
          <w:szCs w:val="24"/>
        </w:rPr>
        <w:t>201</w:t>
      </w:r>
      <w:r>
        <w:rPr>
          <w:szCs w:val="24"/>
        </w:rPr>
        <w:t>7</w:t>
      </w:r>
      <w:r w:rsidRPr="00FD4CCB">
        <w:rPr>
          <w:szCs w:val="24"/>
        </w:rPr>
        <w:t xml:space="preserve"> m. vyko </w:t>
      </w:r>
      <w:r>
        <w:rPr>
          <w:szCs w:val="24"/>
        </w:rPr>
        <w:t>penki</w:t>
      </w:r>
      <w:r w:rsidRPr="00FD4CCB">
        <w:rPr>
          <w:szCs w:val="24"/>
        </w:rPr>
        <w:t xml:space="preserve"> Kontrolės komiteto posėdžiai. </w:t>
      </w:r>
      <w:r>
        <w:rPr>
          <w:szCs w:val="24"/>
        </w:rPr>
        <w:t xml:space="preserve">Du organizuoti posėdžiai neįvyko nesusidarius kvorumui. </w:t>
      </w:r>
      <w:r w:rsidR="00FC7815" w:rsidRPr="00DC1A1C">
        <w:rPr>
          <w:szCs w:val="24"/>
        </w:rPr>
        <w:t>Kontrolės komiteto nariai yra kartu ir šakinių tarybos komitetų nariai, todėl savivaldybės tarybos darbotvarkių klausimai Kontrolės komitete nebuvo svarstomi.</w:t>
      </w:r>
      <w:r w:rsidR="00FC7815">
        <w:rPr>
          <w:b/>
          <w:i/>
          <w:szCs w:val="24"/>
        </w:rPr>
        <w:t xml:space="preserve"> </w:t>
      </w:r>
      <w:r w:rsidR="00FC7815" w:rsidRPr="00DC1A1C">
        <w:rPr>
          <w:szCs w:val="24"/>
        </w:rPr>
        <w:t xml:space="preserve">Visuose komiteto posėdžiuose buvo reikiamas kvorumas ir atsižvelgiant į tai, sprendimai buvo priimti teisėtai </w:t>
      </w:r>
      <w:r w:rsidR="00FC7815" w:rsidRPr="007E567C">
        <w:rPr>
          <w:szCs w:val="24"/>
        </w:rPr>
        <w:t xml:space="preserve">(6 lentelė). </w:t>
      </w:r>
    </w:p>
    <w:p w:rsidR="00FC7815" w:rsidRPr="00FD4CCB" w:rsidRDefault="00FC7815" w:rsidP="00FC7815">
      <w:pPr>
        <w:spacing w:after="0"/>
        <w:ind w:firstLine="709"/>
        <w:jc w:val="both"/>
        <w:rPr>
          <w:szCs w:val="24"/>
        </w:rPr>
      </w:pPr>
    </w:p>
    <w:p w:rsidR="004D3D71" w:rsidRDefault="004D3D71" w:rsidP="004D3D71">
      <w:pPr>
        <w:rPr>
          <w:szCs w:val="24"/>
        </w:rPr>
      </w:pPr>
      <w:r>
        <w:rPr>
          <w:szCs w:val="24"/>
        </w:rPr>
        <w:t>6</w:t>
      </w:r>
      <w:r w:rsidRPr="00FD4CCB">
        <w:rPr>
          <w:szCs w:val="24"/>
        </w:rPr>
        <w:t xml:space="preserve"> lentelė. Kontrolės komiteto narių </w:t>
      </w:r>
      <w:r w:rsidR="00626C63">
        <w:rPr>
          <w:szCs w:val="24"/>
        </w:rPr>
        <w:t>lankomumas 2017 metais</w:t>
      </w:r>
    </w:p>
    <w:tbl>
      <w:tblPr>
        <w:tblStyle w:val="PlainTable11"/>
        <w:tblW w:w="8642" w:type="dxa"/>
        <w:jc w:val="center"/>
        <w:tblLook w:val="04A0" w:firstRow="1" w:lastRow="0" w:firstColumn="1" w:lastColumn="0" w:noHBand="0" w:noVBand="1"/>
      </w:tblPr>
      <w:tblGrid>
        <w:gridCol w:w="2042"/>
        <w:gridCol w:w="1922"/>
        <w:gridCol w:w="1418"/>
        <w:gridCol w:w="1701"/>
        <w:gridCol w:w="1559"/>
      </w:tblGrid>
      <w:tr w:rsidR="00626C63" w:rsidRPr="003A6EEE" w:rsidTr="00626C63">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042" w:type="dxa"/>
            <w:noWrap/>
            <w:hideMark/>
          </w:tcPr>
          <w:p w:rsidR="00626C63" w:rsidRPr="003A6EEE" w:rsidRDefault="00626C63" w:rsidP="006047F1">
            <w:pPr>
              <w:spacing w:after="0"/>
              <w:jc w:val="center"/>
              <w:rPr>
                <w:rFonts w:eastAsia="Times New Roman" w:cs="Times New Roman"/>
                <w:bCs w:val="0"/>
                <w:sz w:val="22"/>
                <w:lang w:bidi="ar-SA"/>
              </w:rPr>
            </w:pPr>
            <w:r w:rsidRPr="003A6EEE">
              <w:rPr>
                <w:rFonts w:eastAsia="Times New Roman" w:cs="Times New Roman"/>
                <w:bCs w:val="0"/>
                <w:sz w:val="22"/>
                <w:lang w:bidi="ar-SA"/>
              </w:rPr>
              <w:t>Data</w:t>
            </w:r>
          </w:p>
        </w:tc>
        <w:tc>
          <w:tcPr>
            <w:tcW w:w="1922" w:type="dxa"/>
            <w:noWrap/>
            <w:hideMark/>
          </w:tcPr>
          <w:p w:rsidR="00626C63" w:rsidRPr="00626C63" w:rsidRDefault="00626C63" w:rsidP="006047F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626C63">
              <w:rPr>
                <w:rFonts w:eastAsia="Times New Roman" w:cs="Times New Roman"/>
                <w:bCs w:val="0"/>
                <w:i/>
                <w:sz w:val="22"/>
                <w:lang w:bidi="ar-SA"/>
              </w:rPr>
              <w:t>Dangiras Kačinskas</w:t>
            </w:r>
          </w:p>
        </w:tc>
        <w:tc>
          <w:tcPr>
            <w:tcW w:w="1418" w:type="dxa"/>
            <w:noWrap/>
            <w:hideMark/>
          </w:tcPr>
          <w:p w:rsidR="00626C63" w:rsidRPr="00626C63" w:rsidRDefault="00626C63" w:rsidP="006047F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626C63">
              <w:rPr>
                <w:rFonts w:eastAsia="Times New Roman" w:cs="Times New Roman"/>
                <w:bCs w:val="0"/>
                <w:i/>
                <w:sz w:val="22"/>
                <w:lang w:bidi="ar-SA"/>
              </w:rPr>
              <w:t>Saulius Sinickis</w:t>
            </w:r>
          </w:p>
        </w:tc>
        <w:tc>
          <w:tcPr>
            <w:tcW w:w="1701" w:type="dxa"/>
            <w:noWrap/>
            <w:hideMark/>
          </w:tcPr>
          <w:p w:rsidR="00626C63" w:rsidRPr="00626C63" w:rsidRDefault="00626C63" w:rsidP="006047F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626C63">
              <w:rPr>
                <w:rFonts w:eastAsia="Times New Roman" w:cs="Times New Roman"/>
                <w:bCs w:val="0"/>
                <w:i/>
                <w:sz w:val="22"/>
                <w:lang w:bidi="ar-SA"/>
              </w:rPr>
              <w:t>Darius Petrauskas</w:t>
            </w:r>
          </w:p>
        </w:tc>
        <w:tc>
          <w:tcPr>
            <w:tcW w:w="1559" w:type="dxa"/>
            <w:noWrap/>
            <w:hideMark/>
          </w:tcPr>
          <w:p w:rsidR="00626C63" w:rsidRPr="00626C63" w:rsidRDefault="00626C63" w:rsidP="006047F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 w:val="22"/>
                <w:lang w:bidi="ar-SA"/>
              </w:rPr>
            </w:pPr>
            <w:r w:rsidRPr="00626C63">
              <w:rPr>
                <w:rFonts w:eastAsia="Times New Roman" w:cs="Times New Roman"/>
                <w:bCs w:val="0"/>
                <w:i/>
                <w:sz w:val="22"/>
                <w:lang w:bidi="ar-SA"/>
              </w:rPr>
              <w:t>Olga Urbonienė</w:t>
            </w:r>
          </w:p>
        </w:tc>
      </w:tr>
      <w:tr w:rsidR="00626C63" w:rsidRPr="00AC6B84" w:rsidTr="00626C6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042" w:type="dxa"/>
            <w:noWrap/>
          </w:tcPr>
          <w:p w:rsidR="00626C63" w:rsidRPr="003A6EEE" w:rsidRDefault="00626C63" w:rsidP="006047F1">
            <w:pPr>
              <w:spacing w:after="0"/>
              <w:jc w:val="center"/>
              <w:rPr>
                <w:rFonts w:eastAsia="Times New Roman" w:cs="Times New Roman"/>
                <w:b w:val="0"/>
                <w:bCs w:val="0"/>
                <w:sz w:val="22"/>
                <w:lang w:bidi="ar-SA"/>
              </w:rPr>
            </w:pPr>
            <w:r>
              <w:rPr>
                <w:rFonts w:eastAsia="Times New Roman" w:cs="Times New Roman"/>
                <w:b w:val="0"/>
                <w:bCs w:val="0"/>
                <w:sz w:val="22"/>
                <w:lang w:bidi="ar-SA"/>
              </w:rPr>
              <w:t>2017-02-01</w:t>
            </w:r>
          </w:p>
        </w:tc>
        <w:tc>
          <w:tcPr>
            <w:tcW w:w="1922"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418"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701"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559"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r>
      <w:tr w:rsidR="00626C63" w:rsidRPr="00AC6B84" w:rsidTr="00626C63">
        <w:trPr>
          <w:trHeight w:val="392"/>
          <w:jc w:val="center"/>
        </w:trPr>
        <w:tc>
          <w:tcPr>
            <w:cnfStyle w:val="001000000000" w:firstRow="0" w:lastRow="0" w:firstColumn="1" w:lastColumn="0" w:oddVBand="0" w:evenVBand="0" w:oddHBand="0" w:evenHBand="0" w:firstRowFirstColumn="0" w:firstRowLastColumn="0" w:lastRowFirstColumn="0" w:lastRowLastColumn="0"/>
            <w:tcW w:w="2042" w:type="dxa"/>
            <w:noWrap/>
          </w:tcPr>
          <w:p w:rsidR="00626C63" w:rsidRPr="003A6EEE" w:rsidRDefault="00626C63" w:rsidP="00626C63">
            <w:pPr>
              <w:spacing w:after="0"/>
              <w:jc w:val="center"/>
              <w:rPr>
                <w:rFonts w:eastAsia="Times New Roman" w:cs="Times New Roman"/>
                <w:b w:val="0"/>
                <w:bCs w:val="0"/>
                <w:sz w:val="22"/>
                <w:lang w:bidi="ar-SA"/>
              </w:rPr>
            </w:pPr>
            <w:r>
              <w:rPr>
                <w:rFonts w:eastAsia="Times New Roman" w:cs="Times New Roman"/>
                <w:b w:val="0"/>
                <w:bCs w:val="0"/>
                <w:sz w:val="22"/>
                <w:lang w:bidi="ar-SA"/>
              </w:rPr>
              <w:t>2017-03-16</w:t>
            </w:r>
          </w:p>
        </w:tc>
        <w:tc>
          <w:tcPr>
            <w:tcW w:w="1922"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418"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701"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559"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r>
      <w:tr w:rsidR="00626C63" w:rsidRPr="00AC6B84" w:rsidTr="00626C6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042" w:type="dxa"/>
            <w:noWrap/>
          </w:tcPr>
          <w:p w:rsidR="00626C63" w:rsidRDefault="00626C63" w:rsidP="00626C63">
            <w:pPr>
              <w:spacing w:after="0"/>
              <w:jc w:val="center"/>
              <w:rPr>
                <w:rFonts w:eastAsia="Times New Roman" w:cs="Times New Roman"/>
                <w:b w:val="0"/>
                <w:bCs w:val="0"/>
                <w:sz w:val="22"/>
                <w:lang w:bidi="ar-SA"/>
              </w:rPr>
            </w:pPr>
            <w:r>
              <w:rPr>
                <w:rFonts w:eastAsia="Times New Roman" w:cs="Times New Roman"/>
                <w:b w:val="0"/>
                <w:bCs w:val="0"/>
                <w:sz w:val="22"/>
                <w:lang w:bidi="ar-SA"/>
              </w:rPr>
              <w:t>2017-04-24</w:t>
            </w:r>
          </w:p>
        </w:tc>
        <w:tc>
          <w:tcPr>
            <w:tcW w:w="1922"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418"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701"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559"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r>
      <w:tr w:rsidR="00626C63" w:rsidRPr="00AC6B84" w:rsidTr="00626C63">
        <w:trPr>
          <w:trHeight w:val="392"/>
          <w:jc w:val="center"/>
        </w:trPr>
        <w:tc>
          <w:tcPr>
            <w:cnfStyle w:val="001000000000" w:firstRow="0" w:lastRow="0" w:firstColumn="1" w:lastColumn="0" w:oddVBand="0" w:evenVBand="0" w:oddHBand="0" w:evenHBand="0" w:firstRowFirstColumn="0" w:firstRowLastColumn="0" w:lastRowFirstColumn="0" w:lastRowLastColumn="0"/>
            <w:tcW w:w="2042" w:type="dxa"/>
            <w:noWrap/>
          </w:tcPr>
          <w:p w:rsidR="00626C63" w:rsidRDefault="00626C63" w:rsidP="00626C63">
            <w:pPr>
              <w:spacing w:after="0"/>
              <w:jc w:val="center"/>
              <w:rPr>
                <w:rFonts w:eastAsia="Times New Roman" w:cs="Times New Roman"/>
                <w:b w:val="0"/>
                <w:bCs w:val="0"/>
                <w:sz w:val="22"/>
                <w:lang w:bidi="ar-SA"/>
              </w:rPr>
            </w:pPr>
            <w:r>
              <w:rPr>
                <w:rFonts w:eastAsia="Times New Roman" w:cs="Times New Roman"/>
                <w:b w:val="0"/>
                <w:bCs w:val="0"/>
                <w:sz w:val="22"/>
                <w:lang w:bidi="ar-SA"/>
              </w:rPr>
              <w:t>2017-05-23</w:t>
            </w:r>
          </w:p>
        </w:tc>
        <w:tc>
          <w:tcPr>
            <w:tcW w:w="1922"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418"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701"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559" w:type="dxa"/>
            <w:noWrap/>
          </w:tcPr>
          <w:p w:rsidR="00626C63" w:rsidRPr="00AC6B84" w:rsidRDefault="00626C63" w:rsidP="006047F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r>
      <w:tr w:rsidR="00626C63" w:rsidRPr="00AC6B84" w:rsidTr="00626C6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042" w:type="dxa"/>
            <w:noWrap/>
          </w:tcPr>
          <w:p w:rsidR="00626C63" w:rsidRDefault="00626C63" w:rsidP="00626C63">
            <w:pPr>
              <w:spacing w:after="0"/>
              <w:jc w:val="center"/>
              <w:rPr>
                <w:rFonts w:eastAsia="Times New Roman" w:cs="Times New Roman"/>
                <w:b w:val="0"/>
                <w:bCs w:val="0"/>
                <w:sz w:val="22"/>
                <w:lang w:bidi="ar-SA"/>
              </w:rPr>
            </w:pPr>
            <w:r>
              <w:rPr>
                <w:rFonts w:eastAsia="Times New Roman" w:cs="Times New Roman"/>
                <w:b w:val="0"/>
                <w:bCs w:val="0"/>
                <w:sz w:val="22"/>
                <w:lang w:bidi="ar-SA"/>
              </w:rPr>
              <w:t>2017-11-14</w:t>
            </w:r>
          </w:p>
        </w:tc>
        <w:tc>
          <w:tcPr>
            <w:tcW w:w="1922"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418"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701"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c>
          <w:tcPr>
            <w:tcW w:w="1559" w:type="dxa"/>
            <w:noWrap/>
          </w:tcPr>
          <w:p w:rsidR="00626C63" w:rsidRPr="00AC6B84" w:rsidRDefault="00626C63" w:rsidP="006047F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bidi="ar-SA"/>
              </w:rPr>
            </w:pPr>
            <w:r>
              <w:rPr>
                <w:rFonts w:eastAsia="Times New Roman" w:cs="Times New Roman"/>
                <w:sz w:val="28"/>
                <w:szCs w:val="28"/>
                <w:lang w:bidi="ar-SA"/>
              </w:rPr>
              <w:t>+</w:t>
            </w:r>
          </w:p>
        </w:tc>
      </w:tr>
    </w:tbl>
    <w:p w:rsidR="004D3D71" w:rsidRDefault="004D3D71" w:rsidP="004D3D71">
      <w:pPr>
        <w:rPr>
          <w:szCs w:val="24"/>
        </w:rPr>
      </w:pPr>
      <w:r w:rsidRPr="00FD4CCB">
        <w:rPr>
          <w:szCs w:val="24"/>
        </w:rPr>
        <w:t>Žymėjimų paaiškinimai: „+“ dalyvavo,  „–“ nedalyvavo.</w:t>
      </w:r>
    </w:p>
    <w:p w:rsidR="002A4F57" w:rsidRDefault="002A4F57" w:rsidP="00F76E31">
      <w:pPr>
        <w:spacing w:after="0"/>
        <w:rPr>
          <w:szCs w:val="24"/>
        </w:rPr>
      </w:pPr>
      <w:r>
        <w:rPr>
          <w:szCs w:val="24"/>
        </w:rPr>
        <w:tab/>
        <w:t xml:space="preserve">Komiteto nariai posėdžių metu svarstė  </w:t>
      </w:r>
      <w:r w:rsidRPr="002A4939">
        <w:rPr>
          <w:rFonts w:eastAsia="SimSun"/>
          <w:szCs w:val="24"/>
          <w:lang w:eastAsia="zh-CN"/>
        </w:rPr>
        <w:t>Kėdainių rajono savivaldybės Kontrolės ir audito tarnybos ir savivaldybės kontrolieri</w:t>
      </w:r>
      <w:r>
        <w:rPr>
          <w:rFonts w:eastAsia="SimSun"/>
          <w:szCs w:val="24"/>
          <w:lang w:eastAsia="zh-CN"/>
        </w:rPr>
        <w:t xml:space="preserve">aus 2016 metų </w:t>
      </w:r>
      <w:r w:rsidRPr="001C4088">
        <w:rPr>
          <w:rFonts w:eastAsia="SimSun"/>
          <w:szCs w:val="24"/>
          <w:lang w:eastAsia="zh-CN"/>
        </w:rPr>
        <w:t>veiklos ataskait</w:t>
      </w:r>
      <w:r w:rsidR="003538A4" w:rsidRPr="001C4088">
        <w:rPr>
          <w:rFonts w:eastAsia="SimSun"/>
          <w:szCs w:val="24"/>
          <w:lang w:eastAsia="zh-CN"/>
        </w:rPr>
        <w:t>ą ir jai</w:t>
      </w:r>
      <w:r w:rsidR="003538A4">
        <w:rPr>
          <w:rFonts w:eastAsia="SimSun"/>
          <w:szCs w:val="24"/>
          <w:lang w:eastAsia="zh-CN"/>
        </w:rPr>
        <w:t xml:space="preserve"> </w:t>
      </w:r>
      <w:r>
        <w:rPr>
          <w:rFonts w:eastAsia="SimSun"/>
          <w:szCs w:val="24"/>
          <w:lang w:eastAsia="zh-CN"/>
        </w:rPr>
        <w:t xml:space="preserve">pritarė. Buvo svarstytas </w:t>
      </w:r>
      <w:r w:rsidRPr="00FD4CCB">
        <w:rPr>
          <w:szCs w:val="24"/>
        </w:rPr>
        <w:t>rajono Savivaldybės kontrolės ir audito tarnybos  atliktų auditų ataskaitų rekomendacijų įgyvendinimas.</w:t>
      </w:r>
      <w:r>
        <w:rPr>
          <w:szCs w:val="24"/>
        </w:rPr>
        <w:t xml:space="preserve"> Svarstyta ir </w:t>
      </w:r>
      <w:r w:rsidRPr="00CE422C">
        <w:rPr>
          <w:szCs w:val="24"/>
        </w:rPr>
        <w:t>Investicijų programos vykdymo kontrolė</w:t>
      </w:r>
      <w:r>
        <w:rPr>
          <w:szCs w:val="24"/>
        </w:rPr>
        <w:t>, i</w:t>
      </w:r>
      <w:r w:rsidRPr="00CE422C">
        <w:rPr>
          <w:szCs w:val="24"/>
        </w:rPr>
        <w:t>šklausyta informacija.</w:t>
      </w:r>
      <w:r>
        <w:rPr>
          <w:szCs w:val="24"/>
        </w:rPr>
        <w:t xml:space="preserve"> Pateikti pastebėjimai ir rekomendacijos administracijai.</w:t>
      </w:r>
    </w:p>
    <w:p w:rsidR="002A4F57" w:rsidRDefault="002A4F57" w:rsidP="002A4F57">
      <w:pPr>
        <w:spacing w:after="0"/>
        <w:ind w:firstLine="1298"/>
        <w:rPr>
          <w:szCs w:val="24"/>
        </w:rPr>
      </w:pPr>
      <w:r w:rsidRPr="007F7CE2">
        <w:rPr>
          <w:szCs w:val="24"/>
        </w:rPr>
        <w:t xml:space="preserve">Savivaldybės kontrolierė Z. </w:t>
      </w:r>
      <w:proofErr w:type="spellStart"/>
      <w:r w:rsidRPr="007F7CE2">
        <w:rPr>
          <w:szCs w:val="24"/>
        </w:rPr>
        <w:t>Valiauskienė</w:t>
      </w:r>
      <w:proofErr w:type="spellEnd"/>
      <w:r>
        <w:rPr>
          <w:szCs w:val="24"/>
        </w:rPr>
        <w:t xml:space="preserve"> komitetui</w:t>
      </w:r>
      <w:r w:rsidRPr="007F7CE2">
        <w:rPr>
          <w:szCs w:val="24"/>
        </w:rPr>
        <w:t xml:space="preserve"> pristatė 201</w:t>
      </w:r>
      <w:r>
        <w:rPr>
          <w:szCs w:val="24"/>
        </w:rPr>
        <w:t>8</w:t>
      </w:r>
      <w:r w:rsidRPr="007F7CE2">
        <w:rPr>
          <w:szCs w:val="24"/>
        </w:rPr>
        <w:t xml:space="preserve"> m. Kontrolės ir audito tarnybos veiklos p</w:t>
      </w:r>
      <w:r>
        <w:rPr>
          <w:szCs w:val="24"/>
        </w:rPr>
        <w:t>lano projektą, numatomus skirti</w:t>
      </w:r>
      <w:r w:rsidRPr="007F7CE2">
        <w:rPr>
          <w:szCs w:val="24"/>
        </w:rPr>
        <w:t xml:space="preserve"> </w:t>
      </w:r>
      <w:proofErr w:type="spellStart"/>
      <w:r w:rsidR="00632B80">
        <w:rPr>
          <w:szCs w:val="24"/>
        </w:rPr>
        <w:t>asignavimus</w:t>
      </w:r>
      <w:proofErr w:type="spellEnd"/>
      <w:r>
        <w:rPr>
          <w:szCs w:val="24"/>
        </w:rPr>
        <w:t>, planas komitete svarstytas ir jam pritarta. Komitete buvo svarstoma</w:t>
      </w:r>
      <w:r w:rsidRPr="002A4F57">
        <w:rPr>
          <w:szCs w:val="24"/>
        </w:rPr>
        <w:t>, kaip vykdomas rajono savivaldybės kontrolės ir</w:t>
      </w:r>
      <w:r>
        <w:rPr>
          <w:szCs w:val="24"/>
        </w:rPr>
        <w:t xml:space="preserve"> audito tarnybos veiklos planas,</w:t>
      </w:r>
      <w:r w:rsidR="00632B80">
        <w:rPr>
          <w:szCs w:val="24"/>
        </w:rPr>
        <w:t xml:space="preserve"> buvo</w:t>
      </w:r>
      <w:r>
        <w:rPr>
          <w:szCs w:val="24"/>
        </w:rPr>
        <w:t xml:space="preserve"> p</w:t>
      </w:r>
      <w:r w:rsidRPr="002A4F57">
        <w:rPr>
          <w:szCs w:val="24"/>
        </w:rPr>
        <w:t>arengtas Kontrolės komiteto 2017 m. veiklos ataskaitos projektas.</w:t>
      </w:r>
      <w:r>
        <w:rPr>
          <w:szCs w:val="24"/>
        </w:rPr>
        <w:t xml:space="preserve"> Svarstyta </w:t>
      </w:r>
      <w:r w:rsidRPr="004D3D76">
        <w:rPr>
          <w:szCs w:val="24"/>
        </w:rPr>
        <w:t>Kelių programos vykdymo kontrolė</w:t>
      </w:r>
      <w:r>
        <w:rPr>
          <w:szCs w:val="24"/>
        </w:rPr>
        <w:t xml:space="preserve">. </w:t>
      </w:r>
    </w:p>
    <w:p w:rsidR="004D3D71" w:rsidRPr="002A4F57" w:rsidRDefault="002A4F57" w:rsidP="002A4F57">
      <w:pPr>
        <w:ind w:firstLine="1298"/>
        <w:rPr>
          <w:szCs w:val="24"/>
        </w:rPr>
      </w:pPr>
      <w:r>
        <w:rPr>
          <w:szCs w:val="24"/>
        </w:rPr>
        <w:t xml:space="preserve">Aktyviausiai komiteto posėdžius lankė komiteto pirmininkas D. Kačinskas ir komiteto narė O. Urbonienė. </w:t>
      </w:r>
      <w:r w:rsidR="00632B80">
        <w:rPr>
          <w:szCs w:val="24"/>
        </w:rPr>
        <w:t xml:space="preserve"> </w:t>
      </w:r>
    </w:p>
    <w:p w:rsidR="00DC1A1C" w:rsidRPr="00AB41C4" w:rsidRDefault="00DC1A1C" w:rsidP="00883D24">
      <w:pPr>
        <w:spacing w:after="0"/>
        <w:jc w:val="both"/>
        <w:rPr>
          <w:b/>
          <w:color w:val="FF0000"/>
          <w:szCs w:val="24"/>
        </w:rPr>
      </w:pPr>
    </w:p>
    <w:p w:rsidR="006B7DD2" w:rsidRPr="001D55B4" w:rsidRDefault="00F72426" w:rsidP="00FC7815">
      <w:pPr>
        <w:pStyle w:val="Antrat2"/>
        <w:spacing w:before="0"/>
        <w:jc w:val="center"/>
        <w:rPr>
          <w:rFonts w:ascii="Times New Roman" w:hAnsi="Times New Roman" w:cs="Times New Roman"/>
          <w:b/>
          <w:bCs/>
          <w:color w:val="auto"/>
          <w:sz w:val="28"/>
          <w:szCs w:val="28"/>
        </w:rPr>
      </w:pPr>
      <w:bookmarkStart w:id="25" w:name="_Toc441741739"/>
      <w:bookmarkStart w:id="26" w:name="_Toc475621785"/>
      <w:r w:rsidRPr="001D55B4">
        <w:rPr>
          <w:rFonts w:ascii="Times New Roman" w:hAnsi="Times New Roman" w:cs="Times New Roman"/>
          <w:b/>
          <w:bCs/>
          <w:color w:val="auto"/>
          <w:sz w:val="28"/>
          <w:szCs w:val="28"/>
        </w:rPr>
        <w:t xml:space="preserve">5. SAVIVALDYBĖS TARYBOS </w:t>
      </w:r>
      <w:r w:rsidR="008F6C07" w:rsidRPr="001D55B4">
        <w:rPr>
          <w:rFonts w:ascii="Times New Roman" w:hAnsi="Times New Roman" w:cs="Times New Roman"/>
          <w:b/>
          <w:bCs/>
          <w:color w:val="auto"/>
          <w:sz w:val="28"/>
          <w:szCs w:val="28"/>
        </w:rPr>
        <w:t>POSĖDŽIAI IR SPRENDIMAI</w:t>
      </w:r>
      <w:bookmarkEnd w:id="25"/>
      <w:bookmarkEnd w:id="26"/>
    </w:p>
    <w:p w:rsidR="00D45351" w:rsidRDefault="00D45351" w:rsidP="00C818E8">
      <w:pPr>
        <w:spacing w:after="0"/>
        <w:ind w:firstLine="709"/>
        <w:jc w:val="both"/>
        <w:rPr>
          <w:szCs w:val="24"/>
        </w:rPr>
      </w:pPr>
    </w:p>
    <w:p w:rsidR="002C44C4" w:rsidRPr="004C5DD8" w:rsidRDefault="00D567DB" w:rsidP="00C818E8">
      <w:pPr>
        <w:spacing w:after="0"/>
        <w:ind w:firstLine="709"/>
        <w:jc w:val="both"/>
        <w:rPr>
          <w:rFonts w:cs="Times New Roman"/>
          <w:szCs w:val="24"/>
        </w:rPr>
      </w:pPr>
      <w:r w:rsidRPr="004C5DD8">
        <w:rPr>
          <w:rFonts w:cs="Times New Roman"/>
          <w:szCs w:val="24"/>
        </w:rPr>
        <w:t>Per 2017</w:t>
      </w:r>
      <w:r w:rsidR="000B6EDC" w:rsidRPr="004C5DD8">
        <w:rPr>
          <w:rFonts w:cs="Times New Roman"/>
          <w:szCs w:val="24"/>
        </w:rPr>
        <w:t xml:space="preserve"> met</w:t>
      </w:r>
      <w:r w:rsidR="002C44C4" w:rsidRPr="004C5DD8">
        <w:rPr>
          <w:rFonts w:cs="Times New Roman"/>
          <w:szCs w:val="24"/>
        </w:rPr>
        <w:t xml:space="preserve">us įvyko </w:t>
      </w:r>
      <w:r w:rsidRPr="004C5DD8">
        <w:rPr>
          <w:rFonts w:cs="Times New Roman"/>
          <w:szCs w:val="24"/>
        </w:rPr>
        <w:t xml:space="preserve">8 </w:t>
      </w:r>
      <w:r w:rsidR="00FB37C4" w:rsidRPr="004C5DD8">
        <w:rPr>
          <w:rFonts w:cs="Times New Roman"/>
          <w:szCs w:val="24"/>
        </w:rPr>
        <w:t>taryb</w:t>
      </w:r>
      <w:r w:rsidRPr="004C5DD8">
        <w:rPr>
          <w:rFonts w:cs="Times New Roman"/>
          <w:szCs w:val="24"/>
        </w:rPr>
        <w:t>os posėdžiai</w:t>
      </w:r>
      <w:r w:rsidR="00D40030" w:rsidRPr="004C5DD8">
        <w:rPr>
          <w:rFonts w:cs="Times New Roman"/>
          <w:szCs w:val="24"/>
        </w:rPr>
        <w:t xml:space="preserve"> </w:t>
      </w:r>
      <w:r w:rsidR="00A031EE" w:rsidRPr="004C5DD8">
        <w:rPr>
          <w:rFonts w:cs="Times New Roman"/>
          <w:szCs w:val="24"/>
        </w:rPr>
        <w:t xml:space="preserve">ir </w:t>
      </w:r>
      <w:r w:rsidRPr="004C5DD8">
        <w:rPr>
          <w:rFonts w:cs="Times New Roman"/>
          <w:szCs w:val="24"/>
        </w:rPr>
        <w:t>buvo užregistruot</w:t>
      </w:r>
      <w:r w:rsidR="00C61581">
        <w:rPr>
          <w:rFonts w:cs="Times New Roman"/>
          <w:szCs w:val="24"/>
        </w:rPr>
        <w:t>i</w:t>
      </w:r>
      <w:r w:rsidRPr="004C5DD8">
        <w:rPr>
          <w:rFonts w:cs="Times New Roman"/>
          <w:szCs w:val="24"/>
        </w:rPr>
        <w:t xml:space="preserve"> 264 sprendimų projektai</w:t>
      </w:r>
      <w:r w:rsidR="00A031EE" w:rsidRPr="004C5DD8">
        <w:rPr>
          <w:rFonts w:cs="Times New Roman"/>
          <w:szCs w:val="24"/>
        </w:rPr>
        <w:t xml:space="preserve"> (3</w:t>
      </w:r>
      <w:r w:rsidR="008340B3" w:rsidRPr="004C5DD8">
        <w:rPr>
          <w:rFonts w:cs="Times New Roman"/>
          <w:szCs w:val="24"/>
        </w:rPr>
        <w:t xml:space="preserve"> pav.)</w:t>
      </w:r>
      <w:r w:rsidR="00E61CCF" w:rsidRPr="004C5DD8">
        <w:rPr>
          <w:rFonts w:cs="Times New Roman"/>
          <w:szCs w:val="24"/>
        </w:rPr>
        <w:t>, iš jų:</w:t>
      </w:r>
    </w:p>
    <w:p w:rsidR="00FE45BC" w:rsidRPr="004C5DD8" w:rsidRDefault="004C5DD8" w:rsidP="00C61581">
      <w:pPr>
        <w:tabs>
          <w:tab w:val="left" w:pos="6540"/>
        </w:tabs>
        <w:spacing w:after="0"/>
        <w:ind w:firstLine="709"/>
        <w:jc w:val="both"/>
        <w:rPr>
          <w:rFonts w:eastAsia="Lucida Sans Unicode" w:cs="Times New Roman"/>
          <w:kern w:val="2"/>
          <w:szCs w:val="24"/>
        </w:rPr>
      </w:pPr>
      <w:r w:rsidRPr="004C5DD8">
        <w:rPr>
          <w:rFonts w:eastAsia="Lucida Sans Unicode" w:cs="Times New Roman"/>
          <w:b/>
          <w:i/>
          <w:kern w:val="2"/>
          <w:szCs w:val="24"/>
        </w:rPr>
        <w:t>7 (septyni</w:t>
      </w:r>
      <w:r w:rsidR="008F1BBF" w:rsidRPr="004C5DD8">
        <w:rPr>
          <w:rFonts w:eastAsia="Lucida Sans Unicode" w:cs="Times New Roman"/>
          <w:b/>
          <w:i/>
          <w:kern w:val="2"/>
          <w:szCs w:val="24"/>
        </w:rPr>
        <w:t>) sprendimo projektai buvo atidėti</w:t>
      </w:r>
      <w:r w:rsidR="00FE45BC" w:rsidRPr="004C5DD8">
        <w:rPr>
          <w:rFonts w:eastAsia="Lucida Sans Unicode" w:cs="Times New Roman"/>
          <w:kern w:val="2"/>
          <w:szCs w:val="24"/>
        </w:rPr>
        <w:t>:</w:t>
      </w:r>
      <w:r w:rsidR="00C61581">
        <w:rPr>
          <w:rFonts w:eastAsia="Lucida Sans Unicode" w:cs="Times New Roman"/>
          <w:kern w:val="2"/>
          <w:szCs w:val="24"/>
        </w:rPr>
        <w:tab/>
      </w:r>
    </w:p>
    <w:p w:rsidR="00FE45BC" w:rsidRPr="004C5DD8" w:rsidRDefault="00FC7815" w:rsidP="008F1BBF">
      <w:pPr>
        <w:spacing w:after="0"/>
        <w:ind w:firstLine="709"/>
        <w:jc w:val="both"/>
        <w:rPr>
          <w:rFonts w:eastAsia="Lucida Sans Unicode" w:cs="Times New Roman"/>
          <w:kern w:val="2"/>
          <w:szCs w:val="24"/>
          <w:u w:val="single"/>
        </w:rPr>
      </w:pPr>
      <w:r w:rsidRPr="004C5DD8">
        <w:rPr>
          <w:rFonts w:eastAsia="Lucida Sans Unicode" w:cs="Times New Roman"/>
          <w:kern w:val="2"/>
          <w:szCs w:val="24"/>
          <w:u w:val="single"/>
        </w:rPr>
        <w:t>2</w:t>
      </w:r>
      <w:r w:rsidR="008F1BBF" w:rsidRPr="004C5DD8">
        <w:rPr>
          <w:rFonts w:eastAsia="Lucida Sans Unicode" w:cs="Times New Roman"/>
          <w:kern w:val="2"/>
          <w:szCs w:val="24"/>
          <w:u w:val="single"/>
        </w:rPr>
        <w:t xml:space="preserve"> sprendimo projektai </w:t>
      </w:r>
      <w:r w:rsidRPr="004C5DD8">
        <w:rPr>
          <w:rFonts w:eastAsia="Lucida Sans Unicode" w:cs="Times New Roman"/>
          <w:kern w:val="2"/>
          <w:szCs w:val="24"/>
          <w:u w:val="single"/>
        </w:rPr>
        <w:t>buvo atidėti 2017</w:t>
      </w:r>
      <w:r w:rsidR="00FE45BC" w:rsidRPr="004C5DD8">
        <w:rPr>
          <w:rFonts w:eastAsia="Lucida Sans Unicode" w:cs="Times New Roman"/>
          <w:kern w:val="2"/>
          <w:szCs w:val="24"/>
          <w:u w:val="single"/>
        </w:rPr>
        <w:t xml:space="preserve"> m. </w:t>
      </w:r>
      <w:r w:rsidRPr="004C5DD8">
        <w:rPr>
          <w:rFonts w:eastAsia="Lucida Sans Unicode" w:cs="Times New Roman"/>
          <w:kern w:val="2"/>
          <w:szCs w:val="24"/>
          <w:u w:val="single"/>
        </w:rPr>
        <w:t>vasario 17</w:t>
      </w:r>
      <w:r w:rsidR="00FE45BC" w:rsidRPr="004C5DD8">
        <w:rPr>
          <w:rFonts w:eastAsia="Lucida Sans Unicode" w:cs="Times New Roman"/>
          <w:kern w:val="2"/>
          <w:szCs w:val="24"/>
          <w:u w:val="single"/>
        </w:rPr>
        <w:t xml:space="preserve"> d. tarybos posėdyje, </w:t>
      </w:r>
    </w:p>
    <w:p w:rsidR="00FC7815" w:rsidRPr="004C5DD8" w:rsidRDefault="00B13D9D" w:rsidP="005D0622">
      <w:pPr>
        <w:pStyle w:val="Sraopastraipa"/>
        <w:numPr>
          <w:ilvl w:val="0"/>
          <w:numId w:val="8"/>
        </w:numPr>
        <w:spacing w:after="0"/>
        <w:jc w:val="both"/>
        <w:rPr>
          <w:rFonts w:ascii="Times New Roman" w:eastAsia="Lucida Sans Unicode" w:hAnsi="Times New Roman" w:cs="Times New Roman"/>
          <w:kern w:val="2"/>
          <w:sz w:val="24"/>
          <w:szCs w:val="24"/>
        </w:rPr>
      </w:pPr>
      <w:r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Dėl</w:t>
      </w:r>
      <w:proofErr w:type="spellEnd"/>
      <w:r w:rsidR="00FC7815" w:rsidRPr="004C5DD8">
        <w:rPr>
          <w:rFonts w:ascii="Times New Roman" w:eastAsia="Lucida Sans Unicode" w:hAnsi="Times New Roman" w:cs="Times New Roman"/>
          <w:kern w:val="2"/>
          <w:sz w:val="24"/>
          <w:szCs w:val="24"/>
        </w:rPr>
        <w:t xml:space="preserve"> Kėdainių </w:t>
      </w:r>
      <w:proofErr w:type="spellStart"/>
      <w:r w:rsidR="00FC7815" w:rsidRPr="004C5DD8">
        <w:rPr>
          <w:rFonts w:ascii="Times New Roman" w:eastAsia="Lucida Sans Unicode" w:hAnsi="Times New Roman" w:cs="Times New Roman"/>
          <w:kern w:val="2"/>
          <w:sz w:val="24"/>
          <w:szCs w:val="24"/>
        </w:rPr>
        <w:t>rajono</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savivaldybės</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nevyriausybinių</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organizacijų</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tarybos</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sudarymo</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ir</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jos</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nuostatų</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tvirtinimo</w:t>
      </w:r>
      <w:proofErr w:type="spellEnd"/>
      <w:proofErr w:type="gramStart"/>
      <w:r w:rsidR="00FC7815" w:rsidRPr="004C5DD8">
        <w:rPr>
          <w:rFonts w:ascii="Times New Roman" w:eastAsia="Lucida Sans Unicode" w:hAnsi="Times New Roman" w:cs="Times New Roman"/>
          <w:kern w:val="2"/>
          <w:sz w:val="24"/>
          <w:szCs w:val="24"/>
        </w:rPr>
        <w:t>“ (</w:t>
      </w:r>
      <w:proofErr w:type="spellStart"/>
      <w:proofErr w:type="gramEnd"/>
      <w:r w:rsidR="00FC7815" w:rsidRPr="004C5DD8">
        <w:rPr>
          <w:rFonts w:ascii="Times New Roman" w:eastAsia="Lucida Sans Unicode" w:hAnsi="Times New Roman" w:cs="Times New Roman"/>
          <w:kern w:val="2"/>
          <w:sz w:val="24"/>
          <w:szCs w:val="24"/>
        </w:rPr>
        <w:t>pakeistas</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projektas</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buvo</w:t>
      </w:r>
      <w:proofErr w:type="spellEnd"/>
      <w:r w:rsidR="00FC7815" w:rsidRPr="004C5DD8">
        <w:rPr>
          <w:rFonts w:ascii="Times New Roman" w:eastAsia="Lucida Sans Unicode" w:hAnsi="Times New Roman" w:cs="Times New Roman"/>
          <w:kern w:val="2"/>
          <w:sz w:val="24"/>
          <w:szCs w:val="24"/>
        </w:rPr>
        <w:t xml:space="preserve"> </w:t>
      </w:r>
      <w:proofErr w:type="spellStart"/>
      <w:r w:rsidR="00FC7815" w:rsidRPr="004C5DD8">
        <w:rPr>
          <w:rFonts w:ascii="Times New Roman" w:eastAsia="Lucida Sans Unicode" w:hAnsi="Times New Roman" w:cs="Times New Roman"/>
          <w:kern w:val="2"/>
          <w:sz w:val="24"/>
          <w:szCs w:val="24"/>
        </w:rPr>
        <w:t>priimtas</w:t>
      </w:r>
      <w:proofErr w:type="spellEnd"/>
      <w:r w:rsidR="00FC7815" w:rsidRPr="004C5DD8">
        <w:rPr>
          <w:rFonts w:ascii="Times New Roman" w:eastAsia="Lucida Sans Unicode" w:hAnsi="Times New Roman" w:cs="Times New Roman"/>
          <w:kern w:val="2"/>
          <w:sz w:val="24"/>
          <w:szCs w:val="24"/>
        </w:rPr>
        <w:t xml:space="preserve"> 2017 </w:t>
      </w:r>
      <w:proofErr w:type="spellStart"/>
      <w:r w:rsidR="00FC7815" w:rsidRPr="004C5DD8">
        <w:rPr>
          <w:rFonts w:ascii="Times New Roman" w:eastAsia="Lucida Sans Unicode" w:hAnsi="Times New Roman" w:cs="Times New Roman"/>
          <w:kern w:val="2"/>
          <w:sz w:val="24"/>
          <w:szCs w:val="24"/>
        </w:rPr>
        <w:t>kovo</w:t>
      </w:r>
      <w:proofErr w:type="spellEnd"/>
      <w:r w:rsidR="00FC7815" w:rsidRPr="004C5DD8">
        <w:rPr>
          <w:rFonts w:ascii="Times New Roman" w:eastAsia="Lucida Sans Unicode" w:hAnsi="Times New Roman" w:cs="Times New Roman"/>
          <w:kern w:val="2"/>
          <w:sz w:val="24"/>
          <w:szCs w:val="24"/>
        </w:rPr>
        <w:t xml:space="preserve"> 31 d.)</w:t>
      </w:r>
      <w:r w:rsidR="00C61581">
        <w:rPr>
          <w:rFonts w:ascii="Times New Roman" w:eastAsia="Lucida Sans Unicode" w:hAnsi="Times New Roman" w:cs="Times New Roman"/>
          <w:kern w:val="2"/>
          <w:sz w:val="24"/>
          <w:szCs w:val="24"/>
        </w:rPr>
        <w:t>.</w:t>
      </w:r>
    </w:p>
    <w:p w:rsidR="000B15F7" w:rsidRPr="002A4F57" w:rsidRDefault="00FC7815" w:rsidP="002A4F57">
      <w:pPr>
        <w:pStyle w:val="Sraopastraipa"/>
        <w:numPr>
          <w:ilvl w:val="0"/>
          <w:numId w:val="8"/>
        </w:numPr>
        <w:spacing w:after="0"/>
        <w:jc w:val="both"/>
        <w:rPr>
          <w:rFonts w:ascii="Times New Roman" w:eastAsia="Lucida Sans Unicode" w:hAnsi="Times New Roman" w:cs="Times New Roman"/>
          <w:kern w:val="2"/>
          <w:sz w:val="24"/>
          <w:szCs w:val="24"/>
        </w:rPr>
      </w:pPr>
      <w:r w:rsidRPr="004C5DD8">
        <w:rPr>
          <w:rFonts w:ascii="Times New Roman" w:eastAsia="Lucida Sans Unicode" w:hAnsi="Times New Roman" w:cs="Times New Roman"/>
          <w:kern w:val="2"/>
          <w:sz w:val="24"/>
          <w:szCs w:val="24"/>
        </w:rPr>
        <w:t>,,</w:t>
      </w:r>
      <w:proofErr w:type="spellStart"/>
      <w:r w:rsidRPr="004C5DD8">
        <w:rPr>
          <w:rFonts w:ascii="Times New Roman" w:eastAsia="Lucida Sans Unicode" w:hAnsi="Times New Roman" w:cs="Times New Roman"/>
          <w:kern w:val="2"/>
          <w:sz w:val="24"/>
          <w:szCs w:val="24"/>
        </w:rPr>
        <w:t>Dėl</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Kelių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priežiūros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ir</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plėtros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programos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finansavimo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lėšų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skirtų</w:t>
      </w:r>
      <w:proofErr w:type="spellEnd"/>
      <w:r w:rsidR="000B15F7">
        <w:rPr>
          <w:rFonts w:ascii="Times New Roman" w:eastAsia="Lucida Sans Unicode" w:hAnsi="Times New Roman" w:cs="Times New Roman"/>
          <w:kern w:val="2"/>
          <w:sz w:val="24"/>
          <w:szCs w:val="24"/>
        </w:rPr>
        <w:t xml:space="preserve"> </w:t>
      </w:r>
      <w:r w:rsidRPr="004C5DD8">
        <w:rPr>
          <w:rFonts w:ascii="Times New Roman" w:eastAsia="Lucida Sans Unicode" w:hAnsi="Times New Roman" w:cs="Times New Roman"/>
          <w:kern w:val="2"/>
          <w:sz w:val="24"/>
          <w:szCs w:val="24"/>
        </w:rPr>
        <w:t xml:space="preserve">Kėdainių </w:t>
      </w:r>
      <w:proofErr w:type="spellStart"/>
      <w:r w:rsidRPr="004C5DD8">
        <w:rPr>
          <w:rFonts w:ascii="Times New Roman" w:eastAsia="Lucida Sans Unicode" w:hAnsi="Times New Roman" w:cs="Times New Roman"/>
          <w:kern w:val="2"/>
          <w:sz w:val="24"/>
          <w:szCs w:val="24"/>
        </w:rPr>
        <w:t>rajono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savivaldybės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kaimiškųjų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seniūnijų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vietinės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reikšmės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keliams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gatvėms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tiesti</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rekonstruoti</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taisyti</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remontuoti</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skirstymo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tvarkos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aprašo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patvirinimo</w:t>
      </w:r>
      <w:proofErr w:type="spellEnd"/>
      <w:r w:rsidRPr="004C5DD8">
        <w:rPr>
          <w:rFonts w:ascii="Times New Roman" w:eastAsia="Lucida Sans Unicode" w:hAnsi="Times New Roman" w:cs="Times New Roman"/>
          <w:kern w:val="2"/>
          <w:sz w:val="24"/>
          <w:szCs w:val="24"/>
        </w:rPr>
        <w:t>“ (</w:t>
      </w:r>
      <w:r w:rsidR="000F5337" w:rsidRPr="004C5DD8">
        <w:rPr>
          <w:rFonts w:ascii="Times New Roman" w:eastAsia="Lucida Sans Unicode" w:hAnsi="Times New Roman" w:cs="Times New Roman"/>
          <w:kern w:val="2"/>
          <w:sz w:val="24"/>
          <w:szCs w:val="24"/>
        </w:rPr>
        <w:t xml:space="preserve">2017 m. </w:t>
      </w:r>
      <w:proofErr w:type="spellStart"/>
      <w:r w:rsidR="000F5337" w:rsidRPr="004C5DD8">
        <w:rPr>
          <w:rFonts w:ascii="Times New Roman" w:eastAsia="Lucida Sans Unicode" w:hAnsi="Times New Roman" w:cs="Times New Roman"/>
          <w:kern w:val="2"/>
          <w:sz w:val="24"/>
          <w:szCs w:val="24"/>
        </w:rPr>
        <w:t>kovo</w:t>
      </w:r>
      <w:proofErr w:type="spellEnd"/>
      <w:r w:rsidR="000F5337" w:rsidRPr="004C5DD8">
        <w:rPr>
          <w:rFonts w:ascii="Times New Roman" w:eastAsia="Lucida Sans Unicode" w:hAnsi="Times New Roman" w:cs="Times New Roman"/>
          <w:kern w:val="2"/>
          <w:sz w:val="24"/>
          <w:szCs w:val="24"/>
        </w:rPr>
        <w:t xml:space="preserve"> 31 d. </w:t>
      </w:r>
      <w:proofErr w:type="spellStart"/>
      <w:r w:rsidR="000F5337" w:rsidRPr="004C5DD8">
        <w:rPr>
          <w:rFonts w:ascii="Times New Roman" w:eastAsia="Lucida Sans Unicode" w:hAnsi="Times New Roman" w:cs="Times New Roman"/>
          <w:kern w:val="2"/>
          <w:sz w:val="24"/>
          <w:szCs w:val="24"/>
        </w:rPr>
        <w:t>posėdyje</w:t>
      </w:r>
      <w:proofErr w:type="spellEnd"/>
      <w:r w:rsidR="000F5337" w:rsidRPr="004C5DD8">
        <w:rPr>
          <w:rFonts w:ascii="Times New Roman" w:eastAsia="Lucida Sans Unicode" w:hAnsi="Times New Roman" w:cs="Times New Roman"/>
          <w:kern w:val="2"/>
          <w:sz w:val="24"/>
          <w:szCs w:val="24"/>
        </w:rPr>
        <w:t xml:space="preserve"> </w:t>
      </w:r>
      <w:proofErr w:type="spellStart"/>
      <w:r w:rsidR="000F5337" w:rsidRPr="004C5DD8">
        <w:rPr>
          <w:rFonts w:ascii="Times New Roman" w:eastAsia="Lucida Sans Unicode" w:hAnsi="Times New Roman" w:cs="Times New Roman"/>
          <w:kern w:val="2"/>
          <w:sz w:val="24"/>
          <w:szCs w:val="24"/>
        </w:rPr>
        <w:t>buvo</w:t>
      </w:r>
      <w:proofErr w:type="spellEnd"/>
      <w:r w:rsidR="000F5337" w:rsidRPr="004C5DD8">
        <w:rPr>
          <w:rFonts w:ascii="Times New Roman" w:eastAsia="Lucida Sans Unicode" w:hAnsi="Times New Roman" w:cs="Times New Roman"/>
          <w:kern w:val="2"/>
          <w:sz w:val="24"/>
          <w:szCs w:val="24"/>
        </w:rPr>
        <w:t xml:space="preserve"> </w:t>
      </w:r>
      <w:proofErr w:type="spellStart"/>
      <w:r w:rsidR="000F5337" w:rsidRPr="004C5DD8">
        <w:rPr>
          <w:rFonts w:ascii="Times New Roman" w:eastAsia="Lucida Sans Unicode" w:hAnsi="Times New Roman" w:cs="Times New Roman"/>
          <w:kern w:val="2"/>
          <w:sz w:val="24"/>
          <w:szCs w:val="24"/>
        </w:rPr>
        <w:t>priimtas</w:t>
      </w:r>
      <w:proofErr w:type="spellEnd"/>
      <w:r w:rsidR="000F5337" w:rsidRPr="004C5DD8">
        <w:rPr>
          <w:rFonts w:ascii="Times New Roman" w:eastAsia="Lucida Sans Unicode" w:hAnsi="Times New Roman" w:cs="Times New Roman"/>
          <w:kern w:val="2"/>
          <w:sz w:val="24"/>
          <w:szCs w:val="24"/>
        </w:rPr>
        <w:t xml:space="preserve"> </w:t>
      </w:r>
      <w:proofErr w:type="spellStart"/>
      <w:r w:rsidR="000F5337" w:rsidRPr="004C5DD8">
        <w:rPr>
          <w:rFonts w:ascii="Times New Roman" w:eastAsia="Lucida Sans Unicode" w:hAnsi="Times New Roman" w:cs="Times New Roman"/>
          <w:kern w:val="2"/>
          <w:sz w:val="24"/>
          <w:szCs w:val="24"/>
        </w:rPr>
        <w:t>alternatyvus</w:t>
      </w:r>
      <w:proofErr w:type="spellEnd"/>
      <w:r w:rsidR="000F5337" w:rsidRPr="004C5DD8">
        <w:rPr>
          <w:rFonts w:ascii="Times New Roman" w:eastAsia="Lucida Sans Unicode" w:hAnsi="Times New Roman" w:cs="Times New Roman"/>
          <w:kern w:val="2"/>
          <w:sz w:val="24"/>
          <w:szCs w:val="24"/>
        </w:rPr>
        <w:t xml:space="preserve"> </w:t>
      </w:r>
      <w:proofErr w:type="spellStart"/>
      <w:r w:rsidR="000F5337" w:rsidRPr="004C5DD8">
        <w:rPr>
          <w:rFonts w:ascii="Times New Roman" w:eastAsia="Lucida Sans Unicode" w:hAnsi="Times New Roman" w:cs="Times New Roman"/>
          <w:kern w:val="2"/>
          <w:sz w:val="24"/>
          <w:szCs w:val="24"/>
        </w:rPr>
        <w:t>sprendimo</w:t>
      </w:r>
      <w:proofErr w:type="spellEnd"/>
      <w:r w:rsidR="000F5337" w:rsidRPr="004C5DD8">
        <w:rPr>
          <w:rFonts w:ascii="Times New Roman" w:eastAsia="Lucida Sans Unicode" w:hAnsi="Times New Roman" w:cs="Times New Roman"/>
          <w:kern w:val="2"/>
          <w:sz w:val="24"/>
          <w:szCs w:val="24"/>
        </w:rPr>
        <w:t xml:space="preserve"> </w:t>
      </w:r>
      <w:proofErr w:type="spellStart"/>
      <w:r w:rsidR="000F5337" w:rsidRPr="004C5DD8">
        <w:rPr>
          <w:rFonts w:ascii="Times New Roman" w:eastAsia="Lucida Sans Unicode" w:hAnsi="Times New Roman" w:cs="Times New Roman"/>
          <w:kern w:val="2"/>
          <w:sz w:val="24"/>
          <w:szCs w:val="24"/>
        </w:rPr>
        <w:t>projektas</w:t>
      </w:r>
      <w:proofErr w:type="spellEnd"/>
      <w:r w:rsidR="000F5337" w:rsidRPr="004C5DD8">
        <w:rPr>
          <w:rFonts w:ascii="Times New Roman" w:eastAsia="Lucida Sans Unicode" w:hAnsi="Times New Roman" w:cs="Times New Roman"/>
          <w:kern w:val="2"/>
          <w:sz w:val="24"/>
          <w:szCs w:val="24"/>
        </w:rPr>
        <w:t xml:space="preserve"> </w:t>
      </w:r>
      <w:proofErr w:type="spellStart"/>
      <w:r w:rsidR="000F5337" w:rsidRPr="004C5DD8">
        <w:rPr>
          <w:rFonts w:ascii="Times New Roman" w:eastAsia="Lucida Sans Unicode" w:hAnsi="Times New Roman" w:cs="Times New Roman"/>
          <w:kern w:val="2"/>
          <w:sz w:val="24"/>
          <w:szCs w:val="24"/>
        </w:rPr>
        <w:t>Nr</w:t>
      </w:r>
      <w:proofErr w:type="spellEnd"/>
      <w:r w:rsidR="000F5337" w:rsidRPr="004C5DD8">
        <w:rPr>
          <w:rFonts w:ascii="Times New Roman" w:eastAsia="Lucida Sans Unicode" w:hAnsi="Times New Roman" w:cs="Times New Roman"/>
          <w:kern w:val="2"/>
          <w:sz w:val="24"/>
          <w:szCs w:val="24"/>
        </w:rPr>
        <w:t>. TS-70</w:t>
      </w:r>
      <w:r w:rsidRPr="004C5DD8">
        <w:rPr>
          <w:rFonts w:ascii="Times New Roman" w:eastAsia="Lucida Sans Unicode" w:hAnsi="Times New Roman" w:cs="Times New Roman"/>
          <w:kern w:val="2"/>
          <w:sz w:val="24"/>
          <w:szCs w:val="24"/>
        </w:rPr>
        <w:t>)</w:t>
      </w:r>
      <w:r w:rsidR="00B13D9D" w:rsidRPr="004C5DD8">
        <w:rPr>
          <w:rFonts w:ascii="Times New Roman" w:eastAsia="Lucida Sans Unicode" w:hAnsi="Times New Roman" w:cs="Times New Roman"/>
          <w:kern w:val="2"/>
          <w:sz w:val="24"/>
          <w:szCs w:val="24"/>
        </w:rPr>
        <w:t>.</w:t>
      </w:r>
    </w:p>
    <w:p w:rsidR="00FE45BC" w:rsidRPr="004C5DD8" w:rsidRDefault="00DF1F7B" w:rsidP="008F1BBF">
      <w:pPr>
        <w:spacing w:after="0"/>
        <w:ind w:firstLine="709"/>
        <w:jc w:val="both"/>
        <w:rPr>
          <w:rFonts w:eastAsia="Lucida Sans Unicode" w:cs="Times New Roman"/>
          <w:kern w:val="2"/>
          <w:szCs w:val="24"/>
          <w:u w:val="single"/>
        </w:rPr>
      </w:pPr>
      <w:r w:rsidRPr="004C5DD8">
        <w:rPr>
          <w:rFonts w:eastAsia="Lucida Sans Unicode" w:cs="Times New Roman"/>
          <w:kern w:val="2"/>
          <w:szCs w:val="24"/>
          <w:u w:val="single"/>
        </w:rPr>
        <w:t>2</w:t>
      </w:r>
      <w:r w:rsidR="008F1BBF" w:rsidRPr="004C5DD8">
        <w:rPr>
          <w:rFonts w:eastAsia="Lucida Sans Unicode" w:cs="Times New Roman"/>
          <w:kern w:val="2"/>
          <w:szCs w:val="24"/>
          <w:u w:val="single"/>
        </w:rPr>
        <w:t xml:space="preserve"> sprendimo projekt</w:t>
      </w:r>
      <w:r w:rsidRPr="004C5DD8">
        <w:rPr>
          <w:rFonts w:eastAsia="Lucida Sans Unicode" w:cs="Times New Roman"/>
          <w:kern w:val="2"/>
          <w:szCs w:val="24"/>
          <w:u w:val="single"/>
        </w:rPr>
        <w:t xml:space="preserve">ai, kurie turėjo būti svarstomi </w:t>
      </w:r>
      <w:r w:rsidR="000B15F7" w:rsidRPr="004C5DD8">
        <w:rPr>
          <w:rFonts w:eastAsia="Lucida Sans Unicode" w:cs="Times New Roman"/>
          <w:kern w:val="2"/>
          <w:szCs w:val="24"/>
          <w:u w:val="single"/>
        </w:rPr>
        <w:t>alternatyviai</w:t>
      </w:r>
      <w:r w:rsidR="000B15F7">
        <w:rPr>
          <w:rFonts w:eastAsia="Lucida Sans Unicode" w:cs="Times New Roman"/>
          <w:kern w:val="2"/>
          <w:szCs w:val="24"/>
          <w:u w:val="single"/>
        </w:rPr>
        <w:t xml:space="preserve"> (kaip vienas klausimas)</w:t>
      </w:r>
      <w:r w:rsidRPr="004C5DD8">
        <w:rPr>
          <w:rFonts w:eastAsia="Lucida Sans Unicode" w:cs="Times New Roman"/>
          <w:kern w:val="2"/>
          <w:szCs w:val="24"/>
          <w:u w:val="single"/>
        </w:rPr>
        <w:t xml:space="preserve"> buvo atidėti</w:t>
      </w:r>
      <w:r w:rsidR="000F5337" w:rsidRPr="004C5DD8">
        <w:rPr>
          <w:rFonts w:eastAsia="Lucida Sans Unicode" w:cs="Times New Roman"/>
          <w:kern w:val="2"/>
          <w:szCs w:val="24"/>
          <w:u w:val="single"/>
        </w:rPr>
        <w:t xml:space="preserve"> 2017</w:t>
      </w:r>
      <w:r w:rsidR="008F1BBF" w:rsidRPr="004C5DD8">
        <w:rPr>
          <w:rFonts w:eastAsia="Lucida Sans Unicode" w:cs="Times New Roman"/>
          <w:kern w:val="2"/>
          <w:szCs w:val="24"/>
          <w:u w:val="single"/>
        </w:rPr>
        <w:t xml:space="preserve"> m. </w:t>
      </w:r>
      <w:r w:rsidR="000F5337" w:rsidRPr="004C5DD8">
        <w:rPr>
          <w:rFonts w:eastAsia="Lucida Sans Unicode" w:cs="Times New Roman"/>
          <w:kern w:val="2"/>
          <w:szCs w:val="24"/>
          <w:u w:val="single"/>
        </w:rPr>
        <w:t>balandžio 28</w:t>
      </w:r>
      <w:r w:rsidR="008F1BBF" w:rsidRPr="004C5DD8">
        <w:rPr>
          <w:rFonts w:eastAsia="Lucida Sans Unicode" w:cs="Times New Roman"/>
          <w:kern w:val="2"/>
          <w:szCs w:val="24"/>
          <w:u w:val="single"/>
        </w:rPr>
        <w:t xml:space="preserve"> d. tarybos posėdyje: </w:t>
      </w:r>
    </w:p>
    <w:p w:rsidR="00DF1F7B" w:rsidRPr="002A4F57" w:rsidRDefault="003C16EB" w:rsidP="002A4F57">
      <w:pPr>
        <w:pStyle w:val="Sraopastraipa"/>
        <w:numPr>
          <w:ilvl w:val="0"/>
          <w:numId w:val="9"/>
        </w:numPr>
        <w:spacing w:after="0"/>
        <w:jc w:val="both"/>
        <w:rPr>
          <w:rFonts w:ascii="Times New Roman" w:eastAsia="Lucida Sans Unicode" w:hAnsi="Times New Roman" w:cs="Times New Roman"/>
          <w:kern w:val="2"/>
          <w:sz w:val="24"/>
          <w:szCs w:val="24"/>
        </w:rPr>
      </w:pPr>
      <w:proofErr w:type="spellStart"/>
      <w:r w:rsidRPr="004C5DD8">
        <w:rPr>
          <w:rFonts w:ascii="Times New Roman" w:eastAsia="Lucida Sans Unicode" w:hAnsi="Times New Roman" w:cs="Times New Roman"/>
          <w:kern w:val="2"/>
          <w:sz w:val="24"/>
          <w:szCs w:val="24"/>
        </w:rPr>
        <w:t>Dėl</w:t>
      </w:r>
      <w:proofErr w:type="spellEnd"/>
      <w:r w:rsidRPr="004C5DD8">
        <w:rPr>
          <w:rFonts w:ascii="Times New Roman" w:eastAsia="Lucida Sans Unicode" w:hAnsi="Times New Roman" w:cs="Times New Roman"/>
          <w:kern w:val="2"/>
          <w:sz w:val="24"/>
          <w:szCs w:val="24"/>
        </w:rPr>
        <w:t xml:space="preserve"> Kėdainių </w:t>
      </w:r>
      <w:proofErr w:type="spellStart"/>
      <w:r w:rsidRPr="004C5DD8">
        <w:rPr>
          <w:rFonts w:ascii="Times New Roman" w:eastAsia="Lucida Sans Unicode" w:hAnsi="Times New Roman" w:cs="Times New Roman"/>
          <w:kern w:val="2"/>
          <w:sz w:val="24"/>
          <w:szCs w:val="24"/>
        </w:rPr>
        <w:t>rajono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savivaldybės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tarybos</w:t>
      </w:r>
      <w:proofErr w:type="spellEnd"/>
      <w:r w:rsidRPr="004C5DD8">
        <w:rPr>
          <w:rFonts w:ascii="Times New Roman" w:eastAsia="Lucida Sans Unicode" w:hAnsi="Times New Roman" w:cs="Times New Roman"/>
          <w:kern w:val="2"/>
          <w:sz w:val="24"/>
          <w:szCs w:val="24"/>
        </w:rPr>
        <w:t xml:space="preserve"> 2016 m. </w:t>
      </w:r>
      <w:proofErr w:type="spellStart"/>
      <w:r w:rsidRPr="004C5DD8">
        <w:rPr>
          <w:rFonts w:ascii="Times New Roman" w:eastAsia="Lucida Sans Unicode" w:hAnsi="Times New Roman" w:cs="Times New Roman"/>
          <w:kern w:val="2"/>
          <w:sz w:val="24"/>
          <w:szCs w:val="24"/>
        </w:rPr>
        <w:t>balandžio</w:t>
      </w:r>
      <w:proofErr w:type="spellEnd"/>
      <w:r w:rsidRPr="004C5DD8">
        <w:rPr>
          <w:rFonts w:ascii="Times New Roman" w:eastAsia="Lucida Sans Unicode" w:hAnsi="Times New Roman" w:cs="Times New Roman"/>
          <w:kern w:val="2"/>
          <w:sz w:val="24"/>
          <w:szCs w:val="24"/>
        </w:rPr>
        <w:t xml:space="preserve"> 29 d. </w:t>
      </w:r>
      <w:proofErr w:type="spellStart"/>
      <w:r w:rsidRPr="004C5DD8">
        <w:rPr>
          <w:rFonts w:ascii="Times New Roman" w:eastAsia="Lucida Sans Unicode" w:hAnsi="Times New Roman" w:cs="Times New Roman"/>
          <w:kern w:val="2"/>
          <w:sz w:val="24"/>
          <w:szCs w:val="24"/>
        </w:rPr>
        <w:t>sprendimo</w:t>
      </w:r>
      <w:proofErr w:type="spellEnd"/>
      <w:r w:rsidRPr="004C5DD8">
        <w:rPr>
          <w:rFonts w:ascii="Times New Roman" w:eastAsia="Lucida Sans Unicode" w:hAnsi="Times New Roman" w:cs="Times New Roman"/>
          <w:kern w:val="2"/>
          <w:sz w:val="24"/>
          <w:szCs w:val="24"/>
        </w:rPr>
        <w:t xml:space="preserve"> </w:t>
      </w:r>
      <w:r w:rsidR="00C61581">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Nr</w:t>
      </w:r>
      <w:proofErr w:type="spellEnd"/>
      <w:r w:rsidRPr="004C5DD8">
        <w:rPr>
          <w:rFonts w:ascii="Times New Roman" w:eastAsia="Lucida Sans Unicode" w:hAnsi="Times New Roman" w:cs="Times New Roman"/>
          <w:kern w:val="2"/>
          <w:sz w:val="24"/>
          <w:szCs w:val="24"/>
        </w:rPr>
        <w:t xml:space="preserve">. TS-126 </w:t>
      </w:r>
      <w:proofErr w:type="gramStart"/>
      <w:r w:rsidRPr="004C5DD8">
        <w:rPr>
          <w:rFonts w:ascii="Times New Roman" w:eastAsia="Lucida Sans Unicode" w:hAnsi="Times New Roman" w:cs="Times New Roman"/>
          <w:kern w:val="2"/>
          <w:sz w:val="24"/>
          <w:szCs w:val="24"/>
        </w:rPr>
        <w:t>,,</w:t>
      </w:r>
      <w:proofErr w:type="spellStart"/>
      <w:r w:rsidRPr="004C5DD8">
        <w:rPr>
          <w:rFonts w:ascii="Times New Roman" w:eastAsia="Lucida Sans Unicode" w:hAnsi="Times New Roman" w:cs="Times New Roman"/>
          <w:kern w:val="2"/>
          <w:sz w:val="24"/>
          <w:szCs w:val="24"/>
        </w:rPr>
        <w:t>Dėl</w:t>
      </w:r>
      <w:proofErr w:type="spellEnd"/>
      <w:proofErr w:type="gramEnd"/>
      <w:r w:rsidRPr="004C5DD8">
        <w:rPr>
          <w:rFonts w:ascii="Times New Roman" w:eastAsia="Lucida Sans Unicode" w:hAnsi="Times New Roman" w:cs="Times New Roman"/>
          <w:kern w:val="2"/>
          <w:sz w:val="24"/>
          <w:szCs w:val="24"/>
        </w:rPr>
        <w:t xml:space="preserve"> Kėdainių </w:t>
      </w:r>
      <w:proofErr w:type="spellStart"/>
      <w:r w:rsidRPr="004C5DD8">
        <w:rPr>
          <w:rFonts w:ascii="Times New Roman" w:eastAsia="Lucida Sans Unicode" w:hAnsi="Times New Roman" w:cs="Times New Roman"/>
          <w:kern w:val="2"/>
          <w:sz w:val="24"/>
          <w:szCs w:val="24"/>
        </w:rPr>
        <w:t>miesto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ir</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kitų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gyvenamųjų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vietovių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tvarkymo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ir</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švaros</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taisyklių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patvirtinimo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pakeitimo</w:t>
      </w:r>
      <w:proofErr w:type="spellEnd"/>
      <w:r w:rsidR="00DF1F7B" w:rsidRPr="004C5DD8">
        <w:rPr>
          <w:rFonts w:ascii="Times New Roman" w:eastAsia="Lucida Sans Unicode" w:hAnsi="Times New Roman" w:cs="Times New Roman"/>
          <w:kern w:val="2"/>
          <w:sz w:val="24"/>
          <w:szCs w:val="24"/>
        </w:rPr>
        <w:t>.</w:t>
      </w:r>
    </w:p>
    <w:p w:rsidR="004C5DD8" w:rsidRPr="004C5DD8" w:rsidRDefault="004C5DD8" w:rsidP="008577CC">
      <w:pPr>
        <w:tabs>
          <w:tab w:val="left" w:pos="426"/>
        </w:tabs>
        <w:spacing w:after="0"/>
        <w:ind w:firstLine="709"/>
        <w:jc w:val="both"/>
        <w:rPr>
          <w:rFonts w:eastAsia="Lucida Sans Unicode" w:cs="Times New Roman"/>
          <w:kern w:val="2"/>
          <w:szCs w:val="24"/>
          <w:u w:val="single"/>
        </w:rPr>
      </w:pPr>
      <w:r w:rsidRPr="004C5DD8">
        <w:rPr>
          <w:rFonts w:eastAsia="Lucida Sans Unicode" w:cs="Times New Roman"/>
          <w:kern w:val="2"/>
          <w:szCs w:val="24"/>
          <w:u w:val="single"/>
        </w:rPr>
        <w:t xml:space="preserve">3 sprendimo projektai buvo atidėti 2017 m. gruodžio 22 d. tarybos posėdyje, </w:t>
      </w:r>
    </w:p>
    <w:p w:rsidR="004C5DD8" w:rsidRPr="004C5DD8" w:rsidRDefault="004C5DD8" w:rsidP="00B4150E">
      <w:pPr>
        <w:pStyle w:val="Sraopastraipa"/>
        <w:numPr>
          <w:ilvl w:val="0"/>
          <w:numId w:val="12"/>
        </w:numPr>
        <w:tabs>
          <w:tab w:val="left" w:pos="993"/>
          <w:tab w:val="left" w:pos="1134"/>
        </w:tabs>
        <w:spacing w:after="0"/>
        <w:ind w:left="567" w:firstLine="0"/>
        <w:jc w:val="both"/>
        <w:rPr>
          <w:rFonts w:ascii="Times New Roman" w:eastAsia="Lucida Sans Unicode" w:hAnsi="Times New Roman" w:cs="Times New Roman"/>
          <w:kern w:val="2"/>
          <w:sz w:val="24"/>
          <w:szCs w:val="24"/>
        </w:rPr>
      </w:pPr>
      <w:proofErr w:type="spellStart"/>
      <w:r w:rsidRPr="004C5DD8">
        <w:rPr>
          <w:rFonts w:ascii="Times New Roman" w:eastAsia="Lucida Sans Unicode" w:hAnsi="Times New Roman" w:cs="Times New Roman"/>
          <w:kern w:val="2"/>
          <w:sz w:val="24"/>
          <w:szCs w:val="24"/>
        </w:rPr>
        <w:t>Dėl</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patalpų</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perdavimo</w:t>
      </w:r>
      <w:proofErr w:type="spellEnd"/>
      <w:r w:rsidRPr="004C5DD8">
        <w:rPr>
          <w:rFonts w:ascii="Times New Roman" w:eastAsia="Lucida Sans Unicode" w:hAnsi="Times New Roman" w:cs="Times New Roman"/>
          <w:kern w:val="2"/>
          <w:sz w:val="24"/>
          <w:szCs w:val="24"/>
        </w:rPr>
        <w:t xml:space="preserve"> </w:t>
      </w:r>
      <w:proofErr w:type="spellStart"/>
      <w:r w:rsidRPr="004C5DD8">
        <w:rPr>
          <w:rFonts w:ascii="Times New Roman" w:eastAsia="Lucida Sans Unicode" w:hAnsi="Times New Roman" w:cs="Times New Roman"/>
          <w:kern w:val="2"/>
          <w:sz w:val="24"/>
          <w:szCs w:val="24"/>
        </w:rPr>
        <w:t>asocia</w:t>
      </w:r>
      <w:r w:rsidR="00C61581">
        <w:rPr>
          <w:rFonts w:ascii="Times New Roman" w:eastAsia="Lucida Sans Unicode" w:hAnsi="Times New Roman" w:cs="Times New Roman"/>
          <w:kern w:val="2"/>
          <w:sz w:val="24"/>
          <w:szCs w:val="24"/>
        </w:rPr>
        <w:t>cijai</w:t>
      </w:r>
      <w:proofErr w:type="spellEnd"/>
      <w:r w:rsidR="00C61581">
        <w:rPr>
          <w:rFonts w:ascii="Times New Roman" w:eastAsia="Lucida Sans Unicode" w:hAnsi="Times New Roman" w:cs="Times New Roman"/>
          <w:kern w:val="2"/>
          <w:sz w:val="24"/>
          <w:szCs w:val="24"/>
        </w:rPr>
        <w:t xml:space="preserve"> </w:t>
      </w:r>
      <w:proofErr w:type="gramStart"/>
      <w:r w:rsidR="00C61581">
        <w:rPr>
          <w:rFonts w:ascii="Times New Roman" w:eastAsia="Lucida Sans Unicode" w:hAnsi="Times New Roman" w:cs="Times New Roman"/>
          <w:kern w:val="2"/>
          <w:sz w:val="24"/>
          <w:szCs w:val="24"/>
        </w:rPr>
        <w:t>,,</w:t>
      </w:r>
      <w:proofErr w:type="spellStart"/>
      <w:r w:rsidR="00C61581">
        <w:rPr>
          <w:rFonts w:ascii="Times New Roman" w:eastAsia="Lucida Sans Unicode" w:hAnsi="Times New Roman" w:cs="Times New Roman"/>
          <w:kern w:val="2"/>
          <w:sz w:val="24"/>
          <w:szCs w:val="24"/>
        </w:rPr>
        <w:t>Akademijos</w:t>
      </w:r>
      <w:proofErr w:type="spellEnd"/>
      <w:proofErr w:type="gramEnd"/>
      <w:r w:rsidR="00C61581">
        <w:rPr>
          <w:rFonts w:ascii="Times New Roman" w:eastAsia="Lucida Sans Unicode" w:hAnsi="Times New Roman" w:cs="Times New Roman"/>
          <w:kern w:val="2"/>
          <w:sz w:val="24"/>
          <w:szCs w:val="24"/>
        </w:rPr>
        <w:t xml:space="preserve"> </w:t>
      </w:r>
      <w:proofErr w:type="spellStart"/>
      <w:r w:rsidR="00C61581">
        <w:rPr>
          <w:rFonts w:ascii="Times New Roman" w:eastAsia="Lucida Sans Unicode" w:hAnsi="Times New Roman" w:cs="Times New Roman"/>
          <w:kern w:val="2"/>
          <w:sz w:val="24"/>
          <w:szCs w:val="24"/>
        </w:rPr>
        <w:t>bandruomenė</w:t>
      </w:r>
      <w:proofErr w:type="spellEnd"/>
      <w:r w:rsidR="00C61581">
        <w:rPr>
          <w:rFonts w:ascii="Times New Roman" w:eastAsia="Lucida Sans Unicode" w:hAnsi="Times New Roman" w:cs="Times New Roman"/>
          <w:kern w:val="2"/>
          <w:sz w:val="24"/>
          <w:szCs w:val="24"/>
        </w:rPr>
        <w:t>“.</w:t>
      </w:r>
    </w:p>
    <w:p w:rsidR="004C5DD8" w:rsidRPr="004C5DD8" w:rsidRDefault="004C5DD8" w:rsidP="005D0622">
      <w:pPr>
        <w:pStyle w:val="Sraopastraipa"/>
        <w:numPr>
          <w:ilvl w:val="0"/>
          <w:numId w:val="12"/>
        </w:numPr>
        <w:tabs>
          <w:tab w:val="left" w:pos="426"/>
          <w:tab w:val="left" w:pos="993"/>
        </w:tabs>
        <w:spacing w:after="0" w:line="240" w:lineRule="auto"/>
        <w:ind w:left="567" w:firstLine="0"/>
        <w:jc w:val="both"/>
        <w:rPr>
          <w:rFonts w:ascii="Times New Roman" w:eastAsia="Times New Roman" w:hAnsi="Times New Roman" w:cs="Times New Roman"/>
          <w:sz w:val="24"/>
          <w:szCs w:val="24"/>
          <w:lang w:val="lt-LT"/>
        </w:rPr>
      </w:pPr>
      <w:r w:rsidRPr="004C5DD8">
        <w:rPr>
          <w:rFonts w:ascii="Times New Roman" w:eastAsia="Times New Roman" w:hAnsi="Times New Roman" w:cs="Times New Roman"/>
          <w:sz w:val="24"/>
          <w:szCs w:val="24"/>
          <w:lang w:val="lt-LT" w:eastAsia="lt-LT"/>
        </w:rPr>
        <w:t>Dėl metinės vietinės rinkliavos už komunalinių atliekų surinkimą ir tvarkymą iš atliekų turėtojų lengvatų taikymo tvarkos aprašo patvirtinimo</w:t>
      </w:r>
      <w:r w:rsidR="00C61581">
        <w:rPr>
          <w:rFonts w:ascii="Times New Roman" w:eastAsia="Times New Roman" w:hAnsi="Times New Roman" w:cs="Times New Roman"/>
          <w:sz w:val="24"/>
          <w:szCs w:val="24"/>
          <w:lang w:val="lt-LT" w:eastAsia="lt-LT"/>
        </w:rPr>
        <w:t>.</w:t>
      </w:r>
    </w:p>
    <w:p w:rsidR="00A71F0D" w:rsidRPr="002A4F57" w:rsidRDefault="004C5DD8" w:rsidP="008577CC">
      <w:pPr>
        <w:pStyle w:val="Sraopastraipa"/>
        <w:numPr>
          <w:ilvl w:val="0"/>
          <w:numId w:val="12"/>
        </w:numPr>
        <w:tabs>
          <w:tab w:val="left" w:pos="426"/>
          <w:tab w:val="left" w:pos="993"/>
        </w:tabs>
        <w:spacing w:after="0" w:line="240" w:lineRule="auto"/>
        <w:ind w:left="567" w:firstLine="0"/>
        <w:jc w:val="both"/>
        <w:rPr>
          <w:rFonts w:ascii="Times New Roman" w:eastAsia="Times New Roman" w:hAnsi="Times New Roman" w:cs="Times New Roman"/>
          <w:sz w:val="24"/>
          <w:szCs w:val="24"/>
          <w:lang w:val="lt-LT" w:eastAsia="ar-SA"/>
        </w:rPr>
      </w:pPr>
      <w:r w:rsidRPr="004C5DD8">
        <w:rPr>
          <w:rFonts w:ascii="Times New Roman" w:eastAsia="Times New Roman" w:hAnsi="Times New Roman" w:cs="Times New Roman"/>
          <w:sz w:val="24"/>
          <w:szCs w:val="24"/>
          <w:lang w:val="lt-LT" w:eastAsia="ar-SA"/>
        </w:rPr>
        <w:t>Dėl Kėdainių rajono savivaldybės metinės vietinės rinkliavos už komunalinių atliekų surinkimą ir tvarkymą nuostatų tvirtinimo.</w:t>
      </w:r>
    </w:p>
    <w:p w:rsidR="00632B80" w:rsidRDefault="00632B80" w:rsidP="008577CC">
      <w:pPr>
        <w:pStyle w:val="Sraopastraipa"/>
        <w:tabs>
          <w:tab w:val="left" w:pos="426"/>
        </w:tabs>
        <w:spacing w:after="0"/>
        <w:ind w:left="1069"/>
        <w:jc w:val="both"/>
        <w:rPr>
          <w:rFonts w:ascii="Times New Roman" w:eastAsia="Lucida Sans Unicode" w:hAnsi="Times New Roman" w:cs="Times New Roman"/>
          <w:b/>
          <w:i/>
          <w:kern w:val="2"/>
          <w:sz w:val="24"/>
          <w:szCs w:val="24"/>
        </w:rPr>
      </w:pPr>
    </w:p>
    <w:p w:rsidR="00DF1F7B" w:rsidRPr="004C5DD8" w:rsidRDefault="004C5DD8" w:rsidP="008577CC">
      <w:pPr>
        <w:pStyle w:val="Sraopastraipa"/>
        <w:tabs>
          <w:tab w:val="left" w:pos="426"/>
        </w:tabs>
        <w:spacing w:after="0"/>
        <w:ind w:left="1069"/>
        <w:jc w:val="both"/>
        <w:rPr>
          <w:rFonts w:ascii="Times New Roman" w:eastAsia="Lucida Sans Unicode" w:hAnsi="Times New Roman" w:cs="Times New Roman"/>
          <w:kern w:val="2"/>
          <w:sz w:val="24"/>
          <w:szCs w:val="24"/>
        </w:rPr>
      </w:pPr>
      <w:r w:rsidRPr="004C5DD8">
        <w:rPr>
          <w:rFonts w:ascii="Times New Roman" w:eastAsia="Lucida Sans Unicode" w:hAnsi="Times New Roman" w:cs="Times New Roman"/>
          <w:b/>
          <w:i/>
          <w:kern w:val="2"/>
          <w:sz w:val="24"/>
          <w:szCs w:val="24"/>
        </w:rPr>
        <w:t>3 (</w:t>
      </w:r>
      <w:proofErr w:type="spellStart"/>
      <w:r w:rsidRPr="004C5DD8">
        <w:rPr>
          <w:rFonts w:ascii="Times New Roman" w:eastAsia="Lucida Sans Unicode" w:hAnsi="Times New Roman" w:cs="Times New Roman"/>
          <w:b/>
          <w:i/>
          <w:kern w:val="2"/>
          <w:sz w:val="24"/>
          <w:szCs w:val="24"/>
        </w:rPr>
        <w:t>trys</w:t>
      </w:r>
      <w:proofErr w:type="spellEnd"/>
      <w:r w:rsidR="00DF1F7B" w:rsidRPr="004C5DD8">
        <w:rPr>
          <w:rFonts w:ascii="Times New Roman" w:eastAsia="Lucida Sans Unicode" w:hAnsi="Times New Roman" w:cs="Times New Roman"/>
          <w:b/>
          <w:i/>
          <w:kern w:val="2"/>
          <w:sz w:val="24"/>
          <w:szCs w:val="24"/>
        </w:rPr>
        <w:t xml:space="preserve">) </w:t>
      </w:r>
      <w:proofErr w:type="spellStart"/>
      <w:r w:rsidR="00DF1F7B" w:rsidRPr="004C5DD8">
        <w:rPr>
          <w:rFonts w:ascii="Times New Roman" w:eastAsia="Lucida Sans Unicode" w:hAnsi="Times New Roman" w:cs="Times New Roman"/>
          <w:b/>
          <w:i/>
          <w:kern w:val="2"/>
          <w:sz w:val="24"/>
          <w:szCs w:val="24"/>
        </w:rPr>
        <w:t>spendimo</w:t>
      </w:r>
      <w:proofErr w:type="spellEnd"/>
      <w:r w:rsidR="00DF1F7B" w:rsidRPr="004C5DD8">
        <w:rPr>
          <w:rFonts w:ascii="Times New Roman" w:eastAsia="Lucida Sans Unicode" w:hAnsi="Times New Roman" w:cs="Times New Roman"/>
          <w:b/>
          <w:i/>
          <w:kern w:val="2"/>
          <w:sz w:val="24"/>
          <w:szCs w:val="24"/>
        </w:rPr>
        <w:t xml:space="preserve"> </w:t>
      </w:r>
      <w:proofErr w:type="spellStart"/>
      <w:r w:rsidR="00DF1F7B" w:rsidRPr="004C5DD8">
        <w:rPr>
          <w:rFonts w:ascii="Times New Roman" w:eastAsia="Lucida Sans Unicode" w:hAnsi="Times New Roman" w:cs="Times New Roman"/>
          <w:b/>
          <w:i/>
          <w:kern w:val="2"/>
          <w:sz w:val="24"/>
          <w:szCs w:val="24"/>
        </w:rPr>
        <w:t>projektai</w:t>
      </w:r>
      <w:proofErr w:type="spellEnd"/>
      <w:r w:rsidR="008F1BBF" w:rsidRPr="004C5DD8">
        <w:rPr>
          <w:rFonts w:ascii="Times New Roman" w:eastAsia="Lucida Sans Unicode" w:hAnsi="Times New Roman" w:cs="Times New Roman"/>
          <w:b/>
          <w:i/>
          <w:kern w:val="2"/>
          <w:sz w:val="24"/>
          <w:szCs w:val="24"/>
        </w:rPr>
        <w:t xml:space="preserve"> </w:t>
      </w:r>
      <w:proofErr w:type="spellStart"/>
      <w:r w:rsidR="008F1BBF" w:rsidRPr="004C5DD8">
        <w:rPr>
          <w:rFonts w:ascii="Times New Roman" w:eastAsia="Lucida Sans Unicode" w:hAnsi="Times New Roman" w:cs="Times New Roman"/>
          <w:b/>
          <w:i/>
          <w:kern w:val="2"/>
          <w:sz w:val="24"/>
          <w:szCs w:val="24"/>
        </w:rPr>
        <w:t>buvo</w:t>
      </w:r>
      <w:proofErr w:type="spellEnd"/>
      <w:r w:rsidR="008F1BBF" w:rsidRPr="004C5DD8">
        <w:rPr>
          <w:rFonts w:ascii="Times New Roman" w:eastAsia="Lucida Sans Unicode" w:hAnsi="Times New Roman" w:cs="Times New Roman"/>
          <w:b/>
          <w:i/>
          <w:kern w:val="2"/>
          <w:sz w:val="24"/>
          <w:szCs w:val="24"/>
        </w:rPr>
        <w:t xml:space="preserve"> </w:t>
      </w:r>
      <w:proofErr w:type="spellStart"/>
      <w:r w:rsidR="00DF1F7B" w:rsidRPr="004C5DD8">
        <w:rPr>
          <w:rFonts w:ascii="Times New Roman" w:eastAsia="Lucida Sans Unicode" w:hAnsi="Times New Roman" w:cs="Times New Roman"/>
          <w:b/>
          <w:i/>
          <w:kern w:val="2"/>
          <w:sz w:val="24"/>
          <w:szCs w:val="24"/>
        </w:rPr>
        <w:t>neįtraukti</w:t>
      </w:r>
      <w:proofErr w:type="spellEnd"/>
      <w:r w:rsidR="00DF1F7B" w:rsidRPr="004C5DD8">
        <w:rPr>
          <w:rFonts w:ascii="Times New Roman" w:eastAsia="Lucida Sans Unicode" w:hAnsi="Times New Roman" w:cs="Times New Roman"/>
          <w:b/>
          <w:i/>
          <w:kern w:val="2"/>
          <w:sz w:val="24"/>
          <w:szCs w:val="24"/>
        </w:rPr>
        <w:t xml:space="preserve"> į </w:t>
      </w:r>
      <w:proofErr w:type="spellStart"/>
      <w:r w:rsidR="00DF1F7B" w:rsidRPr="004C5DD8">
        <w:rPr>
          <w:rFonts w:ascii="Times New Roman" w:eastAsia="Lucida Sans Unicode" w:hAnsi="Times New Roman" w:cs="Times New Roman"/>
          <w:b/>
          <w:i/>
          <w:kern w:val="2"/>
          <w:sz w:val="24"/>
          <w:szCs w:val="24"/>
        </w:rPr>
        <w:t>darbotvarkę</w:t>
      </w:r>
      <w:proofErr w:type="spellEnd"/>
      <w:r w:rsidR="00DF1F7B" w:rsidRPr="004C5DD8">
        <w:rPr>
          <w:rFonts w:ascii="Times New Roman" w:eastAsia="Lucida Sans Unicode" w:hAnsi="Times New Roman" w:cs="Times New Roman"/>
          <w:b/>
          <w:i/>
          <w:kern w:val="2"/>
          <w:sz w:val="24"/>
          <w:szCs w:val="24"/>
        </w:rPr>
        <w:t xml:space="preserve">: </w:t>
      </w:r>
    </w:p>
    <w:p w:rsidR="00DF1F7B" w:rsidRPr="00B4150E" w:rsidRDefault="00DF1F7B" w:rsidP="005D0622">
      <w:pPr>
        <w:pStyle w:val="Sraopastraipa"/>
        <w:numPr>
          <w:ilvl w:val="0"/>
          <w:numId w:val="10"/>
        </w:numPr>
        <w:tabs>
          <w:tab w:val="left" w:pos="426"/>
          <w:tab w:val="left" w:pos="851"/>
        </w:tabs>
        <w:spacing w:after="0"/>
        <w:ind w:left="567" w:firstLine="0"/>
        <w:jc w:val="both"/>
        <w:rPr>
          <w:rFonts w:ascii="Times New Roman" w:eastAsia="Lucida Sans Unicode" w:hAnsi="Times New Roman" w:cs="Times New Roman"/>
          <w:kern w:val="2"/>
          <w:sz w:val="24"/>
          <w:szCs w:val="24"/>
        </w:rPr>
      </w:pPr>
      <w:proofErr w:type="spellStart"/>
      <w:r w:rsidRPr="00B4150E">
        <w:rPr>
          <w:rFonts w:ascii="Times New Roman" w:eastAsia="Lucida Sans Unicode" w:hAnsi="Times New Roman" w:cs="Times New Roman"/>
          <w:kern w:val="2"/>
          <w:sz w:val="24"/>
          <w:szCs w:val="24"/>
        </w:rPr>
        <w:t>Dėl</w:t>
      </w:r>
      <w:proofErr w:type="spellEnd"/>
      <w:r w:rsidRPr="00B4150E">
        <w:rPr>
          <w:rFonts w:ascii="Times New Roman" w:eastAsia="Lucida Sans Unicode" w:hAnsi="Times New Roman" w:cs="Times New Roman"/>
          <w:kern w:val="2"/>
          <w:sz w:val="24"/>
          <w:szCs w:val="24"/>
        </w:rPr>
        <w:t xml:space="preserve"> Kėdainių </w:t>
      </w:r>
      <w:proofErr w:type="spellStart"/>
      <w:r w:rsidRPr="00B4150E">
        <w:rPr>
          <w:rFonts w:ascii="Times New Roman" w:eastAsia="Lucida Sans Unicode" w:hAnsi="Times New Roman" w:cs="Times New Roman"/>
          <w:kern w:val="2"/>
          <w:sz w:val="24"/>
          <w:szCs w:val="24"/>
        </w:rPr>
        <w:t>rajono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savivaldybės</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tarybos</w:t>
      </w:r>
      <w:proofErr w:type="spellEnd"/>
      <w:r w:rsidRPr="00B4150E">
        <w:rPr>
          <w:rFonts w:ascii="Times New Roman" w:eastAsia="Lucida Sans Unicode" w:hAnsi="Times New Roman" w:cs="Times New Roman"/>
          <w:kern w:val="2"/>
          <w:sz w:val="24"/>
          <w:szCs w:val="24"/>
        </w:rPr>
        <w:t xml:space="preserve"> 2012 m </w:t>
      </w:r>
      <w:proofErr w:type="spellStart"/>
      <w:r w:rsidRPr="00B4150E">
        <w:rPr>
          <w:rFonts w:ascii="Times New Roman" w:eastAsia="Lucida Sans Unicode" w:hAnsi="Times New Roman" w:cs="Times New Roman"/>
          <w:kern w:val="2"/>
          <w:sz w:val="24"/>
          <w:szCs w:val="24"/>
        </w:rPr>
        <w:t>spalio</w:t>
      </w:r>
      <w:proofErr w:type="spellEnd"/>
      <w:r w:rsidRPr="00B4150E">
        <w:rPr>
          <w:rFonts w:ascii="Times New Roman" w:eastAsia="Lucida Sans Unicode" w:hAnsi="Times New Roman" w:cs="Times New Roman"/>
          <w:kern w:val="2"/>
          <w:sz w:val="24"/>
          <w:szCs w:val="24"/>
        </w:rPr>
        <w:t xml:space="preserve"> 26 d. </w:t>
      </w:r>
      <w:proofErr w:type="spellStart"/>
      <w:r w:rsidRPr="00B4150E">
        <w:rPr>
          <w:rFonts w:ascii="Times New Roman" w:eastAsia="Lucida Sans Unicode" w:hAnsi="Times New Roman" w:cs="Times New Roman"/>
          <w:kern w:val="2"/>
          <w:sz w:val="24"/>
          <w:szCs w:val="24"/>
        </w:rPr>
        <w:t>sprendimo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Nr</w:t>
      </w:r>
      <w:proofErr w:type="spellEnd"/>
      <w:r w:rsidRPr="00B4150E">
        <w:rPr>
          <w:rFonts w:ascii="Times New Roman" w:eastAsia="Lucida Sans Unicode" w:hAnsi="Times New Roman" w:cs="Times New Roman"/>
          <w:kern w:val="2"/>
          <w:sz w:val="24"/>
          <w:szCs w:val="24"/>
        </w:rPr>
        <w:t>. TS-311 ,,</w:t>
      </w:r>
      <w:proofErr w:type="spellStart"/>
      <w:r w:rsidRPr="00B4150E">
        <w:rPr>
          <w:rFonts w:ascii="Times New Roman" w:eastAsia="Lucida Sans Unicode" w:hAnsi="Times New Roman" w:cs="Times New Roman"/>
          <w:kern w:val="2"/>
          <w:sz w:val="24"/>
          <w:szCs w:val="24"/>
        </w:rPr>
        <w:t>Dėl</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triukšmo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prevencijos</w:t>
      </w:r>
      <w:proofErr w:type="spellEnd"/>
      <w:r w:rsidRPr="00B4150E">
        <w:rPr>
          <w:rFonts w:ascii="Times New Roman" w:eastAsia="Lucida Sans Unicode" w:hAnsi="Times New Roman" w:cs="Times New Roman"/>
          <w:kern w:val="2"/>
          <w:sz w:val="24"/>
          <w:szCs w:val="24"/>
        </w:rPr>
        <w:t xml:space="preserve"> Kėdainių </w:t>
      </w:r>
      <w:proofErr w:type="spellStart"/>
      <w:r w:rsidRPr="00B4150E">
        <w:rPr>
          <w:rFonts w:ascii="Times New Roman" w:eastAsia="Lucida Sans Unicode" w:hAnsi="Times New Roman" w:cs="Times New Roman"/>
          <w:kern w:val="2"/>
          <w:sz w:val="24"/>
          <w:szCs w:val="24"/>
        </w:rPr>
        <w:t>rajono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savivaldybės</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viešosiose</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vietose</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taisyklių</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ir</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triukšmo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savivaldybės</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teritorijoje</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rodiklių</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patvirtinimo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pakeitimo</w:t>
      </w:r>
      <w:proofErr w:type="spellEnd"/>
      <w:r w:rsidR="00C61581">
        <w:rPr>
          <w:rFonts w:ascii="Times New Roman" w:eastAsia="Lucida Sans Unicode" w:hAnsi="Times New Roman" w:cs="Times New Roman"/>
          <w:kern w:val="2"/>
          <w:sz w:val="24"/>
          <w:szCs w:val="24"/>
        </w:rPr>
        <w:t>.</w:t>
      </w:r>
    </w:p>
    <w:p w:rsidR="00DF1F7B" w:rsidRPr="00B4150E" w:rsidRDefault="00DF1F7B" w:rsidP="005D0622">
      <w:pPr>
        <w:pStyle w:val="Sraopastraipa"/>
        <w:numPr>
          <w:ilvl w:val="0"/>
          <w:numId w:val="10"/>
        </w:numPr>
        <w:tabs>
          <w:tab w:val="left" w:pos="426"/>
          <w:tab w:val="left" w:pos="851"/>
        </w:tabs>
        <w:spacing w:after="0"/>
        <w:ind w:left="567" w:firstLine="0"/>
        <w:jc w:val="both"/>
        <w:rPr>
          <w:rFonts w:ascii="Times New Roman" w:eastAsia="Lucida Sans Unicode" w:hAnsi="Times New Roman" w:cs="Times New Roman"/>
          <w:kern w:val="2"/>
          <w:sz w:val="24"/>
          <w:szCs w:val="24"/>
        </w:rPr>
      </w:pPr>
      <w:proofErr w:type="spellStart"/>
      <w:r w:rsidRPr="00B4150E">
        <w:rPr>
          <w:rFonts w:ascii="Times New Roman" w:eastAsia="Lucida Sans Unicode" w:hAnsi="Times New Roman" w:cs="Times New Roman"/>
          <w:kern w:val="2"/>
          <w:sz w:val="24"/>
          <w:szCs w:val="24"/>
        </w:rPr>
        <w:t>Dėl</w:t>
      </w:r>
      <w:proofErr w:type="spellEnd"/>
      <w:r w:rsidRPr="00B4150E">
        <w:rPr>
          <w:rFonts w:ascii="Times New Roman" w:eastAsia="Lucida Sans Unicode" w:hAnsi="Times New Roman" w:cs="Times New Roman"/>
          <w:kern w:val="2"/>
          <w:sz w:val="24"/>
          <w:szCs w:val="24"/>
        </w:rPr>
        <w:t xml:space="preserve"> Kėdainių </w:t>
      </w:r>
      <w:proofErr w:type="spellStart"/>
      <w:r w:rsidRPr="00B4150E">
        <w:rPr>
          <w:rFonts w:ascii="Times New Roman" w:eastAsia="Lucida Sans Unicode" w:hAnsi="Times New Roman" w:cs="Times New Roman"/>
          <w:kern w:val="2"/>
          <w:sz w:val="24"/>
          <w:szCs w:val="24"/>
        </w:rPr>
        <w:t>rajono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savivaldybės</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tarybos</w:t>
      </w:r>
      <w:proofErr w:type="spellEnd"/>
      <w:r w:rsidRPr="00B4150E">
        <w:rPr>
          <w:rFonts w:ascii="Times New Roman" w:eastAsia="Lucida Sans Unicode" w:hAnsi="Times New Roman" w:cs="Times New Roman"/>
          <w:kern w:val="2"/>
          <w:sz w:val="24"/>
          <w:szCs w:val="24"/>
        </w:rPr>
        <w:t xml:space="preserve"> 2012 m </w:t>
      </w:r>
      <w:proofErr w:type="spellStart"/>
      <w:r w:rsidRPr="00B4150E">
        <w:rPr>
          <w:rFonts w:ascii="Times New Roman" w:eastAsia="Lucida Sans Unicode" w:hAnsi="Times New Roman" w:cs="Times New Roman"/>
          <w:kern w:val="2"/>
          <w:sz w:val="24"/>
          <w:szCs w:val="24"/>
        </w:rPr>
        <w:t>spalio</w:t>
      </w:r>
      <w:proofErr w:type="spellEnd"/>
      <w:r w:rsidRPr="00B4150E">
        <w:rPr>
          <w:rFonts w:ascii="Times New Roman" w:eastAsia="Lucida Sans Unicode" w:hAnsi="Times New Roman" w:cs="Times New Roman"/>
          <w:kern w:val="2"/>
          <w:sz w:val="24"/>
          <w:szCs w:val="24"/>
        </w:rPr>
        <w:t xml:space="preserve"> 26 d. </w:t>
      </w:r>
      <w:proofErr w:type="spellStart"/>
      <w:r w:rsidRPr="00B4150E">
        <w:rPr>
          <w:rFonts w:ascii="Times New Roman" w:eastAsia="Lucida Sans Unicode" w:hAnsi="Times New Roman" w:cs="Times New Roman"/>
          <w:kern w:val="2"/>
          <w:sz w:val="24"/>
          <w:szCs w:val="24"/>
        </w:rPr>
        <w:t>sprendimo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Nr</w:t>
      </w:r>
      <w:proofErr w:type="spellEnd"/>
      <w:r w:rsidRPr="00B4150E">
        <w:rPr>
          <w:rFonts w:ascii="Times New Roman" w:eastAsia="Lucida Sans Unicode" w:hAnsi="Times New Roman" w:cs="Times New Roman"/>
          <w:kern w:val="2"/>
          <w:sz w:val="24"/>
          <w:szCs w:val="24"/>
        </w:rPr>
        <w:t>. TS-312 ,,</w:t>
      </w:r>
      <w:proofErr w:type="spellStart"/>
      <w:r w:rsidRPr="00B4150E">
        <w:rPr>
          <w:rFonts w:ascii="Times New Roman" w:eastAsia="Lucida Sans Unicode" w:hAnsi="Times New Roman" w:cs="Times New Roman"/>
          <w:kern w:val="2"/>
          <w:sz w:val="24"/>
          <w:szCs w:val="24"/>
        </w:rPr>
        <w:t>Dėl</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tyliųjų</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zonų</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nustatymo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ir</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triukšmo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rodiklių</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patvirtinimo</w:t>
      </w:r>
      <w:proofErr w:type="spellEnd"/>
      <w:r w:rsidRPr="00B4150E">
        <w:rPr>
          <w:rFonts w:ascii="Times New Roman" w:eastAsia="Lucida Sans Unicode" w:hAnsi="Times New Roman" w:cs="Times New Roman"/>
          <w:kern w:val="2"/>
          <w:sz w:val="24"/>
          <w:szCs w:val="24"/>
        </w:rPr>
        <w:t xml:space="preserve"> Kėdainių </w:t>
      </w:r>
      <w:proofErr w:type="spellStart"/>
      <w:r w:rsidRPr="00B4150E">
        <w:rPr>
          <w:rFonts w:ascii="Times New Roman" w:eastAsia="Lucida Sans Unicode" w:hAnsi="Times New Roman" w:cs="Times New Roman"/>
          <w:kern w:val="2"/>
          <w:sz w:val="24"/>
          <w:szCs w:val="24"/>
        </w:rPr>
        <w:t>rajono</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savivaldybėje</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pakeitimo</w:t>
      </w:r>
      <w:proofErr w:type="spellEnd"/>
      <w:r w:rsidR="00C61581">
        <w:rPr>
          <w:rFonts w:ascii="Times New Roman" w:eastAsia="Lucida Sans Unicode" w:hAnsi="Times New Roman" w:cs="Times New Roman"/>
          <w:kern w:val="2"/>
          <w:sz w:val="24"/>
          <w:szCs w:val="24"/>
        </w:rPr>
        <w:t>.</w:t>
      </w:r>
    </w:p>
    <w:p w:rsidR="004C5DD8" w:rsidRPr="00B4150E" w:rsidRDefault="004C5DD8" w:rsidP="005D0622">
      <w:pPr>
        <w:pStyle w:val="Sraopastraipa"/>
        <w:numPr>
          <w:ilvl w:val="0"/>
          <w:numId w:val="10"/>
        </w:numPr>
        <w:tabs>
          <w:tab w:val="left" w:pos="426"/>
          <w:tab w:val="left" w:pos="851"/>
        </w:tabs>
        <w:spacing w:after="0"/>
        <w:ind w:left="567" w:firstLine="0"/>
        <w:jc w:val="both"/>
        <w:rPr>
          <w:rFonts w:ascii="Times New Roman" w:eastAsia="Lucida Sans Unicode" w:hAnsi="Times New Roman" w:cs="Times New Roman"/>
          <w:kern w:val="2"/>
          <w:sz w:val="24"/>
          <w:szCs w:val="24"/>
        </w:rPr>
      </w:pPr>
      <w:proofErr w:type="spellStart"/>
      <w:r w:rsidRPr="00B4150E">
        <w:rPr>
          <w:rFonts w:ascii="Times New Roman" w:eastAsia="Lucida Sans Unicode" w:hAnsi="Times New Roman" w:cs="Times New Roman"/>
          <w:kern w:val="2"/>
          <w:sz w:val="24"/>
          <w:szCs w:val="24"/>
        </w:rPr>
        <w:t>Dėl</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vietos</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gyventojų</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apklausos</w:t>
      </w:r>
      <w:proofErr w:type="spellEnd"/>
      <w:r w:rsidRPr="00B4150E">
        <w:rPr>
          <w:rFonts w:ascii="Times New Roman" w:eastAsia="Lucida Sans Unicode" w:hAnsi="Times New Roman" w:cs="Times New Roman"/>
          <w:kern w:val="2"/>
          <w:sz w:val="24"/>
          <w:szCs w:val="24"/>
        </w:rPr>
        <w:t xml:space="preserve"> </w:t>
      </w:r>
      <w:proofErr w:type="spellStart"/>
      <w:r w:rsidRPr="00B4150E">
        <w:rPr>
          <w:rFonts w:ascii="Times New Roman" w:eastAsia="Lucida Sans Unicode" w:hAnsi="Times New Roman" w:cs="Times New Roman"/>
          <w:kern w:val="2"/>
          <w:sz w:val="24"/>
          <w:szCs w:val="24"/>
        </w:rPr>
        <w:t>rezultatų</w:t>
      </w:r>
      <w:proofErr w:type="spellEnd"/>
      <w:r w:rsidR="00C61581">
        <w:rPr>
          <w:rFonts w:ascii="Times New Roman" w:eastAsia="Lucida Sans Unicode" w:hAnsi="Times New Roman" w:cs="Times New Roman"/>
          <w:kern w:val="2"/>
          <w:sz w:val="24"/>
          <w:szCs w:val="24"/>
        </w:rPr>
        <w:t>.</w:t>
      </w:r>
    </w:p>
    <w:p w:rsidR="004C5DD8" w:rsidRPr="00DF1F7B" w:rsidRDefault="004C5DD8" w:rsidP="004C5DD8">
      <w:pPr>
        <w:pStyle w:val="Sraopastraipa"/>
        <w:spacing w:after="0"/>
        <w:ind w:left="1069"/>
        <w:jc w:val="both"/>
        <w:rPr>
          <w:rFonts w:ascii="Times New Roman" w:eastAsia="Lucida Sans Unicode" w:hAnsi="Times New Roman" w:cs="Times New Roman"/>
          <w:i/>
          <w:kern w:val="2"/>
          <w:sz w:val="24"/>
          <w:szCs w:val="24"/>
        </w:rPr>
      </w:pPr>
    </w:p>
    <w:p w:rsidR="008F1BBF" w:rsidRDefault="008F1BBF" w:rsidP="008F1BBF">
      <w:pPr>
        <w:spacing w:after="0"/>
        <w:ind w:firstLine="709"/>
        <w:jc w:val="both"/>
        <w:rPr>
          <w:rFonts w:eastAsia="Lucida Sans Unicode"/>
          <w:i/>
          <w:kern w:val="2"/>
          <w:szCs w:val="24"/>
        </w:rPr>
      </w:pPr>
      <w:r w:rsidRPr="008F1BBF">
        <w:rPr>
          <w:rFonts w:eastAsia="Lucida Sans Unicode"/>
          <w:b/>
          <w:i/>
          <w:kern w:val="2"/>
          <w:szCs w:val="24"/>
        </w:rPr>
        <w:t xml:space="preserve">1 (vienam) sprendimo projektui buvo nepritarta </w:t>
      </w:r>
      <w:r>
        <w:rPr>
          <w:rFonts w:eastAsia="Lucida Sans Unicode"/>
          <w:i/>
          <w:kern w:val="2"/>
          <w:szCs w:val="24"/>
        </w:rPr>
        <w:t>(</w:t>
      </w:r>
      <w:r w:rsidR="004C5DD8">
        <w:rPr>
          <w:rFonts w:eastAsia="Lucida Sans Unicode"/>
          <w:i/>
          <w:kern w:val="2"/>
          <w:szCs w:val="24"/>
        </w:rPr>
        <w:t xml:space="preserve">2017 lapkričio 24 </w:t>
      </w:r>
      <w:r>
        <w:rPr>
          <w:rFonts w:eastAsia="Lucida Sans Unicode"/>
          <w:i/>
          <w:kern w:val="2"/>
          <w:szCs w:val="24"/>
        </w:rPr>
        <w:t>d. Tarybos posėdyje sprendimo projektui</w:t>
      </w:r>
      <w:r w:rsidR="004C5DD8">
        <w:rPr>
          <w:rFonts w:eastAsia="Lucida Sans Unicode"/>
          <w:i/>
          <w:kern w:val="2"/>
          <w:szCs w:val="24"/>
        </w:rPr>
        <w:t xml:space="preserve"> </w:t>
      </w:r>
      <w:r w:rsidR="004C5DD8" w:rsidRPr="004C5DD8">
        <w:rPr>
          <w:rFonts w:eastAsia="Lucida Sans Unicode"/>
          <w:i/>
          <w:kern w:val="2"/>
          <w:szCs w:val="24"/>
        </w:rPr>
        <w:t>,,</w:t>
      </w:r>
      <w:r w:rsidR="004C5DD8" w:rsidRPr="004C5DD8">
        <w:rPr>
          <w:rFonts w:eastAsia="Times New Roman" w:cs="Times New Roman"/>
          <w:i/>
          <w:szCs w:val="24"/>
          <w:lang w:eastAsia="ar-SA"/>
        </w:rPr>
        <w:t>Dėl Kėdainių rajono savivaldybės tarybos 2017 m. vasario 17 d. sprendimo Nr. TS-4 „Dėl atlyginimo dydžio už pailgintos dienos grupės Kėdainių rajono savivaldybės ugdymo įstaigose lankymą nustatymo“ pakeitimo“</w:t>
      </w:r>
      <w:r w:rsidRPr="004C5DD8">
        <w:rPr>
          <w:rFonts w:eastAsia="Lucida Sans Unicode"/>
          <w:i/>
          <w:kern w:val="2"/>
          <w:szCs w:val="24"/>
        </w:rPr>
        <w:t>).</w:t>
      </w:r>
    </w:p>
    <w:p w:rsidR="008577CC" w:rsidRPr="004C5DD8" w:rsidRDefault="008577CC" w:rsidP="008F1BBF">
      <w:pPr>
        <w:spacing w:after="0"/>
        <w:ind w:firstLine="709"/>
        <w:jc w:val="both"/>
        <w:rPr>
          <w:rFonts w:eastAsia="Lucida Sans Unicode"/>
          <w:i/>
          <w:kern w:val="2"/>
          <w:szCs w:val="24"/>
        </w:rPr>
      </w:pPr>
      <w:r w:rsidRPr="008577CC">
        <w:rPr>
          <w:rFonts w:eastAsia="Lucida Sans Unicode"/>
          <w:b/>
          <w:i/>
          <w:kern w:val="2"/>
          <w:szCs w:val="24"/>
        </w:rPr>
        <w:t xml:space="preserve">1 (vienas) sprendimo </w:t>
      </w:r>
      <w:r w:rsidRPr="001C4088">
        <w:rPr>
          <w:rFonts w:eastAsia="Lucida Sans Unicode"/>
          <w:b/>
          <w:i/>
          <w:kern w:val="2"/>
          <w:szCs w:val="24"/>
        </w:rPr>
        <w:t>projektas buvo nepriimtas, nes buvo balsuojama alternatyviai</w:t>
      </w:r>
      <w:r w:rsidRPr="001C4088">
        <w:rPr>
          <w:rFonts w:eastAsia="Lucida Sans Unicode"/>
          <w:i/>
          <w:kern w:val="2"/>
          <w:szCs w:val="24"/>
        </w:rPr>
        <w:t xml:space="preserve"> pasirenkant iš </w:t>
      </w:r>
      <w:r w:rsidR="00C61581" w:rsidRPr="001C4088">
        <w:rPr>
          <w:rFonts w:eastAsia="Lucida Sans Unicode"/>
          <w:i/>
          <w:kern w:val="2"/>
          <w:szCs w:val="24"/>
        </w:rPr>
        <w:t>dviejų sprendimo projektų (</w:t>
      </w:r>
      <w:r w:rsidR="00C61581" w:rsidRPr="001C4088">
        <w:rPr>
          <w:rFonts w:eastAsia="Lucida Sans Unicode" w:cs="Times New Roman"/>
          <w:i/>
          <w:kern w:val="2"/>
          <w:szCs w:val="24"/>
        </w:rPr>
        <w:t>„</w:t>
      </w:r>
      <w:r w:rsidR="00C61581" w:rsidRPr="001C4088">
        <w:rPr>
          <w:rFonts w:eastAsia="Lucida Sans Unicode"/>
          <w:i/>
          <w:kern w:val="2"/>
          <w:szCs w:val="24"/>
        </w:rPr>
        <w:t>Dėl K</w:t>
      </w:r>
      <w:r w:rsidRPr="001C4088">
        <w:rPr>
          <w:rFonts w:eastAsia="Lucida Sans Unicode"/>
          <w:i/>
          <w:kern w:val="2"/>
          <w:szCs w:val="24"/>
        </w:rPr>
        <w:t xml:space="preserve">elių priežiūros ir plėtros programos finansavimo lėšų, skirtų Kėdainių rajono savivaldybės kaimiškųjų seniūnijų vietinės reikšmės keliams (gatvėms) </w:t>
      </w:r>
      <w:r w:rsidR="000B15F7" w:rsidRPr="001C4088">
        <w:rPr>
          <w:rFonts w:eastAsia="Lucida Sans Unicode"/>
          <w:i/>
          <w:kern w:val="2"/>
          <w:szCs w:val="24"/>
        </w:rPr>
        <w:t>tiesti</w:t>
      </w:r>
      <w:r w:rsidRPr="001C4088">
        <w:rPr>
          <w:rFonts w:eastAsia="Lucida Sans Unicode"/>
          <w:i/>
          <w:kern w:val="2"/>
          <w:szCs w:val="24"/>
        </w:rPr>
        <w:t xml:space="preserve">, rekonstruoti, taisyti (remontuoti), </w:t>
      </w:r>
      <w:r w:rsidR="000B15F7" w:rsidRPr="001C4088">
        <w:rPr>
          <w:rFonts w:eastAsia="Lucida Sans Unicode"/>
          <w:i/>
          <w:kern w:val="2"/>
          <w:szCs w:val="24"/>
        </w:rPr>
        <w:t>skirstymo</w:t>
      </w:r>
      <w:r w:rsidRPr="001C4088">
        <w:rPr>
          <w:rFonts w:eastAsia="Lucida Sans Unicode"/>
          <w:i/>
          <w:kern w:val="2"/>
          <w:szCs w:val="24"/>
        </w:rPr>
        <w:t xml:space="preserve"> tvarkos aprašo patvirtinimo</w:t>
      </w:r>
      <w:r w:rsidR="00C61581" w:rsidRPr="001C4088">
        <w:rPr>
          <w:rFonts w:eastAsia="Lucida Sans Unicode" w:cs="Times New Roman"/>
          <w:i/>
          <w:kern w:val="2"/>
          <w:szCs w:val="24"/>
        </w:rPr>
        <w:t>“</w:t>
      </w:r>
      <w:r w:rsidRPr="001C4088">
        <w:rPr>
          <w:rFonts w:eastAsia="Lucida Sans Unicode"/>
          <w:i/>
          <w:kern w:val="2"/>
          <w:szCs w:val="24"/>
        </w:rPr>
        <w:t>).</w:t>
      </w:r>
      <w:r>
        <w:rPr>
          <w:rFonts w:eastAsia="Lucida Sans Unicode"/>
          <w:i/>
          <w:kern w:val="2"/>
          <w:szCs w:val="24"/>
        </w:rPr>
        <w:t xml:space="preserve"> </w:t>
      </w:r>
    </w:p>
    <w:p w:rsidR="008F1BBF" w:rsidRDefault="008F1BBF" w:rsidP="008F1BBF">
      <w:pPr>
        <w:spacing w:after="0"/>
        <w:ind w:firstLine="709"/>
        <w:jc w:val="both"/>
        <w:rPr>
          <w:rFonts w:eastAsia="Lucida Sans Unicode"/>
          <w:kern w:val="2"/>
          <w:szCs w:val="24"/>
        </w:rPr>
      </w:pPr>
    </w:p>
    <w:p w:rsidR="00632B80" w:rsidRPr="00C471C3" w:rsidRDefault="00632B80" w:rsidP="008F1BBF">
      <w:pPr>
        <w:spacing w:after="0"/>
        <w:ind w:firstLine="709"/>
        <w:jc w:val="both"/>
        <w:rPr>
          <w:rFonts w:eastAsia="Lucida Sans Unicode"/>
          <w:kern w:val="2"/>
          <w:szCs w:val="24"/>
        </w:rPr>
      </w:pPr>
    </w:p>
    <w:p w:rsidR="001C4460" w:rsidRPr="00A90823" w:rsidRDefault="00A71F0D" w:rsidP="00BE01D9">
      <w:pPr>
        <w:spacing w:after="0"/>
        <w:ind w:firstLine="567"/>
        <w:jc w:val="both"/>
        <w:rPr>
          <w:rFonts w:eastAsia="Lucida Sans Unicode" w:cs="Times New Roman"/>
          <w:kern w:val="2"/>
          <w:szCs w:val="24"/>
        </w:rPr>
      </w:pPr>
      <w:r w:rsidRPr="00A90823">
        <w:rPr>
          <w:rFonts w:eastAsia="Lucida Sans Unicode" w:cs="Times New Roman"/>
          <w:b/>
          <w:i/>
          <w:kern w:val="2"/>
          <w:szCs w:val="24"/>
        </w:rPr>
        <w:t>2017</w:t>
      </w:r>
      <w:r w:rsidR="00883D24" w:rsidRPr="00A90823">
        <w:rPr>
          <w:rFonts w:eastAsia="Lucida Sans Unicode" w:cs="Times New Roman"/>
          <w:b/>
          <w:i/>
          <w:kern w:val="2"/>
          <w:szCs w:val="24"/>
        </w:rPr>
        <w:t xml:space="preserve"> m</w:t>
      </w:r>
      <w:r w:rsidR="00457DF3" w:rsidRPr="00A90823">
        <w:rPr>
          <w:rFonts w:eastAsia="Lucida Sans Unicode" w:cs="Times New Roman"/>
          <w:b/>
          <w:i/>
          <w:kern w:val="2"/>
          <w:szCs w:val="24"/>
        </w:rPr>
        <w:t>.</w:t>
      </w:r>
      <w:r w:rsidRPr="00A90823">
        <w:rPr>
          <w:rFonts w:eastAsia="Lucida Sans Unicode" w:cs="Times New Roman"/>
          <w:b/>
          <w:i/>
          <w:kern w:val="2"/>
          <w:szCs w:val="24"/>
        </w:rPr>
        <w:t xml:space="preserve"> vasario 17</w:t>
      </w:r>
      <w:r w:rsidR="00883D24" w:rsidRPr="00A90823">
        <w:rPr>
          <w:rFonts w:eastAsia="Lucida Sans Unicode" w:cs="Times New Roman"/>
          <w:b/>
          <w:i/>
          <w:kern w:val="2"/>
          <w:szCs w:val="24"/>
        </w:rPr>
        <w:t xml:space="preserve"> d.</w:t>
      </w:r>
      <w:r w:rsidR="00883D24" w:rsidRPr="00A90823">
        <w:rPr>
          <w:rFonts w:eastAsia="Lucida Sans Unicode" w:cs="Times New Roman"/>
          <w:kern w:val="2"/>
          <w:szCs w:val="24"/>
        </w:rPr>
        <w:t xml:space="preserve"> rajono tarybos posėdyje vienas iš svarbiausių klausimų buvo</w:t>
      </w:r>
      <w:r w:rsidRPr="00A90823">
        <w:rPr>
          <w:rFonts w:eastAsia="Lucida Sans Unicode" w:cs="Times New Roman"/>
          <w:kern w:val="2"/>
          <w:szCs w:val="24"/>
        </w:rPr>
        <w:t xml:space="preserve"> 2017</w:t>
      </w:r>
      <w:r w:rsidR="00883D24" w:rsidRPr="00A90823">
        <w:rPr>
          <w:rFonts w:eastAsia="Lucida Sans Unicode" w:cs="Times New Roman"/>
          <w:kern w:val="2"/>
          <w:szCs w:val="24"/>
        </w:rPr>
        <w:t xml:space="preserve"> metų Kėdainių rajono savivaldybės biudžeto patvirtinimas. </w:t>
      </w:r>
      <w:r w:rsidR="00A90823" w:rsidRPr="00A90823">
        <w:rPr>
          <w:rFonts w:eastAsia="Lucida Sans Unicode" w:cs="Times New Roman"/>
          <w:kern w:val="2"/>
          <w:szCs w:val="24"/>
        </w:rPr>
        <w:t>Patvirtinus 2017 m. biudžetą d</w:t>
      </w:r>
      <w:r w:rsidR="00A90823" w:rsidRPr="00A90823">
        <w:rPr>
          <w:rFonts w:cs="Times New Roman"/>
          <w:szCs w:val="24"/>
          <w:shd w:val="clear" w:color="auto" w:fill="FFFFFF"/>
        </w:rPr>
        <w:t>augiau lėšų numatyta ir investicijoms, ir švi</w:t>
      </w:r>
      <w:r w:rsidR="001D55B4">
        <w:rPr>
          <w:rFonts w:cs="Times New Roman"/>
          <w:szCs w:val="24"/>
          <w:shd w:val="clear" w:color="auto" w:fill="FFFFFF"/>
        </w:rPr>
        <w:t xml:space="preserve">etimui, ir sveikatos apsaugai bei infrastruktūros gerinimui. Patvirtinus rajono biudžetą </w:t>
      </w:r>
      <w:r w:rsidR="00A90823" w:rsidRPr="00A90823">
        <w:rPr>
          <w:rFonts w:cs="Times New Roman"/>
          <w:szCs w:val="24"/>
          <w:shd w:val="clear" w:color="auto" w:fill="FFFFFF"/>
        </w:rPr>
        <w:t>beveik dvigubai didėja investicijų programos lėšos.</w:t>
      </w:r>
      <w:r w:rsidR="00883D24" w:rsidRPr="00A90823">
        <w:rPr>
          <w:rFonts w:eastAsia="Lucida Sans Unicode" w:cs="Times New Roman"/>
          <w:kern w:val="2"/>
          <w:szCs w:val="24"/>
        </w:rPr>
        <w:t xml:space="preserve"> Šiame rajono tarybos posėdyje tarybos nariai priėmė ir kitus svarbius sprendimus </w:t>
      </w:r>
      <w:r w:rsidR="001C4460" w:rsidRPr="00A90823">
        <w:rPr>
          <w:rFonts w:eastAsia="Lucida Sans Unicode" w:cs="Times New Roman"/>
          <w:kern w:val="2"/>
          <w:szCs w:val="24"/>
        </w:rPr>
        <w:t>–</w:t>
      </w:r>
      <w:r w:rsidR="00883D24" w:rsidRPr="00A90823">
        <w:rPr>
          <w:rFonts w:eastAsia="Lucida Sans Unicode" w:cs="Times New Roman"/>
          <w:kern w:val="2"/>
          <w:szCs w:val="24"/>
        </w:rPr>
        <w:t xml:space="preserve"> </w:t>
      </w:r>
      <w:r w:rsidR="00122832" w:rsidRPr="00A90823">
        <w:rPr>
          <w:rFonts w:eastAsia="Lucida Sans Unicode" w:cs="Times New Roman"/>
          <w:kern w:val="2"/>
          <w:szCs w:val="24"/>
        </w:rPr>
        <w:t>patvirtinta 2017 m. vie</w:t>
      </w:r>
      <w:r w:rsidR="008577CC" w:rsidRPr="00A90823">
        <w:rPr>
          <w:rFonts w:eastAsia="Lucida Sans Unicode" w:cs="Times New Roman"/>
          <w:kern w:val="2"/>
          <w:szCs w:val="24"/>
        </w:rPr>
        <w:t>šųjų darbų programa ir sąrašas, pakeisti du tvarkos aprašai ir patvirtinti du nauji</w:t>
      </w:r>
      <w:r w:rsidR="00811FDC" w:rsidRPr="00A90823">
        <w:rPr>
          <w:rFonts w:eastAsia="Lucida Sans Unicode" w:cs="Times New Roman"/>
          <w:kern w:val="2"/>
          <w:szCs w:val="24"/>
        </w:rPr>
        <w:t>. Taip pat patvirtinti Kėdainių bendruomenės socialinio centro ir Kėdainių pagalbos šeimai cento nuostatai. Nustatytos kultūros centrų teikiamų paslaugų kainos.</w:t>
      </w:r>
    </w:p>
    <w:p w:rsidR="001C4460" w:rsidRDefault="001C4460" w:rsidP="00BE01D9">
      <w:pPr>
        <w:spacing w:after="0"/>
        <w:ind w:firstLine="567"/>
        <w:jc w:val="both"/>
        <w:rPr>
          <w:rFonts w:eastAsia="Lucida Sans Unicode"/>
          <w:kern w:val="2"/>
          <w:szCs w:val="24"/>
        </w:rPr>
      </w:pPr>
    </w:p>
    <w:p w:rsidR="00811FDC" w:rsidRDefault="001C4460" w:rsidP="00BE01D9">
      <w:pPr>
        <w:spacing w:after="0"/>
        <w:ind w:firstLine="567"/>
        <w:jc w:val="both"/>
        <w:rPr>
          <w:rFonts w:eastAsia="Lucida Sans Unicode"/>
          <w:kern w:val="2"/>
          <w:szCs w:val="24"/>
        </w:rPr>
      </w:pPr>
      <w:r>
        <w:rPr>
          <w:rFonts w:eastAsia="Lucida Sans Unicode"/>
          <w:b/>
          <w:i/>
          <w:kern w:val="2"/>
          <w:szCs w:val="24"/>
        </w:rPr>
        <w:t>2017</w:t>
      </w:r>
      <w:r w:rsidR="00457DF3">
        <w:rPr>
          <w:rFonts w:eastAsia="Lucida Sans Unicode"/>
          <w:b/>
          <w:i/>
          <w:kern w:val="2"/>
          <w:szCs w:val="24"/>
        </w:rPr>
        <w:t xml:space="preserve"> </w:t>
      </w:r>
      <w:r w:rsidR="00883D24" w:rsidRPr="00BB3D70">
        <w:rPr>
          <w:rFonts w:eastAsia="Lucida Sans Unicode"/>
          <w:b/>
          <w:i/>
          <w:kern w:val="2"/>
          <w:szCs w:val="24"/>
        </w:rPr>
        <w:t>m</w:t>
      </w:r>
      <w:r w:rsidR="00457DF3">
        <w:rPr>
          <w:rFonts w:eastAsia="Lucida Sans Unicode"/>
          <w:b/>
          <w:i/>
          <w:kern w:val="2"/>
          <w:szCs w:val="24"/>
        </w:rPr>
        <w:t>.</w:t>
      </w:r>
      <w:r w:rsidR="00883D24" w:rsidRPr="00BB3D70">
        <w:rPr>
          <w:rFonts w:eastAsia="Lucida Sans Unicode"/>
          <w:b/>
          <w:i/>
          <w:kern w:val="2"/>
          <w:szCs w:val="24"/>
        </w:rPr>
        <w:t xml:space="preserve"> </w:t>
      </w:r>
      <w:r>
        <w:rPr>
          <w:rFonts w:eastAsia="Lucida Sans Unicode"/>
          <w:b/>
          <w:i/>
          <w:kern w:val="2"/>
          <w:szCs w:val="24"/>
        </w:rPr>
        <w:t>kovo 31</w:t>
      </w:r>
      <w:r w:rsidR="00883D24" w:rsidRPr="00BB3D70">
        <w:rPr>
          <w:rFonts w:eastAsia="Lucida Sans Unicode"/>
          <w:b/>
          <w:i/>
          <w:kern w:val="2"/>
          <w:szCs w:val="24"/>
        </w:rPr>
        <w:t xml:space="preserve"> d.</w:t>
      </w:r>
      <w:r w:rsidR="00883D24">
        <w:rPr>
          <w:rFonts w:eastAsia="Lucida Sans Unicode"/>
          <w:kern w:val="2"/>
          <w:szCs w:val="24"/>
        </w:rPr>
        <w:t xml:space="preserve"> rajono tarybos posėdyje buvo</w:t>
      </w:r>
      <w:r w:rsidR="00DE261A">
        <w:rPr>
          <w:rFonts w:eastAsia="Lucida Sans Unicode"/>
          <w:kern w:val="2"/>
          <w:szCs w:val="24"/>
        </w:rPr>
        <w:t xml:space="preserve"> patvi</w:t>
      </w:r>
      <w:r w:rsidR="00811FDC">
        <w:rPr>
          <w:rFonts w:eastAsia="Lucida Sans Unicode"/>
          <w:kern w:val="2"/>
          <w:szCs w:val="24"/>
        </w:rPr>
        <w:t>rtinta savivaldybės tarybos 2016</w:t>
      </w:r>
      <w:r w:rsidR="00DE261A">
        <w:rPr>
          <w:rFonts w:eastAsia="Lucida Sans Unicode"/>
          <w:kern w:val="2"/>
          <w:szCs w:val="24"/>
        </w:rPr>
        <w:t xml:space="preserve"> metų veiklos ataskaita. </w:t>
      </w:r>
      <w:r w:rsidR="00811FDC">
        <w:rPr>
          <w:rFonts w:eastAsia="Lucida Sans Unicode"/>
          <w:kern w:val="2"/>
          <w:szCs w:val="24"/>
        </w:rPr>
        <w:t xml:space="preserve">Buvo pritarta Kėdainių rajono savivaldybės Administracijos direktoriaus, Mero, biudžetinių įstaigų ir Kėdainių rajono savivaldybės kontroliuojamų įmonių vadovų ataskaitoms. </w:t>
      </w:r>
    </w:p>
    <w:p w:rsidR="00811FDC" w:rsidRPr="00BE01D9" w:rsidRDefault="00811FDC" w:rsidP="00BE01D9">
      <w:pPr>
        <w:spacing w:after="0"/>
        <w:ind w:firstLine="567"/>
        <w:jc w:val="both"/>
        <w:rPr>
          <w:rFonts w:eastAsia="Lucida Sans Unicode"/>
          <w:kern w:val="2"/>
          <w:szCs w:val="24"/>
        </w:rPr>
      </w:pPr>
    </w:p>
    <w:p w:rsidR="00811FDC" w:rsidRDefault="00811FDC" w:rsidP="00BE01D9">
      <w:pPr>
        <w:spacing w:after="0"/>
        <w:ind w:firstLine="567"/>
        <w:jc w:val="both"/>
        <w:rPr>
          <w:rFonts w:eastAsia="Lucida Sans Unicode"/>
          <w:kern w:val="2"/>
          <w:szCs w:val="24"/>
        </w:rPr>
      </w:pPr>
      <w:r>
        <w:rPr>
          <w:rFonts w:eastAsia="Lucida Sans Unicode"/>
          <w:b/>
          <w:i/>
          <w:kern w:val="2"/>
          <w:szCs w:val="24"/>
        </w:rPr>
        <w:t>2017</w:t>
      </w:r>
      <w:r w:rsidR="00883D24" w:rsidRPr="008043A7">
        <w:rPr>
          <w:rFonts w:eastAsia="Lucida Sans Unicode"/>
          <w:b/>
          <w:i/>
          <w:kern w:val="2"/>
          <w:szCs w:val="24"/>
        </w:rPr>
        <w:t xml:space="preserve"> m</w:t>
      </w:r>
      <w:r w:rsidR="00457DF3">
        <w:rPr>
          <w:rFonts w:eastAsia="Lucida Sans Unicode"/>
          <w:b/>
          <w:i/>
          <w:kern w:val="2"/>
          <w:szCs w:val="24"/>
        </w:rPr>
        <w:t>.</w:t>
      </w:r>
      <w:r>
        <w:rPr>
          <w:rFonts w:eastAsia="Lucida Sans Unicode"/>
          <w:b/>
          <w:i/>
          <w:kern w:val="2"/>
          <w:szCs w:val="24"/>
        </w:rPr>
        <w:t xml:space="preserve"> balandžio 28</w:t>
      </w:r>
      <w:r w:rsidR="00883D24" w:rsidRPr="008043A7">
        <w:rPr>
          <w:rFonts w:eastAsia="Lucida Sans Unicode"/>
          <w:b/>
          <w:i/>
          <w:kern w:val="2"/>
          <w:szCs w:val="24"/>
        </w:rPr>
        <w:t xml:space="preserve"> d.</w:t>
      </w:r>
      <w:r w:rsidR="00883D24">
        <w:rPr>
          <w:rFonts w:eastAsia="Lucida Sans Unicode"/>
          <w:kern w:val="2"/>
          <w:szCs w:val="24"/>
        </w:rPr>
        <w:t xml:space="preserve"> rajono tarybos pasėdyje </w:t>
      </w:r>
      <w:r w:rsidR="00883D24" w:rsidRPr="008043A7">
        <w:rPr>
          <w:rFonts w:eastAsia="Lucida Sans Unicode"/>
          <w:kern w:val="2"/>
          <w:szCs w:val="24"/>
        </w:rPr>
        <w:t>patvir</w:t>
      </w:r>
      <w:r>
        <w:rPr>
          <w:rFonts w:eastAsia="Lucida Sans Unicode"/>
          <w:kern w:val="2"/>
          <w:szCs w:val="24"/>
        </w:rPr>
        <w:t xml:space="preserve">tintas Kėdainių rajono savivaldybės </w:t>
      </w:r>
      <w:proofErr w:type="spellStart"/>
      <w:r>
        <w:rPr>
          <w:rFonts w:eastAsia="Lucida Sans Unicode"/>
          <w:kern w:val="2"/>
          <w:szCs w:val="24"/>
        </w:rPr>
        <w:t>seni</w:t>
      </w:r>
      <w:r w:rsidR="000B15F7">
        <w:rPr>
          <w:rFonts w:eastAsia="Lucida Sans Unicode"/>
          <w:kern w:val="2"/>
          <w:szCs w:val="24"/>
        </w:rPr>
        <w:t>ū</w:t>
      </w:r>
      <w:r>
        <w:rPr>
          <w:rFonts w:eastAsia="Lucida Sans Unicode"/>
          <w:kern w:val="2"/>
          <w:szCs w:val="24"/>
        </w:rPr>
        <w:t>nančių</w:t>
      </w:r>
      <w:proofErr w:type="spellEnd"/>
      <w:r>
        <w:rPr>
          <w:rFonts w:eastAsia="Lucida Sans Unicode"/>
          <w:kern w:val="2"/>
          <w:szCs w:val="24"/>
        </w:rPr>
        <w:t xml:space="preserve"> rinkimų  organizavimo tvarkos aprašas, patvirtinta strateginio veiklos </w:t>
      </w:r>
      <w:r w:rsidR="0039373B">
        <w:rPr>
          <w:rFonts w:eastAsia="Lucida Sans Unicode"/>
          <w:kern w:val="2"/>
          <w:szCs w:val="24"/>
        </w:rPr>
        <w:t>plano</w:t>
      </w:r>
      <w:r>
        <w:rPr>
          <w:rFonts w:eastAsia="Lucida Sans Unicode"/>
          <w:kern w:val="2"/>
          <w:szCs w:val="24"/>
        </w:rPr>
        <w:t xml:space="preserve"> 2016 m. įgyvendinimo ataskaita, pritarta projektų daliniam finansavimui. Posėdžio metu patvirtintas 2017 m. kelių priežiūros ir plėtros programos objektų sąrašas, suteikta parama smulkiajam verslui.</w:t>
      </w:r>
    </w:p>
    <w:p w:rsidR="00811FDC" w:rsidRDefault="00811FDC" w:rsidP="00BE01D9">
      <w:pPr>
        <w:spacing w:after="0"/>
        <w:ind w:firstLine="567"/>
        <w:jc w:val="both"/>
        <w:rPr>
          <w:rFonts w:eastAsia="Lucida Sans Unicode"/>
          <w:kern w:val="2"/>
          <w:szCs w:val="24"/>
        </w:rPr>
      </w:pPr>
    </w:p>
    <w:p w:rsidR="00811FDC" w:rsidRDefault="00811FDC" w:rsidP="00811FDC">
      <w:pPr>
        <w:spacing w:after="0"/>
        <w:ind w:firstLine="567"/>
        <w:jc w:val="both"/>
        <w:rPr>
          <w:rFonts w:eastAsia="Lucida Sans Unicode"/>
          <w:kern w:val="2"/>
          <w:szCs w:val="24"/>
        </w:rPr>
      </w:pPr>
      <w:r>
        <w:rPr>
          <w:rFonts w:eastAsia="Lucida Sans Unicode"/>
          <w:b/>
          <w:i/>
          <w:kern w:val="2"/>
          <w:szCs w:val="24"/>
        </w:rPr>
        <w:t>2017</w:t>
      </w:r>
      <w:r w:rsidR="00883D24" w:rsidRPr="008043A7">
        <w:rPr>
          <w:rFonts w:eastAsia="Lucida Sans Unicode"/>
          <w:b/>
          <w:i/>
          <w:kern w:val="2"/>
          <w:szCs w:val="24"/>
        </w:rPr>
        <w:t xml:space="preserve"> m</w:t>
      </w:r>
      <w:r w:rsidR="00457DF3">
        <w:rPr>
          <w:rFonts w:eastAsia="Lucida Sans Unicode"/>
          <w:b/>
          <w:i/>
          <w:kern w:val="2"/>
          <w:szCs w:val="24"/>
        </w:rPr>
        <w:t>.</w:t>
      </w:r>
      <w:r w:rsidR="00883D24" w:rsidRPr="008043A7">
        <w:rPr>
          <w:rFonts w:eastAsia="Lucida Sans Unicode"/>
          <w:b/>
          <w:i/>
          <w:kern w:val="2"/>
          <w:szCs w:val="24"/>
        </w:rPr>
        <w:t xml:space="preserve"> </w:t>
      </w:r>
      <w:r>
        <w:rPr>
          <w:rFonts w:eastAsia="Lucida Sans Unicode"/>
          <w:b/>
          <w:i/>
          <w:kern w:val="2"/>
          <w:szCs w:val="24"/>
        </w:rPr>
        <w:t>gegužės 26</w:t>
      </w:r>
      <w:r w:rsidR="00883D24" w:rsidRPr="008043A7">
        <w:rPr>
          <w:rFonts w:eastAsia="Lucida Sans Unicode"/>
          <w:b/>
          <w:i/>
          <w:kern w:val="2"/>
          <w:szCs w:val="24"/>
        </w:rPr>
        <w:t xml:space="preserve"> d.</w:t>
      </w:r>
      <w:r w:rsidR="00883D24">
        <w:rPr>
          <w:rFonts w:eastAsia="Lucida Sans Unicode"/>
          <w:kern w:val="2"/>
          <w:szCs w:val="24"/>
        </w:rPr>
        <w:t xml:space="preserve"> </w:t>
      </w:r>
      <w:r w:rsidR="006047F1">
        <w:rPr>
          <w:rFonts w:eastAsia="Lucida Sans Unicode"/>
          <w:kern w:val="2"/>
          <w:szCs w:val="24"/>
        </w:rPr>
        <w:t>patvirtino Kėdainių rajono savivaldybės administracijos struktūros pakeitimus. Buvo pakeista Etikos komisijos sudėtis, komisijos pirmininku tapo V. Vanagas.</w:t>
      </w:r>
    </w:p>
    <w:p w:rsidR="006047F1" w:rsidRDefault="006047F1" w:rsidP="00811FDC">
      <w:pPr>
        <w:spacing w:after="0"/>
        <w:ind w:firstLine="567"/>
        <w:jc w:val="both"/>
        <w:rPr>
          <w:rFonts w:eastAsia="Lucida Sans Unicode"/>
          <w:kern w:val="2"/>
          <w:szCs w:val="24"/>
        </w:rPr>
      </w:pPr>
    </w:p>
    <w:p w:rsidR="006047F1" w:rsidRDefault="001C4088" w:rsidP="00BE01D9">
      <w:pPr>
        <w:spacing w:after="0"/>
        <w:ind w:firstLine="567"/>
        <w:jc w:val="both"/>
        <w:rPr>
          <w:rFonts w:eastAsia="Lucida Sans Unicode"/>
          <w:kern w:val="2"/>
          <w:szCs w:val="24"/>
        </w:rPr>
      </w:pPr>
      <w:r>
        <w:rPr>
          <w:rFonts w:eastAsia="Lucida Sans Unicode"/>
          <w:b/>
          <w:i/>
          <w:kern w:val="2"/>
          <w:szCs w:val="24"/>
        </w:rPr>
        <w:t>2017</w:t>
      </w:r>
      <w:r w:rsidR="00883D24" w:rsidRPr="00653B9C">
        <w:rPr>
          <w:rFonts w:eastAsia="Lucida Sans Unicode"/>
          <w:b/>
          <w:i/>
          <w:kern w:val="2"/>
          <w:szCs w:val="24"/>
        </w:rPr>
        <w:t xml:space="preserve"> m</w:t>
      </w:r>
      <w:r w:rsidR="00457DF3">
        <w:rPr>
          <w:rFonts w:eastAsia="Lucida Sans Unicode"/>
          <w:b/>
          <w:i/>
          <w:kern w:val="2"/>
          <w:szCs w:val="24"/>
        </w:rPr>
        <w:t>.</w:t>
      </w:r>
      <w:r w:rsidR="006047F1">
        <w:rPr>
          <w:rFonts w:eastAsia="Lucida Sans Unicode"/>
          <w:b/>
          <w:i/>
          <w:kern w:val="2"/>
          <w:szCs w:val="24"/>
        </w:rPr>
        <w:t xml:space="preserve"> birželio 30</w:t>
      </w:r>
      <w:r w:rsidR="00883D24" w:rsidRPr="00653B9C">
        <w:rPr>
          <w:rFonts w:eastAsia="Lucida Sans Unicode"/>
          <w:b/>
          <w:i/>
          <w:kern w:val="2"/>
          <w:szCs w:val="24"/>
        </w:rPr>
        <w:t xml:space="preserve"> d.</w:t>
      </w:r>
      <w:r w:rsidR="00883D24" w:rsidRPr="00653B9C">
        <w:rPr>
          <w:rFonts w:eastAsia="Lucida Sans Unicode"/>
          <w:kern w:val="2"/>
          <w:szCs w:val="24"/>
        </w:rPr>
        <w:t xml:space="preserve"> </w:t>
      </w:r>
      <w:r w:rsidR="006047F1">
        <w:rPr>
          <w:rFonts w:eastAsia="Lucida Sans Unicode"/>
          <w:kern w:val="2"/>
          <w:szCs w:val="24"/>
        </w:rPr>
        <w:t xml:space="preserve"> patvirtintas Kėdainių rajono savivaldybės konsoliduotųjų finansinių ataskaitų rinkinys. Patvirtintas biudžeto pakeitimas. Patvirtintas administracijos struktūros pakeitimas. Pritarta bendradarbiavimui su Gruzijos </w:t>
      </w:r>
      <w:proofErr w:type="spellStart"/>
      <w:r w:rsidR="006047F1">
        <w:rPr>
          <w:rFonts w:eastAsia="Lucida Sans Unicode"/>
          <w:kern w:val="2"/>
          <w:szCs w:val="24"/>
        </w:rPr>
        <w:t>Telavio</w:t>
      </w:r>
      <w:proofErr w:type="spellEnd"/>
      <w:r w:rsidR="006047F1">
        <w:rPr>
          <w:rFonts w:eastAsia="Lucida Sans Unicode"/>
          <w:kern w:val="2"/>
          <w:szCs w:val="24"/>
        </w:rPr>
        <w:t xml:space="preserve"> miesto savivaldybe. </w:t>
      </w:r>
    </w:p>
    <w:p w:rsidR="006047F1" w:rsidRDefault="006047F1" w:rsidP="00BE01D9">
      <w:pPr>
        <w:spacing w:after="0"/>
        <w:ind w:firstLine="567"/>
        <w:jc w:val="both"/>
        <w:rPr>
          <w:rFonts w:eastAsia="Lucida Sans Unicode"/>
          <w:kern w:val="2"/>
          <w:szCs w:val="24"/>
        </w:rPr>
      </w:pPr>
    </w:p>
    <w:p w:rsidR="006047F1" w:rsidRDefault="006047F1" w:rsidP="00BE01D9">
      <w:pPr>
        <w:spacing w:after="0"/>
        <w:ind w:firstLine="567"/>
        <w:jc w:val="both"/>
        <w:rPr>
          <w:rFonts w:eastAsia="Lucida Sans Unicode"/>
          <w:kern w:val="2"/>
          <w:szCs w:val="24"/>
        </w:rPr>
      </w:pPr>
      <w:r>
        <w:rPr>
          <w:rFonts w:eastAsia="Lucida Sans Unicode"/>
          <w:b/>
          <w:i/>
          <w:kern w:val="2"/>
          <w:szCs w:val="24"/>
        </w:rPr>
        <w:t>2017 m. rugsėjo 28</w:t>
      </w:r>
      <w:r w:rsidR="00883D24" w:rsidRPr="00653B9C">
        <w:rPr>
          <w:rFonts w:eastAsia="Lucida Sans Unicode"/>
          <w:b/>
          <w:i/>
          <w:kern w:val="2"/>
          <w:szCs w:val="24"/>
        </w:rPr>
        <w:t xml:space="preserve"> d.</w:t>
      </w:r>
      <w:r w:rsidR="00883D24">
        <w:rPr>
          <w:rFonts w:eastAsia="Lucida Sans Unicode"/>
          <w:kern w:val="2"/>
          <w:szCs w:val="24"/>
        </w:rPr>
        <w:t xml:space="preserve"> rajono tarybos posėdyje tarybos nariai pritarė</w:t>
      </w:r>
      <w:r>
        <w:rPr>
          <w:rFonts w:eastAsia="Lucida Sans Unicode"/>
          <w:kern w:val="2"/>
          <w:szCs w:val="24"/>
        </w:rPr>
        <w:t xml:space="preserve"> </w:t>
      </w:r>
      <w:r w:rsidR="00F05925">
        <w:rPr>
          <w:rFonts w:eastAsia="Lucida Sans Unicode"/>
          <w:kern w:val="2"/>
          <w:szCs w:val="24"/>
        </w:rPr>
        <w:t xml:space="preserve">Kėdainių rajono savivaldybės 2017-2019 strateginio veiklos plano pakeitimui. Patvirtino Kėdainių krašto kultūros premijos konkurso nuostatus, patvirtino Kėdainių rajono savivaldybės gyventojų telkimo visuomenei naudingai veiklai atlikti tvarkos aprašą. Pritarė paramos suteikimui iš rajono savivaldybės smulkiojo verslo rėmimo fondo. </w:t>
      </w:r>
    </w:p>
    <w:p w:rsidR="000B15F7" w:rsidRDefault="000B15F7" w:rsidP="00BE01D9">
      <w:pPr>
        <w:spacing w:after="0"/>
        <w:ind w:firstLine="567"/>
        <w:jc w:val="both"/>
        <w:rPr>
          <w:rFonts w:eastAsia="Lucida Sans Unicode"/>
          <w:kern w:val="2"/>
          <w:szCs w:val="24"/>
        </w:rPr>
      </w:pPr>
    </w:p>
    <w:p w:rsidR="00F05925" w:rsidRDefault="001C4088" w:rsidP="00F05925">
      <w:pPr>
        <w:spacing w:after="0"/>
        <w:ind w:firstLine="567"/>
        <w:jc w:val="both"/>
        <w:rPr>
          <w:rFonts w:eastAsia="Lucida Sans Unicode"/>
          <w:kern w:val="2"/>
          <w:szCs w:val="24"/>
        </w:rPr>
      </w:pPr>
      <w:r>
        <w:rPr>
          <w:rFonts w:eastAsia="Lucida Sans Unicode"/>
          <w:b/>
          <w:i/>
          <w:kern w:val="2"/>
          <w:szCs w:val="24"/>
        </w:rPr>
        <w:t>2017</w:t>
      </w:r>
      <w:r w:rsidR="00883D24">
        <w:rPr>
          <w:rFonts w:eastAsia="Lucida Sans Unicode"/>
          <w:b/>
          <w:i/>
          <w:kern w:val="2"/>
          <w:szCs w:val="24"/>
        </w:rPr>
        <w:t xml:space="preserve"> m</w:t>
      </w:r>
      <w:r w:rsidR="00457DF3">
        <w:rPr>
          <w:rFonts w:eastAsia="Lucida Sans Unicode"/>
          <w:b/>
          <w:i/>
          <w:kern w:val="2"/>
          <w:szCs w:val="24"/>
        </w:rPr>
        <w:t>.</w:t>
      </w:r>
      <w:r w:rsidR="00883D24">
        <w:rPr>
          <w:rFonts w:eastAsia="Lucida Sans Unicode"/>
          <w:b/>
          <w:i/>
          <w:kern w:val="2"/>
          <w:szCs w:val="24"/>
        </w:rPr>
        <w:t xml:space="preserve"> </w:t>
      </w:r>
      <w:r w:rsidR="00F05925">
        <w:rPr>
          <w:rFonts w:eastAsia="Lucida Sans Unicode"/>
          <w:b/>
          <w:i/>
          <w:kern w:val="2"/>
          <w:szCs w:val="24"/>
        </w:rPr>
        <w:t xml:space="preserve">lapkričio 24 </w:t>
      </w:r>
      <w:r w:rsidR="00883D24">
        <w:rPr>
          <w:rFonts w:eastAsia="Lucida Sans Unicode"/>
          <w:b/>
          <w:i/>
          <w:kern w:val="2"/>
          <w:szCs w:val="24"/>
        </w:rPr>
        <w:t xml:space="preserve"> d. </w:t>
      </w:r>
      <w:r w:rsidR="00883D24">
        <w:rPr>
          <w:rFonts w:eastAsia="Lucida Sans Unicode"/>
          <w:kern w:val="2"/>
          <w:szCs w:val="24"/>
        </w:rPr>
        <w:t xml:space="preserve">rajono tarybos pasėdyje </w:t>
      </w:r>
      <w:r w:rsidR="00883D24" w:rsidRPr="008043A7">
        <w:rPr>
          <w:rFonts w:eastAsia="Lucida Sans Unicode"/>
          <w:kern w:val="2"/>
          <w:szCs w:val="24"/>
        </w:rPr>
        <w:t>tarybos nariai</w:t>
      </w:r>
      <w:r w:rsidR="00883D24">
        <w:rPr>
          <w:rFonts w:eastAsia="Lucida Sans Unicode"/>
          <w:kern w:val="2"/>
          <w:szCs w:val="24"/>
        </w:rPr>
        <w:t xml:space="preserve"> </w:t>
      </w:r>
      <w:r w:rsidR="00883D24" w:rsidRPr="005D4FF7">
        <w:rPr>
          <w:rFonts w:eastAsia="Lucida Sans Unicode"/>
          <w:kern w:val="2"/>
          <w:szCs w:val="24"/>
        </w:rPr>
        <w:t>nepritarė</w:t>
      </w:r>
      <w:r w:rsidR="00F05925">
        <w:rPr>
          <w:rFonts w:eastAsia="Lucida Sans Unicode"/>
          <w:kern w:val="2"/>
          <w:szCs w:val="24"/>
        </w:rPr>
        <w:t xml:space="preserve"> sprendimo projektui </w:t>
      </w:r>
      <w:r w:rsidR="00F05925">
        <w:rPr>
          <w:rFonts w:eastAsia="Lucida Sans Unicode"/>
          <w:i/>
          <w:kern w:val="2"/>
          <w:szCs w:val="24"/>
        </w:rPr>
        <w:t>,,</w:t>
      </w:r>
      <w:r w:rsidR="00F05925" w:rsidRPr="004C5DD8">
        <w:rPr>
          <w:rFonts w:eastAsia="Times New Roman" w:cs="Times New Roman"/>
          <w:i/>
          <w:szCs w:val="24"/>
          <w:lang w:eastAsia="ar-SA"/>
        </w:rPr>
        <w:t>Dėl Kėdainių rajono savivaldybės tarybos 2017 m. vasario 17 d. sprendimo Nr. TS-4 „Dėl atlyginimo dydžio už pailgintos dienos grupės Kėdainių rajono savivaldybės ugdymo įstaigo</w:t>
      </w:r>
      <w:r w:rsidR="00F05925">
        <w:rPr>
          <w:rFonts w:eastAsia="Times New Roman" w:cs="Times New Roman"/>
          <w:i/>
          <w:szCs w:val="24"/>
          <w:lang w:eastAsia="ar-SA"/>
        </w:rPr>
        <w:t>se lankymą nustatymo“ pakeitimo</w:t>
      </w:r>
      <w:r w:rsidR="00F05925">
        <w:rPr>
          <w:rFonts w:eastAsia="Lucida Sans Unicode"/>
          <w:kern w:val="2"/>
          <w:szCs w:val="24"/>
        </w:rPr>
        <w:t xml:space="preserve">. Patvirtino Kėdainių miesto darnaus </w:t>
      </w:r>
      <w:proofErr w:type="spellStart"/>
      <w:r w:rsidR="00F05925">
        <w:rPr>
          <w:rFonts w:eastAsia="Lucida Sans Unicode"/>
          <w:kern w:val="2"/>
          <w:szCs w:val="24"/>
        </w:rPr>
        <w:t>judumo</w:t>
      </w:r>
      <w:proofErr w:type="spellEnd"/>
      <w:r w:rsidR="00F05925">
        <w:rPr>
          <w:rFonts w:eastAsia="Lucida Sans Unicode"/>
          <w:kern w:val="2"/>
          <w:szCs w:val="24"/>
        </w:rPr>
        <w:t xml:space="preserve"> planą, pritarė projektų daliniam finansavimui. Svarstė žemės mokesčių lengvatas, pritarė biudžetinių įstaigų teikiamų paslaugų kainų nustatymui. Šio posėdžio metu buvo pakeista trijų komitetų sudėtis.</w:t>
      </w:r>
    </w:p>
    <w:p w:rsidR="00F05925" w:rsidRDefault="00F05925" w:rsidP="00F05925">
      <w:pPr>
        <w:spacing w:after="0"/>
        <w:ind w:firstLine="567"/>
        <w:jc w:val="both"/>
        <w:rPr>
          <w:rFonts w:eastAsia="Lucida Sans Unicode"/>
          <w:kern w:val="2"/>
          <w:szCs w:val="24"/>
        </w:rPr>
      </w:pPr>
    </w:p>
    <w:p w:rsidR="006A2B83" w:rsidRPr="00A90823" w:rsidRDefault="000B15F7" w:rsidP="00A90823">
      <w:pPr>
        <w:spacing w:after="0"/>
        <w:jc w:val="center"/>
        <w:rPr>
          <w:rFonts w:eastAsia="Lucida Sans Unicode"/>
          <w:i/>
          <w:kern w:val="2"/>
          <w:szCs w:val="24"/>
        </w:rPr>
      </w:pPr>
      <w:r>
        <w:rPr>
          <w:noProof/>
          <w:lang w:val="en-US" w:bidi="ar-SA"/>
        </w:rPr>
        <w:drawing>
          <wp:inline distT="0" distB="0" distL="0" distR="0">
            <wp:extent cx="3258185" cy="2119604"/>
            <wp:effectExtent l="0" t="0" r="0" b="0"/>
            <wp:docPr id="7" name="Paveikslėlis 7" descr="http://muge.eu/wp-content/uploads/2017/03/DSC0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ge.eu/wp-content/uploads/2017/03/DSC039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8185" cy="2119604"/>
                    </a:xfrm>
                    <a:prstGeom prst="rect">
                      <a:avLst/>
                    </a:prstGeom>
                    <a:noFill/>
                    <a:ln>
                      <a:noFill/>
                    </a:ln>
                  </pic:spPr>
                </pic:pic>
              </a:graphicData>
            </a:graphic>
          </wp:inline>
        </w:drawing>
      </w:r>
    </w:p>
    <w:p w:rsidR="006A2B83" w:rsidRPr="008435B1" w:rsidRDefault="006A2B83" w:rsidP="00A90823">
      <w:pPr>
        <w:suppressAutoHyphens/>
        <w:spacing w:after="0"/>
        <w:ind w:firstLine="709"/>
        <w:jc w:val="center"/>
        <w:rPr>
          <w:i/>
          <w:sz w:val="20"/>
          <w:szCs w:val="20"/>
          <w:lang w:eastAsia="ar-SA"/>
        </w:rPr>
      </w:pPr>
      <w:r w:rsidRPr="0043666A">
        <w:rPr>
          <w:i/>
          <w:sz w:val="20"/>
          <w:szCs w:val="20"/>
          <w:lang w:eastAsia="ar-SA"/>
        </w:rPr>
        <w:t xml:space="preserve">Nuotr. </w:t>
      </w:r>
      <w:r>
        <w:rPr>
          <w:i/>
          <w:sz w:val="20"/>
          <w:szCs w:val="20"/>
          <w:lang w:eastAsia="ar-SA"/>
        </w:rPr>
        <w:t>Kėdainių rajono savivaldybės tarybos nariai Tarybos posėdžio metu</w:t>
      </w:r>
    </w:p>
    <w:p w:rsidR="006A2B83" w:rsidRDefault="006A2B83" w:rsidP="00883D24">
      <w:pPr>
        <w:spacing w:after="0"/>
        <w:jc w:val="both"/>
        <w:rPr>
          <w:rFonts w:eastAsia="Lucida Sans Unicode"/>
          <w:i/>
          <w:kern w:val="2"/>
          <w:szCs w:val="24"/>
        </w:rPr>
      </w:pPr>
    </w:p>
    <w:p w:rsidR="00F05925" w:rsidRDefault="00F05925" w:rsidP="00BE01D9">
      <w:pPr>
        <w:spacing w:after="0"/>
        <w:ind w:firstLine="567"/>
        <w:jc w:val="both"/>
        <w:rPr>
          <w:rFonts w:eastAsia="Lucida Sans Unicode"/>
          <w:kern w:val="2"/>
          <w:szCs w:val="24"/>
        </w:rPr>
      </w:pPr>
      <w:r>
        <w:rPr>
          <w:rFonts w:eastAsia="Lucida Sans Unicode"/>
          <w:b/>
          <w:i/>
          <w:kern w:val="2"/>
          <w:szCs w:val="24"/>
        </w:rPr>
        <w:t>2017</w:t>
      </w:r>
      <w:r w:rsidR="00883D24">
        <w:rPr>
          <w:rFonts w:eastAsia="Lucida Sans Unicode"/>
          <w:b/>
          <w:i/>
          <w:kern w:val="2"/>
          <w:szCs w:val="24"/>
        </w:rPr>
        <w:t xml:space="preserve"> m</w:t>
      </w:r>
      <w:r w:rsidR="00457DF3">
        <w:rPr>
          <w:rFonts w:eastAsia="Lucida Sans Unicode"/>
          <w:b/>
          <w:i/>
          <w:kern w:val="2"/>
          <w:szCs w:val="24"/>
        </w:rPr>
        <w:t>.</w:t>
      </w:r>
      <w:r>
        <w:rPr>
          <w:rFonts w:eastAsia="Lucida Sans Unicode"/>
          <w:b/>
          <w:i/>
          <w:kern w:val="2"/>
          <w:szCs w:val="24"/>
        </w:rPr>
        <w:t xml:space="preserve"> </w:t>
      </w:r>
      <w:r w:rsidRPr="001C4088">
        <w:rPr>
          <w:rFonts w:eastAsia="Lucida Sans Unicode"/>
          <w:b/>
          <w:i/>
          <w:kern w:val="2"/>
          <w:szCs w:val="24"/>
        </w:rPr>
        <w:t>gruodžio 22</w:t>
      </w:r>
      <w:r w:rsidR="00883D24" w:rsidRPr="001C4088">
        <w:rPr>
          <w:rFonts w:eastAsia="Lucida Sans Unicode"/>
          <w:b/>
          <w:i/>
          <w:kern w:val="2"/>
          <w:szCs w:val="24"/>
        </w:rPr>
        <w:t xml:space="preserve"> d. </w:t>
      </w:r>
      <w:r w:rsidR="00883D24" w:rsidRPr="001C4088">
        <w:rPr>
          <w:rFonts w:eastAsia="Lucida Sans Unicode"/>
          <w:kern w:val="2"/>
          <w:szCs w:val="24"/>
        </w:rPr>
        <w:t xml:space="preserve">rajono tarybos pasėdyje </w:t>
      </w:r>
      <w:r w:rsidRPr="001C4088">
        <w:rPr>
          <w:rFonts w:eastAsia="Lucida Sans Unicode"/>
          <w:kern w:val="2"/>
          <w:szCs w:val="24"/>
        </w:rPr>
        <w:t xml:space="preserve">buvo atidėtas trijų klausimų svarstymas. </w:t>
      </w:r>
      <w:r w:rsidR="00C61581" w:rsidRPr="001C4088">
        <w:rPr>
          <w:rFonts w:eastAsia="Lucida Sans Unicode"/>
          <w:kern w:val="2"/>
          <w:szCs w:val="24"/>
        </w:rPr>
        <w:t>Buvo patvirtintas P</w:t>
      </w:r>
      <w:r w:rsidR="00C40AA4" w:rsidRPr="001C4088">
        <w:rPr>
          <w:rFonts w:eastAsia="Lucida Sans Unicode"/>
          <w:kern w:val="2"/>
          <w:szCs w:val="24"/>
        </w:rPr>
        <w:t>riėmimo į Kėdainių rajono savivaldybės bendrojo ugdymo</w:t>
      </w:r>
      <w:r w:rsidR="00C61581" w:rsidRPr="001C4088">
        <w:rPr>
          <w:rFonts w:eastAsia="Lucida Sans Unicode"/>
          <w:kern w:val="2"/>
          <w:szCs w:val="24"/>
        </w:rPr>
        <w:t xml:space="preserve"> mokyklas tvarkos aprašas, Gabių</w:t>
      </w:r>
      <w:r w:rsidR="00C40AA4" w:rsidRPr="001C4088">
        <w:rPr>
          <w:rFonts w:eastAsia="Lucida Sans Unicode"/>
          <w:kern w:val="2"/>
          <w:szCs w:val="24"/>
        </w:rPr>
        <w:t xml:space="preserve"> mokinių skatinimo tvarkos aprašas. Pritarta biudžeto pakeitimui, patvirtintas Kėdainių rajono savivaldybės biudžeto sudarymo ir vykdym</w:t>
      </w:r>
      <w:r w:rsidR="00C61581" w:rsidRPr="001C4088">
        <w:rPr>
          <w:rFonts w:eastAsia="Lucida Sans Unicode"/>
          <w:kern w:val="2"/>
          <w:szCs w:val="24"/>
        </w:rPr>
        <w:t>o tvarkos aprašas. Patvirtinti R</w:t>
      </w:r>
      <w:r w:rsidR="00C40AA4" w:rsidRPr="001C4088">
        <w:rPr>
          <w:rFonts w:eastAsia="Lucida Sans Unicode"/>
          <w:kern w:val="2"/>
          <w:szCs w:val="24"/>
        </w:rPr>
        <w:t xml:space="preserve">ajono savivaldybės seniūnijų </w:t>
      </w:r>
      <w:proofErr w:type="spellStart"/>
      <w:r w:rsidR="00C40AA4" w:rsidRPr="001C4088">
        <w:rPr>
          <w:rFonts w:eastAsia="Lucida Sans Unicode"/>
          <w:kern w:val="2"/>
          <w:szCs w:val="24"/>
        </w:rPr>
        <w:t>seniūnaitijų</w:t>
      </w:r>
      <w:proofErr w:type="spellEnd"/>
      <w:r w:rsidR="00C40AA4" w:rsidRPr="001C4088">
        <w:rPr>
          <w:rFonts w:eastAsia="Lucida Sans Unicode"/>
          <w:kern w:val="2"/>
          <w:szCs w:val="24"/>
        </w:rPr>
        <w:t xml:space="preserve"> </w:t>
      </w:r>
      <w:proofErr w:type="spellStart"/>
      <w:r w:rsidR="00C40AA4" w:rsidRPr="001C4088">
        <w:rPr>
          <w:rFonts w:eastAsia="Lucida Sans Unicode"/>
          <w:kern w:val="2"/>
          <w:szCs w:val="24"/>
        </w:rPr>
        <w:t>seniūnaičių</w:t>
      </w:r>
      <w:proofErr w:type="spellEnd"/>
      <w:r w:rsidR="00C40AA4" w:rsidRPr="001C4088">
        <w:rPr>
          <w:rFonts w:eastAsia="Lucida Sans Unicode"/>
          <w:kern w:val="2"/>
          <w:szCs w:val="24"/>
        </w:rPr>
        <w:t xml:space="preserve"> sueigos nuostatai.</w:t>
      </w:r>
      <w:r w:rsidR="00C40AA4">
        <w:rPr>
          <w:rFonts w:eastAsia="Lucida Sans Unicode"/>
          <w:kern w:val="2"/>
          <w:szCs w:val="24"/>
        </w:rPr>
        <w:t xml:space="preserve"> </w:t>
      </w:r>
    </w:p>
    <w:p w:rsidR="00A63F3E" w:rsidRDefault="00A63F3E" w:rsidP="001C4088">
      <w:pPr>
        <w:spacing w:after="0"/>
        <w:jc w:val="both"/>
        <w:rPr>
          <w:rFonts w:eastAsia="Lucida Sans Unicode"/>
          <w:kern w:val="2"/>
          <w:szCs w:val="24"/>
        </w:rPr>
      </w:pPr>
    </w:p>
    <w:p w:rsidR="008060DE" w:rsidRDefault="008060DE" w:rsidP="00C40AA4">
      <w:pPr>
        <w:spacing w:after="0"/>
        <w:jc w:val="both"/>
        <w:rPr>
          <w:rFonts w:eastAsia="Lucida Sans Unicode"/>
          <w:kern w:val="2"/>
          <w:szCs w:val="24"/>
        </w:rPr>
      </w:pPr>
    </w:p>
    <w:p w:rsidR="00DE0669" w:rsidRDefault="008060DE" w:rsidP="008060DE">
      <w:pPr>
        <w:spacing w:after="0"/>
        <w:jc w:val="both"/>
        <w:rPr>
          <w:rFonts w:eastAsia="Lucida Sans Unicode"/>
          <w:kern w:val="2"/>
          <w:szCs w:val="24"/>
        </w:rPr>
      </w:pPr>
      <w:r>
        <w:rPr>
          <w:rFonts w:eastAsia="Lucida Sans Unicode"/>
          <w:noProof/>
          <w:kern w:val="2"/>
          <w:szCs w:val="24"/>
          <w:lang w:val="en-US" w:bidi="ar-SA"/>
        </w:rPr>
        <w:drawing>
          <wp:anchor distT="0" distB="0" distL="114300" distR="114300" simplePos="0" relativeHeight="251800576" behindDoc="1" locked="0" layoutInCell="1" allowOverlap="1">
            <wp:simplePos x="0" y="0"/>
            <wp:positionH relativeFrom="column">
              <wp:posOffset>0</wp:posOffset>
            </wp:positionH>
            <wp:positionV relativeFrom="paragraph">
              <wp:posOffset>-635</wp:posOffset>
            </wp:positionV>
            <wp:extent cx="5486400" cy="3200400"/>
            <wp:effectExtent l="0" t="0" r="0" b="0"/>
            <wp:wrapNone/>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E0669" w:rsidRPr="00E33E6B" w:rsidRDefault="00DE0669" w:rsidP="00BE01D9">
      <w:pPr>
        <w:spacing w:after="0"/>
        <w:ind w:firstLine="567"/>
        <w:jc w:val="both"/>
        <w:rPr>
          <w:rFonts w:eastAsia="Lucida Sans Unicode"/>
          <w:kern w:val="2"/>
          <w:szCs w:val="24"/>
        </w:rPr>
      </w:pPr>
    </w:p>
    <w:p w:rsidR="00883D24" w:rsidRDefault="00883D24"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C818E8" w:rsidP="00A031EE">
      <w:pPr>
        <w:spacing w:after="0"/>
        <w:jc w:val="both"/>
        <w:rPr>
          <w:rFonts w:eastAsia="Lucida Sans Unicode"/>
          <w:color w:val="FF0000"/>
          <w:kern w:val="2"/>
          <w:szCs w:val="24"/>
        </w:rPr>
      </w:pPr>
    </w:p>
    <w:p w:rsidR="00C818E8" w:rsidRDefault="00BB3D70" w:rsidP="00C818E8">
      <w:pPr>
        <w:spacing w:after="0"/>
        <w:ind w:firstLine="720"/>
        <w:jc w:val="both"/>
        <w:rPr>
          <w:sz w:val="22"/>
        </w:rPr>
      </w:pPr>
      <w:r>
        <w:rPr>
          <w:b/>
          <w:sz w:val="22"/>
        </w:rPr>
        <w:t>2</w:t>
      </w:r>
      <w:r w:rsidR="00C818E8" w:rsidRPr="00D13923">
        <w:rPr>
          <w:b/>
          <w:sz w:val="22"/>
        </w:rPr>
        <w:t xml:space="preserve"> pav.</w:t>
      </w:r>
      <w:r w:rsidR="00C818E8" w:rsidRPr="00D13923">
        <w:rPr>
          <w:sz w:val="22"/>
        </w:rPr>
        <w:t xml:space="preserve">  Kėdainių rajono savivaldybės tarybos</w:t>
      </w:r>
      <w:r w:rsidR="008060DE">
        <w:rPr>
          <w:sz w:val="22"/>
        </w:rPr>
        <w:t xml:space="preserve"> priimti sprendimai 2016 ir 2017</w:t>
      </w:r>
      <w:r w:rsidR="00C818E8">
        <w:rPr>
          <w:sz w:val="22"/>
        </w:rPr>
        <w:t xml:space="preserve"> metais.</w:t>
      </w:r>
    </w:p>
    <w:p w:rsidR="00C84B0F" w:rsidRDefault="00C84B0F" w:rsidP="00C818E8">
      <w:pPr>
        <w:spacing w:after="0"/>
        <w:ind w:firstLine="720"/>
        <w:jc w:val="both"/>
        <w:rPr>
          <w:sz w:val="22"/>
        </w:rPr>
      </w:pPr>
    </w:p>
    <w:p w:rsidR="00C84B0F" w:rsidRPr="00D13923" w:rsidRDefault="00C84B0F" w:rsidP="00C818E8">
      <w:pPr>
        <w:spacing w:after="0"/>
        <w:ind w:firstLine="720"/>
        <w:jc w:val="both"/>
        <w:rPr>
          <w:sz w:val="22"/>
        </w:rPr>
      </w:pPr>
      <w:r>
        <w:rPr>
          <w:noProof/>
          <w:sz w:val="22"/>
          <w:lang w:val="en-US" w:bidi="ar-SA"/>
        </w:rPr>
        <w:drawing>
          <wp:anchor distT="0" distB="0" distL="114300" distR="114300" simplePos="0" relativeHeight="251801600" behindDoc="1" locked="0" layoutInCell="1" allowOverlap="1">
            <wp:simplePos x="0" y="0"/>
            <wp:positionH relativeFrom="column">
              <wp:posOffset>0</wp:posOffset>
            </wp:positionH>
            <wp:positionV relativeFrom="paragraph">
              <wp:posOffset>0</wp:posOffset>
            </wp:positionV>
            <wp:extent cx="5486400" cy="3200400"/>
            <wp:effectExtent l="0" t="0" r="0" b="0"/>
            <wp:wrapNone/>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340B3" w:rsidRDefault="008340B3" w:rsidP="00191409">
      <w:pPr>
        <w:spacing w:after="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Default="008340B3" w:rsidP="008340B3">
      <w:pPr>
        <w:spacing w:after="0"/>
        <w:ind w:firstLine="680"/>
        <w:jc w:val="both"/>
        <w:rPr>
          <w:rFonts w:eastAsia="Lucida Sans Unicode"/>
          <w:color w:val="FF0000"/>
          <w:kern w:val="2"/>
          <w:szCs w:val="24"/>
        </w:rPr>
      </w:pPr>
    </w:p>
    <w:p w:rsidR="008340B3" w:rsidRPr="00AB41C4" w:rsidRDefault="008340B3" w:rsidP="008340B3">
      <w:pPr>
        <w:spacing w:after="0"/>
        <w:ind w:firstLine="680"/>
        <w:jc w:val="both"/>
        <w:rPr>
          <w:rFonts w:eastAsia="Lucida Sans Unicode"/>
          <w:color w:val="FF0000"/>
          <w:kern w:val="2"/>
          <w:szCs w:val="24"/>
        </w:rPr>
      </w:pPr>
    </w:p>
    <w:p w:rsidR="008340B3" w:rsidRPr="00D13923" w:rsidRDefault="00191409" w:rsidP="008340B3">
      <w:pPr>
        <w:spacing w:after="0"/>
        <w:ind w:firstLine="720"/>
        <w:jc w:val="both"/>
        <w:rPr>
          <w:sz w:val="22"/>
        </w:rPr>
      </w:pPr>
      <w:r>
        <w:rPr>
          <w:b/>
          <w:sz w:val="22"/>
        </w:rPr>
        <w:t>3</w:t>
      </w:r>
      <w:r w:rsidR="008340B3" w:rsidRPr="00D13923">
        <w:rPr>
          <w:b/>
          <w:sz w:val="22"/>
        </w:rPr>
        <w:t xml:space="preserve"> pav.</w:t>
      </w:r>
      <w:r w:rsidR="008340B3" w:rsidRPr="00D13923">
        <w:rPr>
          <w:sz w:val="22"/>
        </w:rPr>
        <w:t xml:space="preserve">  Kėdainių rajono savivaldybės tarybos</w:t>
      </w:r>
      <w:r w:rsidR="008340B3">
        <w:rPr>
          <w:sz w:val="22"/>
        </w:rPr>
        <w:t xml:space="preserve"> sprendimų projektai ir</w:t>
      </w:r>
      <w:r w:rsidR="008340B3" w:rsidRPr="00D13923">
        <w:rPr>
          <w:sz w:val="22"/>
        </w:rPr>
        <w:t xml:space="preserve"> </w:t>
      </w:r>
      <w:r w:rsidR="00AF48A0">
        <w:rPr>
          <w:sz w:val="22"/>
        </w:rPr>
        <w:t>priimti sprendimai 2016 metais</w:t>
      </w:r>
    </w:p>
    <w:p w:rsidR="00BB3D70" w:rsidRDefault="00BB3D70" w:rsidP="00191409">
      <w:pPr>
        <w:spacing w:after="0"/>
        <w:jc w:val="both"/>
        <w:rPr>
          <w:rFonts w:eastAsia="Lucida Sans Unicode"/>
          <w:i/>
          <w:kern w:val="2"/>
          <w:szCs w:val="24"/>
        </w:rPr>
      </w:pPr>
    </w:p>
    <w:p w:rsidR="001F1E80" w:rsidRDefault="00492C53" w:rsidP="001F1E80">
      <w:pPr>
        <w:spacing w:after="0"/>
        <w:ind w:firstLine="709"/>
        <w:jc w:val="both"/>
        <w:rPr>
          <w:rFonts w:eastAsia="Lucida Sans Unicode"/>
          <w:kern w:val="2"/>
          <w:szCs w:val="24"/>
        </w:rPr>
      </w:pPr>
      <w:r>
        <w:rPr>
          <w:rFonts w:eastAsia="Lucida Sans Unicode"/>
          <w:kern w:val="2"/>
          <w:szCs w:val="24"/>
        </w:rPr>
        <w:t>2017</w:t>
      </w:r>
      <w:r w:rsidR="001F1E80" w:rsidRPr="00FF0724">
        <w:rPr>
          <w:rFonts w:eastAsia="Lucida Sans Unicode"/>
          <w:kern w:val="2"/>
          <w:szCs w:val="24"/>
        </w:rPr>
        <w:t xml:space="preserve"> metais Kėdainių rajono savivaldybės taryba daugiausiai sprendimų pri</w:t>
      </w:r>
      <w:r>
        <w:rPr>
          <w:rFonts w:eastAsia="Lucida Sans Unicode"/>
          <w:kern w:val="2"/>
          <w:szCs w:val="24"/>
        </w:rPr>
        <w:t>ėmė</w:t>
      </w:r>
      <w:r w:rsidR="00D9519B">
        <w:rPr>
          <w:rFonts w:eastAsia="Lucida Sans Unicode"/>
          <w:kern w:val="2"/>
          <w:szCs w:val="24"/>
        </w:rPr>
        <w:t xml:space="preserve"> statybos ir turto klausimais, taip pat didelė dalis svarstytų ir </w:t>
      </w:r>
      <w:r w:rsidR="004F4F68">
        <w:rPr>
          <w:rFonts w:eastAsia="Lucida Sans Unicode"/>
          <w:kern w:val="2"/>
          <w:szCs w:val="24"/>
        </w:rPr>
        <w:t xml:space="preserve">priimtų sprendimų organizaciniais klausimais. </w:t>
      </w:r>
    </w:p>
    <w:p w:rsidR="000C0636" w:rsidRDefault="000C0636" w:rsidP="001F1E80">
      <w:pPr>
        <w:spacing w:after="0"/>
        <w:ind w:firstLine="709"/>
        <w:jc w:val="both"/>
        <w:rPr>
          <w:rFonts w:eastAsia="Lucida Sans Unicode"/>
          <w:kern w:val="2"/>
          <w:szCs w:val="24"/>
        </w:rPr>
      </w:pPr>
    </w:p>
    <w:p w:rsidR="000C0636" w:rsidRDefault="000C0636" w:rsidP="001F1E80">
      <w:pPr>
        <w:spacing w:after="0"/>
        <w:ind w:firstLine="709"/>
        <w:jc w:val="both"/>
        <w:rPr>
          <w:rFonts w:eastAsia="Lucida Sans Unicode"/>
          <w:kern w:val="2"/>
          <w:szCs w:val="24"/>
        </w:rPr>
      </w:pPr>
    </w:p>
    <w:p w:rsidR="00D16B25" w:rsidRDefault="00D16B25" w:rsidP="001F1E80">
      <w:pPr>
        <w:spacing w:after="0"/>
        <w:ind w:firstLine="709"/>
        <w:jc w:val="both"/>
        <w:rPr>
          <w:rFonts w:eastAsia="Lucida Sans Unicode"/>
          <w:kern w:val="2"/>
          <w:szCs w:val="24"/>
        </w:rPr>
      </w:pPr>
    </w:p>
    <w:p w:rsidR="00D16B25" w:rsidRPr="00FF0724" w:rsidRDefault="00D9519B" w:rsidP="001F1E80">
      <w:pPr>
        <w:spacing w:after="0"/>
        <w:ind w:firstLine="709"/>
        <w:jc w:val="both"/>
        <w:rPr>
          <w:rFonts w:eastAsia="Lucida Sans Unicode"/>
          <w:kern w:val="2"/>
          <w:szCs w:val="24"/>
        </w:rPr>
      </w:pPr>
      <w:r>
        <w:rPr>
          <w:rFonts w:eastAsia="Lucida Sans Unicode"/>
          <w:noProof/>
          <w:kern w:val="2"/>
          <w:szCs w:val="24"/>
          <w:lang w:val="en-US" w:bidi="ar-SA"/>
        </w:rPr>
        <w:drawing>
          <wp:anchor distT="0" distB="0" distL="114300" distR="114300" simplePos="0" relativeHeight="251802624" behindDoc="1" locked="0" layoutInCell="1" allowOverlap="1">
            <wp:simplePos x="0" y="0"/>
            <wp:positionH relativeFrom="column">
              <wp:posOffset>0</wp:posOffset>
            </wp:positionH>
            <wp:positionV relativeFrom="paragraph">
              <wp:posOffset>-635</wp:posOffset>
            </wp:positionV>
            <wp:extent cx="5486400" cy="3200400"/>
            <wp:effectExtent l="0" t="0" r="0" b="0"/>
            <wp:wrapNone/>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43346" w:rsidRDefault="00A43346" w:rsidP="00247F33">
      <w:pPr>
        <w:spacing w:after="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A43346">
      <w:pPr>
        <w:spacing w:after="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C30E34" w:rsidRDefault="00C30E34" w:rsidP="00924AF5">
      <w:pPr>
        <w:spacing w:after="0"/>
        <w:ind w:firstLine="680"/>
        <w:jc w:val="both"/>
        <w:rPr>
          <w:rFonts w:eastAsia="Lucida Sans Unicode"/>
          <w:color w:val="FF0000"/>
          <w:kern w:val="2"/>
          <w:szCs w:val="24"/>
        </w:rPr>
      </w:pPr>
    </w:p>
    <w:p w:rsidR="00C30E34" w:rsidRDefault="00C30E34" w:rsidP="00924AF5">
      <w:pPr>
        <w:spacing w:after="0"/>
        <w:ind w:firstLine="680"/>
        <w:jc w:val="both"/>
        <w:rPr>
          <w:rFonts w:eastAsia="Lucida Sans Unicode"/>
          <w:color w:val="FF0000"/>
          <w:kern w:val="2"/>
          <w:szCs w:val="24"/>
        </w:rPr>
      </w:pPr>
    </w:p>
    <w:p w:rsidR="00C30E34" w:rsidRDefault="00C30E34" w:rsidP="00924AF5">
      <w:pPr>
        <w:spacing w:after="0"/>
        <w:ind w:firstLine="680"/>
        <w:jc w:val="both"/>
        <w:rPr>
          <w:rFonts w:eastAsia="Lucida Sans Unicode"/>
          <w:color w:val="FF0000"/>
          <w:kern w:val="2"/>
          <w:szCs w:val="24"/>
        </w:rPr>
      </w:pPr>
    </w:p>
    <w:p w:rsidR="00C30E34" w:rsidRDefault="00C30E34" w:rsidP="00924AF5">
      <w:pPr>
        <w:spacing w:after="0"/>
        <w:ind w:firstLine="680"/>
        <w:jc w:val="both"/>
        <w:rPr>
          <w:rFonts w:eastAsia="Lucida Sans Unicode"/>
          <w:color w:val="FF0000"/>
          <w:kern w:val="2"/>
          <w:szCs w:val="24"/>
        </w:rPr>
      </w:pPr>
    </w:p>
    <w:p w:rsidR="00C30E34" w:rsidRDefault="00C30E34" w:rsidP="00924AF5">
      <w:pPr>
        <w:spacing w:after="0"/>
        <w:ind w:firstLine="680"/>
        <w:jc w:val="both"/>
        <w:rPr>
          <w:rFonts w:eastAsia="Lucida Sans Unicode"/>
          <w:color w:val="FF0000"/>
          <w:kern w:val="2"/>
          <w:szCs w:val="24"/>
        </w:rPr>
      </w:pPr>
    </w:p>
    <w:p w:rsidR="00A43346" w:rsidRDefault="00A43346" w:rsidP="00924AF5">
      <w:pPr>
        <w:spacing w:after="0"/>
        <w:ind w:firstLine="680"/>
        <w:jc w:val="both"/>
        <w:rPr>
          <w:rFonts w:eastAsia="Lucida Sans Unicode"/>
          <w:color w:val="FF0000"/>
          <w:kern w:val="2"/>
          <w:szCs w:val="24"/>
        </w:rPr>
      </w:pPr>
    </w:p>
    <w:p w:rsidR="00A43346" w:rsidRDefault="00A43346" w:rsidP="00FF0724">
      <w:pPr>
        <w:spacing w:after="0"/>
        <w:jc w:val="both"/>
        <w:rPr>
          <w:rFonts w:eastAsia="Lucida Sans Unicode"/>
          <w:color w:val="FF0000"/>
          <w:kern w:val="2"/>
          <w:szCs w:val="24"/>
        </w:rPr>
      </w:pPr>
    </w:p>
    <w:p w:rsidR="00DE7285" w:rsidRDefault="00191409" w:rsidP="00DE7285">
      <w:pPr>
        <w:spacing w:after="0"/>
        <w:ind w:firstLine="720"/>
        <w:jc w:val="both"/>
        <w:rPr>
          <w:sz w:val="22"/>
        </w:rPr>
      </w:pPr>
      <w:r>
        <w:rPr>
          <w:b/>
          <w:sz w:val="22"/>
        </w:rPr>
        <w:t>4</w:t>
      </w:r>
      <w:r w:rsidR="00DE7285" w:rsidRPr="00D13923">
        <w:rPr>
          <w:b/>
          <w:sz w:val="22"/>
        </w:rPr>
        <w:t xml:space="preserve"> pav.</w:t>
      </w:r>
      <w:r w:rsidR="00DE7285" w:rsidRPr="00D13923">
        <w:rPr>
          <w:sz w:val="22"/>
        </w:rPr>
        <w:t xml:space="preserve">  Kėdainių rajono savivaldybės tarybos </w:t>
      </w:r>
      <w:r w:rsidR="00DE7285">
        <w:rPr>
          <w:sz w:val="22"/>
        </w:rPr>
        <w:t xml:space="preserve">priimti sprendimai </w:t>
      </w:r>
      <w:r w:rsidR="001C4088" w:rsidRPr="001C4088">
        <w:rPr>
          <w:sz w:val="22"/>
        </w:rPr>
        <w:t xml:space="preserve">2015 – </w:t>
      </w:r>
      <w:r w:rsidR="00DE7285" w:rsidRPr="001C4088">
        <w:rPr>
          <w:sz w:val="22"/>
        </w:rPr>
        <w:t>2016 metais.</w:t>
      </w:r>
    </w:p>
    <w:p w:rsidR="008E6B7A" w:rsidRDefault="008E6B7A" w:rsidP="002807EB">
      <w:pPr>
        <w:spacing w:after="0"/>
        <w:jc w:val="both"/>
        <w:rPr>
          <w:rFonts w:eastAsia="Lucida Sans Unicode"/>
          <w:color w:val="FF0000"/>
          <w:kern w:val="2"/>
          <w:szCs w:val="24"/>
        </w:rPr>
      </w:pPr>
    </w:p>
    <w:p w:rsidR="00055C85" w:rsidRDefault="004F4F68" w:rsidP="002B3DE2">
      <w:pPr>
        <w:spacing w:after="0"/>
        <w:ind w:firstLine="709"/>
        <w:jc w:val="both"/>
        <w:rPr>
          <w:rFonts w:eastAsia="Lucida Sans Unicode"/>
          <w:kern w:val="2"/>
          <w:szCs w:val="24"/>
        </w:rPr>
      </w:pPr>
      <w:r>
        <w:rPr>
          <w:rFonts w:eastAsia="Lucida Sans Unicode"/>
          <w:kern w:val="2"/>
          <w:szCs w:val="24"/>
        </w:rPr>
        <w:t>2017 metais buvo atlikta 100</w:t>
      </w:r>
      <w:r w:rsidR="001F1E80" w:rsidRPr="00191409">
        <w:rPr>
          <w:rFonts w:eastAsia="Lucida Sans Unicode"/>
          <w:kern w:val="2"/>
          <w:szCs w:val="24"/>
        </w:rPr>
        <w:t xml:space="preserve"> antikorupcinių Kėdainių rajono savivaldybės tarybos sprendimų projektų vertinimų, pažeidimų nebuvo nustatyta. Teisės aktų registre buvo užregistruota ir paskelbta 110 Kėdainių rajono savivaldybės tarybos priimtų norminių </w:t>
      </w:r>
      <w:r w:rsidR="001F1E80" w:rsidRPr="00247F33">
        <w:rPr>
          <w:rFonts w:eastAsia="Lucida Sans Unicode"/>
          <w:kern w:val="2"/>
          <w:szCs w:val="24"/>
        </w:rPr>
        <w:t xml:space="preserve">sprendimų (7 lentelė). </w:t>
      </w:r>
    </w:p>
    <w:p w:rsidR="001F1E80" w:rsidRPr="002B3DE2" w:rsidRDefault="001F1E80" w:rsidP="002B3DE2">
      <w:pPr>
        <w:spacing w:after="0"/>
        <w:ind w:firstLine="709"/>
        <w:jc w:val="both"/>
        <w:rPr>
          <w:rFonts w:eastAsia="Lucida Sans Unicode"/>
          <w:kern w:val="2"/>
          <w:szCs w:val="24"/>
        </w:rPr>
      </w:pPr>
      <w:r w:rsidRPr="00952E16">
        <w:rPr>
          <w:rFonts w:eastAsia="Times New Roman"/>
          <w:szCs w:val="24"/>
          <w:lang w:eastAsia="lt-LT"/>
        </w:rPr>
        <w:t xml:space="preserve">Pagal Kėdainių rajono savivaldybės 2015–2016 metų administracinės naštos mažinimo priemonių planą, kuris buvo patvirtintas 2015 metų vasario 13 d. Kėdainių rajono savivaldybės tarybos </w:t>
      </w:r>
      <w:r w:rsidRPr="001C4088">
        <w:rPr>
          <w:rFonts w:eastAsia="Times New Roman"/>
          <w:szCs w:val="24"/>
          <w:lang w:eastAsia="lt-LT"/>
        </w:rPr>
        <w:t xml:space="preserve">sprendimu </w:t>
      </w:r>
      <w:r w:rsidR="001C4088" w:rsidRPr="001C4088">
        <w:rPr>
          <w:rFonts w:eastAsia="Times New Roman"/>
          <w:szCs w:val="24"/>
          <w:lang w:eastAsia="lt-LT"/>
        </w:rPr>
        <w:t>TS-</w:t>
      </w:r>
      <w:r w:rsidRPr="001C4088">
        <w:rPr>
          <w:rFonts w:eastAsia="Times New Roman"/>
          <w:szCs w:val="24"/>
          <w:lang w:eastAsia="lt-LT"/>
        </w:rPr>
        <w:t>21,</w:t>
      </w:r>
      <w:r w:rsidRPr="00952E16">
        <w:rPr>
          <w:rFonts w:eastAsia="Times New Roman"/>
          <w:szCs w:val="24"/>
          <w:lang w:eastAsia="lt-LT"/>
        </w:rPr>
        <w:t xml:space="preserve"> teisės aktuose numatytų tikslų buvo siekta </w:t>
      </w:r>
      <w:r w:rsidRPr="00952E16">
        <w:rPr>
          <w:rFonts w:eastAsia="Lucida Sans Unicode"/>
          <w:kern w:val="2"/>
          <w:szCs w:val="24"/>
        </w:rPr>
        <w:t>kuo mažesnėmis laiko sąnaudom</w:t>
      </w:r>
      <w:r>
        <w:rPr>
          <w:rFonts w:eastAsia="Lucida Sans Unicode"/>
          <w:kern w:val="2"/>
          <w:szCs w:val="24"/>
        </w:rPr>
        <w:t xml:space="preserve">is bei finansinėmis išlaidomis, </w:t>
      </w:r>
      <w:r w:rsidRPr="00952E16">
        <w:rPr>
          <w:rFonts w:eastAsia="Lucida Sans Unicode"/>
          <w:kern w:val="2"/>
          <w:szCs w:val="24"/>
        </w:rPr>
        <w:t>užtikrinta administracinės naštos stebėsena, viešumas ir prevencija</w:t>
      </w:r>
      <w:r w:rsidRPr="00821BD0">
        <w:rPr>
          <w:rFonts w:eastAsia="Lucida Sans Unicode"/>
          <w:kern w:val="2"/>
          <w:szCs w:val="24"/>
        </w:rPr>
        <w:t>. Tarybos nariai sprendimų projektus nagrinėdavo jiems įteiktuose kompiuteriuose, nes yra atsisakyta sprendimų projektų spausdinimo. Tarybos posėdžių eiga, balsavimas, diskusijos taip pat buvo vald</w:t>
      </w:r>
      <w:r>
        <w:rPr>
          <w:rFonts w:eastAsia="Lucida Sans Unicode"/>
          <w:kern w:val="2"/>
          <w:szCs w:val="24"/>
        </w:rPr>
        <w:t xml:space="preserve">omi elektroninėje sistemoje.   </w:t>
      </w:r>
    </w:p>
    <w:p w:rsidR="001F1E80" w:rsidRDefault="001F1E80" w:rsidP="001F1E80">
      <w:pPr>
        <w:spacing w:after="0"/>
        <w:jc w:val="both"/>
        <w:rPr>
          <w:rFonts w:eastAsia="Lucida Sans Unicode"/>
          <w:i/>
          <w:kern w:val="2"/>
          <w:szCs w:val="24"/>
        </w:rPr>
      </w:pPr>
    </w:p>
    <w:p w:rsidR="001F1E80" w:rsidRPr="00191409" w:rsidRDefault="001F1E80" w:rsidP="001F1E80">
      <w:pPr>
        <w:spacing w:after="0"/>
        <w:ind w:firstLine="709"/>
        <w:rPr>
          <w:szCs w:val="24"/>
        </w:rPr>
      </w:pPr>
      <w:r w:rsidRPr="00632B80">
        <w:rPr>
          <w:b/>
          <w:szCs w:val="24"/>
        </w:rPr>
        <w:t>7 Lentelė.</w:t>
      </w:r>
      <w:r w:rsidRPr="00632B80">
        <w:rPr>
          <w:szCs w:val="24"/>
        </w:rPr>
        <w:t xml:space="preserve"> </w:t>
      </w:r>
      <w:r w:rsidRPr="00247F33">
        <w:rPr>
          <w:szCs w:val="24"/>
        </w:rPr>
        <w:t xml:space="preserve">Kėdainių </w:t>
      </w:r>
      <w:r w:rsidRPr="00191409">
        <w:rPr>
          <w:szCs w:val="24"/>
        </w:rPr>
        <w:t>rajono savivaldybės tarybos svarstyti sprendimų projektai ir priimti sprendimai</w:t>
      </w:r>
      <w:r w:rsidR="007E35A6">
        <w:rPr>
          <w:szCs w:val="24"/>
        </w:rPr>
        <w:t xml:space="preserve"> 2016</w:t>
      </w:r>
      <w:r>
        <w:rPr>
          <w:szCs w:val="24"/>
        </w:rPr>
        <w:t xml:space="preserve"> ir 201</w:t>
      </w:r>
      <w:r w:rsidR="007E35A6">
        <w:rPr>
          <w:szCs w:val="24"/>
        </w:rPr>
        <w:t>7</w:t>
      </w:r>
      <w:r w:rsidR="00AF48A0">
        <w:rPr>
          <w:szCs w:val="24"/>
        </w:rPr>
        <w:t xml:space="preserve"> metais</w:t>
      </w:r>
    </w:p>
    <w:p w:rsidR="001F1E80" w:rsidRPr="00AB41C4" w:rsidRDefault="001F1E80" w:rsidP="001F1E80">
      <w:pPr>
        <w:spacing w:after="0"/>
        <w:rPr>
          <w:color w:val="FF0000"/>
          <w:sz w:val="16"/>
          <w:szCs w:val="16"/>
        </w:rPr>
      </w:pPr>
    </w:p>
    <w:tbl>
      <w:tblPr>
        <w:tblStyle w:val="Lentelstinklelis"/>
        <w:tblW w:w="9493" w:type="dxa"/>
        <w:jc w:val="center"/>
        <w:tblLook w:val="04A0" w:firstRow="1" w:lastRow="0" w:firstColumn="1" w:lastColumn="0" w:noHBand="0" w:noVBand="1"/>
      </w:tblPr>
      <w:tblGrid>
        <w:gridCol w:w="6091"/>
        <w:gridCol w:w="1701"/>
        <w:gridCol w:w="1701"/>
      </w:tblGrid>
      <w:tr w:rsidR="007E35A6" w:rsidRPr="00247F33" w:rsidTr="00E628D7">
        <w:trPr>
          <w:jc w:val="center"/>
        </w:trPr>
        <w:tc>
          <w:tcPr>
            <w:tcW w:w="6091" w:type="dxa"/>
          </w:tcPr>
          <w:p w:rsidR="007E35A6" w:rsidRPr="00FD4BB0" w:rsidRDefault="007E35A6" w:rsidP="007E35A6">
            <w:pPr>
              <w:spacing w:after="0"/>
              <w:jc w:val="both"/>
              <w:rPr>
                <w:rFonts w:ascii="Times New Roman" w:eastAsia="Lucida Sans Unicode" w:hAnsi="Times New Roman" w:cs="Times New Roman"/>
                <w:kern w:val="2"/>
                <w:szCs w:val="24"/>
              </w:rPr>
            </w:pPr>
          </w:p>
        </w:tc>
        <w:tc>
          <w:tcPr>
            <w:tcW w:w="1701" w:type="dxa"/>
            <w:vAlign w:val="center"/>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b/>
                <w:kern w:val="2"/>
                <w:szCs w:val="24"/>
              </w:rPr>
              <w:t>2016 m.</w:t>
            </w:r>
          </w:p>
        </w:tc>
        <w:tc>
          <w:tcPr>
            <w:tcW w:w="1701" w:type="dxa"/>
            <w:vAlign w:val="center"/>
          </w:tcPr>
          <w:p w:rsidR="007E35A6" w:rsidRPr="00FD4BB0" w:rsidRDefault="007E35A6" w:rsidP="007E35A6">
            <w:pPr>
              <w:spacing w:after="0"/>
              <w:jc w:val="center"/>
              <w:rPr>
                <w:rFonts w:ascii="Times New Roman" w:eastAsia="Lucida Sans Unicode" w:hAnsi="Times New Roman" w:cs="Times New Roman"/>
                <w:b/>
                <w:kern w:val="2"/>
                <w:szCs w:val="24"/>
              </w:rPr>
            </w:pPr>
            <w:r w:rsidRPr="00FD4BB0">
              <w:rPr>
                <w:rFonts w:ascii="Times New Roman" w:eastAsia="Lucida Sans Unicode" w:hAnsi="Times New Roman" w:cs="Times New Roman"/>
                <w:b/>
                <w:kern w:val="2"/>
                <w:szCs w:val="24"/>
              </w:rPr>
              <w:t xml:space="preserve">2017 m. </w:t>
            </w:r>
          </w:p>
        </w:tc>
      </w:tr>
      <w:tr w:rsidR="007E35A6" w:rsidRPr="00247F33" w:rsidTr="007E35A6">
        <w:trPr>
          <w:jc w:val="center"/>
        </w:trPr>
        <w:tc>
          <w:tcPr>
            <w:tcW w:w="6091" w:type="dxa"/>
          </w:tcPr>
          <w:p w:rsidR="007E35A6" w:rsidRPr="00FD4BB0" w:rsidRDefault="007E35A6" w:rsidP="007E35A6">
            <w:pPr>
              <w:spacing w:after="0"/>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Tarybos posėdžiai (skaičius)</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10</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8</w:t>
            </w:r>
          </w:p>
        </w:tc>
      </w:tr>
      <w:tr w:rsidR="007E35A6" w:rsidRPr="00247F33" w:rsidTr="007E35A6">
        <w:trPr>
          <w:jc w:val="center"/>
        </w:trPr>
        <w:tc>
          <w:tcPr>
            <w:tcW w:w="6091" w:type="dxa"/>
          </w:tcPr>
          <w:p w:rsidR="007E35A6" w:rsidRPr="00FD4BB0" w:rsidRDefault="007E35A6" w:rsidP="007E35A6">
            <w:pPr>
              <w:spacing w:after="0"/>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Sprendimų projektai</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300</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264</w:t>
            </w:r>
          </w:p>
        </w:tc>
      </w:tr>
      <w:tr w:rsidR="007E35A6" w:rsidRPr="00247F33" w:rsidTr="007E35A6">
        <w:trPr>
          <w:jc w:val="center"/>
        </w:trPr>
        <w:tc>
          <w:tcPr>
            <w:tcW w:w="6091" w:type="dxa"/>
          </w:tcPr>
          <w:p w:rsidR="007E35A6" w:rsidRPr="00FD4BB0" w:rsidRDefault="007E35A6" w:rsidP="007E35A6">
            <w:pPr>
              <w:spacing w:after="0"/>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Atlikti antikorupciniai vertinimai sprendimų projektams</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70</w:t>
            </w:r>
          </w:p>
        </w:tc>
        <w:tc>
          <w:tcPr>
            <w:tcW w:w="1701" w:type="dxa"/>
          </w:tcPr>
          <w:p w:rsidR="007E35A6" w:rsidRPr="00FD4BB0" w:rsidRDefault="00FD4BB0" w:rsidP="00C25FF9">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100</w:t>
            </w:r>
          </w:p>
        </w:tc>
      </w:tr>
      <w:tr w:rsidR="007E35A6" w:rsidRPr="00247F33" w:rsidTr="007E35A6">
        <w:trPr>
          <w:jc w:val="center"/>
        </w:trPr>
        <w:tc>
          <w:tcPr>
            <w:tcW w:w="6091" w:type="dxa"/>
          </w:tcPr>
          <w:p w:rsidR="007E35A6" w:rsidRPr="00FD4BB0" w:rsidRDefault="007E35A6" w:rsidP="007E35A6">
            <w:pPr>
              <w:spacing w:after="0"/>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Tarybos sprendimai</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289</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252</w:t>
            </w:r>
          </w:p>
        </w:tc>
      </w:tr>
      <w:tr w:rsidR="007E35A6" w:rsidRPr="00247F33" w:rsidTr="007E35A6">
        <w:trPr>
          <w:jc w:val="center"/>
        </w:trPr>
        <w:tc>
          <w:tcPr>
            <w:tcW w:w="6091" w:type="dxa"/>
          </w:tcPr>
          <w:p w:rsidR="007E35A6" w:rsidRPr="00FD4BB0" w:rsidRDefault="007E35A6" w:rsidP="007E35A6">
            <w:pPr>
              <w:spacing w:after="0"/>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Norminiai tarybos sprendimai</w:t>
            </w:r>
          </w:p>
        </w:tc>
        <w:tc>
          <w:tcPr>
            <w:tcW w:w="1701" w:type="dxa"/>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136</w:t>
            </w:r>
          </w:p>
        </w:tc>
        <w:tc>
          <w:tcPr>
            <w:tcW w:w="1701" w:type="dxa"/>
          </w:tcPr>
          <w:p w:rsidR="007E35A6" w:rsidRPr="00FD4BB0" w:rsidRDefault="00FD4BB0"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126</w:t>
            </w:r>
          </w:p>
        </w:tc>
      </w:tr>
      <w:tr w:rsidR="007E35A6" w:rsidRPr="00247F33" w:rsidTr="00E628D7">
        <w:trPr>
          <w:jc w:val="center"/>
        </w:trPr>
        <w:tc>
          <w:tcPr>
            <w:tcW w:w="6091" w:type="dxa"/>
            <w:vAlign w:val="center"/>
          </w:tcPr>
          <w:p w:rsidR="007E35A6" w:rsidRPr="00FD4BB0" w:rsidRDefault="007E35A6" w:rsidP="007E35A6">
            <w:pPr>
              <w:spacing w:after="0"/>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TAR užregistruoti ir paskelbti norminiai tarybos sprendimai</w:t>
            </w:r>
          </w:p>
        </w:tc>
        <w:tc>
          <w:tcPr>
            <w:tcW w:w="1701" w:type="dxa"/>
            <w:vAlign w:val="center"/>
          </w:tcPr>
          <w:p w:rsidR="007E35A6" w:rsidRPr="00FD4BB0" w:rsidRDefault="007E35A6"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110</w:t>
            </w:r>
          </w:p>
        </w:tc>
        <w:tc>
          <w:tcPr>
            <w:tcW w:w="1701" w:type="dxa"/>
          </w:tcPr>
          <w:p w:rsidR="007E35A6" w:rsidRPr="00FD4BB0" w:rsidRDefault="00FD4BB0" w:rsidP="007E35A6">
            <w:pPr>
              <w:spacing w:after="0"/>
              <w:jc w:val="center"/>
              <w:rPr>
                <w:rFonts w:ascii="Times New Roman" w:eastAsia="Lucida Sans Unicode" w:hAnsi="Times New Roman" w:cs="Times New Roman"/>
                <w:kern w:val="2"/>
                <w:szCs w:val="24"/>
              </w:rPr>
            </w:pPr>
            <w:r w:rsidRPr="00FD4BB0">
              <w:rPr>
                <w:rFonts w:ascii="Times New Roman" w:eastAsia="Lucida Sans Unicode" w:hAnsi="Times New Roman" w:cs="Times New Roman"/>
                <w:kern w:val="2"/>
                <w:szCs w:val="24"/>
              </w:rPr>
              <w:t>110</w:t>
            </w:r>
          </w:p>
        </w:tc>
      </w:tr>
    </w:tbl>
    <w:p w:rsidR="00247F33" w:rsidRPr="00AB41C4" w:rsidRDefault="00247F33" w:rsidP="002807EB">
      <w:pPr>
        <w:spacing w:after="0"/>
        <w:jc w:val="both"/>
        <w:rPr>
          <w:rFonts w:eastAsia="Lucida Sans Unicode"/>
          <w:color w:val="FF0000"/>
          <w:kern w:val="2"/>
          <w:szCs w:val="24"/>
        </w:rPr>
      </w:pPr>
    </w:p>
    <w:p w:rsidR="00805549" w:rsidRDefault="00FD4BB0" w:rsidP="00924AF5">
      <w:pPr>
        <w:spacing w:after="0"/>
        <w:ind w:firstLine="709"/>
        <w:jc w:val="both"/>
        <w:rPr>
          <w:szCs w:val="24"/>
        </w:rPr>
      </w:pPr>
      <w:r>
        <w:rPr>
          <w:rFonts w:cs="Times New Roman"/>
          <w:szCs w:val="24"/>
        </w:rPr>
        <w:t>2017</w:t>
      </w:r>
      <w:r w:rsidR="00D76D3A">
        <w:rPr>
          <w:rFonts w:cs="Times New Roman"/>
          <w:szCs w:val="24"/>
        </w:rPr>
        <w:t xml:space="preserve"> metų vasario 12 d. tarybos posėdyje buvo p</w:t>
      </w:r>
      <w:r w:rsidR="007902AC">
        <w:rPr>
          <w:rFonts w:cs="Times New Roman"/>
          <w:szCs w:val="24"/>
        </w:rPr>
        <w:t xml:space="preserve">atvirtintas </w:t>
      </w:r>
      <w:r w:rsidR="00805549">
        <w:rPr>
          <w:rFonts w:cs="Times New Roman"/>
          <w:szCs w:val="24"/>
        </w:rPr>
        <w:t xml:space="preserve">Kėdainių rajono </w:t>
      </w:r>
      <w:r w:rsidR="007902AC">
        <w:rPr>
          <w:rFonts w:cs="Times New Roman"/>
          <w:szCs w:val="24"/>
        </w:rPr>
        <w:t>savivaldybės 2016 metų biudžetas</w:t>
      </w:r>
      <w:r w:rsidR="00D76D3A">
        <w:rPr>
          <w:rFonts w:cs="Times New Roman"/>
          <w:szCs w:val="24"/>
        </w:rPr>
        <w:t xml:space="preserve">, iki metų pabaigos jis </w:t>
      </w:r>
      <w:r w:rsidR="00F55537">
        <w:rPr>
          <w:szCs w:val="24"/>
        </w:rPr>
        <w:t>buvo tikslintas devynis kartus.</w:t>
      </w:r>
      <w:r w:rsidR="00D76D3A">
        <w:rPr>
          <w:szCs w:val="24"/>
        </w:rPr>
        <w:t xml:space="preserve"> </w:t>
      </w:r>
    </w:p>
    <w:p w:rsidR="000C0636" w:rsidRPr="00632B80" w:rsidRDefault="00BF055E" w:rsidP="00632B80">
      <w:pPr>
        <w:spacing w:after="0"/>
        <w:ind w:firstLine="709"/>
        <w:jc w:val="both"/>
        <w:rPr>
          <w:i/>
          <w:szCs w:val="24"/>
        </w:rPr>
      </w:pPr>
      <w:r w:rsidRPr="00055C85">
        <w:rPr>
          <w:i/>
          <w:szCs w:val="24"/>
        </w:rPr>
        <w:t>Per 2016 metus Kėdainių rajono savivaldybės taryba savo sprendimais patvirtino 7 naujas programas, 4 planus, 10 nuostat</w:t>
      </w:r>
      <w:r w:rsidR="007B1964" w:rsidRPr="00055C85">
        <w:rPr>
          <w:i/>
          <w:szCs w:val="24"/>
        </w:rPr>
        <w:t>ų, 8 tvarkos aprašus, 2 taisykle</w:t>
      </w:r>
      <w:r w:rsidRPr="00055C85">
        <w:rPr>
          <w:i/>
          <w:szCs w:val="24"/>
        </w:rPr>
        <w:t xml:space="preserve">s, patvirtino 7 ataskaitas </w:t>
      </w:r>
      <w:r w:rsidR="00632B80">
        <w:rPr>
          <w:i/>
          <w:szCs w:val="24"/>
        </w:rPr>
        <w:t>ir pritarė 11 ataskaitų ir t.t.</w:t>
      </w:r>
    </w:p>
    <w:p w:rsidR="000C0636" w:rsidRPr="006260A5" w:rsidRDefault="000C0636" w:rsidP="00924AF5">
      <w:pPr>
        <w:spacing w:after="0"/>
        <w:ind w:firstLine="709"/>
        <w:jc w:val="both"/>
        <w:rPr>
          <w:rFonts w:cs="Times New Roman"/>
          <w:b/>
          <w:i/>
          <w:szCs w:val="24"/>
        </w:rPr>
      </w:pPr>
    </w:p>
    <w:p w:rsidR="00AE72C0" w:rsidRPr="006260A5" w:rsidRDefault="00173AAF" w:rsidP="00924AF5">
      <w:pPr>
        <w:spacing w:after="0"/>
        <w:ind w:firstLine="709"/>
        <w:jc w:val="both"/>
        <w:rPr>
          <w:rFonts w:cs="Times New Roman"/>
          <w:b/>
          <w:i/>
          <w:szCs w:val="24"/>
        </w:rPr>
      </w:pPr>
      <w:r w:rsidRPr="006260A5">
        <w:rPr>
          <w:rFonts w:cs="Times New Roman"/>
          <w:b/>
          <w:i/>
          <w:szCs w:val="24"/>
        </w:rPr>
        <w:t>PROGRAMOS</w:t>
      </w:r>
      <w:r w:rsidR="00AE72C0" w:rsidRPr="006260A5">
        <w:rPr>
          <w:rFonts w:cs="Times New Roman"/>
          <w:b/>
          <w:i/>
          <w:szCs w:val="24"/>
        </w:rPr>
        <w:t>:</w:t>
      </w:r>
    </w:p>
    <w:p w:rsidR="003B7708" w:rsidRPr="006260A5" w:rsidRDefault="003B7708" w:rsidP="00924AF5">
      <w:pPr>
        <w:spacing w:after="0"/>
        <w:ind w:firstLine="709"/>
        <w:jc w:val="both"/>
        <w:rPr>
          <w:rFonts w:cs="Times New Roman"/>
          <w:szCs w:val="24"/>
        </w:rPr>
      </w:pPr>
    </w:p>
    <w:p w:rsidR="00A33BD0" w:rsidRPr="006260A5" w:rsidRDefault="00783568" w:rsidP="00C40AA4">
      <w:pPr>
        <w:pStyle w:val="Sraopastraipa"/>
        <w:numPr>
          <w:ilvl w:val="0"/>
          <w:numId w:val="6"/>
        </w:numPr>
        <w:spacing w:after="0"/>
        <w:jc w:val="both"/>
        <w:rPr>
          <w:rFonts w:ascii="Times New Roman" w:hAnsi="Times New Roman" w:cs="Times New Roman"/>
          <w:sz w:val="24"/>
          <w:szCs w:val="24"/>
        </w:rPr>
      </w:pPr>
      <w:hyperlink r:id="rId14" w:history="1">
        <w:proofErr w:type="spellStart"/>
        <w:r w:rsidR="00934B00" w:rsidRPr="006260A5">
          <w:rPr>
            <w:rStyle w:val="Hipersaitas"/>
            <w:rFonts w:ascii="Times New Roman" w:hAnsi="Times New Roman" w:cs="Times New Roman"/>
            <w:color w:val="auto"/>
            <w:sz w:val="24"/>
            <w:szCs w:val="24"/>
            <w:u w:val="none"/>
          </w:rPr>
          <w:t>Patvirtinta</w:t>
        </w:r>
        <w:proofErr w:type="spellEnd"/>
        <w:r w:rsidR="00A33BD0" w:rsidRPr="006260A5">
          <w:rPr>
            <w:rStyle w:val="Hipersaitas"/>
            <w:rFonts w:ascii="Times New Roman" w:hAnsi="Times New Roman" w:cs="Times New Roman"/>
            <w:color w:val="auto"/>
            <w:sz w:val="24"/>
            <w:szCs w:val="24"/>
            <w:u w:val="none"/>
          </w:rPr>
          <w:t xml:space="preserve"> Kėdainių </w:t>
        </w:r>
        <w:proofErr w:type="spellStart"/>
        <w:r w:rsidR="00A33BD0" w:rsidRPr="006260A5">
          <w:rPr>
            <w:rStyle w:val="Hipersaitas"/>
            <w:rFonts w:ascii="Times New Roman" w:hAnsi="Times New Roman" w:cs="Times New Roman"/>
            <w:color w:val="auto"/>
            <w:sz w:val="24"/>
            <w:szCs w:val="24"/>
            <w:u w:val="none"/>
          </w:rPr>
          <w:t>rajono</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savivaldybės</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aplinkos</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apsaugo</w:t>
        </w:r>
        <w:r w:rsidR="00934B00" w:rsidRPr="006260A5">
          <w:rPr>
            <w:rStyle w:val="Hipersaitas"/>
            <w:rFonts w:ascii="Times New Roman" w:hAnsi="Times New Roman" w:cs="Times New Roman"/>
            <w:color w:val="auto"/>
            <w:sz w:val="24"/>
            <w:szCs w:val="24"/>
            <w:u w:val="none"/>
          </w:rPr>
          <w:t>s</w:t>
        </w:r>
        <w:proofErr w:type="spellEnd"/>
        <w:r w:rsidR="00934B00" w:rsidRPr="006260A5">
          <w:rPr>
            <w:rStyle w:val="Hipersaitas"/>
            <w:rFonts w:ascii="Times New Roman" w:hAnsi="Times New Roman" w:cs="Times New Roman"/>
            <w:color w:val="auto"/>
            <w:sz w:val="24"/>
            <w:szCs w:val="24"/>
            <w:u w:val="none"/>
          </w:rPr>
          <w:t xml:space="preserve"> </w:t>
        </w:r>
        <w:proofErr w:type="spellStart"/>
        <w:r w:rsidR="00934B00" w:rsidRPr="006260A5">
          <w:rPr>
            <w:rStyle w:val="Hipersaitas"/>
            <w:rFonts w:ascii="Times New Roman" w:hAnsi="Times New Roman" w:cs="Times New Roman"/>
            <w:color w:val="auto"/>
            <w:sz w:val="24"/>
            <w:szCs w:val="24"/>
            <w:u w:val="none"/>
          </w:rPr>
          <w:t>rėmimo</w:t>
        </w:r>
        <w:proofErr w:type="spellEnd"/>
        <w:r w:rsidR="00934B00" w:rsidRPr="006260A5">
          <w:rPr>
            <w:rStyle w:val="Hipersaitas"/>
            <w:rFonts w:ascii="Times New Roman" w:hAnsi="Times New Roman" w:cs="Times New Roman"/>
            <w:color w:val="auto"/>
            <w:sz w:val="24"/>
            <w:szCs w:val="24"/>
            <w:u w:val="none"/>
          </w:rPr>
          <w:t xml:space="preserve"> </w:t>
        </w:r>
        <w:proofErr w:type="spellStart"/>
        <w:r w:rsidR="00934B00" w:rsidRPr="006260A5">
          <w:rPr>
            <w:rStyle w:val="Hipersaitas"/>
            <w:rFonts w:ascii="Times New Roman" w:hAnsi="Times New Roman" w:cs="Times New Roman"/>
            <w:color w:val="auto"/>
            <w:sz w:val="24"/>
            <w:szCs w:val="24"/>
            <w:u w:val="none"/>
          </w:rPr>
          <w:t>specialiosios</w:t>
        </w:r>
        <w:proofErr w:type="spellEnd"/>
        <w:r w:rsidR="00934B00" w:rsidRPr="006260A5">
          <w:rPr>
            <w:rStyle w:val="Hipersaitas"/>
            <w:rFonts w:ascii="Times New Roman" w:hAnsi="Times New Roman" w:cs="Times New Roman"/>
            <w:color w:val="auto"/>
            <w:sz w:val="24"/>
            <w:szCs w:val="24"/>
            <w:u w:val="none"/>
          </w:rPr>
          <w:t xml:space="preserve"> </w:t>
        </w:r>
        <w:proofErr w:type="spellStart"/>
        <w:r w:rsidR="00934B00" w:rsidRPr="006260A5">
          <w:rPr>
            <w:rStyle w:val="Hipersaitas"/>
            <w:rFonts w:ascii="Times New Roman" w:hAnsi="Times New Roman" w:cs="Times New Roman"/>
            <w:color w:val="auto"/>
            <w:sz w:val="24"/>
            <w:szCs w:val="24"/>
            <w:u w:val="none"/>
          </w:rPr>
          <w:t>programa</w:t>
        </w:r>
        <w:proofErr w:type="spellEnd"/>
        <w:r w:rsidR="00A33BD0" w:rsidRPr="006260A5">
          <w:rPr>
            <w:rStyle w:val="Hipersaitas"/>
            <w:rFonts w:ascii="Times New Roman" w:hAnsi="Times New Roman" w:cs="Times New Roman"/>
            <w:color w:val="auto"/>
            <w:sz w:val="24"/>
            <w:szCs w:val="24"/>
            <w:u w:val="none"/>
          </w:rPr>
          <w:t xml:space="preserve"> 2016 m. </w:t>
        </w:r>
        <w:proofErr w:type="spellStart"/>
        <w:r w:rsidR="00A33BD0" w:rsidRPr="006260A5">
          <w:rPr>
            <w:rStyle w:val="Hipersaitas"/>
            <w:rFonts w:ascii="Times New Roman" w:hAnsi="Times New Roman" w:cs="Times New Roman"/>
            <w:color w:val="auto"/>
            <w:sz w:val="24"/>
            <w:szCs w:val="24"/>
            <w:u w:val="none"/>
          </w:rPr>
          <w:t>Priemonių</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vykdymo</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ataskaitos</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patvirtinimo</w:t>
        </w:r>
        <w:proofErr w:type="spellEnd"/>
      </w:hyperlink>
      <w:r w:rsidR="00A33BD0" w:rsidRPr="006260A5">
        <w:rPr>
          <w:rFonts w:ascii="Times New Roman" w:hAnsi="Times New Roman" w:cs="Times New Roman"/>
          <w:sz w:val="24"/>
          <w:szCs w:val="24"/>
        </w:rPr>
        <w:t xml:space="preserve"> (2017 </w:t>
      </w:r>
      <w:proofErr w:type="spellStart"/>
      <w:r w:rsidR="00A33BD0" w:rsidRPr="006260A5">
        <w:rPr>
          <w:rFonts w:ascii="Times New Roman" w:hAnsi="Times New Roman" w:cs="Times New Roman"/>
          <w:sz w:val="24"/>
          <w:szCs w:val="24"/>
        </w:rPr>
        <w:t>vasario</w:t>
      </w:r>
      <w:proofErr w:type="spellEnd"/>
      <w:r w:rsidR="00A33BD0" w:rsidRPr="006260A5">
        <w:rPr>
          <w:rFonts w:ascii="Times New Roman" w:hAnsi="Times New Roman" w:cs="Times New Roman"/>
          <w:sz w:val="24"/>
          <w:szCs w:val="24"/>
        </w:rPr>
        <w:t xml:space="preserve"> 17 d. </w:t>
      </w:r>
      <w:proofErr w:type="spellStart"/>
      <w:r w:rsidR="00A33BD0" w:rsidRPr="006260A5">
        <w:rPr>
          <w:rFonts w:ascii="Times New Roman" w:hAnsi="Times New Roman" w:cs="Times New Roman"/>
          <w:sz w:val="24"/>
          <w:szCs w:val="24"/>
        </w:rPr>
        <w:t>tarybos</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posėdyj</w:t>
      </w:r>
      <w:r w:rsidR="006260A5" w:rsidRPr="006260A5">
        <w:rPr>
          <w:rFonts w:ascii="Times New Roman" w:hAnsi="Times New Roman" w:cs="Times New Roman"/>
          <w:sz w:val="24"/>
          <w:szCs w:val="24"/>
        </w:rPr>
        <w:t>e</w:t>
      </w:r>
      <w:proofErr w:type="spellEnd"/>
      <w:r w:rsidR="006260A5" w:rsidRPr="006260A5">
        <w:rPr>
          <w:rFonts w:ascii="Times New Roman" w:hAnsi="Times New Roman" w:cs="Times New Roman"/>
          <w:sz w:val="24"/>
          <w:szCs w:val="24"/>
        </w:rPr>
        <w:t>);</w:t>
      </w:r>
    </w:p>
    <w:p w:rsidR="00A33BD0" w:rsidRPr="006260A5" w:rsidRDefault="00A33BD0" w:rsidP="005D0622">
      <w:pPr>
        <w:pStyle w:val="Sraopastraipa"/>
        <w:numPr>
          <w:ilvl w:val="0"/>
          <w:numId w:val="6"/>
        </w:numPr>
        <w:spacing w:after="0"/>
        <w:jc w:val="both"/>
        <w:rPr>
          <w:rFonts w:ascii="Times New Roman" w:hAnsi="Times New Roman" w:cs="Times New Roman"/>
          <w:sz w:val="24"/>
          <w:szCs w:val="24"/>
        </w:rPr>
      </w:pPr>
      <w:r w:rsidRPr="006260A5">
        <w:rPr>
          <w:rFonts w:ascii="Times New Roman" w:hAnsi="Times New Roman" w:cs="Times New Roman"/>
          <w:sz w:val="24"/>
          <w:szCs w:val="24"/>
          <w:shd w:val="clear" w:color="auto" w:fill="FFFFFF"/>
        </w:rPr>
        <w:t> </w:t>
      </w:r>
      <w:proofErr w:type="spellStart"/>
      <w:r w:rsidR="00EC59D4">
        <w:fldChar w:fldCharType="begin"/>
      </w:r>
      <w:r w:rsidR="00EC59D4">
        <w:instrText xml:space="preserve"> HYPERLINK "http://www.kedainiai.lt/l.php?tmpl_into%5b0%5d=index&amp;tmpl_name%5b0%5d=m_site_index2&amp;tmpl_into%5b1%5d=middle&amp;tmpl_name%5b1%5d=m_doc_shop_v2_doc_info&amp;doc_id=6221&amp;back_tmpl=m_doc_shop_v2_search&amp;_PAGE_COUNT=0&amp;_ALL_COUNT=13" </w:instrText>
      </w:r>
      <w:r w:rsidR="00EC59D4">
        <w:fldChar w:fldCharType="separate"/>
      </w:r>
      <w:r w:rsidR="00934B00" w:rsidRPr="006260A5">
        <w:rPr>
          <w:rStyle w:val="Hipersaitas"/>
          <w:rFonts w:ascii="Times New Roman" w:hAnsi="Times New Roman" w:cs="Times New Roman"/>
          <w:color w:val="auto"/>
          <w:sz w:val="24"/>
          <w:szCs w:val="24"/>
          <w:u w:val="none"/>
          <w:shd w:val="clear" w:color="auto" w:fill="FFFFFF"/>
        </w:rPr>
        <w:t>Patvirtinta</w:t>
      </w:r>
      <w:proofErr w:type="spellEnd"/>
      <w:r w:rsidRPr="006260A5">
        <w:rPr>
          <w:rStyle w:val="Hipersaitas"/>
          <w:rFonts w:ascii="Times New Roman" w:hAnsi="Times New Roman" w:cs="Times New Roman"/>
          <w:color w:val="auto"/>
          <w:sz w:val="24"/>
          <w:szCs w:val="24"/>
          <w:u w:val="none"/>
          <w:shd w:val="clear" w:color="auto" w:fill="FFFFFF"/>
        </w:rPr>
        <w:t xml:space="preserve"> Kėdainių </w:t>
      </w:r>
      <w:proofErr w:type="spellStart"/>
      <w:r w:rsidRPr="006260A5">
        <w:rPr>
          <w:rStyle w:val="Hipersaitas"/>
          <w:rFonts w:ascii="Times New Roman" w:hAnsi="Times New Roman" w:cs="Times New Roman"/>
          <w:color w:val="auto"/>
          <w:sz w:val="24"/>
          <w:szCs w:val="24"/>
          <w:u w:val="none"/>
          <w:shd w:val="clear" w:color="auto" w:fill="FFFFFF"/>
        </w:rPr>
        <w:t>rajono</w:t>
      </w:r>
      <w:proofErr w:type="spellEnd"/>
      <w:r w:rsidRPr="006260A5">
        <w:rPr>
          <w:rStyle w:val="Hipersaitas"/>
          <w:rFonts w:ascii="Times New Roman" w:hAnsi="Times New Roman" w:cs="Times New Roman"/>
          <w:color w:val="auto"/>
          <w:sz w:val="24"/>
          <w:szCs w:val="24"/>
          <w:u w:val="none"/>
          <w:shd w:val="clear" w:color="auto" w:fill="FFFFFF"/>
        </w:rPr>
        <w:t xml:space="preserve"> </w:t>
      </w:r>
      <w:proofErr w:type="spellStart"/>
      <w:r w:rsidRPr="006260A5">
        <w:rPr>
          <w:rStyle w:val="Hipersaitas"/>
          <w:rFonts w:ascii="Times New Roman" w:hAnsi="Times New Roman" w:cs="Times New Roman"/>
          <w:color w:val="auto"/>
          <w:sz w:val="24"/>
          <w:szCs w:val="24"/>
          <w:u w:val="none"/>
          <w:shd w:val="clear" w:color="auto" w:fill="FFFFFF"/>
        </w:rPr>
        <w:t>savivaldybės</w:t>
      </w:r>
      <w:proofErr w:type="spellEnd"/>
      <w:r w:rsidRPr="006260A5">
        <w:rPr>
          <w:rStyle w:val="Hipersaitas"/>
          <w:rFonts w:ascii="Times New Roman" w:hAnsi="Times New Roman" w:cs="Times New Roman"/>
          <w:color w:val="auto"/>
          <w:sz w:val="24"/>
          <w:szCs w:val="24"/>
          <w:u w:val="none"/>
          <w:shd w:val="clear" w:color="auto" w:fill="FFFFFF"/>
        </w:rPr>
        <w:t xml:space="preserve"> </w:t>
      </w:r>
      <w:proofErr w:type="spellStart"/>
      <w:r w:rsidRPr="006260A5">
        <w:rPr>
          <w:rStyle w:val="Hipersaitas"/>
          <w:rFonts w:ascii="Times New Roman" w:hAnsi="Times New Roman" w:cs="Times New Roman"/>
          <w:color w:val="auto"/>
          <w:sz w:val="24"/>
          <w:szCs w:val="24"/>
          <w:u w:val="none"/>
          <w:shd w:val="clear" w:color="auto" w:fill="FFFFFF"/>
        </w:rPr>
        <w:t>viešųjų</w:t>
      </w:r>
      <w:proofErr w:type="spellEnd"/>
      <w:r w:rsidRPr="006260A5">
        <w:rPr>
          <w:rStyle w:val="Hipersaitas"/>
          <w:rFonts w:ascii="Times New Roman" w:hAnsi="Times New Roman" w:cs="Times New Roman"/>
          <w:color w:val="auto"/>
          <w:sz w:val="24"/>
          <w:szCs w:val="24"/>
          <w:u w:val="none"/>
          <w:shd w:val="clear" w:color="auto" w:fill="FFFFFF"/>
        </w:rPr>
        <w:t xml:space="preserve"> </w:t>
      </w:r>
      <w:proofErr w:type="spellStart"/>
      <w:r w:rsidRPr="006260A5">
        <w:rPr>
          <w:rStyle w:val="Hipersaitas"/>
          <w:rFonts w:ascii="Times New Roman" w:hAnsi="Times New Roman" w:cs="Times New Roman"/>
          <w:color w:val="auto"/>
          <w:sz w:val="24"/>
          <w:szCs w:val="24"/>
          <w:u w:val="none"/>
          <w:shd w:val="clear" w:color="auto" w:fill="FFFFFF"/>
        </w:rPr>
        <w:t>darbų</w:t>
      </w:r>
      <w:proofErr w:type="spellEnd"/>
      <w:r w:rsidRPr="006260A5">
        <w:rPr>
          <w:rStyle w:val="Hipersaitas"/>
          <w:rFonts w:ascii="Times New Roman" w:hAnsi="Times New Roman" w:cs="Times New Roman"/>
          <w:color w:val="auto"/>
          <w:sz w:val="24"/>
          <w:szCs w:val="24"/>
          <w:u w:val="none"/>
          <w:shd w:val="clear" w:color="auto" w:fill="FFFFFF"/>
        </w:rPr>
        <w:t xml:space="preserve"> 2017 </w:t>
      </w:r>
      <w:proofErr w:type="spellStart"/>
      <w:r w:rsidRPr="006260A5">
        <w:rPr>
          <w:rStyle w:val="Hipersaitas"/>
          <w:rFonts w:ascii="Times New Roman" w:hAnsi="Times New Roman" w:cs="Times New Roman"/>
          <w:color w:val="auto"/>
          <w:sz w:val="24"/>
          <w:szCs w:val="24"/>
          <w:u w:val="none"/>
          <w:shd w:val="clear" w:color="auto" w:fill="FFFFFF"/>
        </w:rPr>
        <w:t>metų</w:t>
      </w:r>
      <w:proofErr w:type="spellEnd"/>
      <w:r w:rsidRPr="006260A5">
        <w:rPr>
          <w:rStyle w:val="Hipersaitas"/>
          <w:rFonts w:ascii="Times New Roman" w:hAnsi="Times New Roman" w:cs="Times New Roman"/>
          <w:color w:val="auto"/>
          <w:sz w:val="24"/>
          <w:szCs w:val="24"/>
          <w:u w:val="none"/>
          <w:shd w:val="clear" w:color="auto" w:fill="FFFFFF"/>
        </w:rPr>
        <w:t xml:space="preserve"> </w:t>
      </w:r>
      <w:proofErr w:type="spellStart"/>
      <w:r w:rsidRPr="006260A5">
        <w:rPr>
          <w:rStyle w:val="Hipersaitas"/>
          <w:rFonts w:ascii="Times New Roman" w:hAnsi="Times New Roman" w:cs="Times New Roman"/>
          <w:color w:val="auto"/>
          <w:sz w:val="24"/>
          <w:szCs w:val="24"/>
          <w:u w:val="none"/>
          <w:shd w:val="clear" w:color="auto" w:fill="FFFFFF"/>
        </w:rPr>
        <w:t>program</w:t>
      </w:r>
      <w:r w:rsidR="00934B00" w:rsidRPr="006260A5">
        <w:rPr>
          <w:rStyle w:val="Hipersaitas"/>
          <w:rFonts w:ascii="Times New Roman" w:hAnsi="Times New Roman" w:cs="Times New Roman"/>
          <w:color w:val="auto"/>
          <w:sz w:val="24"/>
          <w:szCs w:val="24"/>
          <w:u w:val="none"/>
          <w:shd w:val="clear" w:color="auto" w:fill="FFFFFF"/>
        </w:rPr>
        <w:t>a</w:t>
      </w:r>
      <w:proofErr w:type="spellEnd"/>
      <w:r w:rsidR="00EC59D4">
        <w:rPr>
          <w:rStyle w:val="Hipersaitas"/>
          <w:rFonts w:ascii="Times New Roman" w:hAnsi="Times New Roman" w:cs="Times New Roman"/>
          <w:color w:val="auto"/>
          <w:sz w:val="24"/>
          <w:szCs w:val="24"/>
          <w:u w:val="none"/>
          <w:shd w:val="clear" w:color="auto" w:fill="FFFFFF"/>
        </w:rPr>
        <w:fldChar w:fldCharType="end"/>
      </w:r>
      <w:r w:rsidRPr="006260A5">
        <w:rPr>
          <w:rFonts w:ascii="Times New Roman" w:hAnsi="Times New Roman" w:cs="Times New Roman"/>
          <w:sz w:val="24"/>
          <w:szCs w:val="24"/>
        </w:rPr>
        <w:t xml:space="preserve"> (2017 </w:t>
      </w:r>
      <w:proofErr w:type="spellStart"/>
      <w:r w:rsidRPr="006260A5">
        <w:rPr>
          <w:rFonts w:ascii="Times New Roman" w:hAnsi="Times New Roman" w:cs="Times New Roman"/>
          <w:sz w:val="24"/>
          <w:szCs w:val="24"/>
        </w:rPr>
        <w:t>vasario</w:t>
      </w:r>
      <w:proofErr w:type="spellEnd"/>
      <w:r w:rsidRPr="006260A5">
        <w:rPr>
          <w:rFonts w:ascii="Times New Roman" w:hAnsi="Times New Roman" w:cs="Times New Roman"/>
          <w:sz w:val="24"/>
          <w:szCs w:val="24"/>
        </w:rPr>
        <w:t xml:space="preserve"> 17 d.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A33BD0" w:rsidRPr="006260A5" w:rsidRDefault="00783568" w:rsidP="006260A5">
      <w:pPr>
        <w:pStyle w:val="Sraopastraipa"/>
        <w:numPr>
          <w:ilvl w:val="0"/>
          <w:numId w:val="6"/>
        </w:numPr>
        <w:rPr>
          <w:rFonts w:ascii="Times New Roman" w:hAnsi="Times New Roman" w:cs="Times New Roman"/>
          <w:sz w:val="24"/>
          <w:szCs w:val="24"/>
        </w:rPr>
      </w:pPr>
      <w:hyperlink r:id="rId15" w:history="1">
        <w:proofErr w:type="spellStart"/>
        <w:r w:rsidR="006260A5" w:rsidRPr="006260A5">
          <w:rPr>
            <w:rStyle w:val="Hipersaitas"/>
            <w:rFonts w:ascii="Times New Roman" w:hAnsi="Times New Roman" w:cs="Times New Roman"/>
            <w:color w:val="auto"/>
            <w:sz w:val="24"/>
            <w:szCs w:val="24"/>
            <w:u w:val="none"/>
          </w:rPr>
          <w:t>Patvirtinta</w:t>
        </w:r>
        <w:proofErr w:type="spellEnd"/>
        <w:r w:rsidR="00A33BD0" w:rsidRPr="006260A5">
          <w:rPr>
            <w:rStyle w:val="Hipersaitas"/>
            <w:rFonts w:ascii="Times New Roman" w:hAnsi="Times New Roman" w:cs="Times New Roman"/>
            <w:color w:val="auto"/>
            <w:sz w:val="24"/>
            <w:szCs w:val="24"/>
            <w:u w:val="none"/>
          </w:rPr>
          <w:t xml:space="preserve"> Kėdainių </w:t>
        </w:r>
        <w:proofErr w:type="spellStart"/>
        <w:r w:rsidR="00A33BD0" w:rsidRPr="006260A5">
          <w:rPr>
            <w:rStyle w:val="Hipersaitas"/>
            <w:rFonts w:ascii="Times New Roman" w:hAnsi="Times New Roman" w:cs="Times New Roman"/>
            <w:color w:val="auto"/>
            <w:sz w:val="24"/>
            <w:szCs w:val="24"/>
            <w:u w:val="none"/>
          </w:rPr>
          <w:t>rajono</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savivaldybės</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tarybos</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kontrolės</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komiteto</w:t>
        </w:r>
        <w:proofErr w:type="spellEnd"/>
        <w:r w:rsidR="00A33BD0" w:rsidRPr="006260A5">
          <w:rPr>
            <w:rStyle w:val="Hipersaitas"/>
            <w:rFonts w:ascii="Times New Roman" w:hAnsi="Times New Roman" w:cs="Times New Roman"/>
            <w:color w:val="auto"/>
            <w:sz w:val="24"/>
            <w:szCs w:val="24"/>
            <w:u w:val="none"/>
          </w:rPr>
          <w:t xml:space="preserve"> 2017 </w:t>
        </w:r>
        <w:proofErr w:type="spellStart"/>
        <w:r w:rsidR="00A33BD0" w:rsidRPr="006260A5">
          <w:rPr>
            <w:rStyle w:val="Hipersaitas"/>
            <w:rFonts w:ascii="Times New Roman" w:hAnsi="Times New Roman" w:cs="Times New Roman"/>
            <w:color w:val="auto"/>
            <w:sz w:val="24"/>
            <w:szCs w:val="24"/>
            <w:u w:val="none"/>
          </w:rPr>
          <w:t>metų</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veiklos</w:t>
        </w:r>
        <w:proofErr w:type="spellEnd"/>
        <w:r w:rsidR="00A33BD0" w:rsidRPr="006260A5">
          <w:rPr>
            <w:rStyle w:val="Hipersaitas"/>
            <w:rFonts w:ascii="Times New Roman" w:hAnsi="Times New Roman" w:cs="Times New Roman"/>
            <w:color w:val="auto"/>
            <w:sz w:val="24"/>
            <w:szCs w:val="24"/>
            <w:u w:val="none"/>
          </w:rPr>
          <w:t xml:space="preserve"> </w:t>
        </w:r>
        <w:proofErr w:type="spellStart"/>
        <w:r w:rsidR="00A33BD0" w:rsidRPr="006260A5">
          <w:rPr>
            <w:rStyle w:val="Hipersaitas"/>
            <w:rFonts w:ascii="Times New Roman" w:hAnsi="Times New Roman" w:cs="Times New Roman"/>
            <w:color w:val="auto"/>
            <w:sz w:val="24"/>
            <w:szCs w:val="24"/>
            <w:u w:val="none"/>
          </w:rPr>
          <w:t>program</w:t>
        </w:r>
        <w:r w:rsidR="006260A5" w:rsidRPr="006260A5">
          <w:rPr>
            <w:rStyle w:val="Hipersaitas"/>
            <w:rFonts w:ascii="Times New Roman" w:hAnsi="Times New Roman" w:cs="Times New Roman"/>
            <w:color w:val="auto"/>
            <w:sz w:val="24"/>
            <w:szCs w:val="24"/>
            <w:u w:val="none"/>
          </w:rPr>
          <w:t>a</w:t>
        </w:r>
        <w:proofErr w:type="spellEnd"/>
      </w:hyperlink>
      <w:r w:rsidR="00A33BD0" w:rsidRPr="006260A5">
        <w:rPr>
          <w:rFonts w:ascii="Times New Roman" w:hAnsi="Times New Roman" w:cs="Times New Roman"/>
          <w:sz w:val="24"/>
          <w:szCs w:val="24"/>
        </w:rPr>
        <w:t xml:space="preserve"> (2017 </w:t>
      </w:r>
      <w:proofErr w:type="spellStart"/>
      <w:r w:rsidR="006260A5" w:rsidRPr="006260A5">
        <w:rPr>
          <w:rFonts w:ascii="Times New Roman" w:hAnsi="Times New Roman" w:cs="Times New Roman"/>
          <w:sz w:val="24"/>
          <w:szCs w:val="24"/>
        </w:rPr>
        <w:t>vasario</w:t>
      </w:r>
      <w:proofErr w:type="spellEnd"/>
      <w:r w:rsidR="006260A5" w:rsidRPr="006260A5">
        <w:rPr>
          <w:rFonts w:ascii="Times New Roman" w:hAnsi="Times New Roman" w:cs="Times New Roman"/>
          <w:sz w:val="24"/>
          <w:szCs w:val="24"/>
        </w:rPr>
        <w:t xml:space="preserve"> 17 d. </w:t>
      </w:r>
      <w:proofErr w:type="spellStart"/>
      <w:r w:rsidR="006260A5" w:rsidRPr="006260A5">
        <w:rPr>
          <w:rFonts w:ascii="Times New Roman" w:hAnsi="Times New Roman" w:cs="Times New Roman"/>
          <w:sz w:val="24"/>
          <w:szCs w:val="24"/>
        </w:rPr>
        <w:t>tarybos</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posėdyje</w:t>
      </w:r>
      <w:proofErr w:type="spellEnd"/>
      <w:r w:rsidR="006260A5" w:rsidRPr="006260A5">
        <w:rPr>
          <w:rFonts w:ascii="Times New Roman" w:hAnsi="Times New Roman" w:cs="Times New Roman"/>
          <w:sz w:val="24"/>
          <w:szCs w:val="24"/>
        </w:rPr>
        <w:t>);</w:t>
      </w:r>
    </w:p>
    <w:p w:rsidR="00202C16" w:rsidRPr="006260A5" w:rsidRDefault="00934B00" w:rsidP="005D0622">
      <w:pPr>
        <w:pStyle w:val="Sraopastraipa"/>
        <w:numPr>
          <w:ilvl w:val="0"/>
          <w:numId w:val="6"/>
        </w:numPr>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programa</w:t>
      </w:r>
      <w:proofErr w:type="spellEnd"/>
      <w:r w:rsidRPr="006260A5">
        <w:rPr>
          <w:rFonts w:ascii="Times New Roman" w:hAnsi="Times New Roman" w:cs="Times New Roman"/>
          <w:sz w:val="24"/>
          <w:szCs w:val="24"/>
        </w:rPr>
        <w:t xml:space="preserve"> </w:t>
      </w:r>
      <w:hyperlink r:id="rId16" w:history="1">
        <w:proofErr w:type="spellStart"/>
        <w:r w:rsidRPr="006260A5">
          <w:rPr>
            <w:rStyle w:val="Hipersaitas"/>
            <w:rFonts w:ascii="Times New Roman" w:hAnsi="Times New Roman" w:cs="Times New Roman"/>
            <w:color w:val="auto"/>
            <w:sz w:val="24"/>
            <w:szCs w:val="24"/>
            <w:u w:val="none"/>
            <w:shd w:val="clear" w:color="auto" w:fill="FFFFFF"/>
          </w:rPr>
          <w:t>d</w:t>
        </w:r>
        <w:r w:rsidR="00202C16" w:rsidRPr="006260A5">
          <w:rPr>
            <w:rStyle w:val="Hipersaitas"/>
            <w:rFonts w:ascii="Times New Roman" w:hAnsi="Times New Roman" w:cs="Times New Roman"/>
            <w:color w:val="auto"/>
            <w:sz w:val="24"/>
            <w:szCs w:val="24"/>
            <w:u w:val="none"/>
            <w:shd w:val="clear" w:color="auto" w:fill="FFFFFF"/>
          </w:rPr>
          <w:t>ėl</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kelių</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priežiūros</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ir</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plėtros</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programos</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finansavimo</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lėšų</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skirstymo</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ir</w:t>
        </w:r>
        <w:proofErr w:type="spellEnd"/>
        <w:r w:rsidR="00202C16" w:rsidRPr="006260A5">
          <w:rPr>
            <w:rStyle w:val="Hipersaitas"/>
            <w:rFonts w:ascii="Times New Roman" w:hAnsi="Times New Roman" w:cs="Times New Roman"/>
            <w:color w:val="auto"/>
            <w:sz w:val="24"/>
            <w:szCs w:val="24"/>
            <w:u w:val="none"/>
            <w:shd w:val="clear" w:color="auto" w:fill="FFFFFF"/>
          </w:rPr>
          <w:t xml:space="preserve"> </w:t>
        </w:r>
        <w:proofErr w:type="spellStart"/>
        <w:r w:rsidR="00202C16" w:rsidRPr="006260A5">
          <w:rPr>
            <w:rStyle w:val="Hipersaitas"/>
            <w:rFonts w:ascii="Times New Roman" w:hAnsi="Times New Roman" w:cs="Times New Roman"/>
            <w:color w:val="auto"/>
            <w:sz w:val="24"/>
            <w:szCs w:val="24"/>
            <w:u w:val="none"/>
            <w:shd w:val="clear" w:color="auto" w:fill="FFFFFF"/>
          </w:rPr>
          <w:t>naudojimo</w:t>
        </w:r>
        <w:proofErr w:type="spellEnd"/>
      </w:hyperlink>
      <w:r w:rsidR="00202C16" w:rsidRPr="006260A5">
        <w:rPr>
          <w:rFonts w:ascii="Times New Roman" w:hAnsi="Times New Roman" w:cs="Times New Roman"/>
          <w:sz w:val="24"/>
          <w:szCs w:val="24"/>
        </w:rPr>
        <w:t xml:space="preserve"> (2017 m. </w:t>
      </w:r>
      <w:proofErr w:type="spellStart"/>
      <w:r w:rsidR="00202C16" w:rsidRPr="006260A5">
        <w:rPr>
          <w:rFonts w:ascii="Times New Roman" w:hAnsi="Times New Roman" w:cs="Times New Roman"/>
          <w:sz w:val="24"/>
          <w:szCs w:val="24"/>
        </w:rPr>
        <w:t>kovo</w:t>
      </w:r>
      <w:proofErr w:type="spellEnd"/>
      <w:r w:rsidR="00202C16" w:rsidRPr="006260A5">
        <w:rPr>
          <w:rFonts w:ascii="Times New Roman" w:hAnsi="Times New Roman" w:cs="Times New Roman"/>
          <w:sz w:val="24"/>
          <w:szCs w:val="24"/>
        </w:rPr>
        <w:t xml:space="preserve"> 31 d. </w:t>
      </w:r>
      <w:proofErr w:type="spellStart"/>
      <w:r w:rsidR="006260A5" w:rsidRPr="006260A5">
        <w:rPr>
          <w:rFonts w:ascii="Times New Roman" w:hAnsi="Times New Roman" w:cs="Times New Roman"/>
          <w:sz w:val="24"/>
          <w:szCs w:val="24"/>
        </w:rPr>
        <w:t>tarybos</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podėdyje</w:t>
      </w:r>
      <w:proofErr w:type="spellEnd"/>
      <w:r w:rsidR="006260A5" w:rsidRPr="006260A5">
        <w:rPr>
          <w:rFonts w:ascii="Times New Roman" w:hAnsi="Times New Roman" w:cs="Times New Roman"/>
          <w:sz w:val="24"/>
          <w:szCs w:val="24"/>
        </w:rPr>
        <w:t>);</w:t>
      </w:r>
    </w:p>
    <w:p w:rsidR="00A33BD0" w:rsidRPr="006260A5" w:rsidRDefault="00934B00" w:rsidP="005D0622">
      <w:pPr>
        <w:pStyle w:val="Sraopastraipa"/>
        <w:numPr>
          <w:ilvl w:val="0"/>
          <w:numId w:val="6"/>
        </w:numPr>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Kauno</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regiono</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integruotos</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teritorijų</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vystymo</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program</w:t>
      </w:r>
      <w:r w:rsidRPr="006260A5">
        <w:rPr>
          <w:rFonts w:ascii="Times New Roman" w:hAnsi="Times New Roman" w:cs="Times New Roman"/>
          <w:sz w:val="24"/>
          <w:szCs w:val="24"/>
        </w:rPr>
        <w:t>a</w:t>
      </w:r>
      <w:proofErr w:type="spellEnd"/>
      <w:r w:rsidRPr="006260A5">
        <w:rPr>
          <w:rFonts w:ascii="Times New Roman" w:hAnsi="Times New Roman" w:cs="Times New Roman"/>
          <w:sz w:val="24"/>
          <w:szCs w:val="24"/>
        </w:rPr>
        <w:t xml:space="preserve"> </w:t>
      </w:r>
      <w:r w:rsidR="00A33BD0" w:rsidRPr="006260A5">
        <w:rPr>
          <w:rFonts w:ascii="Times New Roman" w:hAnsi="Times New Roman" w:cs="Times New Roman"/>
          <w:sz w:val="24"/>
          <w:szCs w:val="24"/>
        </w:rPr>
        <w:t xml:space="preserve">(2017 </w:t>
      </w:r>
      <w:proofErr w:type="spellStart"/>
      <w:r w:rsidR="00A33BD0" w:rsidRPr="006260A5">
        <w:rPr>
          <w:rFonts w:ascii="Times New Roman" w:hAnsi="Times New Roman" w:cs="Times New Roman"/>
          <w:sz w:val="24"/>
          <w:szCs w:val="24"/>
        </w:rPr>
        <w:t>ba</w:t>
      </w:r>
      <w:r w:rsidR="006260A5" w:rsidRPr="006260A5">
        <w:rPr>
          <w:rFonts w:ascii="Times New Roman" w:hAnsi="Times New Roman" w:cs="Times New Roman"/>
          <w:sz w:val="24"/>
          <w:szCs w:val="24"/>
        </w:rPr>
        <w:t>landžio</w:t>
      </w:r>
      <w:proofErr w:type="spellEnd"/>
      <w:r w:rsidR="006260A5" w:rsidRPr="006260A5">
        <w:rPr>
          <w:rFonts w:ascii="Times New Roman" w:hAnsi="Times New Roman" w:cs="Times New Roman"/>
          <w:sz w:val="24"/>
          <w:szCs w:val="24"/>
        </w:rPr>
        <w:t xml:space="preserve"> 28 d. </w:t>
      </w:r>
      <w:proofErr w:type="spellStart"/>
      <w:r w:rsidR="006260A5" w:rsidRPr="006260A5">
        <w:rPr>
          <w:rFonts w:ascii="Times New Roman" w:hAnsi="Times New Roman" w:cs="Times New Roman"/>
          <w:sz w:val="24"/>
          <w:szCs w:val="24"/>
        </w:rPr>
        <w:t>tarybos</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posėdyje</w:t>
      </w:r>
      <w:proofErr w:type="spellEnd"/>
      <w:r w:rsidR="006260A5" w:rsidRPr="006260A5">
        <w:rPr>
          <w:rFonts w:ascii="Times New Roman" w:hAnsi="Times New Roman" w:cs="Times New Roman"/>
          <w:sz w:val="24"/>
          <w:szCs w:val="24"/>
        </w:rPr>
        <w:t>);</w:t>
      </w:r>
    </w:p>
    <w:p w:rsidR="00A33BD0" w:rsidRPr="006260A5" w:rsidRDefault="001834A5" w:rsidP="005D0622">
      <w:pPr>
        <w:pStyle w:val="Sraopastraipa"/>
        <w:numPr>
          <w:ilvl w:val="0"/>
          <w:numId w:val="6"/>
        </w:numPr>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w:t>
      </w:r>
      <w:proofErr w:type="spellEnd"/>
      <w:r w:rsidR="00934B00" w:rsidRPr="006260A5">
        <w:rPr>
          <w:rFonts w:ascii="Times New Roman" w:hAnsi="Times New Roman" w:cs="Times New Roman"/>
          <w:sz w:val="24"/>
          <w:szCs w:val="24"/>
        </w:rPr>
        <w:t xml:space="preserve"> </w:t>
      </w:r>
      <w:r w:rsidR="00A33BD0" w:rsidRPr="006260A5">
        <w:rPr>
          <w:rFonts w:ascii="Times New Roman" w:hAnsi="Times New Roman" w:cs="Times New Roman"/>
          <w:sz w:val="24"/>
          <w:szCs w:val="24"/>
        </w:rPr>
        <w:t xml:space="preserve">Kėdainių </w:t>
      </w:r>
      <w:proofErr w:type="spellStart"/>
      <w:r w:rsidR="00A33BD0" w:rsidRPr="006260A5">
        <w:rPr>
          <w:rFonts w:ascii="Times New Roman" w:hAnsi="Times New Roman" w:cs="Times New Roman"/>
          <w:sz w:val="24"/>
          <w:szCs w:val="24"/>
        </w:rPr>
        <w:t>rajono</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savivaldybės</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užimtumo</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didinimo</w:t>
      </w:r>
      <w:proofErr w:type="spellEnd"/>
      <w:r w:rsidR="00A33BD0" w:rsidRPr="006260A5">
        <w:rPr>
          <w:rFonts w:ascii="Times New Roman" w:hAnsi="Times New Roman" w:cs="Times New Roman"/>
          <w:sz w:val="24"/>
          <w:szCs w:val="24"/>
        </w:rPr>
        <w:t xml:space="preserve"> 2017 </w:t>
      </w:r>
      <w:proofErr w:type="spellStart"/>
      <w:r w:rsidR="00A33BD0" w:rsidRPr="006260A5">
        <w:rPr>
          <w:rFonts w:ascii="Times New Roman" w:hAnsi="Times New Roman" w:cs="Times New Roman"/>
          <w:sz w:val="24"/>
          <w:szCs w:val="24"/>
        </w:rPr>
        <w:t>metų</w:t>
      </w:r>
      <w:proofErr w:type="spellEnd"/>
      <w:r w:rsidR="00A33BD0" w:rsidRPr="006260A5">
        <w:rPr>
          <w:rFonts w:ascii="Times New Roman" w:hAnsi="Times New Roman" w:cs="Times New Roman"/>
          <w:sz w:val="24"/>
          <w:szCs w:val="24"/>
        </w:rPr>
        <w:t xml:space="preserve"> </w:t>
      </w:r>
      <w:proofErr w:type="spellStart"/>
      <w:r w:rsidR="00A33BD0" w:rsidRPr="006260A5">
        <w:rPr>
          <w:rFonts w:ascii="Times New Roman" w:hAnsi="Times New Roman" w:cs="Times New Roman"/>
          <w:sz w:val="24"/>
          <w:szCs w:val="24"/>
        </w:rPr>
        <w:t>program</w:t>
      </w:r>
      <w:r w:rsidR="00934B00" w:rsidRPr="006260A5">
        <w:rPr>
          <w:rFonts w:ascii="Times New Roman" w:hAnsi="Times New Roman" w:cs="Times New Roman"/>
          <w:sz w:val="24"/>
          <w:szCs w:val="24"/>
        </w:rPr>
        <w:t>a</w:t>
      </w:r>
      <w:proofErr w:type="spellEnd"/>
      <w:r w:rsidR="00934B00" w:rsidRPr="006260A5">
        <w:rPr>
          <w:rFonts w:ascii="Times New Roman" w:hAnsi="Times New Roman" w:cs="Times New Roman"/>
          <w:sz w:val="24"/>
          <w:szCs w:val="24"/>
        </w:rPr>
        <w:t xml:space="preserve"> </w:t>
      </w:r>
      <w:r w:rsidR="00A33BD0" w:rsidRPr="006260A5">
        <w:rPr>
          <w:rFonts w:ascii="Times New Roman" w:hAnsi="Times New Roman" w:cs="Times New Roman"/>
          <w:sz w:val="24"/>
          <w:szCs w:val="24"/>
        </w:rPr>
        <w:t xml:space="preserve">(2017 m. </w:t>
      </w:r>
      <w:proofErr w:type="spellStart"/>
      <w:r w:rsidR="00A33BD0" w:rsidRPr="006260A5">
        <w:rPr>
          <w:rFonts w:ascii="Times New Roman" w:hAnsi="Times New Roman" w:cs="Times New Roman"/>
          <w:sz w:val="24"/>
          <w:szCs w:val="24"/>
        </w:rPr>
        <w:t>birželio</w:t>
      </w:r>
      <w:proofErr w:type="spellEnd"/>
      <w:r w:rsidR="00A33BD0" w:rsidRPr="006260A5">
        <w:rPr>
          <w:rFonts w:ascii="Times New Roman" w:hAnsi="Times New Roman" w:cs="Times New Roman"/>
          <w:sz w:val="24"/>
          <w:szCs w:val="24"/>
        </w:rPr>
        <w:t xml:space="preserve"> 30 d. </w:t>
      </w:r>
      <w:proofErr w:type="spellStart"/>
      <w:r w:rsidR="00934B00" w:rsidRPr="006260A5">
        <w:rPr>
          <w:rFonts w:ascii="Times New Roman" w:hAnsi="Times New Roman" w:cs="Times New Roman"/>
          <w:sz w:val="24"/>
          <w:szCs w:val="24"/>
        </w:rPr>
        <w:t>tarybos</w:t>
      </w:r>
      <w:proofErr w:type="spellEnd"/>
      <w:r w:rsidR="00934B00"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1834A5" w:rsidRPr="006260A5" w:rsidRDefault="00EC59D4" w:rsidP="006260A5">
      <w:pPr>
        <w:pStyle w:val="Sraopastraipa"/>
        <w:numPr>
          <w:ilvl w:val="0"/>
          <w:numId w:val="6"/>
        </w:numPr>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Kauno</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regiono</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integruotos</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teritorijų</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vystymo</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programa</w:t>
      </w:r>
      <w:proofErr w:type="spellEnd"/>
      <w:r w:rsidR="001834A5" w:rsidRPr="006260A5">
        <w:rPr>
          <w:rFonts w:ascii="Times New Roman" w:hAnsi="Times New Roman" w:cs="Times New Roman"/>
          <w:sz w:val="24"/>
          <w:szCs w:val="24"/>
        </w:rPr>
        <w:t xml:space="preserve"> (2017-11-24 </w:t>
      </w:r>
      <w:proofErr w:type="spellStart"/>
      <w:r w:rsidR="001834A5" w:rsidRPr="006260A5">
        <w:rPr>
          <w:rFonts w:ascii="Times New Roman" w:hAnsi="Times New Roman" w:cs="Times New Roman"/>
          <w:sz w:val="24"/>
          <w:szCs w:val="24"/>
        </w:rPr>
        <w:t>tarybos</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posėdyje</w:t>
      </w:r>
      <w:proofErr w:type="spellEnd"/>
      <w:r w:rsidR="001834A5" w:rsidRPr="006260A5">
        <w:rPr>
          <w:rFonts w:ascii="Times New Roman" w:hAnsi="Times New Roman" w:cs="Times New Roman"/>
          <w:sz w:val="24"/>
          <w:szCs w:val="24"/>
        </w:rPr>
        <w:t>)</w:t>
      </w:r>
      <w:r w:rsidR="006260A5" w:rsidRPr="006260A5">
        <w:rPr>
          <w:rFonts w:ascii="Times New Roman" w:hAnsi="Times New Roman" w:cs="Times New Roman"/>
          <w:sz w:val="24"/>
          <w:szCs w:val="24"/>
        </w:rPr>
        <w:t>.</w:t>
      </w:r>
    </w:p>
    <w:p w:rsidR="005F173D" w:rsidRPr="006260A5" w:rsidRDefault="005F173D" w:rsidP="00934B00">
      <w:pPr>
        <w:spacing w:after="0"/>
        <w:jc w:val="both"/>
        <w:rPr>
          <w:rFonts w:cs="Times New Roman"/>
          <w:szCs w:val="24"/>
        </w:rPr>
      </w:pPr>
    </w:p>
    <w:p w:rsidR="00934B00" w:rsidRPr="006260A5" w:rsidRDefault="00244CE3" w:rsidP="00AE0C85">
      <w:pPr>
        <w:spacing w:after="0"/>
        <w:ind w:firstLine="709"/>
        <w:jc w:val="both"/>
        <w:rPr>
          <w:rFonts w:cs="Times New Roman"/>
          <w:b/>
          <w:i/>
          <w:szCs w:val="24"/>
        </w:rPr>
      </w:pPr>
      <w:r w:rsidRPr="006260A5">
        <w:rPr>
          <w:rFonts w:cs="Times New Roman"/>
          <w:b/>
          <w:i/>
          <w:szCs w:val="24"/>
        </w:rPr>
        <w:t>PLANAI</w:t>
      </w:r>
      <w:r w:rsidR="009563AA" w:rsidRPr="006260A5">
        <w:rPr>
          <w:rFonts w:cs="Times New Roman"/>
          <w:b/>
          <w:i/>
          <w:szCs w:val="24"/>
        </w:rPr>
        <w:t>:</w:t>
      </w:r>
    </w:p>
    <w:p w:rsidR="00BF055E" w:rsidRPr="006260A5" w:rsidRDefault="00BF055E" w:rsidP="00BF055E">
      <w:pPr>
        <w:spacing w:after="0"/>
        <w:ind w:firstLine="709"/>
        <w:jc w:val="both"/>
        <w:rPr>
          <w:rFonts w:cs="Times New Roman"/>
          <w:b/>
          <w:i/>
          <w:szCs w:val="24"/>
        </w:rPr>
      </w:pPr>
    </w:p>
    <w:p w:rsidR="005F173D" w:rsidRPr="006260A5" w:rsidRDefault="005F173D" w:rsidP="008E078C">
      <w:pPr>
        <w:pStyle w:val="Sraopastraipa"/>
        <w:numPr>
          <w:ilvl w:val="0"/>
          <w:numId w:val="15"/>
        </w:numPr>
        <w:spacing w:after="0"/>
        <w:jc w:val="both"/>
        <w:rPr>
          <w:rFonts w:ascii="Times New Roman" w:hAnsi="Times New Roman" w:cs="Times New Roman"/>
          <w:sz w:val="24"/>
          <w:szCs w:val="24"/>
        </w:rPr>
      </w:pPr>
      <w:proofErr w:type="spellStart"/>
      <w:r w:rsidRPr="006260A5">
        <w:rPr>
          <w:rFonts w:ascii="Times New Roman" w:hAnsi="Times New Roman" w:cs="Times New Roman"/>
          <w:b/>
          <w:sz w:val="24"/>
          <w:szCs w:val="24"/>
        </w:rPr>
        <w:t>Patvirtintas</w:t>
      </w:r>
      <w:proofErr w:type="spellEnd"/>
      <w:r w:rsidRPr="006260A5">
        <w:rPr>
          <w:rFonts w:ascii="Times New Roman" w:hAnsi="Times New Roman" w:cs="Times New Roman"/>
          <w:b/>
          <w:sz w:val="24"/>
          <w:szCs w:val="24"/>
        </w:rPr>
        <w:t xml:space="preserve"> K</w:t>
      </w:r>
      <w:r w:rsidR="008E078C" w:rsidRPr="006260A5">
        <w:rPr>
          <w:rFonts w:ascii="Times New Roman" w:hAnsi="Times New Roman" w:cs="Times New Roman"/>
          <w:b/>
          <w:sz w:val="24"/>
          <w:szCs w:val="24"/>
        </w:rPr>
        <w:t xml:space="preserve">ėdainių </w:t>
      </w:r>
      <w:proofErr w:type="spellStart"/>
      <w:r w:rsidR="008E078C" w:rsidRPr="006260A5">
        <w:rPr>
          <w:rFonts w:ascii="Times New Roman" w:hAnsi="Times New Roman" w:cs="Times New Roman"/>
          <w:b/>
          <w:sz w:val="24"/>
          <w:szCs w:val="24"/>
        </w:rPr>
        <w:t>rajono</w:t>
      </w:r>
      <w:proofErr w:type="spellEnd"/>
      <w:r w:rsidR="008E078C" w:rsidRPr="006260A5">
        <w:rPr>
          <w:rFonts w:ascii="Times New Roman" w:hAnsi="Times New Roman" w:cs="Times New Roman"/>
          <w:b/>
          <w:sz w:val="24"/>
          <w:szCs w:val="24"/>
        </w:rPr>
        <w:t xml:space="preserve"> </w:t>
      </w:r>
      <w:proofErr w:type="spellStart"/>
      <w:r w:rsidR="008E078C" w:rsidRPr="006260A5">
        <w:rPr>
          <w:rFonts w:ascii="Times New Roman" w:hAnsi="Times New Roman" w:cs="Times New Roman"/>
          <w:b/>
          <w:sz w:val="24"/>
          <w:szCs w:val="24"/>
        </w:rPr>
        <w:t>savivaldybės</w:t>
      </w:r>
      <w:proofErr w:type="spellEnd"/>
      <w:r w:rsidR="008E078C" w:rsidRPr="006260A5">
        <w:rPr>
          <w:rFonts w:ascii="Times New Roman" w:hAnsi="Times New Roman" w:cs="Times New Roman"/>
          <w:b/>
          <w:sz w:val="24"/>
          <w:szCs w:val="24"/>
        </w:rPr>
        <w:t xml:space="preserve"> 2017</w:t>
      </w:r>
      <w:r w:rsidRPr="006260A5">
        <w:rPr>
          <w:rFonts w:ascii="Times New Roman" w:hAnsi="Times New Roman" w:cs="Times New Roman"/>
          <w:b/>
          <w:sz w:val="24"/>
          <w:szCs w:val="24"/>
        </w:rPr>
        <w:t xml:space="preserve"> m. </w:t>
      </w:r>
      <w:proofErr w:type="spellStart"/>
      <w:r w:rsidRPr="006260A5">
        <w:rPr>
          <w:rFonts w:ascii="Times New Roman" w:hAnsi="Times New Roman" w:cs="Times New Roman"/>
          <w:b/>
          <w:sz w:val="24"/>
          <w:szCs w:val="24"/>
        </w:rPr>
        <w:t>socialinių</w:t>
      </w:r>
      <w:proofErr w:type="spellEnd"/>
      <w:r w:rsidRPr="006260A5">
        <w:rPr>
          <w:rFonts w:ascii="Times New Roman" w:hAnsi="Times New Roman" w:cs="Times New Roman"/>
          <w:b/>
          <w:sz w:val="24"/>
          <w:szCs w:val="24"/>
        </w:rPr>
        <w:t xml:space="preserve"> </w:t>
      </w:r>
      <w:proofErr w:type="spellStart"/>
      <w:r w:rsidRPr="006260A5">
        <w:rPr>
          <w:rFonts w:ascii="Times New Roman" w:hAnsi="Times New Roman" w:cs="Times New Roman"/>
          <w:b/>
          <w:sz w:val="24"/>
          <w:szCs w:val="24"/>
        </w:rPr>
        <w:t>paslaugų</w:t>
      </w:r>
      <w:proofErr w:type="spellEnd"/>
      <w:r w:rsidRPr="006260A5">
        <w:rPr>
          <w:rFonts w:ascii="Times New Roman" w:hAnsi="Times New Roman" w:cs="Times New Roman"/>
          <w:b/>
          <w:sz w:val="24"/>
          <w:szCs w:val="24"/>
        </w:rPr>
        <w:t xml:space="preserve"> </w:t>
      </w:r>
      <w:proofErr w:type="spellStart"/>
      <w:r w:rsidRPr="006260A5">
        <w:rPr>
          <w:rFonts w:ascii="Times New Roman" w:hAnsi="Times New Roman" w:cs="Times New Roman"/>
          <w:b/>
          <w:sz w:val="24"/>
          <w:szCs w:val="24"/>
        </w:rPr>
        <w:t>planas</w:t>
      </w:r>
      <w:proofErr w:type="spellEnd"/>
      <w:r w:rsidRPr="006260A5">
        <w:rPr>
          <w:rFonts w:ascii="Times New Roman" w:hAnsi="Times New Roman" w:cs="Times New Roman"/>
          <w:sz w:val="24"/>
          <w:szCs w:val="24"/>
        </w:rPr>
        <w:t xml:space="preserve"> </w:t>
      </w:r>
      <w:r w:rsidR="008E078C" w:rsidRPr="006260A5">
        <w:rPr>
          <w:rFonts w:ascii="Times New Roman" w:hAnsi="Times New Roman" w:cs="Times New Roman"/>
          <w:i/>
          <w:sz w:val="24"/>
          <w:szCs w:val="24"/>
        </w:rPr>
        <w:t>(2017-03-31</w:t>
      </w:r>
      <w:r w:rsidRPr="006260A5">
        <w:rPr>
          <w:rFonts w:ascii="Times New Roman" w:hAnsi="Times New Roman" w:cs="Times New Roman"/>
          <w:i/>
          <w:sz w:val="24"/>
          <w:szCs w:val="24"/>
        </w:rPr>
        <w:t xml:space="preserve"> </w:t>
      </w:r>
      <w:proofErr w:type="spellStart"/>
      <w:r w:rsidRPr="006260A5">
        <w:rPr>
          <w:rFonts w:ascii="Times New Roman" w:hAnsi="Times New Roman" w:cs="Times New Roman"/>
          <w:i/>
          <w:sz w:val="24"/>
          <w:szCs w:val="24"/>
        </w:rPr>
        <w:t>tarybos</w:t>
      </w:r>
      <w:proofErr w:type="spellEnd"/>
      <w:r w:rsidRPr="006260A5">
        <w:rPr>
          <w:rFonts w:ascii="Times New Roman" w:hAnsi="Times New Roman" w:cs="Times New Roman"/>
          <w:i/>
          <w:sz w:val="24"/>
          <w:szCs w:val="24"/>
        </w:rPr>
        <w:t xml:space="preserve"> </w:t>
      </w:r>
      <w:proofErr w:type="spellStart"/>
      <w:r w:rsidRPr="006260A5">
        <w:rPr>
          <w:rFonts w:ascii="Times New Roman" w:hAnsi="Times New Roman" w:cs="Times New Roman"/>
          <w:i/>
          <w:sz w:val="24"/>
          <w:szCs w:val="24"/>
        </w:rPr>
        <w:t>posėdyje</w:t>
      </w:r>
      <w:proofErr w:type="spellEnd"/>
      <w:r w:rsidRPr="006260A5">
        <w:rPr>
          <w:rFonts w:ascii="Times New Roman" w:hAnsi="Times New Roman" w:cs="Times New Roman"/>
          <w:i/>
          <w:sz w:val="24"/>
          <w:szCs w:val="24"/>
        </w:rPr>
        <w:t>)</w:t>
      </w:r>
      <w:r w:rsidRPr="006260A5">
        <w:rPr>
          <w:rFonts w:ascii="Times New Roman" w:hAnsi="Times New Roman" w:cs="Times New Roman"/>
          <w:sz w:val="24"/>
          <w:szCs w:val="24"/>
        </w:rPr>
        <w:t>;</w:t>
      </w:r>
    </w:p>
    <w:p w:rsidR="000E7767" w:rsidRPr="006260A5" w:rsidRDefault="001834A5" w:rsidP="001834A5">
      <w:pPr>
        <w:pStyle w:val="Sraopastraipa"/>
        <w:numPr>
          <w:ilvl w:val="0"/>
          <w:numId w:val="15"/>
        </w:numPr>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miesto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darnaus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judumo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planas</w:t>
      </w:r>
      <w:proofErr w:type="spellEnd"/>
      <w:r w:rsidRPr="006260A5">
        <w:rPr>
          <w:rFonts w:ascii="Times New Roman" w:hAnsi="Times New Roman" w:cs="Times New Roman"/>
          <w:sz w:val="24"/>
          <w:szCs w:val="24"/>
        </w:rPr>
        <w:t xml:space="preserve"> (2017-11-24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1834A5" w:rsidRPr="006260A5" w:rsidRDefault="00AA1D78" w:rsidP="001834A5">
      <w:pPr>
        <w:pStyle w:val="Sraopastraipa"/>
        <w:numPr>
          <w:ilvl w:val="0"/>
          <w:numId w:val="15"/>
        </w:numPr>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vaikų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globos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sistemos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pertvarkos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savivaldybėje</w:t>
      </w:r>
      <w:proofErr w:type="spellEnd"/>
      <w:r w:rsidRPr="006260A5">
        <w:rPr>
          <w:rFonts w:ascii="Times New Roman" w:hAnsi="Times New Roman" w:cs="Times New Roman"/>
          <w:sz w:val="24"/>
          <w:szCs w:val="24"/>
        </w:rPr>
        <w:t xml:space="preserve"> 2016-2020 </w:t>
      </w:r>
      <w:proofErr w:type="spellStart"/>
      <w:r w:rsidRPr="006260A5">
        <w:rPr>
          <w:rFonts w:ascii="Times New Roman" w:hAnsi="Times New Roman" w:cs="Times New Roman"/>
          <w:sz w:val="24"/>
          <w:szCs w:val="24"/>
        </w:rPr>
        <w:t>metų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veiksmų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planas</w:t>
      </w:r>
      <w:proofErr w:type="spellEnd"/>
      <w:r w:rsidRPr="006260A5">
        <w:rPr>
          <w:rFonts w:ascii="Times New Roman" w:hAnsi="Times New Roman" w:cs="Times New Roman"/>
          <w:sz w:val="24"/>
          <w:szCs w:val="24"/>
        </w:rPr>
        <w:t xml:space="preserve"> (2017-12-22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5F173D" w:rsidRPr="006260A5" w:rsidRDefault="005F173D" w:rsidP="00750329">
      <w:pPr>
        <w:spacing w:after="0"/>
        <w:jc w:val="both"/>
        <w:rPr>
          <w:rFonts w:cs="Times New Roman"/>
          <w:b/>
          <w:i/>
          <w:szCs w:val="24"/>
        </w:rPr>
      </w:pPr>
    </w:p>
    <w:p w:rsidR="009563AA" w:rsidRDefault="00244CE3" w:rsidP="00924AF5">
      <w:pPr>
        <w:spacing w:after="0"/>
        <w:ind w:firstLine="709"/>
        <w:jc w:val="both"/>
        <w:rPr>
          <w:rFonts w:cs="Times New Roman"/>
          <w:b/>
          <w:i/>
          <w:szCs w:val="24"/>
        </w:rPr>
      </w:pPr>
      <w:r w:rsidRPr="006260A5">
        <w:rPr>
          <w:rFonts w:cs="Times New Roman"/>
          <w:b/>
          <w:i/>
          <w:szCs w:val="24"/>
        </w:rPr>
        <w:t>NUOSTATAI</w:t>
      </w:r>
      <w:r w:rsidR="009563AA" w:rsidRPr="006260A5">
        <w:rPr>
          <w:rFonts w:cs="Times New Roman"/>
          <w:b/>
          <w:i/>
          <w:szCs w:val="24"/>
        </w:rPr>
        <w:t>:</w:t>
      </w:r>
    </w:p>
    <w:p w:rsidR="006260A5" w:rsidRPr="006260A5" w:rsidRDefault="006260A5" w:rsidP="00924AF5">
      <w:pPr>
        <w:spacing w:after="0"/>
        <w:ind w:firstLine="709"/>
        <w:jc w:val="both"/>
        <w:rPr>
          <w:rFonts w:cs="Times New Roman"/>
          <w:b/>
          <w:i/>
          <w:szCs w:val="24"/>
        </w:rPr>
      </w:pPr>
    </w:p>
    <w:p w:rsidR="00934B00" w:rsidRPr="006260A5" w:rsidRDefault="00783568" w:rsidP="005D0622">
      <w:pPr>
        <w:pStyle w:val="Sraopastraipa"/>
        <w:numPr>
          <w:ilvl w:val="0"/>
          <w:numId w:val="7"/>
        </w:numPr>
        <w:rPr>
          <w:rFonts w:ascii="Times New Roman" w:hAnsi="Times New Roman" w:cs="Times New Roman"/>
          <w:sz w:val="24"/>
          <w:szCs w:val="24"/>
        </w:rPr>
      </w:pPr>
      <w:hyperlink r:id="rId17" w:history="1">
        <w:proofErr w:type="spellStart"/>
        <w:r w:rsidR="004B34C0" w:rsidRPr="006260A5">
          <w:rPr>
            <w:rStyle w:val="Hipersaitas"/>
            <w:rFonts w:ascii="Times New Roman" w:hAnsi="Times New Roman" w:cs="Times New Roman"/>
            <w:color w:val="auto"/>
            <w:sz w:val="24"/>
            <w:szCs w:val="24"/>
            <w:u w:val="none"/>
          </w:rPr>
          <w:t>Dėl</w:t>
        </w:r>
        <w:proofErr w:type="spellEnd"/>
        <w:r w:rsidR="004B34C0" w:rsidRPr="006260A5">
          <w:rPr>
            <w:rStyle w:val="Hipersaitas"/>
            <w:rFonts w:ascii="Times New Roman" w:hAnsi="Times New Roman" w:cs="Times New Roman"/>
            <w:color w:val="auto"/>
            <w:sz w:val="24"/>
            <w:szCs w:val="24"/>
            <w:u w:val="none"/>
          </w:rPr>
          <w:t xml:space="preserve"> Kėdainių </w:t>
        </w:r>
        <w:proofErr w:type="spellStart"/>
        <w:r w:rsidR="004B34C0" w:rsidRPr="006260A5">
          <w:rPr>
            <w:rStyle w:val="Hipersaitas"/>
            <w:rFonts w:ascii="Times New Roman" w:hAnsi="Times New Roman" w:cs="Times New Roman"/>
            <w:color w:val="auto"/>
            <w:sz w:val="24"/>
            <w:szCs w:val="24"/>
            <w:u w:val="none"/>
          </w:rPr>
          <w:t>rajono</w:t>
        </w:r>
        <w:proofErr w:type="spellEnd"/>
        <w:r w:rsidR="004B34C0" w:rsidRPr="006260A5">
          <w:rPr>
            <w:rStyle w:val="Hipersaitas"/>
            <w:rFonts w:ascii="Times New Roman" w:hAnsi="Times New Roman" w:cs="Times New Roman"/>
            <w:color w:val="auto"/>
            <w:sz w:val="24"/>
            <w:szCs w:val="24"/>
            <w:u w:val="none"/>
          </w:rPr>
          <w:t xml:space="preserve"> </w:t>
        </w:r>
        <w:proofErr w:type="spellStart"/>
        <w:r w:rsidR="004B34C0" w:rsidRPr="006260A5">
          <w:rPr>
            <w:rStyle w:val="Hipersaitas"/>
            <w:rFonts w:ascii="Times New Roman" w:hAnsi="Times New Roman" w:cs="Times New Roman"/>
            <w:color w:val="auto"/>
            <w:sz w:val="24"/>
            <w:szCs w:val="24"/>
            <w:u w:val="none"/>
          </w:rPr>
          <w:t>savivaldybės</w:t>
        </w:r>
        <w:proofErr w:type="spellEnd"/>
        <w:r w:rsidR="004B34C0" w:rsidRPr="006260A5">
          <w:rPr>
            <w:rStyle w:val="Hipersaitas"/>
            <w:rFonts w:ascii="Times New Roman" w:hAnsi="Times New Roman" w:cs="Times New Roman"/>
            <w:color w:val="auto"/>
            <w:sz w:val="24"/>
            <w:szCs w:val="24"/>
            <w:u w:val="none"/>
          </w:rPr>
          <w:t xml:space="preserve"> </w:t>
        </w:r>
        <w:proofErr w:type="spellStart"/>
        <w:r w:rsidR="004B34C0" w:rsidRPr="006260A5">
          <w:rPr>
            <w:rStyle w:val="Hipersaitas"/>
            <w:rFonts w:ascii="Times New Roman" w:hAnsi="Times New Roman" w:cs="Times New Roman"/>
            <w:color w:val="auto"/>
            <w:sz w:val="24"/>
            <w:szCs w:val="24"/>
            <w:u w:val="none"/>
          </w:rPr>
          <w:t>jaunimo</w:t>
        </w:r>
        <w:proofErr w:type="spellEnd"/>
        <w:r w:rsidR="004B34C0" w:rsidRPr="006260A5">
          <w:rPr>
            <w:rStyle w:val="Hipersaitas"/>
            <w:rFonts w:ascii="Times New Roman" w:hAnsi="Times New Roman" w:cs="Times New Roman"/>
            <w:color w:val="auto"/>
            <w:sz w:val="24"/>
            <w:szCs w:val="24"/>
            <w:u w:val="none"/>
          </w:rPr>
          <w:t xml:space="preserve"> </w:t>
        </w:r>
        <w:proofErr w:type="spellStart"/>
        <w:r w:rsidR="004B34C0" w:rsidRPr="006260A5">
          <w:rPr>
            <w:rStyle w:val="Hipersaitas"/>
            <w:rFonts w:ascii="Times New Roman" w:hAnsi="Times New Roman" w:cs="Times New Roman"/>
            <w:color w:val="auto"/>
            <w:sz w:val="24"/>
            <w:szCs w:val="24"/>
            <w:u w:val="none"/>
          </w:rPr>
          <w:t>reikalų</w:t>
        </w:r>
        <w:proofErr w:type="spellEnd"/>
        <w:r w:rsidR="004B34C0" w:rsidRPr="006260A5">
          <w:rPr>
            <w:rStyle w:val="Hipersaitas"/>
            <w:rFonts w:ascii="Times New Roman" w:hAnsi="Times New Roman" w:cs="Times New Roman"/>
            <w:color w:val="auto"/>
            <w:sz w:val="24"/>
            <w:szCs w:val="24"/>
            <w:u w:val="none"/>
          </w:rPr>
          <w:t xml:space="preserve"> </w:t>
        </w:r>
        <w:proofErr w:type="spellStart"/>
        <w:r w:rsidR="004B34C0" w:rsidRPr="006260A5">
          <w:rPr>
            <w:rStyle w:val="Hipersaitas"/>
            <w:rFonts w:ascii="Times New Roman" w:hAnsi="Times New Roman" w:cs="Times New Roman"/>
            <w:color w:val="auto"/>
            <w:sz w:val="24"/>
            <w:szCs w:val="24"/>
            <w:u w:val="none"/>
          </w:rPr>
          <w:t>tarybos</w:t>
        </w:r>
        <w:proofErr w:type="spellEnd"/>
        <w:r w:rsidR="004B34C0" w:rsidRPr="006260A5">
          <w:rPr>
            <w:rStyle w:val="Hipersaitas"/>
            <w:rFonts w:ascii="Times New Roman" w:hAnsi="Times New Roman" w:cs="Times New Roman"/>
            <w:color w:val="auto"/>
            <w:sz w:val="24"/>
            <w:szCs w:val="24"/>
            <w:u w:val="none"/>
          </w:rPr>
          <w:t xml:space="preserve"> </w:t>
        </w:r>
        <w:proofErr w:type="spellStart"/>
        <w:r w:rsidR="004B34C0" w:rsidRPr="006260A5">
          <w:rPr>
            <w:rStyle w:val="Hipersaitas"/>
            <w:rFonts w:ascii="Times New Roman" w:hAnsi="Times New Roman" w:cs="Times New Roman"/>
            <w:color w:val="auto"/>
            <w:sz w:val="24"/>
            <w:szCs w:val="24"/>
            <w:u w:val="none"/>
          </w:rPr>
          <w:t>nuostatų</w:t>
        </w:r>
        <w:proofErr w:type="spellEnd"/>
        <w:r w:rsidR="004B34C0" w:rsidRPr="006260A5">
          <w:rPr>
            <w:rStyle w:val="Hipersaitas"/>
            <w:rFonts w:ascii="Times New Roman" w:hAnsi="Times New Roman" w:cs="Times New Roman"/>
            <w:color w:val="auto"/>
            <w:sz w:val="24"/>
            <w:szCs w:val="24"/>
            <w:u w:val="none"/>
          </w:rPr>
          <w:t xml:space="preserve"> </w:t>
        </w:r>
        <w:proofErr w:type="spellStart"/>
        <w:r w:rsidR="004B34C0" w:rsidRPr="006260A5">
          <w:rPr>
            <w:rStyle w:val="Hipersaitas"/>
            <w:rFonts w:ascii="Times New Roman" w:hAnsi="Times New Roman" w:cs="Times New Roman"/>
            <w:color w:val="auto"/>
            <w:sz w:val="24"/>
            <w:szCs w:val="24"/>
            <w:u w:val="none"/>
          </w:rPr>
          <w:t>tvirtinimo</w:t>
        </w:r>
        <w:proofErr w:type="spellEnd"/>
      </w:hyperlink>
      <w:r w:rsidR="00934B00" w:rsidRPr="006260A5">
        <w:rPr>
          <w:rFonts w:ascii="Times New Roman" w:hAnsi="Times New Roman" w:cs="Times New Roman"/>
          <w:sz w:val="24"/>
          <w:szCs w:val="24"/>
        </w:rPr>
        <w:t xml:space="preserve"> (2017-02-17</w:t>
      </w:r>
      <w:r w:rsidR="00723996" w:rsidRPr="006260A5">
        <w:rPr>
          <w:rFonts w:ascii="Times New Roman" w:hAnsi="Times New Roman" w:cs="Times New Roman"/>
          <w:sz w:val="24"/>
          <w:szCs w:val="24"/>
        </w:rPr>
        <w:t xml:space="preserve"> </w:t>
      </w:r>
      <w:proofErr w:type="spellStart"/>
      <w:r w:rsidR="00723996" w:rsidRPr="006260A5">
        <w:rPr>
          <w:rFonts w:ascii="Times New Roman" w:hAnsi="Times New Roman" w:cs="Times New Roman"/>
          <w:sz w:val="24"/>
          <w:szCs w:val="24"/>
        </w:rPr>
        <w:t>tarybos</w:t>
      </w:r>
      <w:proofErr w:type="spellEnd"/>
      <w:r w:rsidR="00723996" w:rsidRPr="006260A5">
        <w:rPr>
          <w:rFonts w:ascii="Times New Roman" w:hAnsi="Times New Roman" w:cs="Times New Roman"/>
          <w:sz w:val="24"/>
          <w:szCs w:val="24"/>
        </w:rPr>
        <w:t xml:space="preserve"> </w:t>
      </w:r>
      <w:proofErr w:type="spellStart"/>
      <w:r w:rsidR="00723996" w:rsidRPr="006260A5">
        <w:rPr>
          <w:rFonts w:ascii="Times New Roman" w:hAnsi="Times New Roman" w:cs="Times New Roman"/>
          <w:sz w:val="24"/>
          <w:szCs w:val="24"/>
        </w:rPr>
        <w:t>posėdyje</w:t>
      </w:r>
      <w:proofErr w:type="spellEnd"/>
      <w:r w:rsidR="00934B00" w:rsidRPr="006260A5">
        <w:rPr>
          <w:rFonts w:ascii="Times New Roman" w:hAnsi="Times New Roman" w:cs="Times New Roman"/>
          <w:sz w:val="24"/>
          <w:szCs w:val="24"/>
        </w:rPr>
        <w:t>)</w:t>
      </w:r>
    </w:p>
    <w:p w:rsidR="00934B00" w:rsidRPr="006260A5" w:rsidRDefault="004B34C0" w:rsidP="005D0622">
      <w:pPr>
        <w:pStyle w:val="Sraopastraipa"/>
        <w:numPr>
          <w:ilvl w:val="0"/>
          <w:numId w:val="7"/>
        </w:numPr>
        <w:rPr>
          <w:rFonts w:ascii="Times New Roman" w:hAnsi="Times New Roman" w:cs="Times New Roman"/>
          <w:sz w:val="24"/>
          <w:szCs w:val="24"/>
        </w:rPr>
      </w:pPr>
      <w:proofErr w:type="spellStart"/>
      <w:r w:rsidRPr="006260A5">
        <w:rPr>
          <w:rFonts w:ascii="Times New Roman" w:hAnsi="Times New Roman" w:cs="Times New Roman"/>
          <w:sz w:val="24"/>
          <w:szCs w:val="24"/>
        </w:rPr>
        <w:t>Dėl</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bendruomenės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socialinio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centro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nuostatų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patvirtinimo</w:t>
      </w:r>
      <w:proofErr w:type="spellEnd"/>
      <w:r w:rsidR="00934B00" w:rsidRPr="006260A5">
        <w:rPr>
          <w:rFonts w:ascii="Times New Roman" w:hAnsi="Times New Roman" w:cs="Times New Roman"/>
          <w:sz w:val="24"/>
          <w:szCs w:val="24"/>
        </w:rPr>
        <w:t xml:space="preserve"> (2017-02-17</w:t>
      </w:r>
      <w:r w:rsidR="00723996" w:rsidRPr="006260A5">
        <w:rPr>
          <w:rFonts w:ascii="Times New Roman" w:hAnsi="Times New Roman" w:cs="Times New Roman"/>
          <w:sz w:val="24"/>
          <w:szCs w:val="24"/>
        </w:rPr>
        <w:t xml:space="preserve"> </w:t>
      </w:r>
      <w:proofErr w:type="spellStart"/>
      <w:r w:rsidR="00723996" w:rsidRPr="006260A5">
        <w:rPr>
          <w:rFonts w:ascii="Times New Roman" w:hAnsi="Times New Roman" w:cs="Times New Roman"/>
          <w:sz w:val="24"/>
          <w:szCs w:val="24"/>
        </w:rPr>
        <w:t>tarybos</w:t>
      </w:r>
      <w:proofErr w:type="spellEnd"/>
      <w:r w:rsidR="00723996" w:rsidRPr="006260A5">
        <w:rPr>
          <w:rFonts w:ascii="Times New Roman" w:hAnsi="Times New Roman" w:cs="Times New Roman"/>
          <w:sz w:val="24"/>
          <w:szCs w:val="24"/>
        </w:rPr>
        <w:t xml:space="preserve"> </w:t>
      </w:r>
      <w:proofErr w:type="spellStart"/>
      <w:r w:rsidR="00723996" w:rsidRPr="006260A5">
        <w:rPr>
          <w:rFonts w:ascii="Times New Roman" w:hAnsi="Times New Roman" w:cs="Times New Roman"/>
          <w:sz w:val="24"/>
          <w:szCs w:val="24"/>
        </w:rPr>
        <w:t>posėdyje</w:t>
      </w:r>
      <w:proofErr w:type="spellEnd"/>
      <w:r w:rsidR="00934B00" w:rsidRPr="006260A5">
        <w:rPr>
          <w:rFonts w:ascii="Times New Roman" w:hAnsi="Times New Roman" w:cs="Times New Roman"/>
          <w:sz w:val="24"/>
          <w:szCs w:val="24"/>
        </w:rPr>
        <w:t>)</w:t>
      </w:r>
    </w:p>
    <w:p w:rsidR="00934B00" w:rsidRPr="006260A5" w:rsidRDefault="004B34C0" w:rsidP="005D0622">
      <w:pPr>
        <w:pStyle w:val="Sraopastraipa"/>
        <w:numPr>
          <w:ilvl w:val="0"/>
          <w:numId w:val="7"/>
        </w:numPr>
        <w:rPr>
          <w:rFonts w:ascii="Times New Roman" w:hAnsi="Times New Roman" w:cs="Times New Roman"/>
          <w:sz w:val="24"/>
          <w:szCs w:val="24"/>
        </w:rPr>
      </w:pPr>
      <w:r w:rsidRPr="006260A5">
        <w:rPr>
          <w:rFonts w:ascii="Times New Roman" w:hAnsi="Times New Roman" w:cs="Times New Roman"/>
          <w:sz w:val="24"/>
          <w:szCs w:val="24"/>
        </w:rPr>
        <w:t> </w:t>
      </w:r>
      <w:proofErr w:type="spellStart"/>
      <w:r w:rsidR="00EC59D4">
        <w:fldChar w:fldCharType="begin"/>
      </w:r>
      <w:r w:rsidR="00EC59D4">
        <w:instrText xml:space="preserve"> HYPERLINK "http://www.kedainiai.lt/l.php?tmpl_into%5b0%5d=index&amp;tmpl_name%5b0%5d=m_site_index2&amp;tmpl_into%5b1%5d=middle&amp;tmpl_name%5b1%5d=m_doc_shop_v2_doc_info&amp;doc_id=6211&amp;back_tmpl=m_doc_shop_v2_search&amp;_PAGE_COUNT=0&amp;_ALL_COUNT=16" </w:instrText>
      </w:r>
      <w:r w:rsidR="00EC59D4">
        <w:fldChar w:fldCharType="separate"/>
      </w:r>
      <w:r w:rsidRPr="006260A5">
        <w:rPr>
          <w:rStyle w:val="Hipersaitas"/>
          <w:rFonts w:ascii="Times New Roman" w:hAnsi="Times New Roman" w:cs="Times New Roman"/>
          <w:color w:val="auto"/>
          <w:sz w:val="24"/>
          <w:szCs w:val="24"/>
          <w:u w:val="none"/>
        </w:rPr>
        <w:t>Dėl</w:t>
      </w:r>
      <w:proofErr w:type="spellEnd"/>
      <w:r w:rsidRPr="006260A5">
        <w:rPr>
          <w:rStyle w:val="Hipersaitas"/>
          <w:rFonts w:ascii="Times New Roman" w:hAnsi="Times New Roman" w:cs="Times New Roman"/>
          <w:color w:val="auto"/>
          <w:sz w:val="24"/>
          <w:szCs w:val="24"/>
          <w:u w:val="none"/>
        </w:rPr>
        <w:t xml:space="preserve"> Kėdainių </w:t>
      </w:r>
      <w:proofErr w:type="spellStart"/>
      <w:r w:rsidRPr="006260A5">
        <w:rPr>
          <w:rStyle w:val="Hipersaitas"/>
          <w:rFonts w:ascii="Times New Roman" w:hAnsi="Times New Roman" w:cs="Times New Roman"/>
          <w:color w:val="auto"/>
          <w:sz w:val="24"/>
          <w:szCs w:val="24"/>
          <w:u w:val="none"/>
        </w:rPr>
        <w:t>pagalbos</w:t>
      </w:r>
      <w:proofErr w:type="spellEnd"/>
      <w:r w:rsidRPr="006260A5">
        <w:rPr>
          <w:rStyle w:val="Hipersaitas"/>
          <w:rFonts w:ascii="Times New Roman" w:hAnsi="Times New Roman" w:cs="Times New Roman"/>
          <w:color w:val="auto"/>
          <w:sz w:val="24"/>
          <w:szCs w:val="24"/>
          <w:u w:val="none"/>
        </w:rPr>
        <w:t xml:space="preserve"> </w:t>
      </w:r>
      <w:proofErr w:type="spellStart"/>
      <w:r w:rsidRPr="006260A5">
        <w:rPr>
          <w:rStyle w:val="Hipersaitas"/>
          <w:rFonts w:ascii="Times New Roman" w:hAnsi="Times New Roman" w:cs="Times New Roman"/>
          <w:color w:val="auto"/>
          <w:sz w:val="24"/>
          <w:szCs w:val="24"/>
          <w:u w:val="none"/>
        </w:rPr>
        <w:t>šeimai</w:t>
      </w:r>
      <w:proofErr w:type="spellEnd"/>
      <w:r w:rsidRPr="006260A5">
        <w:rPr>
          <w:rStyle w:val="Hipersaitas"/>
          <w:rFonts w:ascii="Times New Roman" w:hAnsi="Times New Roman" w:cs="Times New Roman"/>
          <w:color w:val="auto"/>
          <w:sz w:val="24"/>
          <w:szCs w:val="24"/>
          <w:u w:val="none"/>
        </w:rPr>
        <w:t xml:space="preserve"> </w:t>
      </w:r>
      <w:proofErr w:type="spellStart"/>
      <w:r w:rsidRPr="006260A5">
        <w:rPr>
          <w:rStyle w:val="Hipersaitas"/>
          <w:rFonts w:ascii="Times New Roman" w:hAnsi="Times New Roman" w:cs="Times New Roman"/>
          <w:color w:val="auto"/>
          <w:sz w:val="24"/>
          <w:szCs w:val="24"/>
          <w:u w:val="none"/>
        </w:rPr>
        <w:t>centro</w:t>
      </w:r>
      <w:proofErr w:type="spellEnd"/>
      <w:r w:rsidRPr="006260A5">
        <w:rPr>
          <w:rStyle w:val="Hipersaitas"/>
          <w:rFonts w:ascii="Times New Roman" w:hAnsi="Times New Roman" w:cs="Times New Roman"/>
          <w:color w:val="auto"/>
          <w:sz w:val="24"/>
          <w:szCs w:val="24"/>
          <w:u w:val="none"/>
        </w:rPr>
        <w:t xml:space="preserve"> </w:t>
      </w:r>
      <w:proofErr w:type="spellStart"/>
      <w:r w:rsidRPr="006260A5">
        <w:rPr>
          <w:rStyle w:val="Hipersaitas"/>
          <w:rFonts w:ascii="Times New Roman" w:hAnsi="Times New Roman" w:cs="Times New Roman"/>
          <w:color w:val="auto"/>
          <w:sz w:val="24"/>
          <w:szCs w:val="24"/>
          <w:u w:val="none"/>
        </w:rPr>
        <w:t>nuostatų</w:t>
      </w:r>
      <w:proofErr w:type="spellEnd"/>
      <w:r w:rsidRPr="006260A5">
        <w:rPr>
          <w:rStyle w:val="Hipersaitas"/>
          <w:rFonts w:ascii="Times New Roman" w:hAnsi="Times New Roman" w:cs="Times New Roman"/>
          <w:color w:val="auto"/>
          <w:sz w:val="24"/>
          <w:szCs w:val="24"/>
          <w:u w:val="none"/>
        </w:rPr>
        <w:t xml:space="preserve"> </w:t>
      </w:r>
      <w:proofErr w:type="spellStart"/>
      <w:r w:rsidRPr="006260A5">
        <w:rPr>
          <w:rStyle w:val="Hipersaitas"/>
          <w:rFonts w:ascii="Times New Roman" w:hAnsi="Times New Roman" w:cs="Times New Roman"/>
          <w:color w:val="auto"/>
          <w:sz w:val="24"/>
          <w:szCs w:val="24"/>
          <w:u w:val="none"/>
        </w:rPr>
        <w:t>patvirtinimo</w:t>
      </w:r>
      <w:proofErr w:type="spellEnd"/>
      <w:r w:rsidR="00EC59D4">
        <w:rPr>
          <w:rStyle w:val="Hipersaitas"/>
          <w:rFonts w:ascii="Times New Roman" w:hAnsi="Times New Roman" w:cs="Times New Roman"/>
          <w:color w:val="auto"/>
          <w:sz w:val="24"/>
          <w:szCs w:val="24"/>
          <w:u w:val="none"/>
        </w:rPr>
        <w:fldChar w:fldCharType="end"/>
      </w:r>
      <w:r w:rsidRPr="006260A5">
        <w:rPr>
          <w:rFonts w:ascii="Times New Roman" w:hAnsi="Times New Roman" w:cs="Times New Roman"/>
          <w:sz w:val="24"/>
          <w:szCs w:val="24"/>
        </w:rPr>
        <w:t xml:space="preserve"> (2017-02-17</w:t>
      </w:r>
      <w:r w:rsidR="00723996" w:rsidRPr="006260A5">
        <w:rPr>
          <w:rFonts w:ascii="Times New Roman" w:hAnsi="Times New Roman" w:cs="Times New Roman"/>
          <w:sz w:val="24"/>
          <w:szCs w:val="24"/>
        </w:rPr>
        <w:t xml:space="preserve"> </w:t>
      </w:r>
      <w:proofErr w:type="spellStart"/>
      <w:r w:rsidR="00723996" w:rsidRPr="006260A5">
        <w:rPr>
          <w:rFonts w:ascii="Times New Roman" w:hAnsi="Times New Roman" w:cs="Times New Roman"/>
          <w:sz w:val="24"/>
          <w:szCs w:val="24"/>
        </w:rPr>
        <w:t>tarybos</w:t>
      </w:r>
      <w:proofErr w:type="spellEnd"/>
      <w:r w:rsidR="00723996" w:rsidRPr="006260A5">
        <w:rPr>
          <w:rFonts w:ascii="Times New Roman" w:hAnsi="Times New Roman" w:cs="Times New Roman"/>
          <w:sz w:val="24"/>
          <w:szCs w:val="24"/>
        </w:rPr>
        <w:t xml:space="preserve"> </w:t>
      </w:r>
      <w:proofErr w:type="spellStart"/>
      <w:r w:rsidR="00723996"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4B34C0" w:rsidRPr="006260A5" w:rsidRDefault="00AE0C85" w:rsidP="005D0622">
      <w:pPr>
        <w:pStyle w:val="Sraopastraipa"/>
        <w:numPr>
          <w:ilvl w:val="0"/>
          <w:numId w:val="7"/>
        </w:numPr>
        <w:rPr>
          <w:rFonts w:ascii="Times New Roman" w:hAnsi="Times New Roman" w:cs="Times New Roman"/>
          <w:sz w:val="24"/>
          <w:szCs w:val="24"/>
        </w:rPr>
      </w:pPr>
      <w:proofErr w:type="spellStart"/>
      <w:r w:rsidRPr="006260A5">
        <w:rPr>
          <w:rFonts w:ascii="Times New Roman" w:hAnsi="Times New Roman" w:cs="Times New Roman"/>
          <w:sz w:val="24"/>
          <w:szCs w:val="24"/>
        </w:rPr>
        <w:t>Dėl</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nevyriausybinių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organizacijų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nuostatų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tvirtinimo</w:t>
      </w:r>
      <w:proofErr w:type="spellEnd"/>
      <w:r w:rsidR="004B34C0" w:rsidRPr="006260A5">
        <w:rPr>
          <w:rFonts w:ascii="Times New Roman" w:hAnsi="Times New Roman" w:cs="Times New Roman"/>
          <w:sz w:val="24"/>
          <w:szCs w:val="24"/>
        </w:rPr>
        <w:t xml:space="preserve"> (2017-03-31</w:t>
      </w:r>
      <w:r w:rsidR="008E078C" w:rsidRPr="006260A5">
        <w:rPr>
          <w:rFonts w:ascii="Times New Roman" w:hAnsi="Times New Roman" w:cs="Times New Roman"/>
          <w:sz w:val="24"/>
          <w:szCs w:val="24"/>
        </w:rPr>
        <w:t xml:space="preserve"> </w:t>
      </w:r>
      <w:proofErr w:type="spellStart"/>
      <w:r w:rsidR="008E078C" w:rsidRPr="006260A5">
        <w:rPr>
          <w:rFonts w:ascii="Times New Roman" w:hAnsi="Times New Roman" w:cs="Times New Roman"/>
          <w:sz w:val="24"/>
          <w:szCs w:val="24"/>
        </w:rPr>
        <w:t>tarybos</w:t>
      </w:r>
      <w:proofErr w:type="spellEnd"/>
      <w:r w:rsidR="008E078C" w:rsidRPr="006260A5">
        <w:rPr>
          <w:rFonts w:ascii="Times New Roman" w:hAnsi="Times New Roman" w:cs="Times New Roman"/>
          <w:sz w:val="24"/>
          <w:szCs w:val="24"/>
        </w:rPr>
        <w:t xml:space="preserve"> </w:t>
      </w:r>
      <w:proofErr w:type="spellStart"/>
      <w:r w:rsidR="008E078C" w:rsidRPr="006260A5">
        <w:rPr>
          <w:rFonts w:ascii="Times New Roman" w:hAnsi="Times New Roman" w:cs="Times New Roman"/>
          <w:sz w:val="24"/>
          <w:szCs w:val="24"/>
        </w:rPr>
        <w:t>posėdyje</w:t>
      </w:r>
      <w:proofErr w:type="spellEnd"/>
      <w:r w:rsidR="004B34C0" w:rsidRPr="006260A5">
        <w:rPr>
          <w:rFonts w:ascii="Times New Roman" w:hAnsi="Times New Roman" w:cs="Times New Roman"/>
          <w:sz w:val="24"/>
          <w:szCs w:val="24"/>
        </w:rPr>
        <w:t>)</w:t>
      </w:r>
    </w:p>
    <w:p w:rsidR="003332CB" w:rsidRPr="006260A5" w:rsidRDefault="003332CB" w:rsidP="003332CB">
      <w:pPr>
        <w:pStyle w:val="Sraopastraipa"/>
        <w:widowControl w:val="0"/>
        <w:numPr>
          <w:ilvl w:val="0"/>
          <w:numId w:val="7"/>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bendruomenės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vaiko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teisių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apsaugos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sudarymo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nuostatai</w:t>
      </w:r>
      <w:proofErr w:type="spellEnd"/>
      <w:r w:rsidRPr="006260A5">
        <w:rPr>
          <w:rFonts w:ascii="Times New Roman" w:hAnsi="Times New Roman" w:cs="Times New Roman"/>
          <w:sz w:val="24"/>
          <w:szCs w:val="24"/>
        </w:rPr>
        <w:t xml:space="preserve"> (2017-05-26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4A604E" w:rsidRPr="006260A5" w:rsidRDefault="003332CB" w:rsidP="003332CB">
      <w:pPr>
        <w:pStyle w:val="Sraopastraipa"/>
        <w:numPr>
          <w:ilvl w:val="0"/>
          <w:numId w:val="7"/>
        </w:numPr>
        <w:rPr>
          <w:rFonts w:ascii="Times New Roman" w:hAnsi="Times New Roman" w:cs="Times New Roman"/>
          <w:sz w:val="24"/>
          <w:szCs w:val="24"/>
        </w:rPr>
      </w:pPr>
      <w:proofErr w:type="spellStart"/>
      <w:r w:rsidRPr="006260A5">
        <w:rPr>
          <w:rFonts w:ascii="Times New Roman" w:hAnsi="Times New Roman" w:cs="Times New Roman"/>
          <w:sz w:val="24"/>
          <w:szCs w:val="24"/>
        </w:rPr>
        <w:t>Patvirtinti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lopšelio-darželio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Vaikystė</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nuostatai</w:t>
      </w:r>
      <w:proofErr w:type="spellEnd"/>
      <w:r w:rsidRPr="006260A5">
        <w:rPr>
          <w:rFonts w:ascii="Times New Roman" w:hAnsi="Times New Roman" w:cs="Times New Roman"/>
          <w:sz w:val="24"/>
          <w:szCs w:val="24"/>
        </w:rPr>
        <w:t xml:space="preserve"> (2017-06-30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3332CB" w:rsidRPr="006260A5" w:rsidRDefault="003332CB" w:rsidP="005D0622">
      <w:pPr>
        <w:pStyle w:val="Sraopastraipa"/>
        <w:numPr>
          <w:ilvl w:val="0"/>
          <w:numId w:val="7"/>
        </w:numPr>
        <w:rPr>
          <w:rFonts w:ascii="Times New Roman" w:hAnsi="Times New Roman" w:cs="Times New Roman"/>
          <w:sz w:val="24"/>
          <w:szCs w:val="24"/>
        </w:rPr>
      </w:pPr>
      <w:proofErr w:type="spellStart"/>
      <w:r w:rsidRPr="006260A5">
        <w:rPr>
          <w:rFonts w:ascii="Times New Roman" w:hAnsi="Times New Roman" w:cs="Times New Roman"/>
          <w:sz w:val="24"/>
          <w:szCs w:val="24"/>
        </w:rPr>
        <w:t>Patvirtinti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lopšelio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darželio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Puriena</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nuostatai</w:t>
      </w:r>
      <w:proofErr w:type="spellEnd"/>
      <w:r w:rsidRPr="006260A5">
        <w:rPr>
          <w:rFonts w:ascii="Times New Roman" w:hAnsi="Times New Roman" w:cs="Times New Roman"/>
          <w:sz w:val="24"/>
          <w:szCs w:val="24"/>
        </w:rPr>
        <w:t xml:space="preserve"> (2017-06-30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3332CB" w:rsidRPr="006260A5" w:rsidRDefault="00843AB6" w:rsidP="005D0622">
      <w:pPr>
        <w:pStyle w:val="Sraopastraipa"/>
        <w:numPr>
          <w:ilvl w:val="0"/>
          <w:numId w:val="7"/>
        </w:numPr>
        <w:rPr>
          <w:rFonts w:ascii="Times New Roman" w:hAnsi="Times New Roman" w:cs="Times New Roman"/>
          <w:sz w:val="24"/>
          <w:szCs w:val="24"/>
        </w:rPr>
      </w:pPr>
      <w:proofErr w:type="spellStart"/>
      <w:r w:rsidRPr="006260A5">
        <w:rPr>
          <w:rFonts w:ascii="Times New Roman" w:hAnsi="Times New Roman" w:cs="Times New Roman"/>
          <w:sz w:val="24"/>
          <w:szCs w:val="24"/>
        </w:rPr>
        <w:t>Patvirtinti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krašto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kultūros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premijos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nuostatai</w:t>
      </w:r>
      <w:proofErr w:type="spellEnd"/>
      <w:r w:rsidRPr="006260A5">
        <w:rPr>
          <w:rFonts w:ascii="Times New Roman" w:hAnsi="Times New Roman" w:cs="Times New Roman"/>
          <w:sz w:val="24"/>
          <w:szCs w:val="24"/>
        </w:rPr>
        <w:t xml:space="preserve"> (2017-09-28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843AB6" w:rsidRPr="006260A5" w:rsidRDefault="001834A5" w:rsidP="005D0622">
      <w:pPr>
        <w:pStyle w:val="Sraopastraipa"/>
        <w:numPr>
          <w:ilvl w:val="0"/>
          <w:numId w:val="7"/>
        </w:numPr>
        <w:rPr>
          <w:rFonts w:ascii="Times New Roman" w:hAnsi="Times New Roman" w:cs="Times New Roman"/>
          <w:sz w:val="24"/>
          <w:szCs w:val="24"/>
        </w:rPr>
      </w:pPr>
      <w:proofErr w:type="spellStart"/>
      <w:r w:rsidRPr="006260A5">
        <w:rPr>
          <w:rFonts w:ascii="Times New Roman" w:hAnsi="Times New Roman" w:cs="Times New Roman"/>
          <w:sz w:val="24"/>
          <w:szCs w:val="24"/>
        </w:rPr>
        <w:t>Pakeisti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Mokesčių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lengvatų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svarstymo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komisijos</w:t>
      </w:r>
      <w:proofErr w:type="spellEnd"/>
      <w:r w:rsidRPr="006260A5">
        <w:rPr>
          <w:rFonts w:ascii="Times New Roman" w:hAnsi="Times New Roman" w:cs="Times New Roman"/>
          <w:sz w:val="24"/>
          <w:szCs w:val="24"/>
        </w:rPr>
        <w:t xml:space="preserve"> </w:t>
      </w:r>
      <w:proofErr w:type="spellStart"/>
      <w:r w:rsidR="00AA1D78" w:rsidRPr="006260A5">
        <w:rPr>
          <w:rFonts w:ascii="Times New Roman" w:hAnsi="Times New Roman" w:cs="Times New Roman"/>
          <w:sz w:val="24"/>
          <w:szCs w:val="24"/>
        </w:rPr>
        <w:t>sudarymo</w:t>
      </w:r>
      <w:proofErr w:type="spellEnd"/>
      <w:r w:rsidR="00AA1D78" w:rsidRPr="006260A5">
        <w:rPr>
          <w:rFonts w:ascii="Times New Roman" w:hAnsi="Times New Roman" w:cs="Times New Roman"/>
          <w:sz w:val="24"/>
          <w:szCs w:val="24"/>
        </w:rPr>
        <w:t xml:space="preserve"> </w:t>
      </w:r>
      <w:proofErr w:type="spellStart"/>
      <w:r w:rsidR="00AA1D78" w:rsidRPr="006260A5">
        <w:rPr>
          <w:rFonts w:ascii="Times New Roman" w:hAnsi="Times New Roman" w:cs="Times New Roman"/>
          <w:sz w:val="24"/>
          <w:szCs w:val="24"/>
        </w:rPr>
        <w:t>ir</w:t>
      </w:r>
      <w:proofErr w:type="spellEnd"/>
      <w:r w:rsidR="00AA1D78" w:rsidRPr="006260A5">
        <w:rPr>
          <w:rFonts w:ascii="Times New Roman" w:hAnsi="Times New Roman" w:cs="Times New Roman"/>
          <w:sz w:val="24"/>
          <w:szCs w:val="24"/>
        </w:rPr>
        <w:t xml:space="preserve"> </w:t>
      </w:r>
      <w:proofErr w:type="spellStart"/>
      <w:r w:rsidR="00AA1D78" w:rsidRPr="006260A5">
        <w:rPr>
          <w:rFonts w:ascii="Times New Roman" w:hAnsi="Times New Roman" w:cs="Times New Roman"/>
          <w:sz w:val="24"/>
          <w:szCs w:val="24"/>
        </w:rPr>
        <w:t>veiklos</w:t>
      </w:r>
      <w:proofErr w:type="spellEnd"/>
      <w:r w:rsidR="00AA1D78" w:rsidRPr="006260A5">
        <w:rPr>
          <w:rFonts w:ascii="Times New Roman" w:hAnsi="Times New Roman" w:cs="Times New Roman"/>
          <w:sz w:val="24"/>
          <w:szCs w:val="24"/>
        </w:rPr>
        <w:t xml:space="preserve"> </w:t>
      </w:r>
      <w:proofErr w:type="spellStart"/>
      <w:r w:rsidR="00AA1D78" w:rsidRPr="006260A5">
        <w:rPr>
          <w:rFonts w:ascii="Times New Roman" w:hAnsi="Times New Roman" w:cs="Times New Roman"/>
          <w:sz w:val="24"/>
          <w:szCs w:val="24"/>
        </w:rPr>
        <w:t>nuostatai</w:t>
      </w:r>
      <w:proofErr w:type="spellEnd"/>
      <w:r w:rsidR="00AA1D78" w:rsidRPr="006260A5">
        <w:rPr>
          <w:rFonts w:ascii="Times New Roman" w:hAnsi="Times New Roman" w:cs="Times New Roman"/>
          <w:sz w:val="24"/>
          <w:szCs w:val="24"/>
        </w:rPr>
        <w:t xml:space="preserve"> (2017-11-24 </w:t>
      </w:r>
      <w:proofErr w:type="spellStart"/>
      <w:r w:rsidR="00AA1D78" w:rsidRPr="006260A5">
        <w:rPr>
          <w:rFonts w:ascii="Times New Roman" w:hAnsi="Times New Roman" w:cs="Times New Roman"/>
          <w:sz w:val="24"/>
          <w:szCs w:val="24"/>
        </w:rPr>
        <w:t>tarybos</w:t>
      </w:r>
      <w:proofErr w:type="spellEnd"/>
      <w:r w:rsidR="00AA1D78" w:rsidRPr="006260A5">
        <w:rPr>
          <w:rFonts w:ascii="Times New Roman" w:hAnsi="Times New Roman" w:cs="Times New Roman"/>
          <w:sz w:val="24"/>
          <w:szCs w:val="24"/>
        </w:rPr>
        <w:t xml:space="preserve"> </w:t>
      </w:r>
      <w:proofErr w:type="spellStart"/>
      <w:r w:rsidR="00AA1D78" w:rsidRPr="006260A5">
        <w:rPr>
          <w:rFonts w:ascii="Times New Roman" w:hAnsi="Times New Roman" w:cs="Times New Roman"/>
          <w:sz w:val="24"/>
          <w:szCs w:val="24"/>
        </w:rPr>
        <w:t>posėdyje</w:t>
      </w:r>
      <w:proofErr w:type="spellEnd"/>
      <w:r w:rsidR="00AA1D78" w:rsidRPr="006260A5">
        <w:rPr>
          <w:rFonts w:ascii="Times New Roman" w:hAnsi="Times New Roman" w:cs="Times New Roman"/>
          <w:sz w:val="24"/>
          <w:szCs w:val="24"/>
        </w:rPr>
        <w:t>);</w:t>
      </w:r>
    </w:p>
    <w:p w:rsidR="00173AAF" w:rsidRPr="006260A5" w:rsidRDefault="006260A5" w:rsidP="006260A5">
      <w:pPr>
        <w:pStyle w:val="Sraopastraipa"/>
        <w:numPr>
          <w:ilvl w:val="0"/>
          <w:numId w:val="7"/>
        </w:numPr>
        <w:rPr>
          <w:rFonts w:ascii="Times New Roman" w:hAnsi="Times New Roman" w:cs="Times New Roman"/>
          <w:sz w:val="24"/>
          <w:szCs w:val="24"/>
        </w:rPr>
      </w:pPr>
      <w:proofErr w:type="spellStart"/>
      <w:r w:rsidRPr="006260A5">
        <w:rPr>
          <w:rFonts w:ascii="Times New Roman" w:hAnsi="Times New Roman" w:cs="Times New Roman"/>
          <w:sz w:val="24"/>
          <w:szCs w:val="24"/>
        </w:rPr>
        <w:t>Patvirtinti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seniūnijų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seniūnaitijų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seniūnaičių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sueigos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nuostatai</w:t>
      </w:r>
      <w:proofErr w:type="spellEnd"/>
      <w:r w:rsidRPr="006260A5">
        <w:rPr>
          <w:rFonts w:ascii="Times New Roman" w:hAnsi="Times New Roman" w:cs="Times New Roman"/>
          <w:sz w:val="24"/>
          <w:szCs w:val="24"/>
        </w:rPr>
        <w:t xml:space="preserve"> (2017-12-22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AE72C0" w:rsidRPr="006260A5" w:rsidRDefault="00234F63" w:rsidP="00924AF5">
      <w:pPr>
        <w:spacing w:after="0"/>
        <w:ind w:firstLine="709"/>
        <w:jc w:val="both"/>
        <w:rPr>
          <w:rFonts w:cs="Times New Roman"/>
          <w:b/>
          <w:i/>
          <w:szCs w:val="24"/>
        </w:rPr>
      </w:pPr>
      <w:r w:rsidRPr="006260A5">
        <w:rPr>
          <w:rFonts w:cs="Times New Roman"/>
          <w:b/>
          <w:i/>
          <w:szCs w:val="24"/>
        </w:rPr>
        <w:t>TVARKOS APRAŠAI IR TAISYKLĖS:</w:t>
      </w:r>
    </w:p>
    <w:p w:rsidR="003B7708" w:rsidRPr="006260A5" w:rsidRDefault="003B7708" w:rsidP="00924AF5">
      <w:pPr>
        <w:spacing w:after="0"/>
        <w:ind w:firstLine="709"/>
        <w:jc w:val="both"/>
        <w:rPr>
          <w:rFonts w:cs="Times New Roman"/>
          <w:i/>
          <w:szCs w:val="24"/>
        </w:rPr>
      </w:pPr>
    </w:p>
    <w:p w:rsidR="00AE72C0" w:rsidRPr="006260A5" w:rsidRDefault="007902AC" w:rsidP="00632B80">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w:t>
      </w:r>
      <w:r w:rsidR="007873CD" w:rsidRPr="006260A5">
        <w:rPr>
          <w:rFonts w:ascii="Times New Roman" w:hAnsi="Times New Roman" w:cs="Times New Roman"/>
          <w:sz w:val="24"/>
          <w:szCs w:val="24"/>
        </w:rPr>
        <w:t xml:space="preserve">Kėdainių </w:t>
      </w:r>
      <w:proofErr w:type="spellStart"/>
      <w:r w:rsidR="007873CD" w:rsidRPr="006260A5">
        <w:rPr>
          <w:rFonts w:ascii="Times New Roman" w:hAnsi="Times New Roman" w:cs="Times New Roman"/>
          <w:sz w:val="24"/>
          <w:szCs w:val="24"/>
        </w:rPr>
        <w:t>rajono</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savivaldybės</w:t>
      </w:r>
      <w:proofErr w:type="spellEnd"/>
      <w:r w:rsidR="00AE72C0"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mokinio</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krepšelio</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lėšų</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paskirstymo</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ir</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naudojimo</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tvarkos</w:t>
      </w:r>
      <w:proofErr w:type="spellEnd"/>
      <w:r w:rsidR="007873CD" w:rsidRPr="006260A5">
        <w:rPr>
          <w:rFonts w:ascii="Times New Roman" w:hAnsi="Times New Roman" w:cs="Times New Roman"/>
          <w:sz w:val="24"/>
          <w:szCs w:val="24"/>
        </w:rPr>
        <w:t xml:space="preserve"> </w:t>
      </w:r>
      <w:proofErr w:type="spellStart"/>
      <w:r w:rsidR="007873CD"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w:t>
      </w:r>
      <w:r w:rsidR="00632B80" w:rsidRPr="006260A5">
        <w:rPr>
          <w:rFonts w:ascii="Times New Roman" w:hAnsi="Times New Roman" w:cs="Times New Roman"/>
          <w:i/>
          <w:sz w:val="24"/>
          <w:szCs w:val="24"/>
        </w:rPr>
        <w:t>(2017-02-17</w:t>
      </w:r>
      <w:r w:rsidRPr="006260A5">
        <w:rPr>
          <w:rFonts w:ascii="Times New Roman" w:hAnsi="Times New Roman" w:cs="Times New Roman"/>
          <w:i/>
          <w:sz w:val="24"/>
          <w:szCs w:val="24"/>
        </w:rPr>
        <w:t xml:space="preserve"> </w:t>
      </w:r>
      <w:proofErr w:type="spellStart"/>
      <w:r w:rsidRPr="006260A5">
        <w:rPr>
          <w:rFonts w:ascii="Times New Roman" w:hAnsi="Times New Roman" w:cs="Times New Roman"/>
          <w:i/>
          <w:sz w:val="24"/>
          <w:szCs w:val="24"/>
        </w:rPr>
        <w:t>tarybos</w:t>
      </w:r>
      <w:proofErr w:type="spellEnd"/>
      <w:r w:rsidRPr="006260A5">
        <w:rPr>
          <w:rFonts w:ascii="Times New Roman" w:hAnsi="Times New Roman" w:cs="Times New Roman"/>
          <w:i/>
          <w:sz w:val="24"/>
          <w:szCs w:val="24"/>
        </w:rPr>
        <w:t xml:space="preserve"> </w:t>
      </w:r>
      <w:proofErr w:type="spellStart"/>
      <w:r w:rsidRPr="006260A5">
        <w:rPr>
          <w:rFonts w:ascii="Times New Roman" w:hAnsi="Times New Roman" w:cs="Times New Roman"/>
          <w:i/>
          <w:sz w:val="24"/>
          <w:szCs w:val="24"/>
        </w:rPr>
        <w:t>posėdyje</w:t>
      </w:r>
      <w:proofErr w:type="spellEnd"/>
      <w:r w:rsidRPr="006260A5">
        <w:rPr>
          <w:rFonts w:ascii="Times New Roman" w:hAnsi="Times New Roman" w:cs="Times New Roman"/>
          <w:i/>
          <w:sz w:val="24"/>
          <w:szCs w:val="24"/>
        </w:rPr>
        <w:t>)</w:t>
      </w:r>
      <w:r w:rsidR="00AE72C0" w:rsidRPr="006260A5">
        <w:rPr>
          <w:rFonts w:ascii="Times New Roman" w:hAnsi="Times New Roman" w:cs="Times New Roman"/>
          <w:sz w:val="24"/>
          <w:szCs w:val="24"/>
        </w:rPr>
        <w:t>;</w:t>
      </w:r>
    </w:p>
    <w:p w:rsidR="00723996" w:rsidRPr="006260A5" w:rsidRDefault="00723996"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Mokinių</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maitinimo</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organizavimo</w:t>
      </w:r>
      <w:proofErr w:type="spellEnd"/>
      <w:r w:rsidR="00632B80" w:rsidRPr="006260A5">
        <w:rPr>
          <w:rFonts w:ascii="Times New Roman" w:hAnsi="Times New Roman" w:cs="Times New Roman"/>
          <w:sz w:val="24"/>
          <w:szCs w:val="24"/>
        </w:rPr>
        <w:t xml:space="preserve"> Kėdainių </w:t>
      </w:r>
      <w:proofErr w:type="spellStart"/>
      <w:r w:rsidR="00632B80" w:rsidRPr="006260A5">
        <w:rPr>
          <w:rFonts w:ascii="Times New Roman" w:hAnsi="Times New Roman" w:cs="Times New Roman"/>
          <w:sz w:val="24"/>
          <w:szCs w:val="24"/>
        </w:rPr>
        <w:t>rajono</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savivaldybės</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ugdymo</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įstaigose</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kuriose</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maistą</w:t>
      </w:r>
      <w:proofErr w:type="spellEnd"/>
      <w:r w:rsidR="00632B80" w:rsidRPr="006260A5">
        <w:rPr>
          <w:rFonts w:ascii="Times New Roman" w:hAnsi="Times New Roman" w:cs="Times New Roman"/>
          <w:sz w:val="24"/>
          <w:szCs w:val="24"/>
        </w:rPr>
        <w:t xml:space="preserve"> </w:t>
      </w:r>
      <w:proofErr w:type="spellStart"/>
      <w:r w:rsidR="00632B80" w:rsidRPr="006260A5">
        <w:rPr>
          <w:rFonts w:ascii="Times New Roman" w:hAnsi="Times New Roman" w:cs="Times New Roman"/>
          <w:sz w:val="24"/>
          <w:szCs w:val="24"/>
        </w:rPr>
        <w:t>ruošia</w:t>
      </w:r>
      <w:proofErr w:type="spellEnd"/>
      <w:r w:rsidR="00860A2B" w:rsidRPr="006260A5">
        <w:rPr>
          <w:rFonts w:ascii="Times New Roman" w:hAnsi="Times New Roman" w:cs="Times New Roman"/>
          <w:sz w:val="24"/>
          <w:szCs w:val="24"/>
        </w:rPr>
        <w:t xml:space="preserve">   </w:t>
      </w:r>
      <w:proofErr w:type="spellStart"/>
      <w:r w:rsidR="00860A2B" w:rsidRPr="006260A5">
        <w:rPr>
          <w:rFonts w:ascii="Times New Roman" w:hAnsi="Times New Roman" w:cs="Times New Roman"/>
          <w:sz w:val="24"/>
          <w:szCs w:val="24"/>
        </w:rPr>
        <w:t>įstaigų</w:t>
      </w:r>
      <w:proofErr w:type="spellEnd"/>
      <w:r w:rsidR="00860A2B" w:rsidRPr="006260A5">
        <w:rPr>
          <w:rFonts w:ascii="Times New Roman" w:hAnsi="Times New Roman" w:cs="Times New Roman"/>
          <w:sz w:val="24"/>
          <w:szCs w:val="24"/>
        </w:rPr>
        <w:t xml:space="preserve"> </w:t>
      </w:r>
      <w:proofErr w:type="spellStart"/>
      <w:r w:rsidR="00860A2B" w:rsidRPr="006260A5">
        <w:rPr>
          <w:rFonts w:ascii="Times New Roman" w:hAnsi="Times New Roman" w:cs="Times New Roman"/>
          <w:sz w:val="24"/>
          <w:szCs w:val="24"/>
        </w:rPr>
        <w:t>darbuotojai</w:t>
      </w:r>
      <w:proofErr w:type="spellEnd"/>
      <w:r w:rsidR="00860A2B" w:rsidRPr="006260A5">
        <w:rPr>
          <w:rFonts w:ascii="Times New Roman" w:hAnsi="Times New Roman" w:cs="Times New Roman"/>
          <w:sz w:val="24"/>
          <w:szCs w:val="24"/>
        </w:rPr>
        <w:t xml:space="preserve">, </w:t>
      </w:r>
      <w:proofErr w:type="spellStart"/>
      <w:r w:rsidR="00860A2B" w:rsidRPr="006260A5">
        <w:rPr>
          <w:rFonts w:ascii="Times New Roman" w:hAnsi="Times New Roman" w:cs="Times New Roman"/>
          <w:sz w:val="24"/>
          <w:szCs w:val="24"/>
        </w:rPr>
        <w:t>tvarkos</w:t>
      </w:r>
      <w:proofErr w:type="spellEnd"/>
      <w:r w:rsidR="00860A2B" w:rsidRPr="006260A5">
        <w:rPr>
          <w:rFonts w:ascii="Times New Roman" w:hAnsi="Times New Roman" w:cs="Times New Roman"/>
          <w:sz w:val="24"/>
          <w:szCs w:val="24"/>
        </w:rPr>
        <w:t xml:space="preserve"> </w:t>
      </w:r>
      <w:proofErr w:type="spellStart"/>
      <w:r w:rsidR="00860A2B" w:rsidRPr="006260A5">
        <w:rPr>
          <w:rFonts w:ascii="Times New Roman" w:hAnsi="Times New Roman" w:cs="Times New Roman"/>
          <w:sz w:val="24"/>
          <w:szCs w:val="24"/>
        </w:rPr>
        <w:t>apraš</w:t>
      </w:r>
      <w:r w:rsidRPr="006260A5">
        <w:rPr>
          <w:rFonts w:ascii="Times New Roman" w:hAnsi="Times New Roman" w:cs="Times New Roman"/>
          <w:sz w:val="24"/>
          <w:szCs w:val="24"/>
        </w:rPr>
        <w:t>as</w:t>
      </w:r>
      <w:proofErr w:type="spellEnd"/>
      <w:r w:rsidRPr="006260A5">
        <w:rPr>
          <w:rFonts w:ascii="Times New Roman" w:hAnsi="Times New Roman" w:cs="Times New Roman"/>
          <w:sz w:val="24"/>
          <w:szCs w:val="24"/>
        </w:rPr>
        <w:t xml:space="preserve"> (2017-02-17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244CE3" w:rsidRPr="006260A5" w:rsidRDefault="007902AC"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neformaliojo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vaikų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švietimo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lėšų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skyrimo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ir</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naudojimo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w:t>
      </w:r>
      <w:r w:rsidR="00723996" w:rsidRPr="006260A5">
        <w:rPr>
          <w:rFonts w:ascii="Times New Roman" w:hAnsi="Times New Roman" w:cs="Times New Roman"/>
          <w:i/>
          <w:sz w:val="24"/>
          <w:szCs w:val="24"/>
        </w:rPr>
        <w:t>(2017-02-17</w:t>
      </w:r>
      <w:r w:rsidRPr="006260A5">
        <w:rPr>
          <w:rFonts w:ascii="Times New Roman" w:hAnsi="Times New Roman" w:cs="Times New Roman"/>
          <w:i/>
          <w:sz w:val="24"/>
          <w:szCs w:val="24"/>
        </w:rPr>
        <w:t xml:space="preserve"> </w:t>
      </w:r>
      <w:proofErr w:type="spellStart"/>
      <w:r w:rsidRPr="006260A5">
        <w:rPr>
          <w:rFonts w:ascii="Times New Roman" w:hAnsi="Times New Roman" w:cs="Times New Roman"/>
          <w:i/>
          <w:sz w:val="24"/>
          <w:szCs w:val="24"/>
        </w:rPr>
        <w:t>tarybos</w:t>
      </w:r>
      <w:proofErr w:type="spellEnd"/>
      <w:r w:rsidRPr="006260A5">
        <w:rPr>
          <w:rFonts w:ascii="Times New Roman" w:hAnsi="Times New Roman" w:cs="Times New Roman"/>
          <w:i/>
          <w:sz w:val="24"/>
          <w:szCs w:val="24"/>
        </w:rPr>
        <w:t xml:space="preserve"> </w:t>
      </w:r>
      <w:proofErr w:type="spellStart"/>
      <w:r w:rsidRPr="006260A5">
        <w:rPr>
          <w:rFonts w:ascii="Times New Roman" w:hAnsi="Times New Roman" w:cs="Times New Roman"/>
          <w:i/>
          <w:sz w:val="24"/>
          <w:szCs w:val="24"/>
        </w:rPr>
        <w:t>posėdyje</w:t>
      </w:r>
      <w:proofErr w:type="spellEnd"/>
      <w:r w:rsidRPr="006260A5">
        <w:rPr>
          <w:rFonts w:ascii="Times New Roman" w:hAnsi="Times New Roman" w:cs="Times New Roman"/>
          <w:i/>
          <w:sz w:val="24"/>
          <w:szCs w:val="24"/>
        </w:rPr>
        <w:t>)</w:t>
      </w:r>
      <w:r w:rsidRPr="006260A5">
        <w:rPr>
          <w:rFonts w:ascii="Times New Roman" w:hAnsi="Times New Roman" w:cs="Times New Roman"/>
          <w:sz w:val="24"/>
          <w:szCs w:val="24"/>
        </w:rPr>
        <w:t>;</w:t>
      </w:r>
    </w:p>
    <w:p w:rsidR="00723996" w:rsidRPr="006260A5" w:rsidRDefault="00723996"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mokėjimo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už</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socialine</w:t>
      </w:r>
      <w:r w:rsidR="008E078C" w:rsidRPr="006260A5">
        <w:rPr>
          <w:rFonts w:ascii="Times New Roman" w:hAnsi="Times New Roman" w:cs="Times New Roman"/>
          <w:sz w:val="24"/>
          <w:szCs w:val="24"/>
        </w:rPr>
        <w:t>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paslaugas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w:t>
      </w:r>
      <w:r w:rsidR="008E078C" w:rsidRPr="006260A5">
        <w:rPr>
          <w:rFonts w:ascii="Times New Roman" w:hAnsi="Times New Roman" w:cs="Times New Roman"/>
          <w:sz w:val="24"/>
          <w:szCs w:val="24"/>
        </w:rPr>
        <w:t>as</w:t>
      </w:r>
      <w:proofErr w:type="spellEnd"/>
      <w:r w:rsidR="008E078C" w:rsidRPr="006260A5">
        <w:rPr>
          <w:rFonts w:ascii="Times New Roman" w:hAnsi="Times New Roman" w:cs="Times New Roman"/>
          <w:sz w:val="24"/>
          <w:szCs w:val="24"/>
        </w:rPr>
        <w:t xml:space="preserve"> (</w:t>
      </w:r>
      <w:r w:rsidRPr="006260A5">
        <w:rPr>
          <w:rFonts w:ascii="Times New Roman" w:hAnsi="Times New Roman" w:cs="Times New Roman"/>
          <w:sz w:val="24"/>
          <w:szCs w:val="24"/>
        </w:rPr>
        <w:t xml:space="preserve">2017-02-17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8E078C" w:rsidRPr="006260A5" w:rsidRDefault="008E078C"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biudžetinių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įstaigų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vadovų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darbo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apmokėjimo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(2017-03-31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8E078C" w:rsidRPr="006260A5" w:rsidRDefault="008E078C"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įsipareigojimo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išklausyti</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bendradarbiavimo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su</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vaikais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tobulinimo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kursus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švietimo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pagalbos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tarnyboje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tavrkos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(2017-03-31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3332CB" w:rsidRPr="006260A5" w:rsidRDefault="00506544" w:rsidP="003332CB">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seniūnaičių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rin</w:t>
      </w:r>
      <w:r w:rsidR="003332CB" w:rsidRPr="006260A5">
        <w:rPr>
          <w:rFonts w:ascii="Times New Roman" w:hAnsi="Times New Roman" w:cs="Times New Roman"/>
          <w:sz w:val="24"/>
          <w:szCs w:val="24"/>
        </w:rPr>
        <w:t>kimų</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organizavimo</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tvarkos</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(2017-04-28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723996" w:rsidRPr="006260A5" w:rsidRDefault="00723996" w:rsidP="00723996">
      <w:pPr>
        <w:pStyle w:val="Sraopastraipa"/>
        <w:widowControl w:val="0"/>
        <w:numPr>
          <w:ilvl w:val="0"/>
          <w:numId w:val="13"/>
        </w:numPr>
        <w:autoSpaceDE w:val="0"/>
        <w:spacing w:after="0"/>
        <w:jc w:val="both"/>
        <w:rPr>
          <w:rFonts w:ascii="Times New Roman" w:hAnsi="Times New Roman" w:cs="Times New Roman"/>
          <w:sz w:val="24"/>
          <w:szCs w:val="24"/>
        </w:rPr>
      </w:pPr>
      <w:r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Patvirtintas</w:t>
      </w:r>
      <w:proofErr w:type="spellEnd"/>
      <w:r w:rsidR="003332CB" w:rsidRPr="006260A5">
        <w:rPr>
          <w:rFonts w:ascii="Times New Roman" w:hAnsi="Times New Roman" w:cs="Times New Roman"/>
          <w:sz w:val="24"/>
          <w:szCs w:val="24"/>
        </w:rPr>
        <w:t xml:space="preserve"> Kėdainių </w:t>
      </w:r>
      <w:proofErr w:type="spellStart"/>
      <w:r w:rsidR="003332CB" w:rsidRPr="006260A5">
        <w:rPr>
          <w:rFonts w:ascii="Times New Roman" w:hAnsi="Times New Roman" w:cs="Times New Roman"/>
          <w:sz w:val="24"/>
          <w:szCs w:val="24"/>
        </w:rPr>
        <w:t>rajono</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savivaldybės</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valstybinės</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žemės</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nuomos</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mokesčio</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administravimo</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tvarkos</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aprašas</w:t>
      </w:r>
      <w:proofErr w:type="spellEnd"/>
      <w:r w:rsidR="003332CB" w:rsidRPr="006260A5">
        <w:rPr>
          <w:rFonts w:ascii="Times New Roman" w:hAnsi="Times New Roman" w:cs="Times New Roman"/>
          <w:sz w:val="24"/>
          <w:szCs w:val="24"/>
        </w:rPr>
        <w:t xml:space="preserve"> (2017-05-26 </w:t>
      </w:r>
      <w:proofErr w:type="spellStart"/>
      <w:r w:rsidR="003332CB" w:rsidRPr="006260A5">
        <w:rPr>
          <w:rFonts w:ascii="Times New Roman" w:hAnsi="Times New Roman" w:cs="Times New Roman"/>
          <w:sz w:val="24"/>
          <w:szCs w:val="24"/>
        </w:rPr>
        <w:t>tarybos</w:t>
      </w:r>
      <w:proofErr w:type="spellEnd"/>
      <w:r w:rsidR="003332CB" w:rsidRPr="006260A5">
        <w:rPr>
          <w:rFonts w:ascii="Times New Roman" w:hAnsi="Times New Roman" w:cs="Times New Roman"/>
          <w:sz w:val="24"/>
          <w:szCs w:val="24"/>
        </w:rPr>
        <w:t xml:space="preserve"> </w:t>
      </w:r>
      <w:proofErr w:type="spellStart"/>
      <w:r w:rsidR="003332CB" w:rsidRPr="006260A5">
        <w:rPr>
          <w:rFonts w:ascii="Times New Roman" w:hAnsi="Times New Roman" w:cs="Times New Roman"/>
          <w:sz w:val="24"/>
          <w:szCs w:val="24"/>
        </w:rPr>
        <w:t>posėdyje</w:t>
      </w:r>
      <w:proofErr w:type="spellEnd"/>
      <w:r w:rsidR="003332CB" w:rsidRPr="006260A5">
        <w:rPr>
          <w:rFonts w:ascii="Times New Roman" w:hAnsi="Times New Roman" w:cs="Times New Roman"/>
          <w:sz w:val="24"/>
          <w:szCs w:val="24"/>
        </w:rPr>
        <w:t>);</w:t>
      </w:r>
    </w:p>
    <w:p w:rsidR="003332CB" w:rsidRPr="006260A5" w:rsidRDefault="003332CB"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socialinio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darbo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su</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socialinės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rizikos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šeimomis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(2017-06-30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3332CB" w:rsidRPr="006260A5" w:rsidRDefault="00863833"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pagalbos</w:t>
      </w:r>
      <w:proofErr w:type="spellEnd"/>
      <w:r w:rsidRPr="006260A5">
        <w:rPr>
          <w:rFonts w:ascii="Times New Roman" w:hAnsi="Times New Roman" w:cs="Times New Roman"/>
          <w:sz w:val="24"/>
          <w:szCs w:val="24"/>
        </w:rPr>
        <w:t xml:space="preserve"> į </w:t>
      </w:r>
      <w:proofErr w:type="spellStart"/>
      <w:r w:rsidRPr="006260A5">
        <w:rPr>
          <w:rFonts w:ascii="Times New Roman" w:hAnsi="Times New Roman" w:cs="Times New Roman"/>
          <w:sz w:val="24"/>
          <w:szCs w:val="24"/>
        </w:rPr>
        <w:t>namus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paslaugų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teikimo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(2017-06-30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863833" w:rsidRPr="006260A5" w:rsidRDefault="00863833"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nevyrausybinių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organizacijų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ir</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bendruomenės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veiklos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stiprinimo</w:t>
      </w:r>
      <w:proofErr w:type="spellEnd"/>
      <w:r w:rsidRPr="006260A5">
        <w:rPr>
          <w:rFonts w:ascii="Times New Roman" w:hAnsi="Times New Roman" w:cs="Times New Roman"/>
          <w:sz w:val="24"/>
          <w:szCs w:val="24"/>
        </w:rPr>
        <w:t xml:space="preserve"> 2017-2019 </w:t>
      </w:r>
      <w:proofErr w:type="spellStart"/>
      <w:r w:rsidRPr="006260A5">
        <w:rPr>
          <w:rFonts w:ascii="Times New Roman" w:hAnsi="Times New Roman" w:cs="Times New Roman"/>
          <w:sz w:val="24"/>
          <w:szCs w:val="24"/>
        </w:rPr>
        <w:t>metų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veiksmų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plano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įgyvendinimo</w:t>
      </w:r>
      <w:proofErr w:type="spellEnd"/>
      <w:r w:rsidRPr="006260A5">
        <w:rPr>
          <w:rFonts w:ascii="Times New Roman" w:hAnsi="Times New Roman" w:cs="Times New Roman"/>
          <w:sz w:val="24"/>
          <w:szCs w:val="24"/>
        </w:rPr>
        <w:t xml:space="preserve"> 2.3 </w:t>
      </w:r>
      <w:proofErr w:type="spellStart"/>
      <w:r w:rsidRPr="006260A5">
        <w:rPr>
          <w:rFonts w:ascii="Times New Roman" w:hAnsi="Times New Roman" w:cs="Times New Roman"/>
          <w:sz w:val="24"/>
          <w:szCs w:val="24"/>
        </w:rPr>
        <w:t>priemonei</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Remti</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bendruomeninę</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veiklą</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įgyvendinti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savivaldybėje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lėšų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skyrimo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ir</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naudojimo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(2017-06-30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863833" w:rsidRPr="006260A5" w:rsidRDefault="00843AB6"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strateginio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planavimo</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savivaldybėje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organizavimo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(2017-09-28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843AB6" w:rsidRPr="006260A5" w:rsidRDefault="00843AB6"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gyventojų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telkimo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visuomenei</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naudingai</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veiklai</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atlikti</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(2017-09-28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843AB6" w:rsidRPr="006260A5" w:rsidRDefault="00843AB6"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Rašytinių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leidimų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laidoti</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viešosiose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kapinėse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išdavimo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Laidojimo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ir</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kapinių</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lankymo</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viešosiose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kapinėse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Tolesnio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laidojimo</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savivaldybėje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esančiose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pripažintose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neprižiūrimose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kapavietėse</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tvarkos</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ir</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sąlygų</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aprašas</w:t>
      </w:r>
      <w:proofErr w:type="spellEnd"/>
      <w:r w:rsidR="001834A5" w:rsidRPr="006260A5">
        <w:rPr>
          <w:rFonts w:ascii="Times New Roman" w:hAnsi="Times New Roman" w:cs="Times New Roman"/>
          <w:sz w:val="24"/>
          <w:szCs w:val="24"/>
        </w:rPr>
        <w:t xml:space="preserve"> (2017-09-28 </w:t>
      </w:r>
      <w:proofErr w:type="spellStart"/>
      <w:r w:rsidR="001834A5" w:rsidRPr="006260A5">
        <w:rPr>
          <w:rFonts w:ascii="Times New Roman" w:hAnsi="Times New Roman" w:cs="Times New Roman"/>
          <w:sz w:val="24"/>
          <w:szCs w:val="24"/>
        </w:rPr>
        <w:t>tarybos</w:t>
      </w:r>
      <w:proofErr w:type="spellEnd"/>
      <w:r w:rsidR="001834A5" w:rsidRPr="006260A5">
        <w:rPr>
          <w:rFonts w:ascii="Times New Roman" w:hAnsi="Times New Roman" w:cs="Times New Roman"/>
          <w:sz w:val="24"/>
          <w:szCs w:val="24"/>
        </w:rPr>
        <w:t xml:space="preserve"> </w:t>
      </w:r>
      <w:proofErr w:type="spellStart"/>
      <w:r w:rsidR="001834A5" w:rsidRPr="006260A5">
        <w:rPr>
          <w:rFonts w:ascii="Times New Roman" w:hAnsi="Times New Roman" w:cs="Times New Roman"/>
          <w:sz w:val="24"/>
          <w:szCs w:val="24"/>
        </w:rPr>
        <w:t>posėdyje</w:t>
      </w:r>
      <w:proofErr w:type="spellEnd"/>
      <w:r w:rsidR="001834A5" w:rsidRPr="006260A5">
        <w:rPr>
          <w:rFonts w:ascii="Times New Roman" w:hAnsi="Times New Roman" w:cs="Times New Roman"/>
          <w:sz w:val="24"/>
          <w:szCs w:val="24"/>
        </w:rPr>
        <w:t>);</w:t>
      </w:r>
    </w:p>
    <w:p w:rsidR="001834A5" w:rsidRPr="006260A5" w:rsidRDefault="001834A5"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Pakeistas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strateginio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planavimo</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savivaldybėje</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(2017-11-24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AA1D78" w:rsidRPr="006260A5" w:rsidRDefault="00AA1D78"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priėmimo</w:t>
      </w:r>
      <w:proofErr w:type="spellEnd"/>
      <w:r w:rsidRPr="006260A5">
        <w:rPr>
          <w:rFonts w:ascii="Times New Roman" w:hAnsi="Times New Roman" w:cs="Times New Roman"/>
          <w:sz w:val="24"/>
          <w:szCs w:val="24"/>
        </w:rPr>
        <w:t xml:space="preserve"> į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bendrojo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ugdymo</w:t>
      </w:r>
      <w:proofErr w:type="spellEnd"/>
      <w:r w:rsidRPr="006260A5">
        <w:rPr>
          <w:rFonts w:ascii="Times New Roman" w:hAnsi="Times New Roman" w:cs="Times New Roman"/>
          <w:sz w:val="24"/>
          <w:szCs w:val="24"/>
        </w:rPr>
        <w:t xml:space="preserve"> mokyklos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(2017-12-22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AA1D78" w:rsidRPr="006260A5" w:rsidRDefault="00AA1D78" w:rsidP="00723996">
      <w:pPr>
        <w:pStyle w:val="Sraopastraipa"/>
        <w:widowControl w:val="0"/>
        <w:numPr>
          <w:ilvl w:val="0"/>
          <w:numId w:val="13"/>
        </w:numPr>
        <w:autoSpaceDE w:val="0"/>
        <w:spacing w:after="0"/>
        <w:jc w:val="both"/>
        <w:rPr>
          <w:rFonts w:ascii="Times New Roman" w:hAnsi="Times New Roman" w:cs="Times New Roman"/>
          <w:sz w:val="24"/>
          <w:szCs w:val="24"/>
        </w:rPr>
      </w:pPr>
      <w:proofErr w:type="spellStart"/>
      <w:r w:rsidRPr="006260A5">
        <w:rPr>
          <w:rFonts w:ascii="Times New Roman" w:hAnsi="Times New Roman" w:cs="Times New Roman"/>
          <w:sz w:val="24"/>
          <w:szCs w:val="24"/>
        </w:rPr>
        <w:t>Patvirtintas</w:t>
      </w:r>
      <w:proofErr w:type="spellEnd"/>
      <w:r w:rsidRPr="006260A5">
        <w:rPr>
          <w:rFonts w:ascii="Times New Roman" w:hAnsi="Times New Roman" w:cs="Times New Roman"/>
          <w:sz w:val="24"/>
          <w:szCs w:val="24"/>
        </w:rPr>
        <w:t xml:space="preserve"> Kėdainių </w:t>
      </w:r>
      <w:proofErr w:type="spellStart"/>
      <w:r w:rsidRPr="006260A5">
        <w:rPr>
          <w:rFonts w:ascii="Times New Roman" w:hAnsi="Times New Roman" w:cs="Times New Roman"/>
          <w:sz w:val="24"/>
          <w:szCs w:val="24"/>
        </w:rPr>
        <w:t>rajono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savivaldybės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biudžeto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sudarymo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ir</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vykdymo</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tvarkos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aprašas</w:t>
      </w:r>
      <w:proofErr w:type="spellEnd"/>
      <w:r w:rsidRPr="006260A5">
        <w:rPr>
          <w:rFonts w:ascii="Times New Roman" w:hAnsi="Times New Roman" w:cs="Times New Roman"/>
          <w:sz w:val="24"/>
          <w:szCs w:val="24"/>
        </w:rPr>
        <w:t xml:space="preserve"> (2017-12-22 </w:t>
      </w:r>
      <w:proofErr w:type="spellStart"/>
      <w:r w:rsidRPr="006260A5">
        <w:rPr>
          <w:rFonts w:ascii="Times New Roman" w:hAnsi="Times New Roman" w:cs="Times New Roman"/>
          <w:sz w:val="24"/>
          <w:szCs w:val="24"/>
        </w:rPr>
        <w:t>tarybos</w:t>
      </w:r>
      <w:proofErr w:type="spellEnd"/>
      <w:r w:rsidRPr="006260A5">
        <w:rPr>
          <w:rFonts w:ascii="Times New Roman" w:hAnsi="Times New Roman" w:cs="Times New Roman"/>
          <w:sz w:val="24"/>
          <w:szCs w:val="24"/>
        </w:rPr>
        <w:t xml:space="preserve"> </w:t>
      </w:r>
      <w:proofErr w:type="spellStart"/>
      <w:r w:rsidRPr="006260A5">
        <w:rPr>
          <w:rFonts w:ascii="Times New Roman" w:hAnsi="Times New Roman" w:cs="Times New Roman"/>
          <w:sz w:val="24"/>
          <w:szCs w:val="24"/>
        </w:rPr>
        <w:t>posėdyje</w:t>
      </w:r>
      <w:proofErr w:type="spellEnd"/>
      <w:r w:rsidRPr="006260A5">
        <w:rPr>
          <w:rFonts w:ascii="Times New Roman" w:hAnsi="Times New Roman" w:cs="Times New Roman"/>
          <w:sz w:val="24"/>
          <w:szCs w:val="24"/>
        </w:rPr>
        <w:t>);</w:t>
      </w:r>
    </w:p>
    <w:p w:rsidR="001834A5" w:rsidRPr="006260A5" w:rsidRDefault="00AA1D78" w:rsidP="00723996">
      <w:pPr>
        <w:pStyle w:val="Sraopastraipa"/>
        <w:widowControl w:val="0"/>
        <w:numPr>
          <w:ilvl w:val="0"/>
          <w:numId w:val="13"/>
        </w:numPr>
        <w:autoSpaceDE w:val="0"/>
        <w:spacing w:after="0"/>
        <w:jc w:val="both"/>
        <w:rPr>
          <w:rFonts w:ascii="Times New Roman" w:hAnsi="Times New Roman" w:cs="Times New Roman"/>
          <w:sz w:val="24"/>
          <w:szCs w:val="24"/>
        </w:rPr>
      </w:pPr>
      <w:r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Patvirtintas</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budinčio</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globotojo</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veiklos</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organizavimo</w:t>
      </w:r>
      <w:proofErr w:type="spellEnd"/>
      <w:r w:rsidR="006260A5" w:rsidRPr="006260A5">
        <w:rPr>
          <w:rFonts w:ascii="Times New Roman" w:hAnsi="Times New Roman" w:cs="Times New Roman"/>
          <w:sz w:val="24"/>
          <w:szCs w:val="24"/>
        </w:rPr>
        <w:t xml:space="preserve"> Kėdainių </w:t>
      </w:r>
      <w:proofErr w:type="spellStart"/>
      <w:r w:rsidR="006260A5" w:rsidRPr="006260A5">
        <w:rPr>
          <w:rFonts w:ascii="Times New Roman" w:hAnsi="Times New Roman" w:cs="Times New Roman"/>
          <w:sz w:val="24"/>
          <w:szCs w:val="24"/>
        </w:rPr>
        <w:t>rajono</w:t>
      </w:r>
      <w:proofErr w:type="spellEnd"/>
      <w:r w:rsidR="006260A5" w:rsidRPr="006260A5">
        <w:rPr>
          <w:rFonts w:ascii="Times New Roman" w:hAnsi="Times New Roman" w:cs="Times New Roman"/>
          <w:sz w:val="24"/>
          <w:szCs w:val="24"/>
        </w:rPr>
        <w:t xml:space="preserve"> </w:t>
      </w:r>
      <w:proofErr w:type="spellStart"/>
      <w:r w:rsidR="00EC59D4" w:rsidRPr="006260A5">
        <w:rPr>
          <w:rFonts w:ascii="Times New Roman" w:hAnsi="Times New Roman" w:cs="Times New Roman"/>
          <w:sz w:val="24"/>
          <w:szCs w:val="24"/>
        </w:rPr>
        <w:t>savivaldybėje</w:t>
      </w:r>
      <w:proofErr w:type="spellEnd"/>
      <w:r w:rsidR="00EC59D4" w:rsidRPr="006260A5">
        <w:rPr>
          <w:rFonts w:ascii="Times New Roman" w:hAnsi="Times New Roman" w:cs="Times New Roman"/>
          <w:sz w:val="24"/>
          <w:szCs w:val="24"/>
        </w:rPr>
        <w:t xml:space="preserve"> </w:t>
      </w:r>
      <w:proofErr w:type="spellStart"/>
      <w:r w:rsidR="00EC59D4" w:rsidRPr="006260A5">
        <w:rPr>
          <w:rFonts w:ascii="Times New Roman" w:hAnsi="Times New Roman" w:cs="Times New Roman"/>
          <w:sz w:val="24"/>
          <w:szCs w:val="24"/>
        </w:rPr>
        <w:t>tvarkos</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aprašas</w:t>
      </w:r>
      <w:proofErr w:type="spellEnd"/>
      <w:r w:rsidR="006260A5" w:rsidRPr="006260A5">
        <w:rPr>
          <w:rFonts w:ascii="Times New Roman" w:hAnsi="Times New Roman" w:cs="Times New Roman"/>
          <w:sz w:val="24"/>
          <w:szCs w:val="24"/>
        </w:rPr>
        <w:t xml:space="preserve"> (2017-12-22 </w:t>
      </w:r>
      <w:proofErr w:type="spellStart"/>
      <w:r w:rsidR="006260A5" w:rsidRPr="006260A5">
        <w:rPr>
          <w:rFonts w:ascii="Times New Roman" w:hAnsi="Times New Roman" w:cs="Times New Roman"/>
          <w:sz w:val="24"/>
          <w:szCs w:val="24"/>
        </w:rPr>
        <w:t>tarybos</w:t>
      </w:r>
      <w:proofErr w:type="spellEnd"/>
      <w:r w:rsidR="006260A5" w:rsidRPr="006260A5">
        <w:rPr>
          <w:rFonts w:ascii="Times New Roman" w:hAnsi="Times New Roman" w:cs="Times New Roman"/>
          <w:sz w:val="24"/>
          <w:szCs w:val="24"/>
        </w:rPr>
        <w:t xml:space="preserve"> </w:t>
      </w:r>
      <w:proofErr w:type="spellStart"/>
      <w:r w:rsidR="006260A5" w:rsidRPr="006260A5">
        <w:rPr>
          <w:rFonts w:ascii="Times New Roman" w:hAnsi="Times New Roman" w:cs="Times New Roman"/>
          <w:sz w:val="24"/>
          <w:szCs w:val="24"/>
        </w:rPr>
        <w:t>posėdyje</w:t>
      </w:r>
      <w:proofErr w:type="spellEnd"/>
      <w:r w:rsidR="006260A5" w:rsidRPr="006260A5">
        <w:rPr>
          <w:rFonts w:ascii="Times New Roman" w:hAnsi="Times New Roman" w:cs="Times New Roman"/>
          <w:sz w:val="24"/>
          <w:szCs w:val="24"/>
        </w:rPr>
        <w:t>).</w:t>
      </w:r>
    </w:p>
    <w:p w:rsidR="00055C85" w:rsidRPr="00055C85" w:rsidRDefault="00055C85" w:rsidP="006260A5">
      <w:pPr>
        <w:spacing w:after="0"/>
        <w:jc w:val="both"/>
        <w:rPr>
          <w:szCs w:val="24"/>
        </w:rPr>
      </w:pPr>
    </w:p>
    <w:p w:rsidR="00C30E34" w:rsidRPr="008E6B7A" w:rsidRDefault="00C30E34" w:rsidP="00C30E34">
      <w:pPr>
        <w:spacing w:after="0"/>
        <w:ind w:firstLine="709"/>
        <w:jc w:val="both"/>
        <w:rPr>
          <w:rFonts w:eastAsia="Lucida Sans Unicode"/>
          <w:kern w:val="2"/>
          <w:szCs w:val="24"/>
        </w:rPr>
      </w:pPr>
      <w:r w:rsidRPr="008E6B7A">
        <w:rPr>
          <w:rFonts w:eastAsia="Lucida Sans Unicode"/>
          <w:kern w:val="2"/>
          <w:szCs w:val="24"/>
        </w:rPr>
        <w:t xml:space="preserve">Tarybos bei komitetų posėdžiuose dalyvavo ne tik savivaldybės administracijos darbuotojai, bet ir kviesti asmenys – švietimo, kultūros, sveikatos apsaugos, sporto, socialinių įstaigų bei organizacijų, pramonės, verslo įmonių atstovai. Jų išsakyta nuomonė buvo svarbi svarstant aktualius klausimus ir priimant sprendimus. </w:t>
      </w:r>
    </w:p>
    <w:p w:rsidR="00C30E34" w:rsidRPr="00A03B04" w:rsidRDefault="00C30E34" w:rsidP="00C30E34">
      <w:pPr>
        <w:spacing w:after="0"/>
        <w:ind w:firstLine="709"/>
        <w:jc w:val="both"/>
        <w:rPr>
          <w:rFonts w:eastAsia="Lucida Sans Unicode"/>
          <w:kern w:val="2"/>
          <w:szCs w:val="24"/>
        </w:rPr>
      </w:pPr>
      <w:r w:rsidRPr="008E6B7A">
        <w:rPr>
          <w:rFonts w:eastAsia="Lucida Sans Unicode"/>
          <w:kern w:val="2"/>
          <w:szCs w:val="24"/>
        </w:rPr>
        <w:t>Apie tarybos posėdžių sušaukimą, darbotvarkę, parengtus sprendimų projektus, priimtus sprendimus gyventojai nuolat informuojami ne tik vietinėje spaudoje, bet ir savivaldybės internet</w:t>
      </w:r>
      <w:r>
        <w:rPr>
          <w:rFonts w:eastAsia="Lucida Sans Unicode"/>
          <w:kern w:val="2"/>
          <w:szCs w:val="24"/>
        </w:rPr>
        <w:t xml:space="preserve">o svetainėje (www.kedainiai.lt). </w:t>
      </w:r>
      <w:r w:rsidRPr="008E6B7A">
        <w:rPr>
          <w:rFonts w:eastAsia="Lucida Sans Unicode"/>
          <w:kern w:val="2"/>
          <w:szCs w:val="24"/>
        </w:rPr>
        <w:t xml:space="preserve">Gyventojai taip pat turi galimybę stebėti tiesiogines tarybos </w:t>
      </w:r>
      <w:r w:rsidRPr="00A03B04">
        <w:rPr>
          <w:rFonts w:eastAsia="Lucida Sans Unicode"/>
          <w:kern w:val="2"/>
          <w:szCs w:val="24"/>
        </w:rPr>
        <w:t xml:space="preserve">posėdžių transliacijas. </w:t>
      </w:r>
    </w:p>
    <w:p w:rsidR="00055C85" w:rsidRPr="00055C85" w:rsidRDefault="004D71A5" w:rsidP="00055C85">
      <w:pPr>
        <w:spacing w:after="0"/>
        <w:ind w:firstLine="709"/>
        <w:jc w:val="both"/>
        <w:rPr>
          <w:szCs w:val="24"/>
        </w:rPr>
      </w:pPr>
      <w:r w:rsidRPr="00A03B04">
        <w:rPr>
          <w:szCs w:val="24"/>
        </w:rPr>
        <w:t xml:space="preserve">Aktyviausiai </w:t>
      </w:r>
      <w:r w:rsidR="00AE2117">
        <w:rPr>
          <w:szCs w:val="24"/>
        </w:rPr>
        <w:t>tarybos posėdžius lankė ir n</w:t>
      </w:r>
      <w:r w:rsidR="00A03B04" w:rsidRPr="00A03B04">
        <w:rPr>
          <w:szCs w:val="24"/>
        </w:rPr>
        <w:t xml:space="preserve">ei vieno posėdžio nepraleido </w:t>
      </w:r>
      <w:r w:rsidRPr="00A03B04">
        <w:rPr>
          <w:szCs w:val="24"/>
        </w:rPr>
        <w:t>rajono savivaldybės meras</w:t>
      </w:r>
      <w:r w:rsidR="003853F3" w:rsidRPr="00A03B04">
        <w:rPr>
          <w:szCs w:val="24"/>
        </w:rPr>
        <w:t xml:space="preserve"> Saulius Grinkevičius ir </w:t>
      </w:r>
      <w:r w:rsidR="005D3D2D">
        <w:rPr>
          <w:szCs w:val="24"/>
        </w:rPr>
        <w:t>dešimt tarybos narių</w:t>
      </w:r>
      <w:r w:rsidR="003853F3" w:rsidRPr="00A03B04">
        <w:rPr>
          <w:szCs w:val="24"/>
        </w:rPr>
        <w:t xml:space="preserve">: </w:t>
      </w:r>
      <w:r w:rsidR="006260A5">
        <w:rPr>
          <w:szCs w:val="24"/>
        </w:rPr>
        <w:t xml:space="preserve">Stanislovas Blinstrubas, Juozas Gaidamavičius, Indrė Fiodorova, </w:t>
      </w:r>
      <w:r w:rsidR="003853F3" w:rsidRPr="00A03B04">
        <w:rPr>
          <w:szCs w:val="24"/>
        </w:rPr>
        <w:t>Saulius Sinickis, Ona Šulcienė, Vygantas Vanagas ir Tomas Žalpys</w:t>
      </w:r>
      <w:r w:rsidRPr="00A03B04">
        <w:rPr>
          <w:szCs w:val="24"/>
        </w:rPr>
        <w:t xml:space="preserve"> (8 lentelė). </w:t>
      </w:r>
    </w:p>
    <w:p w:rsidR="00AF48A0" w:rsidRPr="00AB41C4" w:rsidRDefault="00AF48A0" w:rsidP="0071472F">
      <w:pPr>
        <w:spacing w:after="0"/>
        <w:jc w:val="both"/>
        <w:rPr>
          <w:color w:val="FF0000"/>
          <w:szCs w:val="24"/>
        </w:rPr>
      </w:pPr>
    </w:p>
    <w:p w:rsidR="00D8038F" w:rsidRPr="004D71A5" w:rsidRDefault="007E7C97" w:rsidP="00853ABE">
      <w:pPr>
        <w:spacing w:after="0"/>
        <w:ind w:firstLine="567"/>
        <w:rPr>
          <w:rFonts w:eastAsia="Lucida Sans Unicode"/>
          <w:kern w:val="2"/>
          <w:szCs w:val="24"/>
        </w:rPr>
      </w:pPr>
      <w:r w:rsidRPr="004D71A5">
        <w:rPr>
          <w:rFonts w:eastAsia="Lucida Sans Unicode"/>
          <w:b/>
          <w:kern w:val="2"/>
          <w:szCs w:val="24"/>
        </w:rPr>
        <w:t>8</w:t>
      </w:r>
      <w:r w:rsidR="000A625D" w:rsidRPr="004D71A5">
        <w:rPr>
          <w:rFonts w:eastAsia="Lucida Sans Unicode"/>
          <w:b/>
          <w:kern w:val="2"/>
          <w:szCs w:val="24"/>
        </w:rPr>
        <w:t xml:space="preserve"> Lentelė.</w:t>
      </w:r>
      <w:r w:rsidR="000A625D" w:rsidRPr="004D71A5">
        <w:rPr>
          <w:rFonts w:eastAsia="Lucida Sans Unicode"/>
          <w:kern w:val="2"/>
          <w:szCs w:val="24"/>
        </w:rPr>
        <w:t xml:space="preserve"> </w:t>
      </w:r>
      <w:r w:rsidR="00F72426" w:rsidRPr="004D71A5">
        <w:rPr>
          <w:rFonts w:eastAsia="Lucida Sans Unicode"/>
          <w:kern w:val="2"/>
          <w:szCs w:val="24"/>
        </w:rPr>
        <w:t xml:space="preserve">Tarybos posėdžių lankomumas </w:t>
      </w:r>
      <w:r w:rsidR="00DB461B">
        <w:rPr>
          <w:rFonts w:eastAsia="Lucida Sans Unicode"/>
          <w:kern w:val="2"/>
          <w:szCs w:val="24"/>
        </w:rPr>
        <w:t>2017</w:t>
      </w:r>
      <w:r w:rsidR="004D71A5" w:rsidRPr="004D71A5">
        <w:rPr>
          <w:rFonts w:eastAsia="Lucida Sans Unicode"/>
          <w:kern w:val="2"/>
          <w:szCs w:val="24"/>
        </w:rPr>
        <w:t xml:space="preserve"> metais</w:t>
      </w:r>
    </w:p>
    <w:p w:rsidR="00DC5F52" w:rsidRPr="00853ABE" w:rsidRDefault="00DC5F52" w:rsidP="00924AF5">
      <w:pPr>
        <w:spacing w:after="0"/>
        <w:ind w:firstLine="680"/>
        <w:jc w:val="both"/>
        <w:rPr>
          <w:rFonts w:eastAsia="Lucida Sans Unicode"/>
          <w:color w:val="FF0000"/>
          <w:kern w:val="2"/>
          <w:sz w:val="10"/>
          <w:szCs w:val="10"/>
        </w:rPr>
      </w:pPr>
    </w:p>
    <w:tbl>
      <w:tblPr>
        <w:tblStyle w:val="GridTable21"/>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806"/>
        <w:gridCol w:w="781"/>
        <w:gridCol w:w="780"/>
        <w:gridCol w:w="781"/>
        <w:gridCol w:w="780"/>
        <w:gridCol w:w="780"/>
        <w:gridCol w:w="780"/>
        <w:gridCol w:w="947"/>
      </w:tblGrid>
      <w:tr w:rsidR="00FD4BB0" w:rsidRPr="009515B1" w:rsidTr="00646CE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tcBorders>
              <w:top w:val="none" w:sz="0" w:space="0" w:color="auto"/>
              <w:bottom w:val="none" w:sz="0" w:space="0" w:color="auto"/>
              <w:right w:val="none" w:sz="0" w:space="0" w:color="auto"/>
            </w:tcBorders>
          </w:tcPr>
          <w:p w:rsidR="00FD4BB0" w:rsidRPr="009515B1" w:rsidRDefault="00FD4BB0" w:rsidP="00055C85">
            <w:pPr>
              <w:spacing w:after="0"/>
              <w:rPr>
                <w:rFonts w:eastAsia="Times New Roman" w:cs="Times New Roman"/>
                <w:bCs w:val="0"/>
                <w:i/>
                <w:szCs w:val="24"/>
                <w:lang w:bidi="ar-SA"/>
              </w:rPr>
            </w:pPr>
            <w:r w:rsidRPr="009515B1">
              <w:rPr>
                <w:rFonts w:eastAsia="Times New Roman" w:cs="Times New Roman"/>
                <w:bCs w:val="0"/>
                <w:i/>
                <w:szCs w:val="24"/>
                <w:lang w:bidi="ar-SA"/>
              </w:rPr>
              <w:t>Tarybos nariai</w:t>
            </w:r>
          </w:p>
        </w:tc>
        <w:tc>
          <w:tcPr>
            <w:tcW w:w="806" w:type="dxa"/>
            <w:tcBorders>
              <w:top w:val="none" w:sz="0" w:space="0" w:color="auto"/>
              <w:left w:val="none" w:sz="0" w:space="0" w:color="auto"/>
              <w:bottom w:val="none" w:sz="0" w:space="0" w:color="auto"/>
              <w:right w:val="none" w:sz="0" w:space="0" w:color="auto"/>
            </w:tcBorders>
            <w:noWrap/>
          </w:tcPr>
          <w:p w:rsidR="00FD4BB0" w:rsidRPr="009515B1" w:rsidRDefault="00FD4BB0"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02-17</w:t>
            </w:r>
          </w:p>
        </w:tc>
        <w:tc>
          <w:tcPr>
            <w:tcW w:w="781" w:type="dxa"/>
            <w:tcBorders>
              <w:top w:val="none" w:sz="0" w:space="0" w:color="auto"/>
              <w:left w:val="none" w:sz="0" w:space="0" w:color="auto"/>
              <w:bottom w:val="none" w:sz="0" w:space="0" w:color="auto"/>
              <w:right w:val="none" w:sz="0" w:space="0" w:color="auto"/>
            </w:tcBorders>
            <w:noWrap/>
          </w:tcPr>
          <w:p w:rsidR="00FD4BB0" w:rsidRPr="009515B1" w:rsidRDefault="00FD4BB0"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03-31</w:t>
            </w:r>
          </w:p>
        </w:tc>
        <w:tc>
          <w:tcPr>
            <w:tcW w:w="780" w:type="dxa"/>
            <w:tcBorders>
              <w:top w:val="none" w:sz="0" w:space="0" w:color="auto"/>
              <w:left w:val="none" w:sz="0" w:space="0" w:color="auto"/>
              <w:bottom w:val="none" w:sz="0" w:space="0" w:color="auto"/>
              <w:right w:val="none" w:sz="0" w:space="0" w:color="auto"/>
            </w:tcBorders>
            <w:noWrap/>
          </w:tcPr>
          <w:p w:rsidR="00FD4BB0" w:rsidRPr="009515B1" w:rsidRDefault="00FD4BB0"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04-28</w:t>
            </w:r>
          </w:p>
        </w:tc>
        <w:tc>
          <w:tcPr>
            <w:tcW w:w="781" w:type="dxa"/>
            <w:tcBorders>
              <w:top w:val="none" w:sz="0" w:space="0" w:color="auto"/>
              <w:left w:val="none" w:sz="0" w:space="0" w:color="auto"/>
              <w:bottom w:val="none" w:sz="0" w:space="0" w:color="auto"/>
              <w:right w:val="none" w:sz="0" w:space="0" w:color="auto"/>
            </w:tcBorders>
            <w:noWrap/>
          </w:tcPr>
          <w:p w:rsidR="00FD4BB0" w:rsidRPr="009515B1" w:rsidRDefault="00FD4BB0"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05-26</w:t>
            </w:r>
          </w:p>
        </w:tc>
        <w:tc>
          <w:tcPr>
            <w:tcW w:w="780" w:type="dxa"/>
            <w:tcBorders>
              <w:top w:val="none" w:sz="0" w:space="0" w:color="auto"/>
              <w:left w:val="none" w:sz="0" w:space="0" w:color="auto"/>
              <w:bottom w:val="none" w:sz="0" w:space="0" w:color="auto"/>
              <w:right w:val="none" w:sz="0" w:space="0" w:color="auto"/>
            </w:tcBorders>
            <w:noWrap/>
          </w:tcPr>
          <w:p w:rsidR="00FD4BB0" w:rsidRPr="009515B1" w:rsidRDefault="00FD4BB0"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06-30</w:t>
            </w:r>
          </w:p>
        </w:tc>
        <w:tc>
          <w:tcPr>
            <w:tcW w:w="780" w:type="dxa"/>
            <w:tcBorders>
              <w:top w:val="none" w:sz="0" w:space="0" w:color="auto"/>
              <w:left w:val="none" w:sz="0" w:space="0" w:color="auto"/>
              <w:bottom w:val="none" w:sz="0" w:space="0" w:color="auto"/>
              <w:right w:val="none" w:sz="0" w:space="0" w:color="auto"/>
            </w:tcBorders>
            <w:noWrap/>
          </w:tcPr>
          <w:p w:rsidR="00FD4BB0" w:rsidRPr="009515B1" w:rsidRDefault="00FD4BB0"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09-28</w:t>
            </w:r>
          </w:p>
        </w:tc>
        <w:tc>
          <w:tcPr>
            <w:tcW w:w="780" w:type="dxa"/>
            <w:tcBorders>
              <w:top w:val="none" w:sz="0" w:space="0" w:color="auto"/>
              <w:left w:val="none" w:sz="0" w:space="0" w:color="auto"/>
              <w:bottom w:val="none" w:sz="0" w:space="0" w:color="auto"/>
              <w:right w:val="none" w:sz="0" w:space="0" w:color="auto"/>
            </w:tcBorders>
            <w:noWrap/>
          </w:tcPr>
          <w:p w:rsidR="00FD4BB0" w:rsidRPr="009515B1" w:rsidRDefault="00FD4BB0"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11-24</w:t>
            </w:r>
          </w:p>
        </w:tc>
        <w:tc>
          <w:tcPr>
            <w:tcW w:w="947" w:type="dxa"/>
            <w:tcBorders>
              <w:top w:val="none" w:sz="0" w:space="0" w:color="auto"/>
              <w:left w:val="none" w:sz="0" w:space="0" w:color="auto"/>
              <w:bottom w:val="none" w:sz="0" w:space="0" w:color="auto"/>
            </w:tcBorders>
            <w:noWrap/>
          </w:tcPr>
          <w:p w:rsidR="00FD4BB0" w:rsidRPr="009515B1" w:rsidRDefault="009B0B96" w:rsidP="00055C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4"/>
                <w:lang w:bidi="ar-SA"/>
              </w:rPr>
            </w:pPr>
            <w:r w:rsidRPr="009515B1">
              <w:rPr>
                <w:rFonts w:eastAsia="Times New Roman" w:cs="Times New Roman"/>
                <w:bCs w:val="0"/>
                <w:i/>
                <w:szCs w:val="24"/>
                <w:lang w:bidi="ar-SA"/>
              </w:rPr>
              <w:t>12-22</w:t>
            </w:r>
          </w:p>
        </w:tc>
      </w:tr>
      <w:tr w:rsidR="00DB461B"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tcPr>
          <w:p w:rsidR="00DB461B" w:rsidRPr="009515B1" w:rsidRDefault="00DB461B" w:rsidP="00055C85">
            <w:pPr>
              <w:spacing w:after="0"/>
              <w:rPr>
                <w:rFonts w:eastAsia="Times New Roman" w:cs="Times New Roman"/>
                <w:b w:val="0"/>
                <w:bCs w:val="0"/>
                <w:color w:val="1F497D" w:themeColor="text2"/>
                <w:szCs w:val="24"/>
                <w:lang w:bidi="ar-SA"/>
              </w:rPr>
            </w:pPr>
            <w:r w:rsidRPr="009515B1">
              <w:rPr>
                <w:rFonts w:eastAsia="Times New Roman" w:cs="Times New Roman"/>
                <w:b w:val="0"/>
                <w:bCs w:val="0"/>
                <w:szCs w:val="24"/>
                <w:lang w:bidi="ar-SA"/>
              </w:rPr>
              <w:t>Juozas Baniota</w:t>
            </w:r>
          </w:p>
        </w:tc>
        <w:tc>
          <w:tcPr>
            <w:tcW w:w="806" w:type="dxa"/>
            <w:noWrap/>
          </w:tcPr>
          <w:p w:rsidR="00DB461B"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1"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1"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947"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r>
      <w:tr w:rsidR="00DB461B"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tcPr>
          <w:p w:rsidR="00DB461B" w:rsidRPr="009515B1" w:rsidRDefault="00DB461B"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Stanislovas Blinstrubas</w:t>
            </w:r>
          </w:p>
        </w:tc>
        <w:tc>
          <w:tcPr>
            <w:tcW w:w="806" w:type="dxa"/>
            <w:noWrap/>
          </w:tcPr>
          <w:p w:rsidR="00DB461B"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1"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1"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947"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r>
      <w:tr w:rsidR="00DB461B"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tcPr>
          <w:p w:rsidR="00DB461B" w:rsidRPr="009515B1" w:rsidRDefault="00DB461B"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Rimantas Diliūnas</w:t>
            </w:r>
          </w:p>
        </w:tc>
        <w:tc>
          <w:tcPr>
            <w:tcW w:w="806" w:type="dxa"/>
            <w:noWrap/>
          </w:tcPr>
          <w:p w:rsidR="00DB461B"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1"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1"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780"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c>
          <w:tcPr>
            <w:tcW w:w="947" w:type="dxa"/>
            <w:noWrap/>
          </w:tcPr>
          <w:p w:rsidR="00DB461B"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bidi="ar-SA"/>
              </w:rPr>
            </w:pPr>
            <w:r w:rsidRPr="009515B1">
              <w:rPr>
                <w:rFonts w:eastAsia="Times New Roman" w:cs="Times New Roman"/>
                <w:b/>
                <w:bCs/>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18" w:history="1">
              <w:r w:rsidR="00FD4BB0" w:rsidRPr="009515B1">
                <w:rPr>
                  <w:rFonts w:eastAsia="Times New Roman" w:cs="Times New Roman"/>
                  <w:b w:val="0"/>
                  <w:bCs w:val="0"/>
                  <w:szCs w:val="24"/>
                  <w:lang w:bidi="ar-SA"/>
                </w:rPr>
                <w:t xml:space="preserve">Juozas Gaidamavičius </w:t>
              </w:r>
            </w:hyperlink>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19" w:history="1">
              <w:r w:rsidR="00FD4BB0" w:rsidRPr="009515B1">
                <w:rPr>
                  <w:rFonts w:eastAsia="Times New Roman" w:cs="Times New Roman"/>
                  <w:b w:val="0"/>
                  <w:bCs w:val="0"/>
                  <w:szCs w:val="24"/>
                  <w:lang w:bidi="ar-SA"/>
                </w:rPr>
                <w:t xml:space="preserve">Saulius Grinkevičius </w:t>
              </w:r>
            </w:hyperlink>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D54A71"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tcPr>
          <w:p w:rsidR="00D54A71" w:rsidRPr="009515B1" w:rsidRDefault="00D54A71" w:rsidP="00055C85">
            <w:pPr>
              <w:spacing w:after="0"/>
              <w:rPr>
                <w:rFonts w:cs="Times New Roman"/>
                <w:b w:val="0"/>
                <w:szCs w:val="24"/>
              </w:rPr>
            </w:pPr>
            <w:r w:rsidRPr="009515B1">
              <w:rPr>
                <w:rFonts w:cs="Times New Roman"/>
                <w:b w:val="0"/>
                <w:szCs w:val="24"/>
              </w:rPr>
              <w:t>Indrė Fiodorova</w:t>
            </w:r>
          </w:p>
        </w:tc>
        <w:tc>
          <w:tcPr>
            <w:tcW w:w="806"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D54A71"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Virmantas Ivanauskas</w:t>
            </w:r>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646CE4"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0" w:history="1">
              <w:r w:rsidR="00FD4BB0" w:rsidRPr="009515B1">
                <w:rPr>
                  <w:rFonts w:eastAsia="Times New Roman" w:cs="Times New Roman"/>
                  <w:b w:val="0"/>
                  <w:bCs w:val="0"/>
                  <w:szCs w:val="24"/>
                  <w:lang w:bidi="ar-SA"/>
                </w:rPr>
                <w:t>Jūratė Judickienė</w:t>
              </w:r>
            </w:hyperlink>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646CE4" w:rsidRPr="009515B1" w:rsidRDefault="00646CE4" w:rsidP="00646CE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tcPr>
          <w:p w:rsidR="00FD4BB0" w:rsidRPr="009515B1" w:rsidRDefault="00FD4BB0" w:rsidP="00055C85">
            <w:pPr>
              <w:spacing w:after="0"/>
              <w:rPr>
                <w:rFonts w:cs="Times New Roman"/>
                <w:b w:val="0"/>
                <w:szCs w:val="24"/>
              </w:rPr>
            </w:pPr>
            <w:r w:rsidRPr="009515B1">
              <w:rPr>
                <w:rFonts w:cs="Times New Roman"/>
                <w:b w:val="0"/>
                <w:szCs w:val="24"/>
              </w:rPr>
              <w:t>Dangiras Kačinskas</w:t>
            </w:r>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tcPr>
          <w:p w:rsidR="00FD4BB0" w:rsidRPr="009515B1" w:rsidRDefault="00FD4BB0" w:rsidP="00055C85">
            <w:pPr>
              <w:spacing w:after="0"/>
              <w:rPr>
                <w:rFonts w:cs="Times New Roman"/>
                <w:b w:val="0"/>
                <w:szCs w:val="24"/>
              </w:rPr>
            </w:pPr>
            <w:r w:rsidRPr="009515B1">
              <w:rPr>
                <w:rFonts w:cs="Times New Roman"/>
                <w:b w:val="0"/>
                <w:szCs w:val="24"/>
              </w:rPr>
              <w:t>Justinas Kaminskas</w:t>
            </w:r>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FD4BB0"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p>
        </w:tc>
        <w:tc>
          <w:tcPr>
            <w:tcW w:w="780" w:type="dxa"/>
            <w:noWrap/>
          </w:tcPr>
          <w:p w:rsidR="00FD4BB0" w:rsidRPr="009515B1" w:rsidRDefault="00FD4BB0"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p>
        </w:tc>
        <w:tc>
          <w:tcPr>
            <w:tcW w:w="947" w:type="dxa"/>
            <w:noWrap/>
          </w:tcPr>
          <w:p w:rsidR="00FD4BB0" w:rsidRPr="009515B1" w:rsidRDefault="00FD4BB0"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1" w:history="1">
              <w:r w:rsidR="00FD4BB0" w:rsidRPr="009515B1">
                <w:rPr>
                  <w:rFonts w:eastAsia="Times New Roman" w:cs="Times New Roman"/>
                  <w:b w:val="0"/>
                  <w:bCs w:val="0"/>
                  <w:szCs w:val="24"/>
                  <w:lang w:bidi="ar-SA"/>
                </w:rPr>
                <w:t xml:space="preserve">Algimantas Kižauskas </w:t>
              </w:r>
            </w:hyperlink>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646CE4"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646CE4"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2" w:history="1">
              <w:r w:rsidR="00FD4BB0" w:rsidRPr="009515B1">
                <w:rPr>
                  <w:rFonts w:eastAsia="Times New Roman" w:cs="Times New Roman"/>
                  <w:b w:val="0"/>
                  <w:bCs w:val="0"/>
                  <w:szCs w:val="24"/>
                  <w:lang w:bidi="ar-SA"/>
                </w:rPr>
                <w:t xml:space="preserve">Antanas Mikalauskas </w:t>
              </w:r>
            </w:hyperlink>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3" w:history="1">
              <w:r w:rsidR="00FD4BB0" w:rsidRPr="009515B1">
                <w:rPr>
                  <w:rFonts w:eastAsia="Times New Roman" w:cs="Times New Roman"/>
                  <w:b w:val="0"/>
                  <w:bCs w:val="0"/>
                  <w:szCs w:val="24"/>
                  <w:lang w:bidi="ar-SA"/>
                </w:rPr>
                <w:t xml:space="preserve">Viktoras Muntianas </w:t>
              </w:r>
            </w:hyperlink>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4" w:history="1">
              <w:r w:rsidR="00FD4BB0" w:rsidRPr="009515B1">
                <w:rPr>
                  <w:rFonts w:eastAsia="Times New Roman" w:cs="Times New Roman"/>
                  <w:b w:val="0"/>
                  <w:bCs w:val="0"/>
                  <w:szCs w:val="24"/>
                  <w:lang w:bidi="ar-SA"/>
                </w:rPr>
                <w:t xml:space="preserve">Nijolė </w:t>
              </w:r>
              <w:proofErr w:type="spellStart"/>
              <w:r w:rsidR="00FD4BB0" w:rsidRPr="009515B1">
                <w:rPr>
                  <w:rFonts w:eastAsia="Times New Roman" w:cs="Times New Roman"/>
                  <w:b w:val="0"/>
                  <w:bCs w:val="0"/>
                  <w:szCs w:val="24"/>
                  <w:lang w:bidi="ar-SA"/>
                </w:rPr>
                <w:t>Naujokienė</w:t>
              </w:r>
              <w:proofErr w:type="spellEnd"/>
              <w:r w:rsidR="00FD4BB0" w:rsidRPr="009515B1">
                <w:rPr>
                  <w:rFonts w:eastAsia="Times New Roman" w:cs="Times New Roman"/>
                  <w:b w:val="0"/>
                  <w:bCs w:val="0"/>
                  <w:szCs w:val="24"/>
                  <w:lang w:bidi="ar-SA"/>
                </w:rPr>
                <w:t xml:space="preserve"> </w:t>
              </w:r>
            </w:hyperlink>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Steponas Navajauskas</w:t>
            </w:r>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646CE4"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 xml:space="preserve">Darius Petrauskas </w:t>
            </w:r>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 xml:space="preserve">Virmantas Pikelis </w:t>
            </w:r>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5" w:history="1">
              <w:r w:rsidR="00FD4BB0" w:rsidRPr="009515B1">
                <w:rPr>
                  <w:rFonts w:eastAsia="Times New Roman" w:cs="Times New Roman"/>
                  <w:b w:val="0"/>
                  <w:bCs w:val="0"/>
                  <w:szCs w:val="24"/>
                  <w:lang w:bidi="ar-SA"/>
                </w:rPr>
                <w:t xml:space="preserve">Rimgaudas Rimošaitis </w:t>
              </w:r>
            </w:hyperlink>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 xml:space="preserve">Saulius Sinickis </w:t>
            </w:r>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 xml:space="preserve">Irena Staliorienė </w:t>
            </w:r>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3A6678"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780" w:type="dxa"/>
            <w:noWrap/>
          </w:tcPr>
          <w:p w:rsidR="00FD4BB0" w:rsidRPr="009515B1" w:rsidRDefault="003A6678"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781" w:type="dxa"/>
            <w:noWrap/>
          </w:tcPr>
          <w:p w:rsidR="00FD4BB0" w:rsidRPr="009515B1" w:rsidRDefault="003A6678"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780" w:type="dxa"/>
            <w:noWrap/>
          </w:tcPr>
          <w:p w:rsidR="00FD4BB0" w:rsidRPr="009515B1" w:rsidRDefault="003A6678"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x</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Vilma Šnurevičiūtė</w:t>
            </w:r>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 xml:space="preserve">Adelė Štelmokienė </w:t>
            </w:r>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646CE4"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Pr>
                <w:rFonts w:eastAsia="Times New Roman" w:cs="Times New Roman"/>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6" w:history="1">
              <w:r w:rsidR="00FD4BB0" w:rsidRPr="009515B1">
                <w:rPr>
                  <w:rFonts w:eastAsia="Times New Roman" w:cs="Times New Roman"/>
                  <w:b w:val="0"/>
                  <w:bCs w:val="0"/>
                  <w:szCs w:val="24"/>
                  <w:lang w:bidi="ar-SA"/>
                </w:rPr>
                <w:t>Ona Šulcienė</w:t>
              </w:r>
            </w:hyperlink>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Olga Urbonienė</w:t>
            </w:r>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CA4972"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7" w:history="1">
              <w:r w:rsidR="00FD4BB0" w:rsidRPr="009515B1">
                <w:rPr>
                  <w:rFonts w:eastAsia="Times New Roman" w:cs="Times New Roman"/>
                  <w:b w:val="0"/>
                  <w:bCs w:val="0"/>
                  <w:szCs w:val="24"/>
                  <w:lang w:bidi="ar-SA"/>
                </w:rPr>
                <w:t xml:space="preserve">Kęstutis Valionis </w:t>
              </w:r>
            </w:hyperlink>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bidi="ar-SA"/>
              </w:rPr>
            </w:pPr>
            <w:r w:rsidRPr="009515B1">
              <w:rPr>
                <w:rFonts w:eastAsia="Times New Roman" w:cs="Times New Roman"/>
                <w:szCs w:val="24"/>
                <w:lang w:bidi="ar-SA"/>
              </w:rPr>
              <w:t>-</w:t>
            </w:r>
          </w:p>
        </w:tc>
      </w:tr>
      <w:tr w:rsidR="00FD4BB0"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783568" w:rsidP="00055C85">
            <w:pPr>
              <w:spacing w:after="0"/>
              <w:rPr>
                <w:rFonts w:eastAsia="Times New Roman" w:cs="Times New Roman"/>
                <w:b w:val="0"/>
                <w:bCs w:val="0"/>
                <w:szCs w:val="24"/>
                <w:lang w:bidi="ar-SA"/>
              </w:rPr>
            </w:pPr>
            <w:hyperlink r:id="rId28" w:history="1">
              <w:r w:rsidR="00FD4BB0" w:rsidRPr="009515B1">
                <w:rPr>
                  <w:rFonts w:eastAsia="Times New Roman" w:cs="Times New Roman"/>
                  <w:b w:val="0"/>
                  <w:bCs w:val="0"/>
                  <w:szCs w:val="24"/>
                  <w:lang w:bidi="ar-SA"/>
                </w:rPr>
                <w:t xml:space="preserve">Vygantas Vanagas </w:t>
              </w:r>
            </w:hyperlink>
          </w:p>
        </w:tc>
        <w:tc>
          <w:tcPr>
            <w:tcW w:w="806" w:type="dxa"/>
            <w:noWrap/>
          </w:tcPr>
          <w:p w:rsidR="00FD4BB0" w:rsidRPr="009515B1" w:rsidRDefault="00DB461B"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FD4BB0" w:rsidRPr="009515B1" w:rsidTr="00646C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12" w:type="dxa"/>
            <w:hideMark/>
          </w:tcPr>
          <w:p w:rsidR="00FD4BB0" w:rsidRPr="009515B1" w:rsidRDefault="00FD4BB0" w:rsidP="00055C85">
            <w:pPr>
              <w:spacing w:after="0"/>
              <w:rPr>
                <w:rFonts w:eastAsia="Times New Roman" w:cs="Times New Roman"/>
                <w:b w:val="0"/>
                <w:bCs w:val="0"/>
                <w:szCs w:val="24"/>
                <w:lang w:bidi="ar-SA"/>
              </w:rPr>
            </w:pPr>
            <w:r w:rsidRPr="009515B1">
              <w:rPr>
                <w:rFonts w:eastAsia="Times New Roman" w:cs="Times New Roman"/>
                <w:b w:val="0"/>
                <w:bCs w:val="0"/>
                <w:szCs w:val="24"/>
                <w:lang w:bidi="ar-SA"/>
              </w:rPr>
              <w:t>Tomas Žalpys</w:t>
            </w:r>
          </w:p>
        </w:tc>
        <w:tc>
          <w:tcPr>
            <w:tcW w:w="806" w:type="dxa"/>
            <w:noWrap/>
          </w:tcPr>
          <w:p w:rsidR="00FD4BB0" w:rsidRPr="009515B1" w:rsidRDefault="00DB461B"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FD4BB0" w:rsidRPr="009515B1" w:rsidRDefault="00CA4972" w:rsidP="00055C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r w:rsidR="00DB461B" w:rsidRPr="009515B1" w:rsidTr="00646CE4">
        <w:trPr>
          <w:trHeight w:val="325"/>
        </w:trPr>
        <w:tc>
          <w:tcPr>
            <w:cnfStyle w:val="001000000000" w:firstRow="0" w:lastRow="0" w:firstColumn="1" w:lastColumn="0" w:oddVBand="0" w:evenVBand="0" w:oddHBand="0" w:evenHBand="0" w:firstRowFirstColumn="0" w:firstRowLastColumn="0" w:lastRowFirstColumn="0" w:lastRowLastColumn="0"/>
            <w:tcW w:w="2212" w:type="dxa"/>
          </w:tcPr>
          <w:p w:rsidR="00DB461B" w:rsidRPr="009515B1" w:rsidRDefault="00DB461B" w:rsidP="00055C85">
            <w:pPr>
              <w:spacing w:after="0"/>
              <w:rPr>
                <w:rFonts w:eastAsia="Times New Roman" w:cs="Times New Roman"/>
                <w:b w:val="0"/>
                <w:bCs w:val="0"/>
                <w:szCs w:val="24"/>
                <w:lang w:bidi="ar-SA"/>
              </w:rPr>
            </w:pPr>
            <w:proofErr w:type="spellStart"/>
            <w:r w:rsidRPr="009515B1">
              <w:rPr>
                <w:rFonts w:eastAsia="Times New Roman" w:cs="Times New Roman"/>
                <w:b w:val="0"/>
                <w:bCs w:val="0"/>
                <w:szCs w:val="24"/>
                <w:lang w:bidi="ar-SA"/>
              </w:rPr>
              <w:t>Počiulpas</w:t>
            </w:r>
            <w:proofErr w:type="spellEnd"/>
            <w:r w:rsidRPr="009515B1">
              <w:rPr>
                <w:rFonts w:eastAsia="Times New Roman" w:cs="Times New Roman"/>
                <w:b w:val="0"/>
                <w:bCs w:val="0"/>
                <w:szCs w:val="24"/>
                <w:lang w:bidi="ar-SA"/>
              </w:rPr>
              <w:t xml:space="preserve"> Albinas</w:t>
            </w:r>
          </w:p>
        </w:tc>
        <w:tc>
          <w:tcPr>
            <w:tcW w:w="806" w:type="dxa"/>
            <w:noWrap/>
          </w:tcPr>
          <w:p w:rsidR="00DB461B" w:rsidRPr="009515B1" w:rsidRDefault="00662FC3"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Pr>
                <w:rFonts w:eastAsia="Times New Roman" w:cs="Times New Roman"/>
                <w:b/>
                <w:szCs w:val="24"/>
                <w:lang w:bidi="ar-SA"/>
              </w:rPr>
              <w:t>x</w:t>
            </w:r>
          </w:p>
        </w:tc>
        <w:tc>
          <w:tcPr>
            <w:tcW w:w="781"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1"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780"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c>
          <w:tcPr>
            <w:tcW w:w="947" w:type="dxa"/>
            <w:noWrap/>
          </w:tcPr>
          <w:p w:rsidR="00DB461B" w:rsidRPr="009515B1" w:rsidRDefault="00CA4972" w:rsidP="00055C8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bidi="ar-SA"/>
              </w:rPr>
            </w:pPr>
            <w:r w:rsidRPr="009515B1">
              <w:rPr>
                <w:rFonts w:eastAsia="Times New Roman" w:cs="Times New Roman"/>
                <w:b/>
                <w:szCs w:val="24"/>
                <w:lang w:bidi="ar-SA"/>
              </w:rPr>
              <w:t>+</w:t>
            </w:r>
          </w:p>
        </w:tc>
      </w:tr>
    </w:tbl>
    <w:p w:rsidR="008F505A" w:rsidRDefault="00DB461B" w:rsidP="00A01375">
      <w:pPr>
        <w:rPr>
          <w:szCs w:val="24"/>
        </w:rPr>
      </w:pPr>
      <w:r>
        <w:rPr>
          <w:szCs w:val="24"/>
        </w:rPr>
        <w:t xml:space="preserve"> </w:t>
      </w:r>
      <w:r w:rsidRPr="00FD4CCB">
        <w:rPr>
          <w:szCs w:val="24"/>
        </w:rPr>
        <w:t>Žymėjimų paaiškinimai</w:t>
      </w:r>
      <w:r w:rsidR="003A6678">
        <w:rPr>
          <w:szCs w:val="24"/>
        </w:rPr>
        <w:t>: „+“ d</w:t>
      </w:r>
      <w:r w:rsidR="00AF48A0">
        <w:rPr>
          <w:szCs w:val="24"/>
        </w:rPr>
        <w:t xml:space="preserve">alyvavo,  „–“ nedalyvavo, ,,x“ </w:t>
      </w:r>
      <w:r w:rsidR="003A6678">
        <w:rPr>
          <w:szCs w:val="24"/>
        </w:rPr>
        <w:t xml:space="preserve">tarybos nario įgaliojimų </w:t>
      </w:r>
      <w:r w:rsidR="00662FC3">
        <w:rPr>
          <w:szCs w:val="24"/>
        </w:rPr>
        <w:t xml:space="preserve">nebūvimas. </w:t>
      </w:r>
    </w:p>
    <w:p w:rsidR="00055C85" w:rsidRPr="00055C85" w:rsidRDefault="00055C85" w:rsidP="00055C85">
      <w:pPr>
        <w:spacing w:after="0"/>
        <w:ind w:firstLine="709"/>
        <w:jc w:val="both"/>
        <w:rPr>
          <w:b/>
          <w:i/>
          <w:szCs w:val="24"/>
        </w:rPr>
      </w:pPr>
      <w:r w:rsidRPr="004D71A5">
        <w:rPr>
          <w:rFonts w:eastAsia="Lucida Sans Unicode"/>
          <w:kern w:val="2"/>
          <w:szCs w:val="24"/>
        </w:rPr>
        <w:t xml:space="preserve">Tarybos nariai aktyviai dalyvavo ne tik tarybos, komitetų, bet ir komisijų, atskirų tarybų, darbo grupių veikloje. Tarybas ir </w:t>
      </w:r>
      <w:r w:rsidRPr="004D71A5">
        <w:rPr>
          <w:szCs w:val="24"/>
        </w:rPr>
        <w:t xml:space="preserve">komisijas sudaro tarybos nariai, valstybės tarnautojai, gyvenamųjų vietovių bendruomenių ir bendruomeninių organizacijų atstovai, kiti savivaldybės bendruomenės nariai. </w:t>
      </w:r>
      <w:r w:rsidRPr="00055C85">
        <w:rPr>
          <w:rFonts w:eastAsia="Lucida Sans Unicode"/>
          <w:b/>
          <w:i/>
          <w:kern w:val="2"/>
          <w:szCs w:val="24"/>
        </w:rPr>
        <w:t>T</w:t>
      </w:r>
      <w:r w:rsidRPr="00055C85">
        <w:rPr>
          <w:b/>
          <w:i/>
          <w:szCs w:val="24"/>
        </w:rPr>
        <w:t>ary</w:t>
      </w:r>
      <w:r w:rsidR="00A01375">
        <w:rPr>
          <w:b/>
          <w:i/>
          <w:szCs w:val="24"/>
        </w:rPr>
        <w:t>bos sprendimais yra sudarytos 19 komisijų</w:t>
      </w:r>
      <w:r w:rsidRPr="00055C85">
        <w:rPr>
          <w:b/>
          <w:i/>
          <w:szCs w:val="24"/>
        </w:rPr>
        <w:t xml:space="preserve"> ir 8 tarybos atskiriems klausimams nagrinėti.</w:t>
      </w:r>
      <w:r w:rsidR="00F11844">
        <w:rPr>
          <w:b/>
          <w:i/>
          <w:szCs w:val="24"/>
        </w:rPr>
        <w:t xml:space="preserve"> </w:t>
      </w:r>
    </w:p>
    <w:p w:rsidR="00055C85" w:rsidRPr="00055C85" w:rsidRDefault="00055C85" w:rsidP="00055C85">
      <w:pPr>
        <w:spacing w:after="0"/>
        <w:ind w:firstLine="709"/>
        <w:jc w:val="both"/>
        <w:rPr>
          <w:b/>
          <w:i/>
          <w:szCs w:val="24"/>
        </w:rPr>
      </w:pPr>
    </w:p>
    <w:p w:rsidR="008F505A" w:rsidRPr="00DB75F9" w:rsidRDefault="008F505A" w:rsidP="004D71A5">
      <w:pPr>
        <w:spacing w:after="0"/>
        <w:jc w:val="both"/>
        <w:rPr>
          <w:szCs w:val="24"/>
        </w:rPr>
      </w:pPr>
    </w:p>
    <w:p w:rsidR="00414CE3" w:rsidRPr="00DB75F9" w:rsidRDefault="008F6C07" w:rsidP="00924AF5">
      <w:pPr>
        <w:pStyle w:val="Antrat2"/>
        <w:spacing w:before="0"/>
        <w:jc w:val="center"/>
        <w:rPr>
          <w:rFonts w:ascii="Times New Roman" w:hAnsi="Times New Roman" w:cs="Times New Roman"/>
          <w:b/>
          <w:bCs/>
          <w:color w:val="auto"/>
          <w:sz w:val="28"/>
          <w:szCs w:val="28"/>
        </w:rPr>
      </w:pPr>
      <w:bookmarkStart w:id="27" w:name="_Toc441741740"/>
      <w:bookmarkStart w:id="28" w:name="_Toc475621786"/>
      <w:r w:rsidRPr="00DB75F9">
        <w:rPr>
          <w:rFonts w:ascii="Times New Roman" w:hAnsi="Times New Roman" w:cs="Times New Roman"/>
          <w:b/>
          <w:bCs/>
          <w:color w:val="auto"/>
          <w:sz w:val="28"/>
          <w:szCs w:val="28"/>
        </w:rPr>
        <w:t xml:space="preserve">6. </w:t>
      </w:r>
      <w:r w:rsidR="00414CE3" w:rsidRPr="00DB75F9">
        <w:rPr>
          <w:rFonts w:ascii="Times New Roman" w:hAnsi="Times New Roman" w:cs="Times New Roman"/>
          <w:b/>
          <w:bCs/>
          <w:color w:val="auto"/>
          <w:sz w:val="28"/>
          <w:szCs w:val="28"/>
        </w:rPr>
        <w:t>SAVIVALDYBĖS TARYBOS SPRENDIMAIS SUDARYTŲ KOMISIJŲ VEIKLA</w:t>
      </w:r>
      <w:bookmarkEnd w:id="27"/>
      <w:bookmarkEnd w:id="28"/>
    </w:p>
    <w:p w:rsidR="000A7411" w:rsidRPr="00AB41C4" w:rsidRDefault="000A7411" w:rsidP="00924AF5">
      <w:pPr>
        <w:spacing w:after="0"/>
        <w:ind w:firstLine="680"/>
        <w:jc w:val="both"/>
        <w:rPr>
          <w:rFonts w:eastAsia="Lucida Sans Unicode"/>
          <w:color w:val="FF0000"/>
          <w:kern w:val="2"/>
          <w:szCs w:val="24"/>
        </w:rPr>
      </w:pPr>
    </w:p>
    <w:p w:rsidR="006F0CBC" w:rsidRDefault="00A43200" w:rsidP="006F0CBC">
      <w:pPr>
        <w:spacing w:after="0"/>
        <w:ind w:firstLine="709"/>
        <w:jc w:val="both"/>
        <w:rPr>
          <w:rFonts w:eastAsia="Lucida Sans Unicode"/>
          <w:kern w:val="2"/>
          <w:szCs w:val="24"/>
        </w:rPr>
      </w:pPr>
      <w:r w:rsidRPr="00A43200">
        <w:rPr>
          <w:rFonts w:eastAsia="Lucida Sans Unicode"/>
          <w:kern w:val="2"/>
          <w:szCs w:val="24"/>
        </w:rPr>
        <w:t>201</w:t>
      </w:r>
      <w:r w:rsidR="00202C16">
        <w:rPr>
          <w:rFonts w:eastAsia="Lucida Sans Unicode"/>
          <w:kern w:val="2"/>
          <w:szCs w:val="24"/>
        </w:rPr>
        <w:t>7</w:t>
      </w:r>
      <w:r w:rsidRPr="00A43200">
        <w:rPr>
          <w:rFonts w:eastAsia="Lucida Sans Unicode"/>
          <w:kern w:val="2"/>
          <w:szCs w:val="24"/>
        </w:rPr>
        <w:t xml:space="preserve"> metais dirbo </w:t>
      </w:r>
      <w:r w:rsidR="006F0CBC">
        <w:rPr>
          <w:rFonts w:eastAsia="Lucida Sans Unicode"/>
          <w:b/>
          <w:kern w:val="2"/>
          <w:szCs w:val="24"/>
        </w:rPr>
        <w:t>21 komisija</w:t>
      </w:r>
      <w:r w:rsidR="004E0ECA">
        <w:rPr>
          <w:rFonts w:eastAsia="Lucida Sans Unicode"/>
          <w:b/>
          <w:kern w:val="2"/>
          <w:szCs w:val="24"/>
        </w:rPr>
        <w:t>,</w:t>
      </w:r>
      <w:r w:rsidR="004E0ECA">
        <w:rPr>
          <w:rFonts w:eastAsia="Lucida Sans Unicode"/>
          <w:kern w:val="2"/>
          <w:szCs w:val="24"/>
        </w:rPr>
        <w:t xml:space="preserve"> sudaryta</w:t>
      </w:r>
      <w:r w:rsidR="004849D9" w:rsidRPr="00A43200">
        <w:rPr>
          <w:rFonts w:eastAsia="Lucida Sans Unicode"/>
          <w:kern w:val="2"/>
          <w:szCs w:val="24"/>
        </w:rPr>
        <w:t xml:space="preserve"> Kėdainių rajono s</w:t>
      </w:r>
      <w:r w:rsidRPr="00A43200">
        <w:rPr>
          <w:rFonts w:eastAsia="Lucida Sans Unicode"/>
          <w:kern w:val="2"/>
          <w:szCs w:val="24"/>
        </w:rPr>
        <w:t>avivaldybės tarybos sprendimais.</w:t>
      </w:r>
      <w:r w:rsidR="006F0CBC">
        <w:rPr>
          <w:rFonts w:eastAsia="Lucida Sans Unicode"/>
          <w:kern w:val="2"/>
          <w:szCs w:val="24"/>
        </w:rPr>
        <w:t xml:space="preserve"> 2 komisijos 2017 metų eigoje tarybos sprendimu buvo panaikintos</w:t>
      </w:r>
      <w:r w:rsidR="00A334FE">
        <w:rPr>
          <w:rFonts w:eastAsia="Lucida Sans Unicode"/>
          <w:kern w:val="2"/>
          <w:szCs w:val="24"/>
        </w:rPr>
        <w:t xml:space="preserve">, todėl </w:t>
      </w:r>
      <w:r w:rsidR="00BA2D2D">
        <w:rPr>
          <w:rFonts w:eastAsia="Lucida Sans Unicode"/>
          <w:kern w:val="2"/>
          <w:szCs w:val="24"/>
        </w:rPr>
        <w:t xml:space="preserve"> metų pabaigoje dirbo </w:t>
      </w:r>
      <w:r w:rsidR="00BA2D2D" w:rsidRPr="00A01375">
        <w:rPr>
          <w:rFonts w:eastAsia="Lucida Sans Unicode"/>
          <w:b/>
          <w:kern w:val="2"/>
          <w:szCs w:val="24"/>
        </w:rPr>
        <w:t>19 komisijų</w:t>
      </w:r>
      <w:r w:rsidR="006F0CBC" w:rsidRPr="00A01375">
        <w:rPr>
          <w:rFonts w:eastAsia="Lucida Sans Unicode"/>
          <w:kern w:val="2"/>
          <w:szCs w:val="24"/>
        </w:rPr>
        <w:t xml:space="preserve"> </w:t>
      </w:r>
      <w:r w:rsidR="006F0CBC">
        <w:rPr>
          <w:rFonts w:eastAsia="Lucida Sans Unicode"/>
          <w:kern w:val="2"/>
          <w:szCs w:val="24"/>
        </w:rPr>
        <w:t>:</w:t>
      </w:r>
    </w:p>
    <w:p w:rsidR="00EE5A10" w:rsidRPr="00BA2D2D" w:rsidRDefault="00BA2D2D" w:rsidP="006F0CBC">
      <w:pPr>
        <w:spacing w:after="0"/>
        <w:ind w:firstLine="709"/>
        <w:jc w:val="both"/>
        <w:rPr>
          <w:rFonts w:eastAsia="Lucida Sans Unicode"/>
          <w:i/>
          <w:kern w:val="2"/>
          <w:szCs w:val="24"/>
        </w:rPr>
      </w:pPr>
      <w:r w:rsidRPr="00BA2D2D">
        <w:rPr>
          <w:rFonts w:eastAsia="Lucida Sans Unicode"/>
          <w:i/>
          <w:kern w:val="2"/>
          <w:szCs w:val="24"/>
        </w:rPr>
        <w:t>(Taryba 2017 m. rugsėjo 28 d. sprendimu Nr. TS-153 patvirtino Krašto kultūros premijos konkurso nuostatus ir pripažino netekusiu galios Kėdainių rajono savivaldybės tarybos 1999 m. kovo 26 d. sprendimą Nr. 45 „Dėl Kėdainių krašto Kultūros premijos įsteigimo“ su visais jo pakeitimais ir papildymais. Taip pat buvo priimtas sprendimas „Dėl Kėdainių rajono savivaldybės visuomeninės administracinių ginčų komisijos sudarymo“ sprendimas buvo</w:t>
      </w:r>
      <w:r w:rsidR="006F0CBC" w:rsidRPr="00BA2D2D">
        <w:rPr>
          <w:rFonts w:eastAsia="Lucida Sans Unicode"/>
          <w:i/>
          <w:kern w:val="2"/>
          <w:szCs w:val="24"/>
        </w:rPr>
        <w:t xml:space="preserve"> pripažintas netekusiu galios 2017 m. gruodžio 22 d. tarybos sprendimu Nr. TS-252</w:t>
      </w:r>
      <w:r w:rsidRPr="00BA2D2D">
        <w:rPr>
          <w:rFonts w:eastAsia="Lucida Sans Unicode"/>
          <w:i/>
          <w:kern w:val="2"/>
          <w:szCs w:val="24"/>
        </w:rPr>
        <w:t>).</w:t>
      </w:r>
    </w:p>
    <w:p w:rsidR="00154B87" w:rsidRPr="00154B87" w:rsidRDefault="00154B87" w:rsidP="00EE5A10">
      <w:pPr>
        <w:spacing w:after="0"/>
        <w:ind w:firstLine="709"/>
        <w:jc w:val="both"/>
        <w:rPr>
          <w:rFonts w:eastAsia="Times New Roman"/>
          <w:bCs/>
          <w:sz w:val="10"/>
          <w:szCs w:val="10"/>
          <w:lang w:eastAsia="ar-SA"/>
        </w:rPr>
      </w:pPr>
    </w:p>
    <w:p w:rsidR="00A43AC7" w:rsidRPr="0055380A" w:rsidRDefault="00A01375" w:rsidP="00A43AC7">
      <w:pPr>
        <w:spacing w:after="0"/>
        <w:ind w:firstLine="709"/>
        <w:jc w:val="both"/>
        <w:rPr>
          <w:rFonts w:eastAsia="SimSun"/>
          <w:szCs w:val="24"/>
        </w:rPr>
      </w:pPr>
      <w:r w:rsidRPr="00A01375">
        <w:rPr>
          <w:rFonts w:eastAsia="Lucida Sans Unicode"/>
          <w:b/>
          <w:bCs/>
          <w:kern w:val="2"/>
          <w:szCs w:val="24"/>
        </w:rPr>
        <w:t>Peticijų komisija.</w:t>
      </w:r>
      <w:r w:rsidR="004350F1" w:rsidRPr="00A01375">
        <w:rPr>
          <w:rFonts w:eastAsia="SimSun"/>
          <w:szCs w:val="24"/>
        </w:rPr>
        <w:t xml:space="preserve"> </w:t>
      </w:r>
      <w:r w:rsidR="00A43AC7" w:rsidRPr="0055380A">
        <w:rPr>
          <w:rFonts w:eastAsia="Lucida Sans Unicode"/>
          <w:kern w:val="2"/>
          <w:szCs w:val="24"/>
        </w:rPr>
        <w:t>K</w:t>
      </w:r>
      <w:r w:rsidR="00CE4AB7" w:rsidRPr="0055380A">
        <w:rPr>
          <w:rFonts w:eastAsia="Lucida Sans Unicode"/>
          <w:kern w:val="2"/>
          <w:szCs w:val="24"/>
        </w:rPr>
        <w:t xml:space="preserve">omisija </w:t>
      </w:r>
      <w:r w:rsidR="00EE3BC8" w:rsidRPr="0055380A">
        <w:rPr>
          <w:rFonts w:eastAsia="Lucida Sans Unicode"/>
          <w:kern w:val="2"/>
          <w:szCs w:val="24"/>
        </w:rPr>
        <w:t>sudaryta</w:t>
      </w:r>
      <w:r w:rsidR="00CE4AB7" w:rsidRPr="0055380A">
        <w:rPr>
          <w:rFonts w:eastAsia="Lucida Sans Unicode"/>
          <w:kern w:val="2"/>
          <w:szCs w:val="24"/>
        </w:rPr>
        <w:t xml:space="preserve"> 2015 m. liepos 3 d. tarybos sprendimu Nr. </w:t>
      </w:r>
      <w:r w:rsidR="00CE4AB7" w:rsidRPr="00662FC3">
        <w:rPr>
          <w:rFonts w:eastAsia="Lucida Sans Unicode"/>
          <w:kern w:val="2"/>
          <w:szCs w:val="24"/>
        </w:rPr>
        <w:t>TS</w:t>
      </w:r>
      <w:r w:rsidR="00662FC3" w:rsidRPr="00662FC3">
        <w:rPr>
          <w:rFonts w:eastAsia="Lucida Sans Unicode"/>
          <w:kern w:val="2"/>
          <w:szCs w:val="24"/>
        </w:rPr>
        <w:t>-</w:t>
      </w:r>
      <w:r w:rsidR="00CE4AB7" w:rsidRPr="00662FC3">
        <w:rPr>
          <w:rFonts w:eastAsia="Lucida Sans Unicode"/>
          <w:kern w:val="2"/>
          <w:szCs w:val="24"/>
        </w:rPr>
        <w:t>139.</w:t>
      </w:r>
      <w:r w:rsidR="00CE4AB7" w:rsidRPr="0055380A">
        <w:rPr>
          <w:rFonts w:eastAsia="Lucida Sans Unicode"/>
          <w:kern w:val="2"/>
          <w:szCs w:val="24"/>
        </w:rPr>
        <w:t xml:space="preserve"> </w:t>
      </w:r>
      <w:r w:rsidR="00CE4AB7" w:rsidRPr="0055380A">
        <w:rPr>
          <w:bCs/>
          <w:szCs w:val="24"/>
        </w:rPr>
        <w:t>Komisijos pirmininkas yra tarybos narys, Kaimo reikalų ir aplinkosaugos komiteto pirmininko pavaduotojas</w:t>
      </w:r>
      <w:r w:rsidR="00E07361" w:rsidRPr="0055380A">
        <w:rPr>
          <w:bCs/>
          <w:szCs w:val="24"/>
        </w:rPr>
        <w:t xml:space="preserve"> i</w:t>
      </w:r>
      <w:r w:rsidR="00154B87" w:rsidRPr="0055380A">
        <w:rPr>
          <w:bCs/>
          <w:szCs w:val="24"/>
        </w:rPr>
        <w:t>r Kontrolės komiteto pirmininko</w:t>
      </w:r>
      <w:r w:rsidR="00E07361" w:rsidRPr="0055380A">
        <w:rPr>
          <w:bCs/>
          <w:szCs w:val="24"/>
        </w:rPr>
        <w:t xml:space="preserve"> pavaduotojas</w:t>
      </w:r>
      <w:r w:rsidR="00137F9A" w:rsidRPr="0055380A">
        <w:rPr>
          <w:bCs/>
          <w:szCs w:val="24"/>
        </w:rPr>
        <w:t xml:space="preserve"> S. </w:t>
      </w:r>
      <w:r w:rsidR="00CE4AB7" w:rsidRPr="0055380A">
        <w:rPr>
          <w:bCs/>
          <w:szCs w:val="24"/>
        </w:rPr>
        <w:t>Sinickis, komisiją sudaro penki asmenys, iš jų komisijoje dirba</w:t>
      </w:r>
      <w:r w:rsidR="001D29EB" w:rsidRPr="0055380A">
        <w:rPr>
          <w:bCs/>
          <w:szCs w:val="24"/>
        </w:rPr>
        <w:t xml:space="preserve"> ir tarybos narė </w:t>
      </w:r>
      <w:r w:rsidR="00137F9A" w:rsidRPr="0055380A">
        <w:rPr>
          <w:bCs/>
          <w:szCs w:val="24"/>
        </w:rPr>
        <w:t>I.</w:t>
      </w:r>
      <w:r w:rsidR="00CE4AB7" w:rsidRPr="0055380A">
        <w:rPr>
          <w:bCs/>
          <w:szCs w:val="24"/>
        </w:rPr>
        <w:t xml:space="preserve"> Fiodorova.</w:t>
      </w:r>
      <w:r w:rsidR="00A43AC7" w:rsidRPr="0055380A">
        <w:rPr>
          <w:rFonts w:eastAsia="SimSun"/>
          <w:szCs w:val="24"/>
        </w:rPr>
        <w:t xml:space="preserve"> </w:t>
      </w:r>
    </w:p>
    <w:p w:rsidR="00154B87" w:rsidRPr="00176903" w:rsidRDefault="00CE4AB7" w:rsidP="00A43AC7">
      <w:pPr>
        <w:spacing w:after="0"/>
        <w:ind w:firstLine="709"/>
        <w:jc w:val="both"/>
        <w:rPr>
          <w:rFonts w:eastAsia="SimSun"/>
          <w:szCs w:val="24"/>
        </w:rPr>
      </w:pPr>
      <w:r w:rsidRPr="00176903">
        <w:rPr>
          <w:szCs w:val="24"/>
        </w:rPr>
        <w:t xml:space="preserve">Peticijų komisija sprendžia piliečių kreipimųsi pripažinimo peticijomis bei peticijų </w:t>
      </w:r>
      <w:r w:rsidR="00176903">
        <w:rPr>
          <w:szCs w:val="24"/>
        </w:rPr>
        <w:t>priėmimo nagrinėti klausimus, juo</w:t>
      </w:r>
      <w:r w:rsidRPr="00176903">
        <w:rPr>
          <w:szCs w:val="24"/>
        </w:rPr>
        <w:t xml:space="preserve">s nagrinėja ir teikia išvadas. </w:t>
      </w:r>
    </w:p>
    <w:p w:rsidR="004350F1" w:rsidRPr="00176903" w:rsidRDefault="00202C16" w:rsidP="00924AF5">
      <w:pPr>
        <w:spacing w:after="0"/>
        <w:ind w:firstLine="709"/>
        <w:jc w:val="both"/>
        <w:rPr>
          <w:szCs w:val="24"/>
        </w:rPr>
      </w:pPr>
      <w:r>
        <w:rPr>
          <w:szCs w:val="24"/>
        </w:rPr>
        <w:t>2017</w:t>
      </w:r>
      <w:r w:rsidR="00154B87" w:rsidRPr="00176903">
        <w:rPr>
          <w:szCs w:val="24"/>
        </w:rPr>
        <w:t xml:space="preserve"> metais</w:t>
      </w:r>
      <w:r w:rsidR="00714037" w:rsidRPr="00176903">
        <w:rPr>
          <w:szCs w:val="24"/>
        </w:rPr>
        <w:t xml:space="preserve"> </w:t>
      </w:r>
      <w:r w:rsidR="006B1DF6">
        <w:rPr>
          <w:szCs w:val="24"/>
        </w:rPr>
        <w:t xml:space="preserve">Peticijų </w:t>
      </w:r>
      <w:r w:rsidR="00CE4AB7" w:rsidRPr="00176903">
        <w:rPr>
          <w:szCs w:val="24"/>
        </w:rPr>
        <w:t>komis</w:t>
      </w:r>
      <w:r w:rsidR="00D10977">
        <w:rPr>
          <w:szCs w:val="24"/>
        </w:rPr>
        <w:t>ija prašymų negavo ir posėdžių neorganizavo.</w:t>
      </w:r>
    </w:p>
    <w:p w:rsidR="00154B87" w:rsidRPr="00154B87" w:rsidRDefault="00154B87" w:rsidP="00924AF5">
      <w:pPr>
        <w:spacing w:after="0"/>
        <w:ind w:firstLine="709"/>
        <w:jc w:val="both"/>
        <w:rPr>
          <w:color w:val="FF0000"/>
          <w:sz w:val="10"/>
          <w:szCs w:val="10"/>
        </w:rPr>
      </w:pPr>
    </w:p>
    <w:p w:rsidR="00A43AC7" w:rsidRDefault="00A01375" w:rsidP="00177377">
      <w:pPr>
        <w:spacing w:after="0"/>
        <w:ind w:firstLine="709"/>
        <w:jc w:val="both"/>
        <w:rPr>
          <w:szCs w:val="24"/>
        </w:rPr>
      </w:pPr>
      <w:r w:rsidRPr="00A01375">
        <w:rPr>
          <w:rFonts w:eastAsia="Lucida Sans Unicode"/>
          <w:b/>
          <w:bCs/>
          <w:kern w:val="2"/>
          <w:szCs w:val="24"/>
        </w:rPr>
        <w:t>Etikos komisija</w:t>
      </w:r>
      <w:r w:rsidR="004350F1" w:rsidRPr="00A01375">
        <w:rPr>
          <w:rFonts w:eastAsia="Lucida Sans Unicode"/>
          <w:b/>
          <w:bCs/>
          <w:kern w:val="2"/>
          <w:szCs w:val="24"/>
        </w:rPr>
        <w:t>.</w:t>
      </w:r>
      <w:r w:rsidR="004350F1" w:rsidRPr="00A01375">
        <w:rPr>
          <w:rFonts w:eastAsia="Lucida Sans Unicode"/>
          <w:b/>
          <w:bCs/>
          <w:i/>
          <w:kern w:val="2"/>
          <w:szCs w:val="24"/>
        </w:rPr>
        <w:t xml:space="preserve"> </w:t>
      </w:r>
      <w:r w:rsidR="00A43AC7">
        <w:rPr>
          <w:szCs w:val="24"/>
        </w:rPr>
        <w:t>K</w:t>
      </w:r>
      <w:r w:rsidR="00F80A53" w:rsidRPr="00B90580">
        <w:rPr>
          <w:szCs w:val="24"/>
        </w:rPr>
        <w:t xml:space="preserve">omisija </w:t>
      </w:r>
      <w:r w:rsidR="00EE3BC8">
        <w:rPr>
          <w:szCs w:val="24"/>
        </w:rPr>
        <w:t>sudaryta</w:t>
      </w:r>
      <w:r w:rsidR="00F80A53" w:rsidRPr="00B90580">
        <w:rPr>
          <w:szCs w:val="24"/>
        </w:rPr>
        <w:t xml:space="preserve"> 2015 m. liepos 3 d. tarybos sprendimu</w:t>
      </w:r>
      <w:r w:rsidR="00A43AC7">
        <w:rPr>
          <w:szCs w:val="24"/>
        </w:rPr>
        <w:t xml:space="preserve"> </w:t>
      </w:r>
      <w:r w:rsidR="00F80A53" w:rsidRPr="00B90580">
        <w:rPr>
          <w:szCs w:val="24"/>
        </w:rPr>
        <w:t>Nr.TS</w:t>
      </w:r>
      <w:r w:rsidR="00662FC3">
        <w:rPr>
          <w:szCs w:val="24"/>
        </w:rPr>
        <w:t>-</w:t>
      </w:r>
      <w:r w:rsidR="00F80A53" w:rsidRPr="00B90580">
        <w:rPr>
          <w:szCs w:val="24"/>
        </w:rPr>
        <w:t xml:space="preserve">171. </w:t>
      </w:r>
      <w:r w:rsidR="006F0CBC">
        <w:rPr>
          <w:bCs/>
          <w:szCs w:val="24"/>
        </w:rPr>
        <w:t>Komisijos pirmininkas yra tarybos narys</w:t>
      </w:r>
      <w:r w:rsidR="00F80A53" w:rsidRPr="00B90580">
        <w:rPr>
          <w:bCs/>
          <w:szCs w:val="24"/>
        </w:rPr>
        <w:t xml:space="preserve">, </w:t>
      </w:r>
      <w:r w:rsidR="006F0CBC">
        <w:rPr>
          <w:bCs/>
          <w:szCs w:val="24"/>
        </w:rPr>
        <w:t>Kaimo reikalų ir aplinkosaugos komiteto narys</w:t>
      </w:r>
      <w:r w:rsidR="00F80A53" w:rsidRPr="00B90580">
        <w:rPr>
          <w:bCs/>
          <w:szCs w:val="24"/>
        </w:rPr>
        <w:t xml:space="preserve"> </w:t>
      </w:r>
      <w:r w:rsidR="006F0CBC">
        <w:rPr>
          <w:bCs/>
          <w:szCs w:val="24"/>
        </w:rPr>
        <w:t>V. Vanagas</w:t>
      </w:r>
      <w:r w:rsidR="00F80A53" w:rsidRPr="00B90580">
        <w:rPr>
          <w:bCs/>
          <w:szCs w:val="24"/>
        </w:rPr>
        <w:t>, komisiją sudaro devyni asmenys, iš jų komisijoje</w:t>
      </w:r>
      <w:r w:rsidR="00137F9A" w:rsidRPr="00B90580">
        <w:rPr>
          <w:bCs/>
          <w:szCs w:val="24"/>
        </w:rPr>
        <w:t xml:space="preserve"> dirba penki tarybos nariai: O.</w:t>
      </w:r>
      <w:r w:rsidR="00F80A53" w:rsidRPr="00B90580">
        <w:rPr>
          <w:bCs/>
          <w:szCs w:val="24"/>
        </w:rPr>
        <w:t xml:space="preserve"> Š</w:t>
      </w:r>
      <w:r w:rsidR="00137F9A" w:rsidRPr="00B90580">
        <w:rPr>
          <w:bCs/>
          <w:szCs w:val="24"/>
        </w:rPr>
        <w:t>ulcienė, J. Judickienė, V.</w:t>
      </w:r>
      <w:r w:rsidR="00F80A53" w:rsidRPr="00B90580">
        <w:rPr>
          <w:bCs/>
          <w:szCs w:val="24"/>
        </w:rPr>
        <w:t xml:space="preserve"> Šnurevičiūtė, </w:t>
      </w:r>
      <w:r w:rsidR="00137F9A" w:rsidRPr="00B90580">
        <w:rPr>
          <w:bCs/>
          <w:szCs w:val="24"/>
        </w:rPr>
        <w:t>S.</w:t>
      </w:r>
      <w:r w:rsidR="00E07361" w:rsidRPr="00B90580">
        <w:rPr>
          <w:bCs/>
          <w:szCs w:val="24"/>
        </w:rPr>
        <w:t xml:space="preserve"> Navajauskas ir </w:t>
      </w:r>
      <w:r w:rsidR="00137F9A" w:rsidRPr="00B90580">
        <w:rPr>
          <w:bCs/>
          <w:szCs w:val="24"/>
        </w:rPr>
        <w:t>A.</w:t>
      </w:r>
      <w:r w:rsidR="00F80A53" w:rsidRPr="00B90580">
        <w:rPr>
          <w:bCs/>
          <w:szCs w:val="24"/>
        </w:rPr>
        <w:t xml:space="preserve"> Kižauskas.</w:t>
      </w:r>
      <w:r w:rsidR="00177377">
        <w:rPr>
          <w:szCs w:val="24"/>
        </w:rPr>
        <w:t xml:space="preserve"> </w:t>
      </w:r>
    </w:p>
    <w:p w:rsidR="00777F1D" w:rsidRPr="00B90580" w:rsidRDefault="00777F1D" w:rsidP="00177377">
      <w:pPr>
        <w:spacing w:after="0"/>
        <w:ind w:firstLine="709"/>
        <w:jc w:val="both"/>
        <w:rPr>
          <w:szCs w:val="24"/>
        </w:rPr>
      </w:pPr>
      <w:r w:rsidRPr="00B90580">
        <w:rPr>
          <w:szCs w:val="24"/>
        </w:rPr>
        <w:t>Komisijos paskirtis yra įgyvendinti konstitucinį valdžios įstaigų tarnavimo žmonėms principą, plėtoti demokratinį valdymą, didinti visuomenės pasitikėjimą savivaldybių institucijomis, skatinti valstybės politikų ir kandidatų į valstybės politikus atsakomybę už savo veiklą ir atskaitomybę visuomenei.</w:t>
      </w:r>
    </w:p>
    <w:p w:rsidR="00A334FE" w:rsidRDefault="00B90580" w:rsidP="005C3EB5">
      <w:pPr>
        <w:spacing w:after="0"/>
        <w:ind w:firstLine="680"/>
        <w:jc w:val="both"/>
        <w:rPr>
          <w:szCs w:val="24"/>
          <w:lang w:eastAsia="my-MM" w:bidi="my-MM"/>
        </w:rPr>
      </w:pPr>
      <w:r w:rsidRPr="00B90580">
        <w:rPr>
          <w:szCs w:val="24"/>
          <w:lang w:eastAsia="my-MM" w:bidi="my-MM"/>
        </w:rPr>
        <w:t>201</w:t>
      </w:r>
      <w:r w:rsidR="00A334FE">
        <w:rPr>
          <w:szCs w:val="24"/>
          <w:lang w:eastAsia="my-MM" w:bidi="my-MM"/>
        </w:rPr>
        <w:t xml:space="preserve">7 metais vyko </w:t>
      </w:r>
      <w:r w:rsidR="00A334FE" w:rsidRPr="00A334FE">
        <w:rPr>
          <w:b/>
          <w:szCs w:val="24"/>
          <w:lang w:eastAsia="my-MM" w:bidi="my-MM"/>
        </w:rPr>
        <w:t>2</w:t>
      </w:r>
      <w:r w:rsidR="006F0CBC">
        <w:rPr>
          <w:szCs w:val="24"/>
          <w:lang w:eastAsia="my-MM" w:bidi="my-MM"/>
        </w:rPr>
        <w:t xml:space="preserve"> komisijos posė</w:t>
      </w:r>
      <w:r w:rsidR="00A334FE">
        <w:rPr>
          <w:szCs w:val="24"/>
          <w:lang w:eastAsia="my-MM" w:bidi="my-MM"/>
        </w:rPr>
        <w:t xml:space="preserve">džiai, kurių metu buvo svarstomi trys skundai. </w:t>
      </w:r>
    </w:p>
    <w:p w:rsidR="00A334FE" w:rsidRDefault="00A334FE" w:rsidP="005C3EB5">
      <w:pPr>
        <w:spacing w:after="0"/>
        <w:ind w:firstLine="680"/>
        <w:jc w:val="both"/>
        <w:rPr>
          <w:szCs w:val="24"/>
        </w:rPr>
      </w:pPr>
      <w:r w:rsidRPr="00A334FE">
        <w:rPr>
          <w:b/>
          <w:i/>
          <w:szCs w:val="24"/>
        </w:rPr>
        <w:t>2017 m. rugpjūčio 10</w:t>
      </w:r>
      <w:r>
        <w:rPr>
          <w:szCs w:val="24"/>
        </w:rPr>
        <w:t xml:space="preserve"> d.</w:t>
      </w:r>
      <w:r w:rsidR="006F0CBC">
        <w:rPr>
          <w:szCs w:val="24"/>
        </w:rPr>
        <w:t xml:space="preserve"> </w:t>
      </w:r>
      <w:r>
        <w:rPr>
          <w:szCs w:val="24"/>
        </w:rPr>
        <w:t>buvo įvertinta pateikta informacija</w:t>
      </w:r>
      <w:r w:rsidR="004E0ECA">
        <w:rPr>
          <w:szCs w:val="24"/>
        </w:rPr>
        <w:t>. Išklausiusi</w:t>
      </w:r>
      <w:r w:rsidRPr="009D49CF">
        <w:rPr>
          <w:szCs w:val="24"/>
        </w:rPr>
        <w:t xml:space="preserve"> komisij</w:t>
      </w:r>
      <w:r w:rsidR="004E0ECA">
        <w:rPr>
          <w:szCs w:val="24"/>
        </w:rPr>
        <w:t>os n</w:t>
      </w:r>
      <w:r w:rsidR="00631EDA">
        <w:rPr>
          <w:szCs w:val="24"/>
        </w:rPr>
        <w:t>arių pasisakymus</w:t>
      </w:r>
      <w:r w:rsidR="004E0ECA">
        <w:rPr>
          <w:szCs w:val="24"/>
        </w:rPr>
        <w:t>, apklausus</w:t>
      </w:r>
      <w:r w:rsidR="00631EDA">
        <w:rPr>
          <w:szCs w:val="24"/>
        </w:rPr>
        <w:t>i</w:t>
      </w:r>
      <w:r w:rsidR="004E0ECA">
        <w:rPr>
          <w:szCs w:val="24"/>
        </w:rPr>
        <w:t xml:space="preserve"> </w:t>
      </w:r>
      <w:r w:rsidRPr="009D49CF">
        <w:rPr>
          <w:szCs w:val="24"/>
        </w:rPr>
        <w:t>politiką, kurio elgesys tiriamas</w:t>
      </w:r>
      <w:r w:rsidR="00631EDA">
        <w:rPr>
          <w:szCs w:val="24"/>
        </w:rPr>
        <w:t>,</w:t>
      </w:r>
      <w:r w:rsidRPr="009D49CF">
        <w:rPr>
          <w:szCs w:val="24"/>
        </w:rPr>
        <w:t xml:space="preserve"> ir vadovaudamasi Lietuvos Respublikos valstybės politikų elgesio kodekso 9 straipsnio 1 dalies 5 punktu ir Komisijos nuostatų 37.5 punktu</w:t>
      </w:r>
      <w:r w:rsidR="00631EDA">
        <w:rPr>
          <w:szCs w:val="24"/>
        </w:rPr>
        <w:t>,</w:t>
      </w:r>
      <w:r>
        <w:rPr>
          <w:szCs w:val="24"/>
        </w:rPr>
        <w:t xml:space="preserve"> komisija nusprendė r</w:t>
      </w:r>
      <w:r w:rsidRPr="0051744D">
        <w:rPr>
          <w:szCs w:val="24"/>
        </w:rPr>
        <w:t>ekomenduoti</w:t>
      </w:r>
      <w:r w:rsidR="00631EDA">
        <w:rPr>
          <w:szCs w:val="24"/>
        </w:rPr>
        <w:t xml:space="preserve"> </w:t>
      </w:r>
      <w:r>
        <w:rPr>
          <w:szCs w:val="24"/>
        </w:rPr>
        <w:t>Kėdainių rajono savivaldy</w:t>
      </w:r>
      <w:r w:rsidR="00631EDA">
        <w:rPr>
          <w:szCs w:val="24"/>
        </w:rPr>
        <w:t xml:space="preserve">bės nariui </w:t>
      </w:r>
      <w:r w:rsidRPr="0051744D">
        <w:rPr>
          <w:szCs w:val="24"/>
        </w:rPr>
        <w:t>viešai atsiprašyti.</w:t>
      </w:r>
    </w:p>
    <w:p w:rsidR="00202C16" w:rsidRPr="00A01375" w:rsidRDefault="00A334FE" w:rsidP="00A01375">
      <w:pPr>
        <w:spacing w:after="0"/>
        <w:ind w:firstLine="680"/>
        <w:jc w:val="both"/>
        <w:rPr>
          <w:b/>
          <w:i/>
          <w:szCs w:val="24"/>
          <w:lang w:eastAsia="my-MM" w:bidi="my-MM"/>
        </w:rPr>
      </w:pPr>
      <w:r w:rsidRPr="00A334FE">
        <w:rPr>
          <w:b/>
          <w:i/>
          <w:szCs w:val="24"/>
        </w:rPr>
        <w:t xml:space="preserve">2017 m. spalio 17 d. </w:t>
      </w:r>
      <w:r>
        <w:rPr>
          <w:b/>
          <w:i/>
          <w:szCs w:val="24"/>
        </w:rPr>
        <w:t xml:space="preserve"> </w:t>
      </w:r>
      <w:r w:rsidR="00631EDA">
        <w:rPr>
          <w:szCs w:val="24"/>
        </w:rPr>
        <w:t>svarstyti du skundai. B</w:t>
      </w:r>
      <w:r>
        <w:rPr>
          <w:szCs w:val="24"/>
        </w:rPr>
        <w:t>uvo įvertinta pateikta informacija</w:t>
      </w:r>
      <w:r w:rsidR="00631EDA">
        <w:rPr>
          <w:szCs w:val="24"/>
        </w:rPr>
        <w:t>. I</w:t>
      </w:r>
      <w:r w:rsidRPr="009D49CF">
        <w:rPr>
          <w:szCs w:val="24"/>
        </w:rPr>
        <w:t>šklau</w:t>
      </w:r>
      <w:r w:rsidR="00631EDA">
        <w:rPr>
          <w:szCs w:val="24"/>
        </w:rPr>
        <w:t>siusi komisijos narių pasisakymus</w:t>
      </w:r>
      <w:r w:rsidRPr="009D49CF">
        <w:rPr>
          <w:szCs w:val="24"/>
        </w:rPr>
        <w:t>, apklaususi politiką, kurio elgesys tiriamas</w:t>
      </w:r>
      <w:r w:rsidR="00631EDA">
        <w:rPr>
          <w:szCs w:val="24"/>
        </w:rPr>
        <w:t>,</w:t>
      </w:r>
      <w:r w:rsidRPr="009D49CF">
        <w:rPr>
          <w:szCs w:val="24"/>
        </w:rPr>
        <w:t xml:space="preserve"> ir vadovaudamasi Lietuvos Respublikos valstybės politikų elgesio kodekso</w:t>
      </w:r>
      <w:r>
        <w:rPr>
          <w:szCs w:val="24"/>
        </w:rPr>
        <w:t xml:space="preserve"> 7 straipsnio 1 dalies 1puktu ir Kėdainių rajono savivaldybės Etikos komisijos nuostatų 23.1 punktu</w:t>
      </w:r>
      <w:r w:rsidR="00631EDA">
        <w:rPr>
          <w:szCs w:val="24"/>
        </w:rPr>
        <w:t>,</w:t>
      </w:r>
      <w:r>
        <w:rPr>
          <w:szCs w:val="24"/>
        </w:rPr>
        <w:t xml:space="preserve"> komisija nusprendė įpareigoti tarybos narį pateikti rašytin</w:t>
      </w:r>
      <w:r w:rsidR="00631EDA">
        <w:rPr>
          <w:szCs w:val="24"/>
        </w:rPr>
        <w:t>į paaiškinimą dėl savo elgesio.</w:t>
      </w:r>
      <w:r>
        <w:rPr>
          <w:szCs w:val="24"/>
        </w:rPr>
        <w:t xml:space="preserve"> Antru klausimu svarstytas skundas buvo įvertintas ir komisija nusprendė nepradėti tyrimo. </w:t>
      </w:r>
    </w:p>
    <w:p w:rsidR="00154B87" w:rsidRPr="00154B87" w:rsidRDefault="00154B87" w:rsidP="005C3EB5">
      <w:pPr>
        <w:spacing w:after="0"/>
        <w:ind w:firstLine="680"/>
        <w:jc w:val="both"/>
        <w:rPr>
          <w:sz w:val="10"/>
          <w:szCs w:val="10"/>
        </w:rPr>
      </w:pPr>
    </w:p>
    <w:p w:rsidR="00A43AC7" w:rsidRPr="00D10977" w:rsidRDefault="00A01375" w:rsidP="00A43AC7">
      <w:pPr>
        <w:spacing w:after="0"/>
        <w:ind w:firstLine="709"/>
        <w:jc w:val="both"/>
      </w:pPr>
      <w:r w:rsidRPr="00A01375">
        <w:rPr>
          <w:rFonts w:eastAsia="Lucida Sans Unicode"/>
          <w:b/>
          <w:bCs/>
          <w:kern w:val="2"/>
          <w:szCs w:val="24"/>
        </w:rPr>
        <w:t>Visuomeninė administracinių ginčų komisija</w:t>
      </w:r>
      <w:r w:rsidR="004350F1" w:rsidRPr="00631EDA">
        <w:rPr>
          <w:b/>
        </w:rPr>
        <w:t>.</w:t>
      </w:r>
      <w:r w:rsidR="004350F1" w:rsidRPr="00D10977">
        <w:t xml:space="preserve"> </w:t>
      </w:r>
      <w:r w:rsidR="00154B87" w:rsidRPr="00D10977">
        <w:rPr>
          <w:szCs w:val="24"/>
        </w:rPr>
        <w:t xml:space="preserve">Komisija </w:t>
      </w:r>
      <w:r w:rsidR="00EE3BC8" w:rsidRPr="00D10977">
        <w:rPr>
          <w:szCs w:val="24"/>
        </w:rPr>
        <w:t>sudaryta</w:t>
      </w:r>
      <w:r w:rsidR="00154B87" w:rsidRPr="00D10977">
        <w:rPr>
          <w:szCs w:val="24"/>
        </w:rPr>
        <w:t xml:space="preserve"> </w:t>
      </w:r>
      <w:r w:rsidR="00F93DEF" w:rsidRPr="00D10977">
        <w:rPr>
          <w:szCs w:val="24"/>
        </w:rPr>
        <w:t xml:space="preserve">2015 m. liepos 3 d. tarybos sprendimu Nr. TS-140. </w:t>
      </w:r>
      <w:r w:rsidR="00F93DEF" w:rsidRPr="00D10977">
        <w:rPr>
          <w:bCs/>
          <w:szCs w:val="24"/>
        </w:rPr>
        <w:t xml:space="preserve">Komisijos pirmininkas yra tarybos narys, Kaimo reikalų ir aplinkosaugos komiteto pirmininko pavaduotojas ir </w:t>
      </w:r>
      <w:r w:rsidR="00E155E5" w:rsidRPr="00D10977">
        <w:rPr>
          <w:bCs/>
          <w:szCs w:val="24"/>
        </w:rPr>
        <w:t>Kontrolės komiteto pirmininko</w:t>
      </w:r>
      <w:r w:rsidR="005E7D01" w:rsidRPr="00D10977">
        <w:rPr>
          <w:bCs/>
          <w:szCs w:val="24"/>
        </w:rPr>
        <w:t xml:space="preserve"> pavaduotojas S.</w:t>
      </w:r>
      <w:r w:rsidR="00F93DEF" w:rsidRPr="00D10977">
        <w:rPr>
          <w:bCs/>
          <w:szCs w:val="24"/>
        </w:rPr>
        <w:t xml:space="preserve"> Sinickis</w:t>
      </w:r>
      <w:r w:rsidR="00A816CE" w:rsidRPr="00D10977">
        <w:rPr>
          <w:bCs/>
          <w:szCs w:val="24"/>
        </w:rPr>
        <w:t>, k</w:t>
      </w:r>
      <w:r w:rsidR="00F93DEF" w:rsidRPr="00D10977">
        <w:rPr>
          <w:bCs/>
          <w:szCs w:val="24"/>
        </w:rPr>
        <w:t>omisiją sudaro penki asmenys.</w:t>
      </w:r>
      <w:r w:rsidR="00A43AC7" w:rsidRPr="00D10977">
        <w:t xml:space="preserve"> </w:t>
      </w:r>
    </w:p>
    <w:p w:rsidR="00154B87" w:rsidRPr="00D10977" w:rsidRDefault="00E155E5" w:rsidP="00A43AC7">
      <w:pPr>
        <w:spacing w:after="0"/>
        <w:ind w:firstLine="709"/>
        <w:jc w:val="both"/>
      </w:pPr>
      <w:r w:rsidRPr="00D10977">
        <w:rPr>
          <w:szCs w:val="24"/>
        </w:rPr>
        <w:t>Visuome</w:t>
      </w:r>
      <w:r w:rsidR="00C609E9" w:rsidRPr="00D10977">
        <w:rPr>
          <w:szCs w:val="24"/>
        </w:rPr>
        <w:t>ninė</w:t>
      </w:r>
      <w:r w:rsidRPr="00D10977">
        <w:rPr>
          <w:szCs w:val="24"/>
        </w:rPr>
        <w:t xml:space="preserve"> administracinių ginčų komisija</w:t>
      </w:r>
      <w:r w:rsidR="00C609E9" w:rsidRPr="00D10977">
        <w:rPr>
          <w:szCs w:val="24"/>
        </w:rPr>
        <w:t xml:space="preserve"> </w:t>
      </w:r>
      <w:r w:rsidR="00C609E9" w:rsidRPr="00D10977">
        <w:t>ikiteismine tvarka nagrinėja asmenų skundus dėl savivaldybių viešojo administravimo subjektų priimtų individualių administracinių aktų arba savivaldybių tarnautojų veiksmų (neveikimo).</w:t>
      </w:r>
      <w:r w:rsidR="00C609E9" w:rsidRPr="00D10977">
        <w:rPr>
          <w:szCs w:val="24"/>
        </w:rPr>
        <w:t xml:space="preserve"> </w:t>
      </w:r>
    </w:p>
    <w:p w:rsidR="00A43AC7" w:rsidRDefault="0081711C" w:rsidP="004431E9">
      <w:pPr>
        <w:spacing w:after="0"/>
        <w:ind w:firstLine="709"/>
        <w:jc w:val="both"/>
        <w:rPr>
          <w:szCs w:val="24"/>
        </w:rPr>
      </w:pPr>
      <w:r>
        <w:rPr>
          <w:szCs w:val="24"/>
        </w:rPr>
        <w:t>2017 metais komisij</w:t>
      </w:r>
      <w:r w:rsidR="00631EDA">
        <w:rPr>
          <w:szCs w:val="24"/>
        </w:rPr>
        <w:t xml:space="preserve">a svarstė 2 skundus ir </w:t>
      </w:r>
      <w:r w:rsidR="000E5219">
        <w:rPr>
          <w:szCs w:val="24"/>
        </w:rPr>
        <w:t xml:space="preserve">abu skundus komisija nusprendė atmesti. </w:t>
      </w:r>
    </w:p>
    <w:p w:rsidR="00202C16" w:rsidRDefault="00202C16" w:rsidP="00202C16">
      <w:pPr>
        <w:spacing w:after="0"/>
        <w:ind w:firstLine="709"/>
        <w:jc w:val="both"/>
        <w:rPr>
          <w:szCs w:val="24"/>
        </w:rPr>
      </w:pPr>
      <w:r>
        <w:rPr>
          <w:szCs w:val="24"/>
        </w:rPr>
        <w:t>2017 m. gruodžio mėn. s</w:t>
      </w:r>
      <w:r w:rsidRPr="00202C16">
        <w:rPr>
          <w:szCs w:val="24"/>
        </w:rPr>
        <w:t>prendimas „Dėl Kėdainių rajono savivaldybės visuomeninės administracinių</w:t>
      </w:r>
      <w:r>
        <w:rPr>
          <w:szCs w:val="24"/>
        </w:rPr>
        <w:t xml:space="preserve"> ginčų komisijos sudarymo“ buvo</w:t>
      </w:r>
      <w:r w:rsidRPr="00202C16">
        <w:rPr>
          <w:szCs w:val="24"/>
        </w:rPr>
        <w:t xml:space="preserve"> pripažintas netekusiu galios 2017 m. gruodžio 22 d. tarybos sprendimu Nr. TS-252</w:t>
      </w:r>
      <w:r>
        <w:rPr>
          <w:szCs w:val="24"/>
        </w:rPr>
        <w:t xml:space="preserve">. </w:t>
      </w:r>
    </w:p>
    <w:p w:rsidR="00202C16" w:rsidRPr="00A43AC7" w:rsidRDefault="00202C16" w:rsidP="00A01375">
      <w:pPr>
        <w:spacing w:after="0"/>
        <w:jc w:val="both"/>
        <w:rPr>
          <w:color w:val="FF0000"/>
          <w:sz w:val="10"/>
          <w:szCs w:val="10"/>
        </w:rPr>
      </w:pPr>
    </w:p>
    <w:p w:rsidR="004350F1" w:rsidRPr="00E60323" w:rsidRDefault="00AD7C57" w:rsidP="00924AF5">
      <w:pPr>
        <w:spacing w:after="0"/>
        <w:ind w:firstLine="709"/>
        <w:jc w:val="both"/>
        <w:rPr>
          <w:szCs w:val="24"/>
        </w:rPr>
      </w:pPr>
      <w:r w:rsidRPr="00A01375">
        <w:rPr>
          <w:rFonts w:eastAsia="Lucida Sans Unicode"/>
          <w:b/>
          <w:bCs/>
          <w:kern w:val="2"/>
          <w:szCs w:val="24"/>
        </w:rPr>
        <w:t>Antikorupcijos komisija</w:t>
      </w:r>
      <w:r w:rsidR="004350F1" w:rsidRPr="00E60323">
        <w:rPr>
          <w:szCs w:val="24"/>
        </w:rPr>
        <w:t xml:space="preserve">. </w:t>
      </w:r>
      <w:r w:rsidR="00EE3BC8" w:rsidRPr="00E60323">
        <w:rPr>
          <w:szCs w:val="24"/>
        </w:rPr>
        <w:t>Komisija sudaryta</w:t>
      </w:r>
      <w:r w:rsidR="00E07361" w:rsidRPr="00E60323">
        <w:rPr>
          <w:szCs w:val="24"/>
        </w:rPr>
        <w:t xml:space="preserve"> 2015 m. liepos 3 d. tarybos sprendimu Nr. TS</w:t>
      </w:r>
      <w:r w:rsidR="00662FC3">
        <w:rPr>
          <w:szCs w:val="24"/>
        </w:rPr>
        <w:t>-</w:t>
      </w:r>
      <w:r w:rsidR="00E07361" w:rsidRPr="00E60323">
        <w:rPr>
          <w:szCs w:val="24"/>
        </w:rPr>
        <w:t xml:space="preserve">172. </w:t>
      </w:r>
      <w:r w:rsidR="00E07361" w:rsidRPr="00E60323">
        <w:rPr>
          <w:bCs/>
          <w:szCs w:val="24"/>
        </w:rPr>
        <w:t>Komisijos pirmininkas yra tarybos narys, Verslo</w:t>
      </w:r>
      <w:r w:rsidR="005E7D01" w:rsidRPr="00E60323">
        <w:rPr>
          <w:bCs/>
          <w:szCs w:val="24"/>
        </w:rPr>
        <w:t xml:space="preserve"> ir ūkio komiteto narys R.</w:t>
      </w:r>
      <w:r w:rsidR="00E07361" w:rsidRPr="00E60323">
        <w:rPr>
          <w:bCs/>
          <w:szCs w:val="24"/>
        </w:rPr>
        <w:t xml:space="preserve"> Diliūnas</w:t>
      </w:r>
      <w:r w:rsidR="00A816CE" w:rsidRPr="00E60323">
        <w:rPr>
          <w:bCs/>
          <w:szCs w:val="24"/>
        </w:rPr>
        <w:t>, k</w:t>
      </w:r>
      <w:r w:rsidR="000A7411" w:rsidRPr="00E60323">
        <w:rPr>
          <w:bCs/>
          <w:szCs w:val="24"/>
        </w:rPr>
        <w:t>omisiją sudaro dvylika</w:t>
      </w:r>
      <w:r w:rsidR="00E07361" w:rsidRPr="00E60323">
        <w:rPr>
          <w:bCs/>
          <w:szCs w:val="24"/>
        </w:rPr>
        <w:t xml:space="preserve"> asmenų, iš jų komisijoje dirba</w:t>
      </w:r>
      <w:r w:rsidR="00585C19" w:rsidRPr="00E60323">
        <w:rPr>
          <w:bCs/>
          <w:szCs w:val="24"/>
        </w:rPr>
        <w:t xml:space="preserve"> penki</w:t>
      </w:r>
      <w:r w:rsidR="00E07361" w:rsidRPr="00E60323">
        <w:rPr>
          <w:bCs/>
          <w:szCs w:val="24"/>
        </w:rPr>
        <w:t xml:space="preserve"> tarybos nariai:</w:t>
      </w:r>
      <w:r w:rsidR="005E7D01" w:rsidRPr="00E60323">
        <w:rPr>
          <w:bCs/>
          <w:szCs w:val="24"/>
        </w:rPr>
        <w:t xml:space="preserve"> O. Urbonienė, V.</w:t>
      </w:r>
      <w:r w:rsidR="000135BA" w:rsidRPr="00E60323">
        <w:rPr>
          <w:bCs/>
          <w:szCs w:val="24"/>
        </w:rPr>
        <w:t xml:space="preserve"> Šnure</w:t>
      </w:r>
      <w:r w:rsidR="005E7D01" w:rsidRPr="00E60323">
        <w:rPr>
          <w:bCs/>
          <w:szCs w:val="24"/>
        </w:rPr>
        <w:t>vičiūtė, V. Pikelis, A. Kižauskas ir R.</w:t>
      </w:r>
      <w:r w:rsidR="000135BA" w:rsidRPr="00E60323">
        <w:rPr>
          <w:bCs/>
          <w:szCs w:val="24"/>
        </w:rPr>
        <w:t xml:space="preserve"> Rimošaitis.</w:t>
      </w:r>
    </w:p>
    <w:p w:rsidR="0092025E" w:rsidRDefault="00C325DE" w:rsidP="00880978">
      <w:pPr>
        <w:spacing w:after="0"/>
        <w:ind w:firstLine="709"/>
        <w:jc w:val="both"/>
        <w:rPr>
          <w:bCs/>
          <w:szCs w:val="24"/>
        </w:rPr>
      </w:pPr>
      <w:r w:rsidRPr="00E60323">
        <w:rPr>
          <w:szCs w:val="24"/>
        </w:rPr>
        <w:t>Komisija yra skirta vykdyti korupcijos prevenciją ir kontro</w:t>
      </w:r>
      <w:r w:rsidR="00202511" w:rsidRPr="00E60323">
        <w:rPr>
          <w:szCs w:val="24"/>
        </w:rPr>
        <w:t>lę savivaldybės veiklos srityje.</w:t>
      </w:r>
      <w:r w:rsidR="004350F1" w:rsidRPr="00E60323">
        <w:rPr>
          <w:szCs w:val="24"/>
        </w:rPr>
        <w:t xml:space="preserve"> </w:t>
      </w:r>
    </w:p>
    <w:p w:rsidR="0092025E" w:rsidRPr="00B4150E" w:rsidRDefault="000E5219" w:rsidP="00A01375">
      <w:pPr>
        <w:spacing w:after="0"/>
        <w:ind w:firstLine="709"/>
        <w:jc w:val="both"/>
        <w:rPr>
          <w:szCs w:val="24"/>
        </w:rPr>
      </w:pPr>
      <w:r w:rsidRPr="00B4150E">
        <w:rPr>
          <w:szCs w:val="24"/>
        </w:rPr>
        <w:t>2017 m. buvo atlikta 100 antikorupcinių Kėdainių rajono savivaldybės tarybos sprendimų projektų vertinimų (2016</w:t>
      </w:r>
      <w:r w:rsidR="00B4150E">
        <w:rPr>
          <w:szCs w:val="24"/>
        </w:rPr>
        <w:t xml:space="preserve"> </w:t>
      </w:r>
      <w:r w:rsidRPr="00B4150E">
        <w:rPr>
          <w:szCs w:val="24"/>
        </w:rPr>
        <w:t>m.</w:t>
      </w:r>
      <w:r w:rsidR="00631EDA">
        <w:rPr>
          <w:szCs w:val="24"/>
        </w:rPr>
        <w:t xml:space="preserve"> </w:t>
      </w:r>
      <w:r w:rsidRPr="00B4150E">
        <w:rPr>
          <w:szCs w:val="24"/>
        </w:rPr>
        <w:t>–</w:t>
      </w:r>
      <w:r w:rsidR="00631EDA">
        <w:rPr>
          <w:szCs w:val="24"/>
        </w:rPr>
        <w:t xml:space="preserve"> </w:t>
      </w:r>
      <w:r w:rsidRPr="00B4150E">
        <w:rPr>
          <w:szCs w:val="24"/>
        </w:rPr>
        <w:t>70 vertinimų). Visi sprendimų projektai atitiko keliamus reikalavimus, tikrinant pažeidimų nebuvo nustatyta.</w:t>
      </w:r>
    </w:p>
    <w:p w:rsidR="00B4150E" w:rsidRPr="00A01375" w:rsidRDefault="00B4150E" w:rsidP="00A01375">
      <w:pPr>
        <w:spacing w:after="0"/>
        <w:ind w:firstLine="709"/>
        <w:jc w:val="both"/>
        <w:rPr>
          <w:b/>
          <w:i/>
          <w:szCs w:val="24"/>
        </w:rPr>
      </w:pPr>
    </w:p>
    <w:p w:rsidR="0092025E" w:rsidRDefault="00AD7C57" w:rsidP="0092025E">
      <w:pPr>
        <w:spacing w:after="0"/>
        <w:ind w:firstLine="709"/>
        <w:jc w:val="both"/>
        <w:rPr>
          <w:bCs/>
          <w:color w:val="000000"/>
          <w:szCs w:val="24"/>
        </w:rPr>
      </w:pPr>
      <w:r w:rsidRPr="00A01375">
        <w:rPr>
          <w:b/>
          <w:szCs w:val="24"/>
        </w:rPr>
        <w:t>Gabių mokinių rėmimo komisija</w:t>
      </w:r>
      <w:r w:rsidR="004350F1" w:rsidRPr="00A01375">
        <w:rPr>
          <w:b/>
          <w:szCs w:val="24"/>
        </w:rPr>
        <w:t xml:space="preserve">. </w:t>
      </w:r>
      <w:r w:rsidR="0092025E">
        <w:rPr>
          <w:rFonts w:eastAsia="Lucida Sans Unicode"/>
          <w:color w:val="000000"/>
          <w:szCs w:val="24"/>
        </w:rPr>
        <w:t xml:space="preserve">Kėdainių rajono savivaldybės tarybos </w:t>
      </w:r>
      <w:r w:rsidR="0092025E">
        <w:rPr>
          <w:color w:val="000000"/>
          <w:szCs w:val="24"/>
        </w:rPr>
        <w:t xml:space="preserve">2015 m. gegužės 29 d. sprendimu Nr. TS-109 buvo sudaryta Gabių mokinių rėmimo komisija iš šešių asmenų. </w:t>
      </w:r>
      <w:r w:rsidR="0092025E">
        <w:rPr>
          <w:bCs/>
          <w:color w:val="000000"/>
          <w:szCs w:val="24"/>
        </w:rPr>
        <w:t xml:space="preserve">Komisijoje dirba du savivaldybės tarybos nariai: S. Navajauskas, komisijos pirmininkas, ir N. </w:t>
      </w:r>
      <w:proofErr w:type="spellStart"/>
      <w:r w:rsidR="0092025E">
        <w:rPr>
          <w:bCs/>
          <w:color w:val="000000"/>
          <w:szCs w:val="24"/>
        </w:rPr>
        <w:t>Naujokienė</w:t>
      </w:r>
      <w:proofErr w:type="spellEnd"/>
      <w:r w:rsidR="0092025E">
        <w:rPr>
          <w:bCs/>
          <w:color w:val="000000"/>
          <w:szCs w:val="24"/>
        </w:rPr>
        <w:t xml:space="preserve">. </w:t>
      </w:r>
    </w:p>
    <w:p w:rsidR="0092025E" w:rsidRDefault="0092025E" w:rsidP="0092025E">
      <w:pPr>
        <w:spacing w:after="0"/>
        <w:ind w:firstLine="709"/>
        <w:jc w:val="both"/>
        <w:rPr>
          <w:color w:val="000000"/>
          <w:szCs w:val="24"/>
        </w:rPr>
      </w:pPr>
      <w:r>
        <w:rPr>
          <w:color w:val="000000"/>
          <w:szCs w:val="24"/>
        </w:rPr>
        <w:t xml:space="preserve">Komisijos tikslas yra įvertinti ir remti gabius Kėdainių rajono savivaldybės mokyklose besimokančius mokinius, per vienus mokslo metus pasiekusius puikių rezultatų akademinėje, meno, technikos ir sporto veiklose. </w:t>
      </w:r>
    </w:p>
    <w:p w:rsidR="0092025E" w:rsidRDefault="0092025E" w:rsidP="0092025E">
      <w:pPr>
        <w:spacing w:after="0"/>
        <w:ind w:firstLine="709"/>
        <w:jc w:val="both"/>
        <w:rPr>
          <w:color w:val="000000"/>
        </w:rPr>
      </w:pPr>
      <w:r>
        <w:rPr>
          <w:color w:val="000000"/>
        </w:rPr>
        <w:t xml:space="preserve">2017 m. komisija į posėdžius rinkosi du kartus, posėdžių metu nutarta: </w:t>
      </w:r>
    </w:p>
    <w:p w:rsidR="0092025E" w:rsidRDefault="0092025E" w:rsidP="0092025E">
      <w:pPr>
        <w:spacing w:after="0"/>
        <w:ind w:firstLine="709"/>
        <w:jc w:val="both"/>
        <w:rPr>
          <w:color w:val="000000"/>
        </w:rPr>
      </w:pPr>
      <w:r>
        <w:rPr>
          <w:color w:val="000000"/>
        </w:rPr>
        <w:t xml:space="preserve">- skirti piniginius prizus 16 abiturientų </w:t>
      </w:r>
      <w:r>
        <w:rPr>
          <w:i/>
          <w:color w:val="000000"/>
        </w:rPr>
        <w:t>(9 – už pasiekimus šalies akademinės srities olimpiadose, 7 – už pasiekimus šalies ir tarptautinėse sporto varžybose)</w:t>
      </w:r>
      <w:r>
        <w:rPr>
          <w:color w:val="000000"/>
        </w:rPr>
        <w:t xml:space="preserve">; </w:t>
      </w:r>
    </w:p>
    <w:p w:rsidR="0092025E" w:rsidRDefault="0092025E" w:rsidP="0092025E">
      <w:pPr>
        <w:spacing w:after="0"/>
        <w:ind w:firstLine="709"/>
        <w:jc w:val="both"/>
        <w:rPr>
          <w:color w:val="000000"/>
          <w:szCs w:val="24"/>
        </w:rPr>
      </w:pPr>
      <w:r>
        <w:rPr>
          <w:color w:val="000000"/>
          <w:szCs w:val="24"/>
        </w:rPr>
        <w:t xml:space="preserve">- skirti vykimo į šalies olimpiadas kelionės išlaidoms apmokėti 989,46 </w:t>
      </w:r>
      <w:proofErr w:type="spellStart"/>
      <w:r>
        <w:rPr>
          <w:color w:val="000000"/>
          <w:szCs w:val="24"/>
        </w:rPr>
        <w:t>Eur</w:t>
      </w:r>
      <w:proofErr w:type="spellEnd"/>
      <w:r>
        <w:rPr>
          <w:color w:val="000000"/>
          <w:szCs w:val="24"/>
        </w:rPr>
        <w:t>;</w:t>
      </w:r>
    </w:p>
    <w:p w:rsidR="0092025E" w:rsidRDefault="0092025E" w:rsidP="0092025E">
      <w:pPr>
        <w:spacing w:after="0"/>
        <w:ind w:firstLine="709"/>
        <w:jc w:val="both"/>
        <w:rPr>
          <w:color w:val="000000"/>
        </w:rPr>
      </w:pPr>
      <w:r>
        <w:rPr>
          <w:color w:val="000000"/>
        </w:rPr>
        <w:t xml:space="preserve">- skirti piniginius prizus 112 mokinių </w:t>
      </w:r>
      <w:r>
        <w:rPr>
          <w:i/>
          <w:color w:val="000000"/>
        </w:rPr>
        <w:t>(pretendentai pasiskirstė pagal sritis: 36 akademinės, 24 meno ir 52 sporto)</w:t>
      </w:r>
      <w:r>
        <w:rPr>
          <w:color w:val="000000"/>
        </w:rPr>
        <w:t>.</w:t>
      </w:r>
    </w:p>
    <w:p w:rsidR="0092025E" w:rsidRDefault="0092025E" w:rsidP="0092025E">
      <w:pPr>
        <w:spacing w:after="0"/>
        <w:ind w:firstLine="709"/>
        <w:jc w:val="both"/>
        <w:rPr>
          <w:color w:val="000000"/>
          <w:szCs w:val="24"/>
        </w:rPr>
      </w:pPr>
      <w:r>
        <w:rPr>
          <w:color w:val="000000"/>
          <w:szCs w:val="24"/>
        </w:rPr>
        <w:t xml:space="preserve">2017 m. gruodžio mėnesį Kėdainių kultūros centre vyko tradicinė Savivaldybės gabiausių ir daugiausiai 2016–2017 m. m. pasiekusių mokinių pagerbimo šventė. </w:t>
      </w:r>
    </w:p>
    <w:p w:rsidR="00AD7C57" w:rsidRPr="00AD7C57" w:rsidRDefault="0092025E" w:rsidP="00A01375">
      <w:pPr>
        <w:spacing w:after="0"/>
        <w:ind w:firstLine="709"/>
        <w:jc w:val="both"/>
        <w:rPr>
          <w:color w:val="000000"/>
        </w:rPr>
      </w:pPr>
      <w:r>
        <w:rPr>
          <w:b/>
          <w:color w:val="000000"/>
          <w:szCs w:val="24"/>
        </w:rPr>
        <w:t>Iš viso 2017 m. už pasiekimus mokslo, meno ir sporto srityse apdovanoti 128 mokiniai ir 70 mokytojų bei trenerių</w:t>
      </w:r>
      <w:r>
        <w:rPr>
          <w:color w:val="000000"/>
          <w:szCs w:val="24"/>
        </w:rPr>
        <w:t xml:space="preserve"> </w:t>
      </w:r>
      <w:r>
        <w:rPr>
          <w:i/>
          <w:color w:val="000000"/>
          <w:szCs w:val="24"/>
        </w:rPr>
        <w:t xml:space="preserve">(2015 m. </w:t>
      </w:r>
      <w:r>
        <w:rPr>
          <w:i/>
          <w:color w:val="000000"/>
        </w:rPr>
        <w:t xml:space="preserve">piniginiai prizai paskirti 120 mokinių, mokinius mokė ir konsultavo 63 mokytojai ir treneriai, </w:t>
      </w:r>
      <w:r>
        <w:rPr>
          <w:i/>
          <w:color w:val="000000"/>
          <w:szCs w:val="24"/>
        </w:rPr>
        <w:t xml:space="preserve">2016 m. </w:t>
      </w:r>
      <w:r>
        <w:rPr>
          <w:i/>
          <w:color w:val="000000"/>
        </w:rPr>
        <w:t>piniginiai prizai paskirti 134 mokiniams, mokinius mokė ir konsultavo 59 mokytojai ir treneriai).</w:t>
      </w:r>
    </w:p>
    <w:p w:rsidR="00A01375" w:rsidRDefault="00A01375" w:rsidP="00AD7C57">
      <w:pPr>
        <w:spacing w:after="0"/>
        <w:rPr>
          <w:b/>
        </w:rPr>
      </w:pPr>
    </w:p>
    <w:p w:rsidR="00AD7C57" w:rsidRDefault="00AD7C57" w:rsidP="00A01375">
      <w:pPr>
        <w:spacing w:after="0"/>
        <w:ind w:firstLine="709"/>
        <w:rPr>
          <w:szCs w:val="20"/>
          <w:lang w:bidi="ar-SA"/>
        </w:rPr>
      </w:pPr>
      <w:r w:rsidRPr="00AD7C57">
        <w:rPr>
          <w:b/>
        </w:rPr>
        <w:t>Vienkartinės piniginės socialinės paramos i</w:t>
      </w:r>
      <w:r w:rsidR="00631EDA">
        <w:rPr>
          <w:b/>
        </w:rPr>
        <w:t>r kompensacijų skyrimo komisija</w:t>
      </w:r>
      <w:r w:rsidRPr="00AD7C57">
        <w:rPr>
          <w:b/>
        </w:rPr>
        <w:t>.</w:t>
      </w:r>
      <w:r>
        <w:t xml:space="preserve"> </w:t>
      </w:r>
      <w:r w:rsidR="000F0BE0">
        <w:t xml:space="preserve">Vienkartinės piniginės socialinės paramos ir kompensacijų skyrimo komisija savo veikloje vadovavosi </w:t>
      </w:r>
      <w:r w:rsidR="0092025E">
        <w:t>Vienkartinė</w:t>
      </w:r>
      <w:r w:rsidR="000F0BE0">
        <w:t xml:space="preserve">s piniginės socialinės paramos skyrimo tvarka, patvirtinta Kėdainių rajono savivaldybės tarybos  2012 m. gruodžio 7 d. sprendimu Nr. TS-341 „Dėl vienkartinės piniginės socialinės paramos skyrimo tvarkos aprašo tvirtinimo“. </w:t>
      </w:r>
    </w:p>
    <w:p w:rsidR="000F0BE0" w:rsidRPr="00A01375" w:rsidRDefault="000F0BE0" w:rsidP="00A01375">
      <w:pPr>
        <w:ind w:firstLine="1298"/>
        <w:rPr>
          <w:szCs w:val="20"/>
          <w:lang w:bidi="ar-SA"/>
        </w:rPr>
      </w:pPr>
      <w:r>
        <w:t xml:space="preserve">Komisiją sudaro 7 nariai, kurios sudėtį tvirtina Kėdainių rajono savivaldybės taryba. Nuo 2017 m. sausio 2 d. iki 2017 m. gruodžio 31 d. įvyko 7 komisijos posėdžiai, kurių metu išnagrinėtas 151 prašymas. </w:t>
      </w:r>
    </w:p>
    <w:tbl>
      <w:tblPr>
        <w:tblStyle w:val="PlainTable11"/>
        <w:tblW w:w="0" w:type="auto"/>
        <w:jc w:val="center"/>
        <w:tblLook w:val="04A0" w:firstRow="1" w:lastRow="0" w:firstColumn="1" w:lastColumn="0" w:noHBand="0" w:noVBand="1"/>
      </w:tblPr>
      <w:tblGrid>
        <w:gridCol w:w="3260"/>
        <w:gridCol w:w="1689"/>
        <w:gridCol w:w="1990"/>
        <w:gridCol w:w="2405"/>
      </w:tblGrid>
      <w:tr w:rsidR="000F0BE0" w:rsidTr="00F11844">
        <w:trPr>
          <w:cnfStyle w:val="100000000000" w:firstRow="1" w:lastRow="0" w:firstColumn="0" w:lastColumn="0" w:oddVBand="0" w:evenVBand="0" w:oddHBand="0" w:evenHBand="0" w:firstRowFirstColumn="0" w:firstRowLastColumn="0" w:lastRowFirstColumn="0" w:lastRowLastColumn="0"/>
          <w:trHeight w:val="1759"/>
          <w:jc w:val="center"/>
        </w:trPr>
        <w:tc>
          <w:tcPr>
            <w:cnfStyle w:val="001000000000" w:firstRow="0" w:lastRow="0" w:firstColumn="1" w:lastColumn="0" w:oddVBand="0" w:evenVBand="0" w:oddHBand="0" w:evenHBand="0" w:firstRowFirstColumn="0" w:firstRowLastColumn="0" w:lastRowFirstColumn="0" w:lastRowLastColumn="0"/>
            <w:tcW w:w="3327" w:type="dxa"/>
            <w:hideMark/>
          </w:tcPr>
          <w:p w:rsidR="000F0BE0" w:rsidRDefault="000F0BE0">
            <w:pPr>
              <w:jc w:val="center"/>
              <w:rPr>
                <w:szCs w:val="24"/>
              </w:rPr>
            </w:pPr>
            <w:r>
              <w:rPr>
                <w:szCs w:val="24"/>
              </w:rPr>
              <w:t>Suteikta piniginė socialinė parama išimties atvejais</w:t>
            </w:r>
          </w:p>
          <w:p w:rsidR="000F0BE0" w:rsidRDefault="000F0BE0">
            <w:pPr>
              <w:jc w:val="center"/>
              <w:rPr>
                <w:szCs w:val="24"/>
              </w:rPr>
            </w:pPr>
            <w:r>
              <w:rPr>
                <w:szCs w:val="24"/>
              </w:rPr>
              <w:t xml:space="preserve"> ( liga, mirtis, kt. aplinkybės)</w:t>
            </w:r>
          </w:p>
          <w:p w:rsidR="000F0BE0" w:rsidRDefault="000F0BE0">
            <w:pPr>
              <w:jc w:val="center"/>
              <w:rPr>
                <w:szCs w:val="24"/>
              </w:rPr>
            </w:pPr>
            <w:r>
              <w:rPr>
                <w:szCs w:val="24"/>
              </w:rPr>
              <w:t xml:space="preserve">(asmenys/šeimos) </w:t>
            </w:r>
          </w:p>
        </w:tc>
        <w:tc>
          <w:tcPr>
            <w:tcW w:w="1708" w:type="dxa"/>
            <w:hideMark/>
          </w:tcPr>
          <w:p w:rsidR="000F0BE0" w:rsidRDefault="000F0BE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Panaudota lėšų piniginei socialinei paramai išimties atvejais</w:t>
            </w:r>
          </w:p>
        </w:tc>
        <w:tc>
          <w:tcPr>
            <w:tcW w:w="1990" w:type="dxa"/>
            <w:hideMark/>
          </w:tcPr>
          <w:p w:rsidR="000F0BE0" w:rsidRDefault="000F0BE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Suteikta piniginė parama gaisro, stichinės nelaimės atvejais</w:t>
            </w:r>
          </w:p>
          <w:p w:rsidR="000F0BE0" w:rsidRDefault="000F0BE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(asmenys/šeimos)</w:t>
            </w:r>
          </w:p>
        </w:tc>
        <w:tc>
          <w:tcPr>
            <w:tcW w:w="2462" w:type="dxa"/>
            <w:hideMark/>
          </w:tcPr>
          <w:p w:rsidR="000F0BE0" w:rsidRDefault="000F0BE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Panaudota lėšų piniginei paramai gaisro atvejais</w:t>
            </w:r>
          </w:p>
        </w:tc>
      </w:tr>
      <w:tr w:rsidR="000F0BE0" w:rsidTr="00F11844">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3327" w:type="dxa"/>
            <w:hideMark/>
          </w:tcPr>
          <w:p w:rsidR="000F0BE0" w:rsidRDefault="000F0BE0">
            <w:pPr>
              <w:tabs>
                <w:tab w:val="left" w:pos="504"/>
                <w:tab w:val="center" w:pos="695"/>
              </w:tabs>
              <w:jc w:val="center"/>
              <w:rPr>
                <w:szCs w:val="24"/>
              </w:rPr>
            </w:pPr>
            <w:r>
              <w:rPr>
                <w:szCs w:val="24"/>
              </w:rPr>
              <w:t>92</w:t>
            </w:r>
          </w:p>
        </w:tc>
        <w:tc>
          <w:tcPr>
            <w:tcW w:w="1708" w:type="dxa"/>
            <w:hideMark/>
          </w:tcPr>
          <w:p w:rsidR="000F0BE0" w:rsidRDefault="000F0BE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9,6 tūkst. </w:t>
            </w:r>
            <w:proofErr w:type="spellStart"/>
            <w:r>
              <w:rPr>
                <w:szCs w:val="24"/>
              </w:rPr>
              <w:t>Eur</w:t>
            </w:r>
            <w:proofErr w:type="spellEnd"/>
            <w:r>
              <w:rPr>
                <w:szCs w:val="24"/>
              </w:rPr>
              <w:t>.</w:t>
            </w:r>
          </w:p>
        </w:tc>
        <w:tc>
          <w:tcPr>
            <w:tcW w:w="1990" w:type="dxa"/>
            <w:hideMark/>
          </w:tcPr>
          <w:p w:rsidR="000F0BE0" w:rsidRDefault="000F0BE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2462" w:type="dxa"/>
            <w:hideMark/>
          </w:tcPr>
          <w:p w:rsidR="000F0BE0" w:rsidRDefault="000F0BE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8,0 tūkst. </w:t>
            </w:r>
            <w:proofErr w:type="spellStart"/>
            <w:r>
              <w:rPr>
                <w:szCs w:val="24"/>
              </w:rPr>
              <w:t>Eur</w:t>
            </w:r>
            <w:proofErr w:type="spellEnd"/>
          </w:p>
        </w:tc>
      </w:tr>
    </w:tbl>
    <w:p w:rsidR="000F0BE0" w:rsidRPr="00AB41C4" w:rsidRDefault="000F0BE0" w:rsidP="006E1372">
      <w:pPr>
        <w:spacing w:after="0"/>
        <w:jc w:val="both"/>
        <w:rPr>
          <w:color w:val="FF0000"/>
          <w:szCs w:val="24"/>
        </w:rPr>
      </w:pPr>
    </w:p>
    <w:p w:rsidR="00F11844" w:rsidRDefault="00F11844" w:rsidP="00AD7C57">
      <w:pPr>
        <w:spacing w:after="0"/>
        <w:jc w:val="both"/>
        <w:rPr>
          <w:rFonts w:eastAsia="Lucida Sans Unicode"/>
          <w:b/>
          <w:kern w:val="2"/>
        </w:rPr>
      </w:pPr>
    </w:p>
    <w:p w:rsidR="00A43AC7" w:rsidRPr="00AD7C57" w:rsidRDefault="00AD7C57" w:rsidP="00F11844">
      <w:pPr>
        <w:spacing w:after="0"/>
        <w:ind w:firstLine="567"/>
        <w:jc w:val="both"/>
        <w:rPr>
          <w:color w:val="FF0000"/>
        </w:rPr>
      </w:pPr>
      <w:r w:rsidRPr="00A01375">
        <w:rPr>
          <w:rFonts w:eastAsia="Lucida Sans Unicode"/>
          <w:b/>
          <w:kern w:val="2"/>
        </w:rPr>
        <w:t>Kėdainių rajono savivaldybės Narkotikų kontrolės komisija</w:t>
      </w:r>
      <w:r w:rsidR="004B3CE8" w:rsidRPr="00A01375">
        <w:t xml:space="preserve">. </w:t>
      </w:r>
      <w:r w:rsidR="00A43AC7" w:rsidRPr="0042165A">
        <w:t xml:space="preserve">Komisija </w:t>
      </w:r>
      <w:r w:rsidR="00AF70F7" w:rsidRPr="0042165A">
        <w:t>sudaryta</w:t>
      </w:r>
      <w:r w:rsidR="00A43AC7" w:rsidRPr="0042165A">
        <w:t xml:space="preserve"> </w:t>
      </w:r>
      <w:r w:rsidR="006A7E5E" w:rsidRPr="0042165A">
        <w:t xml:space="preserve">2015 m. gegužės 29 d. tarybos sprendimu Nr. TS-115. Komisijos pirmininkė yra tarybos narė, Sveikatos ir socialinės </w:t>
      </w:r>
      <w:r w:rsidR="005E7D01" w:rsidRPr="0042165A">
        <w:t>apsaugos komiteto pirmininkė O.</w:t>
      </w:r>
      <w:r w:rsidR="006A7E5E" w:rsidRPr="0042165A">
        <w:t xml:space="preserve"> Šulcienė, komisij</w:t>
      </w:r>
      <w:r w:rsidR="00585C19" w:rsidRPr="0042165A">
        <w:t>ą sudaro keturiolika</w:t>
      </w:r>
      <w:r w:rsidR="006A7E5E" w:rsidRPr="0042165A">
        <w:t xml:space="preserve"> asmenų, iš jų komisijoje dirba</w:t>
      </w:r>
      <w:r w:rsidR="00585C19" w:rsidRPr="0042165A">
        <w:t xml:space="preserve"> du</w:t>
      </w:r>
      <w:r w:rsidR="006A7E5E" w:rsidRPr="0042165A">
        <w:t xml:space="preserve"> </w:t>
      </w:r>
      <w:r w:rsidR="005E7D01" w:rsidRPr="0042165A">
        <w:t>tarybos nariai: I. Fiodorova ir V.</w:t>
      </w:r>
      <w:r w:rsidR="006A7E5E" w:rsidRPr="0042165A">
        <w:t xml:space="preserve"> Pikelis.</w:t>
      </w:r>
      <w:r w:rsidR="00A43AC7" w:rsidRPr="0042165A">
        <w:t xml:space="preserve"> </w:t>
      </w:r>
    </w:p>
    <w:p w:rsidR="009965D3" w:rsidRPr="0042165A" w:rsidRDefault="001F50EF" w:rsidP="00AD7C57">
      <w:pPr>
        <w:spacing w:after="0"/>
        <w:ind w:firstLine="567"/>
        <w:jc w:val="both"/>
      </w:pPr>
      <w:r w:rsidRPr="0042165A">
        <w:t>Pagrindinis komisijos uždavinys yra vykdant valstybės narkotikų kontrolės ir narkomanijos prevencijos politiką, koordinuoti narkotikų kontrolės ir narkomanijos prevencijos veiksmus savivaldybės teritorijoje.</w:t>
      </w:r>
    </w:p>
    <w:p w:rsidR="00161B3C" w:rsidRPr="0042165A" w:rsidRDefault="00161B3C" w:rsidP="00AD7C57">
      <w:pPr>
        <w:spacing w:after="0"/>
        <w:ind w:firstLine="567"/>
        <w:jc w:val="both"/>
      </w:pPr>
      <w:r w:rsidRPr="0042165A">
        <w:t xml:space="preserve">2017 metais įvyko </w:t>
      </w:r>
      <w:r w:rsidR="00AD7C57">
        <w:t>2 N</w:t>
      </w:r>
      <w:r w:rsidRPr="0042165A">
        <w:t xml:space="preserve">arkotikų kontrolės komisijos pasėdžiai. </w:t>
      </w:r>
    </w:p>
    <w:p w:rsidR="00161B3C" w:rsidRPr="0042165A" w:rsidRDefault="00161B3C" w:rsidP="00F11844">
      <w:pPr>
        <w:spacing w:after="0"/>
        <w:ind w:firstLine="567"/>
        <w:jc w:val="both"/>
      </w:pPr>
      <w:r w:rsidRPr="00015D88">
        <w:rPr>
          <w:b/>
          <w:i/>
          <w:u w:val="single"/>
        </w:rPr>
        <w:t>2017 m. kovo 17 d.</w:t>
      </w:r>
      <w:r w:rsidRPr="0042165A">
        <w:t xml:space="preserve"> posėdyje dalyvavo 11 komisijos narių.  Darbotvarkėje buvo šie klausimai: </w:t>
      </w:r>
    </w:p>
    <w:p w:rsidR="00161B3C" w:rsidRPr="0042165A" w:rsidRDefault="00015D88" w:rsidP="00AD7C57">
      <w:pPr>
        <w:spacing w:after="0"/>
        <w:jc w:val="both"/>
      </w:pPr>
      <w:r>
        <w:t>1.</w:t>
      </w:r>
      <w:r w:rsidR="00161B3C" w:rsidRPr="0042165A">
        <w:t xml:space="preserve"> Dėl priklausomybių </w:t>
      </w:r>
      <w:r w:rsidR="00631EDA">
        <w:t>ligų situacijos Kėdainių rajone;</w:t>
      </w:r>
    </w:p>
    <w:p w:rsidR="00015D88" w:rsidRDefault="00015D88" w:rsidP="00AD7C57">
      <w:pPr>
        <w:spacing w:after="0"/>
        <w:jc w:val="both"/>
      </w:pPr>
      <w:r>
        <w:t>2.</w:t>
      </w:r>
      <w:r w:rsidR="00161B3C" w:rsidRPr="0042165A">
        <w:t xml:space="preserve"> Dėl licencijų verstis mažmenine prekyba alk</w:t>
      </w:r>
      <w:r>
        <w:t>oholiniais gėrimais tvarkos</w:t>
      </w:r>
      <w:r w:rsidR="00631EDA">
        <w:t>.</w:t>
      </w:r>
      <w:r>
        <w:t xml:space="preserve">  </w:t>
      </w:r>
    </w:p>
    <w:p w:rsidR="00161B3C" w:rsidRPr="0042165A" w:rsidRDefault="00161B3C" w:rsidP="00AD7C57">
      <w:pPr>
        <w:spacing w:after="0"/>
        <w:jc w:val="both"/>
      </w:pPr>
      <w:r w:rsidRPr="0042165A">
        <w:t xml:space="preserve">     VšĮ Kėdainių PSPC psichikos sveikatos įskaitoje yra 1</w:t>
      </w:r>
      <w:r w:rsidR="00631EDA">
        <w:t xml:space="preserve"> </w:t>
      </w:r>
      <w:r w:rsidRPr="0042165A">
        <w:t xml:space="preserve">343 asmenys, piktnaudžiaujantys alkoholiu, 45 narkotinėmis medžiagomis. Dėl alkoholinių psichozių gydėsi 17 asmenų. </w:t>
      </w:r>
    </w:p>
    <w:p w:rsidR="00161B3C" w:rsidRPr="0042165A" w:rsidRDefault="00161B3C" w:rsidP="00AD7C57">
      <w:pPr>
        <w:spacing w:after="0"/>
        <w:jc w:val="both"/>
      </w:pPr>
      <w:r w:rsidRPr="0042165A">
        <w:t xml:space="preserve">    </w:t>
      </w:r>
      <w:r w:rsidR="006E1372">
        <w:t>Komisijos posėdžio metu nutarta</w:t>
      </w:r>
      <w:r w:rsidRPr="0042165A">
        <w:t xml:space="preserve"> </w:t>
      </w:r>
      <w:r w:rsidR="00AD7C57">
        <w:t xml:space="preserve">ir toliau </w:t>
      </w:r>
      <w:r w:rsidR="00631EDA">
        <w:t>gauti informaciją iš P</w:t>
      </w:r>
      <w:r w:rsidRPr="0042165A">
        <w:t>sichikos sveikatos skyriaus, skleisti informaciją apie alkoholio ir narkotinių medžiagų žalą visuomenei.</w:t>
      </w:r>
    </w:p>
    <w:p w:rsidR="00161B3C" w:rsidRPr="0042165A" w:rsidRDefault="00161B3C" w:rsidP="00AD7C57">
      <w:pPr>
        <w:spacing w:after="0"/>
        <w:jc w:val="both"/>
      </w:pPr>
      <w:r w:rsidRPr="0042165A">
        <w:t xml:space="preserve">        Kėdainių rajono savivaldybėje išduota 312 licencijų verstis mažmenine prekyba alkoholiniais gėrimais. Nutarta, kad būtina gauti informaciją iš Policijos komisariato, Valstybinės maisto ir veterinarijos tarnybos </w:t>
      </w:r>
      <w:r w:rsidR="00631EDA">
        <w:t>apie pažeidimus</w:t>
      </w:r>
      <w:r w:rsidRPr="0042165A">
        <w:t xml:space="preserve"> prekiaujant alkoholiniais gėrimais ir imtis priemonių dėl licencijos panaikinimo.</w:t>
      </w:r>
    </w:p>
    <w:p w:rsidR="00161B3C" w:rsidRPr="0042165A" w:rsidRDefault="00161B3C" w:rsidP="00AD7C57">
      <w:pPr>
        <w:spacing w:after="0"/>
        <w:jc w:val="both"/>
      </w:pPr>
      <w:r w:rsidRPr="0042165A">
        <w:t xml:space="preserve">       </w:t>
      </w:r>
      <w:r w:rsidR="00AD7C57">
        <w:t>Komisijos posėdžio metu buvo nutarta</w:t>
      </w:r>
      <w:r w:rsidRPr="0042165A">
        <w:t xml:space="preserve"> peržiūrėti Kėdainių rajono savivaldybės Priklausomybę sukeliančių medžiagų vartojimo mažinimo ir prevencijos priemonių planą iki 2018 metų balandžio mėnesio.</w:t>
      </w:r>
    </w:p>
    <w:p w:rsidR="00161B3C" w:rsidRPr="0042165A" w:rsidRDefault="00161B3C" w:rsidP="00F11844">
      <w:pPr>
        <w:spacing w:after="0"/>
        <w:ind w:firstLine="426"/>
        <w:jc w:val="both"/>
      </w:pPr>
      <w:r w:rsidRPr="00015D88">
        <w:rPr>
          <w:b/>
          <w:i/>
          <w:u w:val="single"/>
        </w:rPr>
        <w:t>2017 m. lapkričio 23 d.</w:t>
      </w:r>
      <w:r w:rsidRPr="0042165A">
        <w:t xml:space="preserve"> posėdyje dalyvavo 9 komisijos nariai.</w:t>
      </w:r>
    </w:p>
    <w:p w:rsidR="00161B3C" w:rsidRPr="0042165A" w:rsidRDefault="00AD7C57" w:rsidP="00AD7C57">
      <w:pPr>
        <w:spacing w:after="0"/>
        <w:jc w:val="both"/>
      </w:pPr>
      <w:r>
        <w:t>Komisijos posėdžio metu buvo s</w:t>
      </w:r>
      <w:r w:rsidR="00161B3C" w:rsidRPr="0042165A">
        <w:t>usipažint</w:t>
      </w:r>
      <w:r>
        <w:t>a</w:t>
      </w:r>
      <w:r w:rsidR="00161B3C" w:rsidRPr="0042165A">
        <w:t xml:space="preserve"> su narkotikų, tabako ir alkoholio kontrolės departamento naujienomis.</w:t>
      </w:r>
    </w:p>
    <w:p w:rsidR="00161B3C" w:rsidRPr="0042165A" w:rsidRDefault="00161B3C" w:rsidP="00AD7C57">
      <w:pPr>
        <w:spacing w:after="0"/>
        <w:ind w:firstLine="567"/>
        <w:jc w:val="both"/>
      </w:pPr>
      <w:r w:rsidRPr="0042165A">
        <w:t>Narkotikų, tabako ir alkoholio kontrolės departamentas informuoja, kad nuo 2018 metų sausio 1 d. įsigalioja LR seimo priimto Alkoholio kontrolės įstatymo pakeitimai, kuriais siekiama mažinti alkoholinių gėrimų prieinamumą ir vartojimą. Keičiasi mažmeninės</w:t>
      </w:r>
      <w:r w:rsidR="00631EDA">
        <w:t xml:space="preserve"> prekybos laikas – pirmadienį</w:t>
      </w:r>
      <w:r w:rsidR="00631EDA">
        <w:rPr>
          <w:rFonts w:cs="Times New Roman"/>
        </w:rPr>
        <w:t>−</w:t>
      </w:r>
      <w:r w:rsidRPr="0042165A">
        <w:t>šeštadienį nuo 10.00 iki 20.00 val., sekmadieniais nuo 10.00 iki 15.00 val.</w:t>
      </w:r>
    </w:p>
    <w:p w:rsidR="00161B3C" w:rsidRPr="0042165A" w:rsidRDefault="00161B3C" w:rsidP="00AD7C57">
      <w:pPr>
        <w:spacing w:after="0"/>
        <w:jc w:val="both"/>
      </w:pPr>
      <w:r w:rsidRPr="0042165A">
        <w:t>Nuo 18 iki 20 metų didinamas amžius, nuo kurio leidžiama parduoti, įsigyti, vartoti ir turėti alkoholinius gėrimus. Komisijos nariai buvo supažindinti, kad visą informaciją galima rasti NTAKD tinklapyje.</w:t>
      </w:r>
    </w:p>
    <w:p w:rsidR="00A43AC7" w:rsidRDefault="00AD7C57" w:rsidP="00A01375">
      <w:pPr>
        <w:spacing w:after="0"/>
        <w:ind w:firstLine="709"/>
        <w:jc w:val="both"/>
      </w:pPr>
      <w:r>
        <w:t>Komisijos posėdžio metu nutarta prašyti</w:t>
      </w:r>
      <w:r w:rsidR="00161B3C" w:rsidRPr="0042165A">
        <w:t xml:space="preserve"> policijos komisariato</w:t>
      </w:r>
      <w:r>
        <w:t xml:space="preserve"> pateikti informaciją</w:t>
      </w:r>
      <w:r w:rsidR="00161B3C" w:rsidRPr="0042165A">
        <w:t xml:space="preserve"> apie alkoholio</w:t>
      </w:r>
      <w:r>
        <w:t xml:space="preserve"> kontrolės įstatymo pažeidimus. Posėdžio metu taip pat buvo nutarta N</w:t>
      </w:r>
      <w:r w:rsidR="00161B3C" w:rsidRPr="0042165A">
        <w:t>arkotikų</w:t>
      </w:r>
      <w:r>
        <w:t xml:space="preserve"> kontrolės komisijos posėdį organizuoti</w:t>
      </w:r>
      <w:r w:rsidR="00161B3C" w:rsidRPr="0042165A">
        <w:t xml:space="preserve"> ugdymo įstaigoje. </w:t>
      </w:r>
      <w:r>
        <w:t xml:space="preserve"> </w:t>
      </w:r>
    </w:p>
    <w:p w:rsidR="00B4150E" w:rsidRPr="00A01375" w:rsidRDefault="00B4150E" w:rsidP="00A01375">
      <w:pPr>
        <w:spacing w:after="0"/>
        <w:ind w:firstLine="709"/>
        <w:jc w:val="both"/>
      </w:pPr>
    </w:p>
    <w:p w:rsidR="00880978" w:rsidRPr="00B009D8" w:rsidRDefault="00A01375" w:rsidP="00A01375">
      <w:pPr>
        <w:ind w:firstLine="709"/>
        <w:rPr>
          <w:szCs w:val="24"/>
        </w:rPr>
      </w:pPr>
      <w:r w:rsidRPr="00A01375">
        <w:rPr>
          <w:b/>
          <w:szCs w:val="24"/>
        </w:rPr>
        <w:t>Metų medicinos darbuotojo apdovanojimui skirti atrankos komisija.</w:t>
      </w:r>
      <w:r w:rsidRPr="00A01375">
        <w:rPr>
          <w:szCs w:val="24"/>
        </w:rPr>
        <w:t xml:space="preserve"> </w:t>
      </w:r>
      <w:r w:rsidR="00880978" w:rsidRPr="00A43200">
        <w:rPr>
          <w:rFonts w:eastAsia="Lucida Sans Unicode"/>
          <w:szCs w:val="24"/>
        </w:rPr>
        <w:t>K</w:t>
      </w:r>
      <w:r w:rsidR="00880978">
        <w:rPr>
          <w:rFonts w:eastAsia="Lucida Sans Unicode"/>
          <w:szCs w:val="24"/>
        </w:rPr>
        <w:t xml:space="preserve">ėdainių rajono savivaldybės tarybos </w:t>
      </w:r>
      <w:r w:rsidR="00880978">
        <w:rPr>
          <w:szCs w:val="24"/>
        </w:rPr>
        <w:t xml:space="preserve">2015 m. gegužės 29 d. </w:t>
      </w:r>
      <w:r w:rsidR="00880978" w:rsidRPr="00B009D8">
        <w:rPr>
          <w:szCs w:val="24"/>
        </w:rPr>
        <w:t>sprendimu Nr. TS</w:t>
      </w:r>
      <w:r w:rsidR="00880978">
        <w:rPr>
          <w:szCs w:val="24"/>
        </w:rPr>
        <w:t>-</w:t>
      </w:r>
      <w:r w:rsidR="00880978" w:rsidRPr="00B009D8">
        <w:rPr>
          <w:szCs w:val="24"/>
        </w:rPr>
        <w:t>116</w:t>
      </w:r>
      <w:r w:rsidR="00880978">
        <w:rPr>
          <w:szCs w:val="24"/>
        </w:rPr>
        <w:t xml:space="preserve"> buvo sudaryta Metų medicinos darbuotojo apdovanojimui skirti atrankos komisija</w:t>
      </w:r>
      <w:r w:rsidR="00880978" w:rsidRPr="00B009D8">
        <w:rPr>
          <w:szCs w:val="24"/>
        </w:rPr>
        <w:t xml:space="preserve">. </w:t>
      </w:r>
      <w:r w:rsidR="00880978" w:rsidRPr="00B009D8">
        <w:rPr>
          <w:bCs/>
          <w:szCs w:val="24"/>
        </w:rPr>
        <w:t>Komisi</w:t>
      </w:r>
      <w:r w:rsidR="00880978">
        <w:rPr>
          <w:bCs/>
          <w:szCs w:val="24"/>
        </w:rPr>
        <w:t>jos pirmininkė yra tarybos narė</w:t>
      </w:r>
      <w:r w:rsidR="00880978" w:rsidRPr="00B009D8">
        <w:rPr>
          <w:bCs/>
          <w:szCs w:val="24"/>
        </w:rPr>
        <w:t xml:space="preserve"> J. Judickienė, komisiją sudaro septyni asmenys, iš jų komis</w:t>
      </w:r>
      <w:r w:rsidR="00880978">
        <w:rPr>
          <w:bCs/>
          <w:szCs w:val="24"/>
        </w:rPr>
        <w:t>ijoje dirba</w:t>
      </w:r>
      <w:r w:rsidR="00880978" w:rsidRPr="00B009D8">
        <w:rPr>
          <w:bCs/>
          <w:szCs w:val="24"/>
        </w:rPr>
        <w:t xml:space="preserve"> tarybos narė O. Šulcienė.</w:t>
      </w:r>
    </w:p>
    <w:p w:rsidR="00880978" w:rsidRPr="00B009D8" w:rsidRDefault="00880978" w:rsidP="00880978">
      <w:pPr>
        <w:spacing w:after="0"/>
        <w:ind w:firstLine="709"/>
        <w:jc w:val="both"/>
        <w:rPr>
          <w:szCs w:val="24"/>
        </w:rPr>
      </w:pPr>
      <w:r w:rsidRPr="00B009D8">
        <w:rPr>
          <w:szCs w:val="24"/>
        </w:rPr>
        <w:t>Komisijos tikslas yra įvertinti asmens ir visuomenės sveikatos priežiūros įstaigų darbuotojus bei juos paskatinti.</w:t>
      </w:r>
    </w:p>
    <w:p w:rsidR="00880978" w:rsidRDefault="00880978" w:rsidP="00880978">
      <w:pPr>
        <w:spacing w:after="0"/>
        <w:ind w:firstLine="709"/>
        <w:jc w:val="both"/>
        <w:rPr>
          <w:szCs w:val="24"/>
        </w:rPr>
      </w:pPr>
      <w:r>
        <w:rPr>
          <w:szCs w:val="24"/>
        </w:rPr>
        <w:t>2017 m. balandžio 19</w:t>
      </w:r>
      <w:r w:rsidRPr="007C479B">
        <w:rPr>
          <w:szCs w:val="24"/>
        </w:rPr>
        <w:t xml:space="preserve"> d.</w:t>
      </w:r>
      <w:r>
        <w:rPr>
          <w:szCs w:val="24"/>
        </w:rPr>
        <w:t xml:space="preserve"> įvyko komisijos posėdis</w:t>
      </w:r>
      <w:r w:rsidRPr="007C479B">
        <w:rPr>
          <w:szCs w:val="24"/>
        </w:rPr>
        <w:t xml:space="preserve"> ir komisija pat</w:t>
      </w:r>
      <w:r>
        <w:rPr>
          <w:szCs w:val="24"/>
        </w:rPr>
        <w:t>virtinusi kandidatų sąrašą iš 11-o</w:t>
      </w:r>
      <w:r w:rsidRPr="007C479B">
        <w:rPr>
          <w:szCs w:val="24"/>
        </w:rPr>
        <w:t xml:space="preserve">s pateiktų Kėdainių rajono medikų kandidatūrų Metų medicinos darbuotojo apdovanojimą skyrė </w:t>
      </w:r>
      <w:r w:rsidR="00631EDA">
        <w:rPr>
          <w:szCs w:val="24"/>
        </w:rPr>
        <w:t>UAB Kėdainių šeimos klinikos</w:t>
      </w:r>
      <w:r>
        <w:rPr>
          <w:szCs w:val="24"/>
        </w:rPr>
        <w:t xml:space="preserve"> šeimos gydytojai Ritai Lauciuvienei.</w:t>
      </w:r>
    </w:p>
    <w:p w:rsidR="00880978" w:rsidRDefault="00880978" w:rsidP="00880978">
      <w:pPr>
        <w:spacing w:after="0"/>
        <w:ind w:firstLine="709"/>
        <w:jc w:val="both"/>
        <w:rPr>
          <w:szCs w:val="24"/>
        </w:rPr>
      </w:pPr>
    </w:p>
    <w:p w:rsidR="00880978" w:rsidRDefault="00880978" w:rsidP="00F11844">
      <w:pPr>
        <w:spacing w:after="0"/>
        <w:ind w:firstLine="426"/>
        <w:jc w:val="center"/>
        <w:rPr>
          <w:szCs w:val="24"/>
        </w:rPr>
      </w:pPr>
      <w:r>
        <w:rPr>
          <w:noProof/>
          <w:lang w:val="en-US" w:bidi="ar-SA"/>
        </w:rPr>
        <w:drawing>
          <wp:inline distT="0" distB="0" distL="0" distR="0">
            <wp:extent cx="4142342" cy="3014345"/>
            <wp:effectExtent l="0" t="0" r="0" b="0"/>
            <wp:docPr id="5" name="Paveikslėlis 5" descr="https://miestonaujienos.lt/wp-content/uploads/2017/05/aaa-18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estonaujienos.lt/wp-content/uploads/2017/05/aaa-1847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1120" cy="3020732"/>
                    </a:xfrm>
                    <a:prstGeom prst="rect">
                      <a:avLst/>
                    </a:prstGeom>
                    <a:noFill/>
                    <a:ln>
                      <a:noFill/>
                    </a:ln>
                  </pic:spPr>
                </pic:pic>
              </a:graphicData>
            </a:graphic>
          </wp:inline>
        </w:drawing>
      </w:r>
    </w:p>
    <w:p w:rsidR="00880978" w:rsidRPr="00880978" w:rsidRDefault="00880978" w:rsidP="00880978">
      <w:pPr>
        <w:spacing w:after="0"/>
        <w:ind w:firstLine="709"/>
        <w:jc w:val="both"/>
        <w:rPr>
          <w:i/>
          <w:sz w:val="20"/>
          <w:szCs w:val="24"/>
        </w:rPr>
      </w:pPr>
      <w:r w:rsidRPr="00880978">
        <w:rPr>
          <w:i/>
          <w:sz w:val="20"/>
          <w:szCs w:val="24"/>
        </w:rPr>
        <w:t>Mero pavaduotoja O. Urbonienė</w:t>
      </w:r>
      <w:r w:rsidR="00161B3C">
        <w:rPr>
          <w:i/>
          <w:sz w:val="20"/>
          <w:szCs w:val="24"/>
        </w:rPr>
        <w:t xml:space="preserve"> ir administracijos direktorius O. </w:t>
      </w:r>
      <w:proofErr w:type="spellStart"/>
      <w:r w:rsidR="00161B3C">
        <w:rPr>
          <w:i/>
          <w:sz w:val="20"/>
          <w:szCs w:val="24"/>
        </w:rPr>
        <w:t>Kačiulis</w:t>
      </w:r>
      <w:proofErr w:type="spellEnd"/>
      <w:r w:rsidRPr="00880978">
        <w:rPr>
          <w:i/>
          <w:sz w:val="20"/>
          <w:szCs w:val="24"/>
        </w:rPr>
        <w:t xml:space="preserve"> įteikia Metų medicinos darbuotojo ap</w:t>
      </w:r>
      <w:r w:rsidR="00631EDA">
        <w:rPr>
          <w:i/>
          <w:sz w:val="20"/>
          <w:szCs w:val="24"/>
        </w:rPr>
        <w:t xml:space="preserve">dovanojimą UAB </w:t>
      </w:r>
      <w:r w:rsidRPr="00880978">
        <w:rPr>
          <w:i/>
          <w:sz w:val="20"/>
          <w:szCs w:val="24"/>
        </w:rPr>
        <w:t>Kėdainių šeimos klinikos šeimos gydytojai Ritai Lauciuvienei.</w:t>
      </w:r>
    </w:p>
    <w:p w:rsidR="00880978" w:rsidRPr="00D64F75" w:rsidRDefault="00880978" w:rsidP="00880978">
      <w:pPr>
        <w:spacing w:after="0"/>
        <w:jc w:val="both"/>
        <w:rPr>
          <w:szCs w:val="24"/>
        </w:rPr>
      </w:pPr>
    </w:p>
    <w:p w:rsidR="006B688A" w:rsidRPr="00596FCE" w:rsidRDefault="006B688A" w:rsidP="00880978">
      <w:pPr>
        <w:widowControl w:val="0"/>
        <w:spacing w:after="0"/>
        <w:ind w:firstLine="709"/>
        <w:jc w:val="both"/>
        <w:rPr>
          <w:color w:val="FF0000"/>
          <w:sz w:val="10"/>
          <w:szCs w:val="10"/>
        </w:rPr>
      </w:pPr>
    </w:p>
    <w:p w:rsidR="009965D3" w:rsidRPr="00EC6C4E" w:rsidRDefault="00A01375" w:rsidP="00924AF5">
      <w:pPr>
        <w:spacing w:after="0"/>
        <w:ind w:firstLine="709"/>
        <w:jc w:val="both"/>
        <w:rPr>
          <w:szCs w:val="24"/>
        </w:rPr>
      </w:pPr>
      <w:r w:rsidRPr="00A01375">
        <w:rPr>
          <w:rFonts w:eastAsia="Lucida Sans Unicode"/>
          <w:b/>
          <w:kern w:val="2"/>
          <w:szCs w:val="24"/>
        </w:rPr>
        <w:t>Kėdainių rajono savivaldybės strateginio planavimo komisija</w:t>
      </w:r>
      <w:r w:rsidR="009965D3" w:rsidRPr="00A01375">
        <w:rPr>
          <w:szCs w:val="24"/>
        </w:rPr>
        <w:t xml:space="preserve">. </w:t>
      </w:r>
      <w:r w:rsidR="0002581E" w:rsidRPr="00EC6C4E">
        <w:rPr>
          <w:szCs w:val="24"/>
        </w:rPr>
        <w:t xml:space="preserve">Komisija </w:t>
      </w:r>
      <w:r w:rsidR="00AF70F7" w:rsidRPr="00EC6C4E">
        <w:rPr>
          <w:szCs w:val="24"/>
        </w:rPr>
        <w:t>sudaryta</w:t>
      </w:r>
      <w:r w:rsidR="00F05AEC" w:rsidRPr="00EC6C4E">
        <w:rPr>
          <w:szCs w:val="24"/>
        </w:rPr>
        <w:t xml:space="preserve"> 2015 m. gegužės 29 d. tarybos sprendimu Nr</w:t>
      </w:r>
      <w:r w:rsidR="00F05AEC" w:rsidRPr="00662FC3">
        <w:rPr>
          <w:szCs w:val="24"/>
        </w:rPr>
        <w:t>. TS</w:t>
      </w:r>
      <w:r w:rsidR="00662FC3" w:rsidRPr="00662FC3">
        <w:rPr>
          <w:szCs w:val="24"/>
        </w:rPr>
        <w:t>-</w:t>
      </w:r>
      <w:r w:rsidR="00F05AEC" w:rsidRPr="00662FC3">
        <w:rPr>
          <w:szCs w:val="24"/>
        </w:rPr>
        <w:t>118.</w:t>
      </w:r>
      <w:r w:rsidR="00F05AEC" w:rsidRPr="00EC6C4E">
        <w:rPr>
          <w:szCs w:val="24"/>
        </w:rPr>
        <w:t xml:space="preserve"> </w:t>
      </w:r>
      <w:r w:rsidR="00F05AEC" w:rsidRPr="00EC6C4E">
        <w:rPr>
          <w:bCs/>
          <w:szCs w:val="24"/>
        </w:rPr>
        <w:t>Komisijos pirmininkas yra rajono savivaldybės meras Saulius G</w:t>
      </w:r>
      <w:r w:rsidR="00585C19" w:rsidRPr="00EC6C4E">
        <w:rPr>
          <w:bCs/>
          <w:szCs w:val="24"/>
        </w:rPr>
        <w:t>rinkevičius, komisiją sudaro aštuoni</w:t>
      </w:r>
      <w:r w:rsidR="00F05AEC" w:rsidRPr="00EC6C4E">
        <w:rPr>
          <w:bCs/>
          <w:szCs w:val="24"/>
        </w:rPr>
        <w:t xml:space="preserve"> asmenys, iš jų komisijoje dirba</w:t>
      </w:r>
      <w:r w:rsidR="00585C19" w:rsidRPr="00EC6C4E">
        <w:rPr>
          <w:bCs/>
          <w:szCs w:val="24"/>
        </w:rPr>
        <w:t xml:space="preserve"> šeši</w:t>
      </w:r>
      <w:r w:rsidR="00F05AEC" w:rsidRPr="00EC6C4E">
        <w:rPr>
          <w:bCs/>
          <w:szCs w:val="24"/>
        </w:rPr>
        <w:t xml:space="preserve"> tarybos n</w:t>
      </w:r>
      <w:r w:rsidR="008E6793" w:rsidRPr="00EC6C4E">
        <w:rPr>
          <w:bCs/>
          <w:szCs w:val="24"/>
        </w:rPr>
        <w:t>ariai: O. Urbonienė, V. Pikelis, S. Navajauskas, A. Kižauskas, O. Šulcienė ir S.</w:t>
      </w:r>
      <w:r w:rsidR="00F05AEC" w:rsidRPr="00EC6C4E">
        <w:rPr>
          <w:bCs/>
          <w:szCs w:val="24"/>
        </w:rPr>
        <w:t xml:space="preserve"> Blinstrubas.</w:t>
      </w:r>
    </w:p>
    <w:p w:rsidR="00377781" w:rsidRDefault="00BD3944" w:rsidP="00924AF5">
      <w:pPr>
        <w:spacing w:after="0"/>
        <w:ind w:firstLine="709"/>
        <w:jc w:val="both"/>
        <w:rPr>
          <w:szCs w:val="24"/>
        </w:rPr>
      </w:pPr>
      <w:r w:rsidRPr="00EC6C4E">
        <w:rPr>
          <w:szCs w:val="24"/>
        </w:rPr>
        <w:t>Komisija ko</w:t>
      </w:r>
      <w:r w:rsidR="00377781" w:rsidRPr="00EC6C4E">
        <w:rPr>
          <w:szCs w:val="24"/>
        </w:rPr>
        <w:t>ordinuoja savivaldybės strateginį planavimą, svarsto strategini</w:t>
      </w:r>
      <w:r w:rsidRPr="00EC6C4E">
        <w:rPr>
          <w:szCs w:val="24"/>
        </w:rPr>
        <w:t>o planavimo dokumentų projektus ir</w:t>
      </w:r>
      <w:r w:rsidR="00377781" w:rsidRPr="00EC6C4E">
        <w:rPr>
          <w:szCs w:val="24"/>
        </w:rPr>
        <w:t xml:space="preserve"> teikia pasiūlymus</w:t>
      </w:r>
      <w:r w:rsidRPr="00EC6C4E">
        <w:rPr>
          <w:szCs w:val="24"/>
        </w:rPr>
        <w:t>.</w:t>
      </w:r>
    </w:p>
    <w:p w:rsidR="006B688A" w:rsidRDefault="00036EFA" w:rsidP="00EC6C4E">
      <w:pPr>
        <w:spacing w:after="0"/>
        <w:ind w:firstLine="709"/>
        <w:jc w:val="both"/>
        <w:rPr>
          <w:szCs w:val="24"/>
        </w:rPr>
      </w:pPr>
      <w:r>
        <w:rPr>
          <w:szCs w:val="24"/>
        </w:rPr>
        <w:t>2017</w:t>
      </w:r>
      <w:r w:rsidR="006B688A" w:rsidRPr="00EC6C4E">
        <w:rPr>
          <w:szCs w:val="24"/>
        </w:rPr>
        <w:t xml:space="preserve"> metais </w:t>
      </w:r>
      <w:r w:rsidR="00EC6C4E" w:rsidRPr="00EC6C4E">
        <w:rPr>
          <w:szCs w:val="24"/>
        </w:rPr>
        <w:t xml:space="preserve">įvyko </w:t>
      </w:r>
      <w:r>
        <w:rPr>
          <w:szCs w:val="24"/>
        </w:rPr>
        <w:t>penki</w:t>
      </w:r>
      <w:r w:rsidR="00EC6C4E" w:rsidRPr="00EC6C4E">
        <w:rPr>
          <w:szCs w:val="24"/>
        </w:rPr>
        <w:t xml:space="preserve"> komisijos posėdžiai</w:t>
      </w:r>
      <w:r w:rsidR="00BD2910">
        <w:rPr>
          <w:szCs w:val="24"/>
        </w:rPr>
        <w:t>, iš jų</w:t>
      </w:r>
      <w:r w:rsidR="000A0C99">
        <w:rPr>
          <w:szCs w:val="24"/>
        </w:rPr>
        <w:t xml:space="preserve"> </w:t>
      </w:r>
      <w:r w:rsidR="00BD2910">
        <w:rPr>
          <w:szCs w:val="24"/>
        </w:rPr>
        <w:t>du posėdžiai buvo elektroniniai</w:t>
      </w:r>
      <w:r w:rsidR="00EC6C4E" w:rsidRPr="00EC6C4E">
        <w:rPr>
          <w:szCs w:val="24"/>
        </w:rPr>
        <w:t>:</w:t>
      </w:r>
    </w:p>
    <w:p w:rsidR="00036EFA" w:rsidRDefault="00161B3C" w:rsidP="00EC6C4E">
      <w:pPr>
        <w:spacing w:after="0"/>
        <w:ind w:firstLine="709"/>
        <w:jc w:val="both"/>
        <w:rPr>
          <w:szCs w:val="24"/>
        </w:rPr>
      </w:pPr>
      <w:r w:rsidRPr="00161B3C">
        <w:rPr>
          <w:b/>
          <w:i/>
          <w:szCs w:val="24"/>
          <w:u w:val="single"/>
        </w:rPr>
        <w:t>2017 m.  kovo 30 d.</w:t>
      </w:r>
      <w:r>
        <w:rPr>
          <w:szCs w:val="24"/>
        </w:rPr>
        <w:t xml:space="preserve"> vyko komisijos posėdis</w:t>
      </w:r>
      <w:r w:rsidR="002A1E38">
        <w:rPr>
          <w:szCs w:val="24"/>
        </w:rPr>
        <w:t xml:space="preserve">, kurio metu buvo svarstytas sąrašas </w:t>
      </w:r>
      <w:r>
        <w:rPr>
          <w:szCs w:val="24"/>
        </w:rPr>
        <w:t>investicinių projektų, kuri</w:t>
      </w:r>
      <w:r w:rsidR="002A1E38">
        <w:rPr>
          <w:szCs w:val="24"/>
        </w:rPr>
        <w:t xml:space="preserve">uos siūloma įtraukti į </w:t>
      </w:r>
      <w:r w:rsidR="002A1E38" w:rsidRPr="00662FC3">
        <w:rPr>
          <w:szCs w:val="24"/>
        </w:rPr>
        <w:t>2018</w:t>
      </w:r>
      <w:r w:rsidR="00662FC3" w:rsidRPr="00662FC3">
        <w:rPr>
          <w:rFonts w:cs="Times New Roman"/>
          <w:szCs w:val="24"/>
        </w:rPr>
        <w:t xml:space="preserve"> – </w:t>
      </w:r>
      <w:r w:rsidRPr="00662FC3">
        <w:rPr>
          <w:szCs w:val="24"/>
        </w:rPr>
        <w:t>2020 metų</w:t>
      </w:r>
      <w:r>
        <w:rPr>
          <w:szCs w:val="24"/>
        </w:rPr>
        <w:t xml:space="preserve"> Valstybės investicijų programą. Posėdžio metu buvo nutarta pritari projektų, kuriuos siūloma įtraukti į </w:t>
      </w:r>
      <w:r w:rsidRPr="00662FC3">
        <w:rPr>
          <w:szCs w:val="24"/>
        </w:rPr>
        <w:t>2018</w:t>
      </w:r>
      <w:r w:rsidR="00662FC3" w:rsidRPr="00662FC3">
        <w:rPr>
          <w:szCs w:val="24"/>
        </w:rPr>
        <w:t xml:space="preserve"> – </w:t>
      </w:r>
      <w:r w:rsidRPr="00662FC3">
        <w:rPr>
          <w:szCs w:val="24"/>
        </w:rPr>
        <w:t>2020</w:t>
      </w:r>
      <w:r>
        <w:rPr>
          <w:szCs w:val="24"/>
        </w:rPr>
        <w:t xml:space="preserve"> metų Valstybės investicijų programą sąrašui ir teikti siūlymus šakinėms ministerijoms dėl investicijų projektų įtraukimo į </w:t>
      </w:r>
      <w:r w:rsidRPr="00662FC3">
        <w:rPr>
          <w:szCs w:val="24"/>
        </w:rPr>
        <w:t>2018</w:t>
      </w:r>
      <w:r w:rsidR="00662FC3" w:rsidRPr="00662FC3">
        <w:rPr>
          <w:szCs w:val="24"/>
        </w:rPr>
        <w:t xml:space="preserve"> – </w:t>
      </w:r>
      <w:r w:rsidRPr="00662FC3">
        <w:rPr>
          <w:szCs w:val="24"/>
        </w:rPr>
        <w:t>2020</w:t>
      </w:r>
      <w:r>
        <w:rPr>
          <w:szCs w:val="24"/>
        </w:rPr>
        <w:t xml:space="preserve"> metų Valstybės investicijų programą. </w:t>
      </w:r>
    </w:p>
    <w:p w:rsidR="00161B3C" w:rsidRDefault="00161B3C" w:rsidP="00EC6C4E">
      <w:pPr>
        <w:spacing w:after="0"/>
        <w:ind w:firstLine="709"/>
        <w:jc w:val="both"/>
        <w:rPr>
          <w:szCs w:val="24"/>
        </w:rPr>
      </w:pPr>
      <w:r w:rsidRPr="0042165A">
        <w:rPr>
          <w:b/>
          <w:i/>
          <w:szCs w:val="24"/>
          <w:u w:val="single"/>
        </w:rPr>
        <w:t>2017 m. balandžio 24 d.</w:t>
      </w:r>
      <w:r>
        <w:rPr>
          <w:szCs w:val="24"/>
        </w:rPr>
        <w:t xml:space="preserve"> vyko elekt</w:t>
      </w:r>
      <w:r w:rsidR="002A1E38">
        <w:rPr>
          <w:szCs w:val="24"/>
        </w:rPr>
        <w:t>ron</w:t>
      </w:r>
      <w:r>
        <w:rPr>
          <w:szCs w:val="24"/>
        </w:rPr>
        <w:t xml:space="preserve">inis komisijos posėdis, kurio metu buvo svarstyta Kėdainių rajono </w:t>
      </w:r>
      <w:r w:rsidR="0042165A">
        <w:rPr>
          <w:szCs w:val="24"/>
        </w:rPr>
        <w:t>savivaldybės 2016</w:t>
      </w:r>
      <w:r w:rsidR="00662FC3">
        <w:rPr>
          <w:szCs w:val="24"/>
        </w:rPr>
        <w:t xml:space="preserve"> – </w:t>
      </w:r>
      <w:r w:rsidR="0042165A">
        <w:rPr>
          <w:szCs w:val="24"/>
        </w:rPr>
        <w:t>2018 metų strateginio veiklos plano 2016 metų ataskaita, kuriai komisija pritarė. Taip pat buvo svarstoma</w:t>
      </w:r>
      <w:r w:rsidR="002A1E38">
        <w:rPr>
          <w:szCs w:val="24"/>
        </w:rPr>
        <w:t>s</w:t>
      </w:r>
      <w:r w:rsidR="0042165A">
        <w:rPr>
          <w:szCs w:val="24"/>
        </w:rPr>
        <w:t xml:space="preserve"> Kauno regiono integruotų teritorijų vystymo programos pakeitimas</w:t>
      </w:r>
      <w:r w:rsidR="000E22DB">
        <w:rPr>
          <w:szCs w:val="24"/>
        </w:rPr>
        <w:t>, pakeitimui pritarta</w:t>
      </w:r>
      <w:r w:rsidR="0042165A">
        <w:rPr>
          <w:szCs w:val="24"/>
        </w:rPr>
        <w:t>.</w:t>
      </w:r>
    </w:p>
    <w:p w:rsidR="000E22DB" w:rsidRDefault="000E22DB" w:rsidP="00EC6C4E">
      <w:pPr>
        <w:spacing w:after="0"/>
        <w:ind w:firstLine="709"/>
        <w:jc w:val="both"/>
        <w:rPr>
          <w:szCs w:val="24"/>
        </w:rPr>
      </w:pPr>
      <w:r w:rsidRPr="00030605">
        <w:rPr>
          <w:b/>
          <w:i/>
          <w:szCs w:val="24"/>
          <w:u w:val="single"/>
        </w:rPr>
        <w:t>2017 m. gegužės 9 d.</w:t>
      </w:r>
      <w:r>
        <w:rPr>
          <w:szCs w:val="24"/>
        </w:rPr>
        <w:t xml:space="preserve"> vyko elektroninis komisijos posėdis, svarstytas vienas kla</w:t>
      </w:r>
      <w:r w:rsidR="00036763">
        <w:rPr>
          <w:szCs w:val="24"/>
        </w:rPr>
        <w:t xml:space="preserve">usimas dėl sveikatos projekto  </w:t>
      </w:r>
      <w:r w:rsidR="00036763">
        <w:rPr>
          <w:rFonts w:cs="Times New Roman"/>
          <w:szCs w:val="24"/>
        </w:rPr>
        <w:t>„</w:t>
      </w:r>
      <w:r>
        <w:rPr>
          <w:szCs w:val="24"/>
        </w:rPr>
        <w:t>Slaugos ir palaikomojo gydymo ligoninės, Budrio g. 5, Kėdainiuose, integracija į viešąją įstaigą Kėdainių ligoninę, antro 40 lovų, slaugos ir palaikomojo skyriaus įkūrimas pertvarkant traumatologijos ir psichiatrijos skyrius“, finansuojamo iš Valstybės investicijų programos, tolesnio įgyvendinimo. Nutarta pritarti, kad būtų užbaigtos projekto  ,,Slaugos ir palaikomojo gydymo ligoninės, Budrio g. 5, Kėdainiuose, integracija į viešąją įstaigą Kėdainių ligoninę, antro 40 lovų, slaugos ir palaikomojo skyriaus įkūrimas pertvarkant traumatologijos ir psichiatrijos skyrius“, finansuojamo iš Valstybės investicijų pro</w:t>
      </w:r>
      <w:r w:rsidR="00030605">
        <w:rPr>
          <w:szCs w:val="24"/>
        </w:rPr>
        <w:t xml:space="preserve">gramos, veiklos. </w:t>
      </w:r>
    </w:p>
    <w:p w:rsidR="00B274A5" w:rsidRDefault="00030605" w:rsidP="00B274A5">
      <w:pPr>
        <w:spacing w:after="0"/>
        <w:ind w:firstLine="709"/>
        <w:jc w:val="both"/>
        <w:rPr>
          <w:szCs w:val="24"/>
        </w:rPr>
      </w:pPr>
      <w:r w:rsidRPr="00030605">
        <w:rPr>
          <w:b/>
          <w:i/>
          <w:szCs w:val="24"/>
          <w:u w:val="single"/>
        </w:rPr>
        <w:t>2017 m. rugsėjo 13 d.</w:t>
      </w:r>
      <w:r>
        <w:rPr>
          <w:szCs w:val="24"/>
        </w:rPr>
        <w:t xml:space="preserve"> vyko komisijos posėdis kurio metu buvo svarstomas klausimas dėl Kėdainių rajono savivaldybės 2017</w:t>
      </w:r>
      <w:r w:rsidR="00662FC3">
        <w:rPr>
          <w:szCs w:val="24"/>
        </w:rPr>
        <w:t xml:space="preserve"> – </w:t>
      </w:r>
      <w:r>
        <w:rPr>
          <w:szCs w:val="24"/>
        </w:rPr>
        <w:t>2019  metų strateginio veiklos plano tikslinimo, posėdžio metu buvo pristatyti 2017 m. numatyti asignavimų patikslinimai, kurie patikslinti pagal 2017 m. biudžetą ir jo galimybes bei atsižvelgiant į kitus Tarybos priimtus sprendimus dėl lėšų paskirstymo atsižvelgiant į Lietuvos respublikos Vyriausybės nutarimus ar ministrų įsakymus dėl lėšų skyrimo, Europos Sąjungos lėš</w:t>
      </w:r>
      <w:r w:rsidR="00B274A5">
        <w:rPr>
          <w:szCs w:val="24"/>
        </w:rPr>
        <w:t>omis finansuojamų projektų įgyvendinimo eigą.  Komisijos posėdžio metu nutarta pritarti Kėdainių rajono savivaldybės 2017</w:t>
      </w:r>
      <w:r w:rsidR="00662FC3">
        <w:rPr>
          <w:szCs w:val="24"/>
        </w:rPr>
        <w:t xml:space="preserve"> – </w:t>
      </w:r>
      <w:r w:rsidR="00B274A5">
        <w:rPr>
          <w:szCs w:val="24"/>
        </w:rPr>
        <w:t xml:space="preserve">2019 metų strateginio veiklos plano tikslinimo projektui ir teikti šį projektą svarstyti Tarybos komitetuose ir Taryboje. </w:t>
      </w:r>
    </w:p>
    <w:p w:rsidR="00B274A5" w:rsidRDefault="00B274A5" w:rsidP="00B274A5">
      <w:pPr>
        <w:spacing w:after="0"/>
        <w:ind w:firstLine="709"/>
        <w:jc w:val="both"/>
        <w:rPr>
          <w:szCs w:val="24"/>
        </w:rPr>
      </w:pPr>
      <w:r w:rsidRPr="00B274A5">
        <w:rPr>
          <w:b/>
          <w:i/>
          <w:szCs w:val="24"/>
          <w:u w:val="single"/>
        </w:rPr>
        <w:t>2017 m. lapkričio 10 d.</w:t>
      </w:r>
      <w:r>
        <w:rPr>
          <w:szCs w:val="24"/>
        </w:rPr>
        <w:t xml:space="preserve"> vyko komisijos posėdis kurio metu buvo svarstoma Kauno regiono integruotų terit</w:t>
      </w:r>
      <w:r w:rsidR="00036763">
        <w:rPr>
          <w:szCs w:val="24"/>
        </w:rPr>
        <w:t xml:space="preserve">orijų vystymo programa (toliau </w:t>
      </w:r>
      <w:r w:rsidR="00036763">
        <w:rPr>
          <w:rFonts w:cs="Times New Roman"/>
          <w:szCs w:val="24"/>
        </w:rPr>
        <w:t>−</w:t>
      </w:r>
      <w:r w:rsidR="00036763">
        <w:rPr>
          <w:szCs w:val="24"/>
        </w:rPr>
        <w:t xml:space="preserve"> </w:t>
      </w:r>
      <w:r>
        <w:rPr>
          <w:szCs w:val="24"/>
        </w:rPr>
        <w:t>Kauno regiono ITVP),</w:t>
      </w:r>
      <w:r w:rsidR="00036763">
        <w:rPr>
          <w:szCs w:val="24"/>
        </w:rPr>
        <w:t xml:space="preserve"> </w:t>
      </w:r>
      <w:r>
        <w:rPr>
          <w:szCs w:val="24"/>
        </w:rPr>
        <w:t>taip pat pristatytas Strateginio planavimo Kėdainių rajono savivaldybėje organizavimo tvarkos aprašo pakeitimas.</w:t>
      </w:r>
      <w:r w:rsidR="00CA2B33">
        <w:rPr>
          <w:szCs w:val="24"/>
        </w:rPr>
        <w:t xml:space="preserve"> </w:t>
      </w:r>
    </w:p>
    <w:p w:rsidR="00CA2B33" w:rsidRPr="00CA2B33" w:rsidRDefault="00CA2B33" w:rsidP="00CA2B33">
      <w:pPr>
        <w:pStyle w:val="Sraopastraipa"/>
        <w:spacing w:after="0"/>
        <w:ind w:left="851"/>
        <w:jc w:val="both"/>
        <w:rPr>
          <w:rFonts w:ascii="Times New Roman" w:hAnsi="Times New Roman" w:cs="Times New Roman"/>
          <w:sz w:val="24"/>
          <w:szCs w:val="24"/>
        </w:rPr>
      </w:pPr>
    </w:p>
    <w:p w:rsidR="00CA2B33" w:rsidRPr="00CA2B33" w:rsidRDefault="00CA2B33" w:rsidP="00F11844">
      <w:pPr>
        <w:spacing w:after="0"/>
        <w:ind w:firstLine="567"/>
        <w:jc w:val="both"/>
        <w:rPr>
          <w:szCs w:val="24"/>
        </w:rPr>
      </w:pPr>
      <w:r w:rsidRPr="00A429F5">
        <w:rPr>
          <w:rFonts w:cs="Times New Roman"/>
          <w:b/>
          <w:szCs w:val="24"/>
        </w:rPr>
        <w:t>Kėdainių rajono savivaldybės taryba priėmė sprendimus pagal komisijos siūlymus.</w:t>
      </w:r>
    </w:p>
    <w:p w:rsidR="00523B02" w:rsidRDefault="00523B02" w:rsidP="00CA2B33">
      <w:pPr>
        <w:spacing w:after="0"/>
        <w:jc w:val="both"/>
        <w:rPr>
          <w:szCs w:val="24"/>
        </w:rPr>
      </w:pPr>
    </w:p>
    <w:p w:rsidR="00A50833" w:rsidRPr="00A01375" w:rsidRDefault="00A01375" w:rsidP="00A01375">
      <w:pPr>
        <w:widowControl w:val="0"/>
        <w:spacing w:after="0"/>
        <w:ind w:firstLine="709"/>
        <w:jc w:val="both"/>
        <w:rPr>
          <w:szCs w:val="24"/>
          <w:lang w:eastAsia="my-MM" w:bidi="my-MM"/>
        </w:rPr>
      </w:pPr>
      <w:r w:rsidRPr="00A01375">
        <w:rPr>
          <w:rFonts w:eastAsia="Times-Roman"/>
          <w:b/>
          <w:szCs w:val="24"/>
        </w:rPr>
        <w:t xml:space="preserve">Kėdainių rajono savivaldybės </w:t>
      </w:r>
      <w:r w:rsidRPr="00A01375">
        <w:rPr>
          <w:rFonts w:eastAsia="Times-Bold"/>
          <w:b/>
          <w:bCs/>
          <w:szCs w:val="24"/>
        </w:rPr>
        <w:t>kult</w:t>
      </w:r>
      <w:r w:rsidRPr="00A01375">
        <w:rPr>
          <w:rFonts w:eastAsia="TTE196C1A8t00"/>
          <w:b/>
          <w:bCs/>
          <w:szCs w:val="24"/>
        </w:rPr>
        <w:t>ū</w:t>
      </w:r>
      <w:r w:rsidRPr="00A01375">
        <w:rPr>
          <w:rFonts w:eastAsia="Times-Bold"/>
          <w:b/>
          <w:bCs/>
          <w:szCs w:val="24"/>
        </w:rPr>
        <w:t>ros centr</w:t>
      </w:r>
      <w:r w:rsidRPr="00A01375">
        <w:rPr>
          <w:rFonts w:eastAsia="TTE196C1A8t00"/>
          <w:b/>
          <w:bCs/>
          <w:szCs w:val="24"/>
        </w:rPr>
        <w:t>ų</w:t>
      </w:r>
      <w:r w:rsidRPr="00A01375">
        <w:rPr>
          <w:rFonts w:eastAsia="Times-Bold"/>
          <w:b/>
          <w:bCs/>
          <w:szCs w:val="24"/>
        </w:rPr>
        <w:t xml:space="preserve"> akreditavimo komisija.</w:t>
      </w:r>
      <w:r>
        <w:rPr>
          <w:rFonts w:eastAsia="Times-Bold"/>
          <w:bCs/>
          <w:szCs w:val="24"/>
        </w:rPr>
        <w:t xml:space="preserve"> </w:t>
      </w:r>
      <w:r w:rsidR="00A50833" w:rsidRPr="007F1EFC">
        <w:rPr>
          <w:rFonts w:eastAsia="Lucida Sans Unicode"/>
          <w:kern w:val="2"/>
          <w:szCs w:val="24"/>
        </w:rPr>
        <w:t xml:space="preserve">Kėdainių rajono savivaldybės tarybos </w:t>
      </w:r>
      <w:r w:rsidR="00A50833" w:rsidRPr="007F1EFC">
        <w:rPr>
          <w:szCs w:val="24"/>
        </w:rPr>
        <w:t xml:space="preserve">2015 m. </w:t>
      </w:r>
      <w:r w:rsidR="00A50833" w:rsidRPr="007F1EFC">
        <w:rPr>
          <w:kern w:val="2"/>
          <w:szCs w:val="24"/>
        </w:rPr>
        <w:t xml:space="preserve">gegužės 29 d. </w:t>
      </w:r>
      <w:r w:rsidR="00A50833" w:rsidRPr="007F1EFC">
        <w:rPr>
          <w:szCs w:val="24"/>
        </w:rPr>
        <w:t>sprendimu Nr. TS-</w:t>
      </w:r>
      <w:r w:rsidR="00A50833">
        <w:rPr>
          <w:szCs w:val="24"/>
        </w:rPr>
        <w:t>129</w:t>
      </w:r>
      <w:r w:rsidR="00A50833" w:rsidRPr="007F1EFC">
        <w:rPr>
          <w:szCs w:val="24"/>
        </w:rPr>
        <w:t xml:space="preserve"> </w:t>
      </w:r>
      <w:r w:rsidR="00A50833" w:rsidRPr="007F1EFC">
        <w:rPr>
          <w:rFonts w:eastAsia="Arial Unicode MS"/>
          <w:bCs/>
          <w:szCs w:val="24"/>
          <w:lang w:eastAsia="my-MM" w:bidi="my-MM"/>
        </w:rPr>
        <w:t>„</w:t>
      </w:r>
      <w:r w:rsidR="00A50833" w:rsidRPr="007F1EFC">
        <w:rPr>
          <w:szCs w:val="24"/>
        </w:rPr>
        <w:t>Dėl</w:t>
      </w:r>
      <w:r w:rsidR="00A50833" w:rsidRPr="007F1EFC">
        <w:rPr>
          <w:rFonts w:eastAsia="Times-Bold"/>
          <w:bCs/>
          <w:szCs w:val="24"/>
        </w:rPr>
        <w:t xml:space="preserve"> </w:t>
      </w:r>
      <w:r w:rsidR="00A50833">
        <w:rPr>
          <w:rFonts w:eastAsia="Times-Roman"/>
          <w:szCs w:val="24"/>
        </w:rPr>
        <w:t>K</w:t>
      </w:r>
      <w:r w:rsidR="00A50833" w:rsidRPr="007F1EFC">
        <w:rPr>
          <w:rFonts w:eastAsia="Times-Roman"/>
          <w:szCs w:val="24"/>
        </w:rPr>
        <w:t xml:space="preserve">ėdainių rajono savivaldybės </w:t>
      </w:r>
      <w:r w:rsidR="00A50833" w:rsidRPr="007F1EFC">
        <w:rPr>
          <w:rFonts w:eastAsia="Times-Bold"/>
          <w:bCs/>
          <w:szCs w:val="24"/>
        </w:rPr>
        <w:t>kult</w:t>
      </w:r>
      <w:r w:rsidR="00A50833" w:rsidRPr="007F1EFC">
        <w:rPr>
          <w:rFonts w:eastAsia="TTE196C1A8t00"/>
          <w:bCs/>
          <w:szCs w:val="24"/>
        </w:rPr>
        <w:t>ū</w:t>
      </w:r>
      <w:r w:rsidR="00A50833" w:rsidRPr="007F1EFC">
        <w:rPr>
          <w:rFonts w:eastAsia="Times-Bold"/>
          <w:bCs/>
          <w:szCs w:val="24"/>
        </w:rPr>
        <w:t>ros centr</w:t>
      </w:r>
      <w:r w:rsidR="00A50833" w:rsidRPr="007F1EFC">
        <w:rPr>
          <w:rFonts w:eastAsia="TTE196C1A8t00"/>
          <w:bCs/>
          <w:szCs w:val="24"/>
        </w:rPr>
        <w:t>ų</w:t>
      </w:r>
      <w:r w:rsidR="00A50833" w:rsidRPr="007F1EFC">
        <w:rPr>
          <w:rFonts w:eastAsia="Times-Bold"/>
          <w:bCs/>
          <w:szCs w:val="24"/>
        </w:rPr>
        <w:t xml:space="preserve"> </w:t>
      </w:r>
      <w:r w:rsidR="00036763">
        <w:rPr>
          <w:rFonts w:eastAsia="Times-Bold"/>
          <w:bCs/>
          <w:szCs w:val="24"/>
        </w:rPr>
        <w:t>akreditavimo komisijos sudarymo</w:t>
      </w:r>
      <w:r w:rsidR="00A50833" w:rsidRPr="007F1EFC">
        <w:rPr>
          <w:szCs w:val="24"/>
        </w:rPr>
        <w:t xml:space="preserve">“ </w:t>
      </w:r>
      <w:r w:rsidR="00A50833" w:rsidRPr="00542EED">
        <w:rPr>
          <w:rFonts w:eastAsia="Arial Unicode MS"/>
          <w:bCs/>
          <w:color w:val="000000"/>
          <w:szCs w:val="24"/>
          <w:lang w:eastAsia="my-MM" w:bidi="my-MM"/>
        </w:rPr>
        <w:t>savivaldybės tarybos</w:t>
      </w:r>
      <w:r w:rsidR="00A50833" w:rsidRPr="00542EED">
        <w:rPr>
          <w:rFonts w:eastAsia="Arial Unicode MS"/>
          <w:bCs/>
          <w:color w:val="000080"/>
          <w:szCs w:val="24"/>
          <w:lang w:eastAsia="my-MM" w:bidi="my-MM"/>
        </w:rPr>
        <w:t xml:space="preserve"> </w:t>
      </w:r>
      <w:r w:rsidR="00A50833" w:rsidRPr="00542EED">
        <w:rPr>
          <w:rFonts w:eastAsia="Arial Unicode MS"/>
          <w:bCs/>
          <w:szCs w:val="24"/>
          <w:lang w:eastAsia="my-MM" w:bidi="my-MM"/>
        </w:rPr>
        <w:t xml:space="preserve">kadencijos laikotarpiui </w:t>
      </w:r>
      <w:r w:rsidR="00A50833" w:rsidRPr="007F1EFC">
        <w:rPr>
          <w:szCs w:val="24"/>
        </w:rPr>
        <w:t>s</w:t>
      </w:r>
      <w:r w:rsidR="00A50833" w:rsidRPr="007F1EFC">
        <w:rPr>
          <w:rFonts w:eastAsia="Arial Unicode MS"/>
          <w:bCs/>
          <w:szCs w:val="24"/>
          <w:lang w:eastAsia="my-MM" w:bidi="my-MM"/>
        </w:rPr>
        <w:t xml:space="preserve">udaryta naujos sudėties </w:t>
      </w:r>
      <w:r w:rsidR="00A50833" w:rsidRPr="007F1EFC">
        <w:rPr>
          <w:szCs w:val="24"/>
        </w:rPr>
        <w:t xml:space="preserve">komisija, kurią sudaro </w:t>
      </w:r>
      <w:r w:rsidR="00A50833">
        <w:rPr>
          <w:szCs w:val="24"/>
        </w:rPr>
        <w:t>5</w:t>
      </w:r>
      <w:r w:rsidR="00A50833" w:rsidRPr="007F1EFC">
        <w:rPr>
          <w:szCs w:val="24"/>
        </w:rPr>
        <w:t xml:space="preserve"> nariai</w:t>
      </w:r>
      <w:r w:rsidR="00A50833" w:rsidRPr="007F1EFC">
        <w:rPr>
          <w:rFonts w:eastAsia="Arial Unicode MS"/>
          <w:bCs/>
          <w:szCs w:val="24"/>
        </w:rPr>
        <w:t xml:space="preserve">. </w:t>
      </w:r>
      <w:r w:rsidR="00A50833">
        <w:rPr>
          <w:szCs w:val="24"/>
          <w:lang w:eastAsia="my-MM" w:bidi="my-MM"/>
        </w:rPr>
        <w:t>2017</w:t>
      </w:r>
      <w:r w:rsidR="00A50833" w:rsidRPr="007F1EFC">
        <w:rPr>
          <w:szCs w:val="24"/>
          <w:lang w:eastAsia="my-MM" w:bidi="my-MM"/>
        </w:rPr>
        <w:t xml:space="preserve"> m. komisija posėdžių neorganizavo.</w:t>
      </w:r>
      <w:r w:rsidR="00F11844">
        <w:rPr>
          <w:szCs w:val="24"/>
          <w:lang w:eastAsia="my-MM" w:bidi="my-MM"/>
        </w:rPr>
        <w:t xml:space="preserve"> </w:t>
      </w:r>
    </w:p>
    <w:p w:rsidR="006B688A" w:rsidRPr="00523B02" w:rsidRDefault="006B688A" w:rsidP="006B688A">
      <w:pPr>
        <w:tabs>
          <w:tab w:val="left" w:pos="1400"/>
        </w:tabs>
        <w:spacing w:after="0"/>
        <w:ind w:firstLine="709"/>
        <w:jc w:val="both"/>
        <w:rPr>
          <w:rFonts w:eastAsia="Times New Roman"/>
          <w:color w:val="FF0000"/>
          <w:sz w:val="10"/>
          <w:szCs w:val="10"/>
          <w:lang w:eastAsia="lt-LT"/>
        </w:rPr>
      </w:pPr>
    </w:p>
    <w:p w:rsidR="007C38EC" w:rsidRPr="00F61DEC" w:rsidRDefault="00A01375" w:rsidP="00F61DEC">
      <w:pPr>
        <w:tabs>
          <w:tab w:val="left" w:pos="1400"/>
        </w:tabs>
        <w:spacing w:after="0"/>
        <w:ind w:firstLine="709"/>
        <w:jc w:val="both"/>
        <w:rPr>
          <w:szCs w:val="24"/>
        </w:rPr>
      </w:pPr>
      <w:r w:rsidRPr="00A01375">
        <w:rPr>
          <w:b/>
          <w:kern w:val="2"/>
        </w:rPr>
        <w:t>Kėdainių rajono savivaldybės kūno kultūros ir sporto veiklos projektų vertinimo komisija</w:t>
      </w:r>
      <w:r w:rsidR="009965D3" w:rsidRPr="00A01375">
        <w:rPr>
          <w:b/>
          <w:kern w:val="2"/>
        </w:rPr>
        <w:t>.</w:t>
      </w:r>
      <w:r w:rsidR="009965D3" w:rsidRPr="00A01375">
        <w:rPr>
          <w:b/>
          <w:i/>
          <w:kern w:val="2"/>
        </w:rPr>
        <w:t xml:space="preserve"> </w:t>
      </w:r>
      <w:r w:rsidR="006B688A" w:rsidRPr="00F61DEC">
        <w:rPr>
          <w:szCs w:val="24"/>
        </w:rPr>
        <w:t xml:space="preserve">Komisija </w:t>
      </w:r>
      <w:r w:rsidR="00AF70F7" w:rsidRPr="00F61DEC">
        <w:rPr>
          <w:szCs w:val="24"/>
        </w:rPr>
        <w:t>sudaryta</w:t>
      </w:r>
      <w:r w:rsidR="007C38EC" w:rsidRPr="00F61DEC">
        <w:rPr>
          <w:szCs w:val="24"/>
        </w:rPr>
        <w:t xml:space="preserve"> 2015 m. gegužės 29 d. tarybos sprendimu</w:t>
      </w:r>
      <w:r w:rsidR="006B688A" w:rsidRPr="00F61DEC">
        <w:rPr>
          <w:szCs w:val="24"/>
        </w:rPr>
        <w:t xml:space="preserve"> </w:t>
      </w:r>
      <w:r w:rsidR="007C38EC" w:rsidRPr="00F61DEC">
        <w:rPr>
          <w:szCs w:val="24"/>
        </w:rPr>
        <w:t>Nr. TS</w:t>
      </w:r>
      <w:r w:rsidR="009965D3" w:rsidRPr="00F61DEC">
        <w:rPr>
          <w:szCs w:val="24"/>
        </w:rPr>
        <w:t xml:space="preserve"> </w:t>
      </w:r>
      <w:r w:rsidR="00662FC3">
        <w:rPr>
          <w:szCs w:val="24"/>
        </w:rPr>
        <w:t xml:space="preserve">– </w:t>
      </w:r>
      <w:r w:rsidR="007C38EC" w:rsidRPr="00F61DEC">
        <w:rPr>
          <w:szCs w:val="24"/>
        </w:rPr>
        <w:t xml:space="preserve">131. </w:t>
      </w:r>
      <w:r w:rsidR="007C38EC" w:rsidRPr="00F61DEC">
        <w:rPr>
          <w:bCs/>
          <w:szCs w:val="24"/>
        </w:rPr>
        <w:t xml:space="preserve">Komisijos pirmininkas yra </w:t>
      </w:r>
      <w:r w:rsidR="00F86136" w:rsidRPr="00F61DEC">
        <w:rPr>
          <w:bCs/>
          <w:szCs w:val="24"/>
        </w:rPr>
        <w:t>Kėdainių rajono savivaldybės admi</w:t>
      </w:r>
      <w:r w:rsidR="008E6793" w:rsidRPr="00F61DEC">
        <w:rPr>
          <w:bCs/>
          <w:szCs w:val="24"/>
        </w:rPr>
        <w:t>nistracijos direktorius O.</w:t>
      </w:r>
      <w:r w:rsidR="00F86136" w:rsidRPr="00F61DEC">
        <w:rPr>
          <w:bCs/>
          <w:szCs w:val="24"/>
        </w:rPr>
        <w:t xml:space="preserve"> </w:t>
      </w:r>
      <w:proofErr w:type="spellStart"/>
      <w:r w:rsidR="00F86136" w:rsidRPr="00F61DEC">
        <w:rPr>
          <w:bCs/>
          <w:szCs w:val="24"/>
        </w:rPr>
        <w:t>Kačiulis</w:t>
      </w:r>
      <w:proofErr w:type="spellEnd"/>
      <w:r w:rsidR="007C38EC" w:rsidRPr="00F61DEC">
        <w:rPr>
          <w:bCs/>
          <w:szCs w:val="24"/>
        </w:rPr>
        <w:t xml:space="preserve">, komisiją sudaro </w:t>
      </w:r>
      <w:r w:rsidR="00F86136" w:rsidRPr="00F61DEC">
        <w:rPr>
          <w:bCs/>
          <w:szCs w:val="24"/>
        </w:rPr>
        <w:t>penki</w:t>
      </w:r>
      <w:r w:rsidR="007C38EC" w:rsidRPr="00F61DEC">
        <w:rPr>
          <w:bCs/>
          <w:szCs w:val="24"/>
        </w:rPr>
        <w:t xml:space="preserve"> asmenys</w:t>
      </w:r>
      <w:r w:rsidR="00F86136" w:rsidRPr="00F61DEC">
        <w:rPr>
          <w:bCs/>
          <w:szCs w:val="24"/>
        </w:rPr>
        <w:t>, iš jų komisijoje dirba</w:t>
      </w:r>
      <w:r w:rsidR="00585C19" w:rsidRPr="00F61DEC">
        <w:rPr>
          <w:bCs/>
          <w:szCs w:val="24"/>
        </w:rPr>
        <w:t xml:space="preserve"> du</w:t>
      </w:r>
      <w:r w:rsidR="00F86136" w:rsidRPr="00F61DEC">
        <w:rPr>
          <w:bCs/>
          <w:szCs w:val="24"/>
        </w:rPr>
        <w:t xml:space="preserve"> tarybos n</w:t>
      </w:r>
      <w:r w:rsidR="008E6793" w:rsidRPr="00F61DEC">
        <w:rPr>
          <w:bCs/>
          <w:szCs w:val="24"/>
        </w:rPr>
        <w:t>ariai: T. Žalpys ir J.</w:t>
      </w:r>
      <w:r w:rsidR="00F86136" w:rsidRPr="00F61DEC">
        <w:rPr>
          <w:bCs/>
          <w:szCs w:val="24"/>
        </w:rPr>
        <w:t xml:space="preserve"> Baniota.</w:t>
      </w:r>
    </w:p>
    <w:p w:rsidR="00EE3BC8" w:rsidRPr="00F61DEC" w:rsidRDefault="005A0AEA" w:rsidP="00924AF5">
      <w:pPr>
        <w:spacing w:after="0"/>
        <w:ind w:firstLine="680"/>
        <w:jc w:val="both"/>
        <w:rPr>
          <w:szCs w:val="24"/>
        </w:rPr>
      </w:pPr>
      <w:r w:rsidRPr="00F61DEC">
        <w:rPr>
          <w:szCs w:val="24"/>
        </w:rPr>
        <w:t>Komisija vertina prioritetinių sporto šakų, kūno kultūros ir sporto veiklos projektų paraiškas ir teikia išvadas bei rekomendacijas dėl projektų finansavimo.</w:t>
      </w:r>
      <w:r w:rsidR="009B28B6" w:rsidRPr="00F61DEC">
        <w:rPr>
          <w:szCs w:val="24"/>
        </w:rPr>
        <w:t xml:space="preserve"> </w:t>
      </w:r>
    </w:p>
    <w:p w:rsidR="00FA04B7" w:rsidRDefault="00FA04B7" w:rsidP="00F61DEC">
      <w:pPr>
        <w:spacing w:after="0"/>
        <w:ind w:firstLine="680"/>
        <w:jc w:val="both"/>
        <w:rPr>
          <w:szCs w:val="24"/>
          <w:lang w:eastAsia="my-MM" w:bidi="my-MM"/>
        </w:rPr>
      </w:pPr>
      <w:r w:rsidRPr="00FA04B7">
        <w:rPr>
          <w:szCs w:val="24"/>
          <w:lang w:eastAsia="my-MM" w:bidi="my-MM"/>
        </w:rPr>
        <w:t>2017 kovo 23 d. posėdyje svarstyta Kėdainių rajono savivaldybės kiti kūno kultūros ir sporto projektai, jų vertinimas ir dalinis jų finansavimas iš rajono biudžeto lėšų.</w:t>
      </w:r>
    </w:p>
    <w:p w:rsidR="00EE3BC8" w:rsidRPr="00EE3BC8" w:rsidRDefault="00EE3BC8" w:rsidP="00A01375">
      <w:pPr>
        <w:spacing w:after="0"/>
        <w:jc w:val="both"/>
        <w:rPr>
          <w:color w:val="FF0000"/>
          <w:sz w:val="10"/>
          <w:szCs w:val="10"/>
        </w:rPr>
      </w:pPr>
    </w:p>
    <w:p w:rsidR="00B4150E" w:rsidRDefault="00B4150E" w:rsidP="00A429F5">
      <w:pPr>
        <w:pStyle w:val="Textbeitrauku"/>
        <w:ind w:firstLine="680"/>
        <w:rPr>
          <w:b/>
          <w:szCs w:val="24"/>
        </w:rPr>
      </w:pPr>
    </w:p>
    <w:p w:rsidR="00B4150E" w:rsidRDefault="00B4150E" w:rsidP="00A429F5">
      <w:pPr>
        <w:pStyle w:val="Textbeitrauku"/>
        <w:ind w:firstLine="680"/>
        <w:rPr>
          <w:b/>
          <w:szCs w:val="24"/>
        </w:rPr>
      </w:pPr>
    </w:p>
    <w:p w:rsidR="00C55495" w:rsidRPr="001E5DAD" w:rsidRDefault="00A01375" w:rsidP="00A429F5">
      <w:pPr>
        <w:pStyle w:val="Textbeitrauku"/>
        <w:ind w:firstLine="680"/>
        <w:rPr>
          <w:szCs w:val="24"/>
        </w:rPr>
      </w:pPr>
      <w:r w:rsidRPr="00A01375">
        <w:rPr>
          <w:b/>
          <w:szCs w:val="24"/>
        </w:rPr>
        <w:t>Smulkiojo verslo rėmimo fondo komisija.</w:t>
      </w:r>
      <w:r w:rsidR="00131BBC" w:rsidRPr="00A01375">
        <w:rPr>
          <w:b/>
          <w:i/>
          <w:szCs w:val="24"/>
        </w:rPr>
        <w:t xml:space="preserve"> </w:t>
      </w:r>
      <w:r w:rsidR="00EE3BC8" w:rsidRPr="001E5DAD">
        <w:rPr>
          <w:szCs w:val="24"/>
        </w:rPr>
        <w:t xml:space="preserve">Komisija </w:t>
      </w:r>
      <w:r w:rsidR="00AF70F7" w:rsidRPr="001E5DAD">
        <w:rPr>
          <w:szCs w:val="24"/>
        </w:rPr>
        <w:t>sudaryta</w:t>
      </w:r>
      <w:r w:rsidR="00C55495" w:rsidRPr="001E5DAD">
        <w:rPr>
          <w:szCs w:val="24"/>
        </w:rPr>
        <w:t xml:space="preserve"> 2015 m. liepos 3 d. tarybos</w:t>
      </w:r>
      <w:r w:rsidR="00131BBC" w:rsidRPr="001E5DAD">
        <w:rPr>
          <w:szCs w:val="24"/>
        </w:rPr>
        <w:t xml:space="preserve"> sprendimu </w:t>
      </w:r>
      <w:r w:rsidR="00131BBC" w:rsidRPr="00662FC3">
        <w:rPr>
          <w:szCs w:val="24"/>
        </w:rPr>
        <w:t xml:space="preserve">Nr. </w:t>
      </w:r>
      <w:r w:rsidR="00662FC3" w:rsidRPr="00662FC3">
        <w:rPr>
          <w:szCs w:val="24"/>
        </w:rPr>
        <w:t>TS-</w:t>
      </w:r>
      <w:r w:rsidR="00C55495" w:rsidRPr="00662FC3">
        <w:rPr>
          <w:szCs w:val="24"/>
        </w:rPr>
        <w:t>141.</w:t>
      </w:r>
      <w:r w:rsidR="00C55495" w:rsidRPr="001E5DAD">
        <w:rPr>
          <w:szCs w:val="24"/>
        </w:rPr>
        <w:t xml:space="preserve"> </w:t>
      </w:r>
      <w:r w:rsidR="00C55495" w:rsidRPr="001E5DAD">
        <w:rPr>
          <w:bCs/>
          <w:szCs w:val="24"/>
        </w:rPr>
        <w:t xml:space="preserve">Komisijos pirmininkas yra tarybos narys, Verslo ir </w:t>
      </w:r>
      <w:r w:rsidR="008E6793" w:rsidRPr="001E5DAD">
        <w:rPr>
          <w:bCs/>
          <w:szCs w:val="24"/>
        </w:rPr>
        <w:t>ūkio komiteto pirmininkas V.</w:t>
      </w:r>
      <w:r w:rsidR="00585C19" w:rsidRPr="001E5DAD">
        <w:rPr>
          <w:bCs/>
          <w:szCs w:val="24"/>
        </w:rPr>
        <w:t xml:space="preserve"> Pikelis, komisiją sudaro </w:t>
      </w:r>
      <w:r w:rsidR="00C55495" w:rsidRPr="001E5DAD">
        <w:rPr>
          <w:bCs/>
          <w:szCs w:val="24"/>
        </w:rPr>
        <w:t>de</w:t>
      </w:r>
      <w:r w:rsidR="00585C19" w:rsidRPr="001E5DAD">
        <w:rPr>
          <w:bCs/>
          <w:szCs w:val="24"/>
        </w:rPr>
        <w:t>vyni</w:t>
      </w:r>
      <w:r w:rsidR="00C55495" w:rsidRPr="001E5DAD">
        <w:rPr>
          <w:bCs/>
          <w:szCs w:val="24"/>
        </w:rPr>
        <w:t xml:space="preserve"> asmenys, iš jų komisijoje dirba</w:t>
      </w:r>
      <w:r w:rsidR="00585C19" w:rsidRPr="001E5DAD">
        <w:rPr>
          <w:bCs/>
          <w:szCs w:val="24"/>
        </w:rPr>
        <w:t xml:space="preserve"> šeši</w:t>
      </w:r>
      <w:r w:rsidR="008E6793" w:rsidRPr="001E5DAD">
        <w:rPr>
          <w:bCs/>
          <w:szCs w:val="24"/>
        </w:rPr>
        <w:t xml:space="preserve"> tarybos nar</w:t>
      </w:r>
      <w:r w:rsidR="00EE5A10" w:rsidRPr="001E5DAD">
        <w:rPr>
          <w:bCs/>
          <w:szCs w:val="24"/>
        </w:rPr>
        <w:t xml:space="preserve">iai: D. Petrauskas, J. </w:t>
      </w:r>
      <w:proofErr w:type="spellStart"/>
      <w:r w:rsidR="00EE5A10" w:rsidRPr="001E5DAD">
        <w:rPr>
          <w:bCs/>
          <w:szCs w:val="24"/>
        </w:rPr>
        <w:t>Baniota,</w:t>
      </w:r>
      <w:r w:rsidR="008E6793" w:rsidRPr="001E5DAD">
        <w:rPr>
          <w:bCs/>
          <w:szCs w:val="24"/>
        </w:rPr>
        <w:t>V</w:t>
      </w:r>
      <w:proofErr w:type="spellEnd"/>
      <w:r w:rsidR="008E6793" w:rsidRPr="001E5DAD">
        <w:rPr>
          <w:bCs/>
          <w:szCs w:val="24"/>
        </w:rPr>
        <w:t>. Ivanauskas, A. Kižauskas, R. Rimošaitis ir A.</w:t>
      </w:r>
      <w:r w:rsidR="00C55495" w:rsidRPr="001E5DAD">
        <w:rPr>
          <w:bCs/>
          <w:szCs w:val="24"/>
        </w:rPr>
        <w:t xml:space="preserve"> Štelmokienė.</w:t>
      </w:r>
      <w:r w:rsidR="0092025E" w:rsidRPr="001E5DAD">
        <w:rPr>
          <w:bCs/>
          <w:szCs w:val="24"/>
        </w:rPr>
        <w:t xml:space="preserve"> </w:t>
      </w:r>
    </w:p>
    <w:p w:rsidR="003227F6" w:rsidRPr="001E5DAD" w:rsidRDefault="00F76D34" w:rsidP="00A429F5">
      <w:pPr>
        <w:spacing w:after="0"/>
        <w:ind w:firstLine="680"/>
        <w:jc w:val="both"/>
        <w:rPr>
          <w:rFonts w:cs="Times New Roman"/>
          <w:szCs w:val="24"/>
        </w:rPr>
      </w:pPr>
      <w:r w:rsidRPr="001E5DAD">
        <w:rPr>
          <w:rFonts w:cs="Times New Roman"/>
          <w:szCs w:val="24"/>
        </w:rPr>
        <w:t>Kėdainių rajono savivaldybės smulkiojo verslo rėmimo fondas yra skirtas finansinei paramai teikti smulkiojo verslo subjektams. Komisija svarsto gautus prašymus ir teikia pasiūlymus.</w:t>
      </w:r>
    </w:p>
    <w:p w:rsidR="00E54E36" w:rsidRPr="001E5DAD" w:rsidRDefault="006A76F4" w:rsidP="0035392E">
      <w:pPr>
        <w:spacing w:after="0"/>
        <w:ind w:firstLine="680"/>
        <w:jc w:val="both"/>
        <w:rPr>
          <w:rFonts w:cs="Times New Roman"/>
          <w:color w:val="1F497D"/>
          <w:szCs w:val="24"/>
          <w:lang w:bidi="ar-SA"/>
        </w:rPr>
      </w:pPr>
      <w:r w:rsidRPr="001E5DAD">
        <w:rPr>
          <w:rFonts w:cs="Times New Roman"/>
          <w:szCs w:val="24"/>
        </w:rPr>
        <w:t xml:space="preserve">Nuo 2015 m. </w:t>
      </w:r>
      <w:r w:rsidR="00001F08" w:rsidRPr="001E5DAD">
        <w:rPr>
          <w:rFonts w:cs="Times New Roman"/>
          <w:szCs w:val="24"/>
        </w:rPr>
        <w:t>liepos 3</w:t>
      </w:r>
      <w:r w:rsidRPr="001E5DAD">
        <w:rPr>
          <w:rFonts w:cs="Times New Roman"/>
          <w:szCs w:val="24"/>
        </w:rPr>
        <w:t xml:space="preserve"> d. Smulkiojo verslo rėmimo fondo komisija į posėdžius rinkosi</w:t>
      </w:r>
      <w:r w:rsidR="00001F08" w:rsidRPr="001E5DAD">
        <w:rPr>
          <w:rFonts w:cs="Times New Roman"/>
          <w:szCs w:val="24"/>
        </w:rPr>
        <w:t xml:space="preserve">                            </w:t>
      </w:r>
      <w:r w:rsidR="00BC6D7C" w:rsidRPr="001E5DAD">
        <w:rPr>
          <w:rFonts w:cs="Times New Roman"/>
          <w:szCs w:val="24"/>
        </w:rPr>
        <w:t>aštuonis</w:t>
      </w:r>
      <w:r w:rsidR="00EE1BF7" w:rsidRPr="001E5DAD">
        <w:rPr>
          <w:rFonts w:cs="Times New Roman"/>
          <w:szCs w:val="24"/>
        </w:rPr>
        <w:t xml:space="preserve"> kartus.</w:t>
      </w:r>
      <w:r w:rsidR="00AF70F7" w:rsidRPr="001E5DAD">
        <w:rPr>
          <w:rFonts w:cs="Times New Roman"/>
          <w:bCs/>
          <w:szCs w:val="24"/>
        </w:rPr>
        <w:t xml:space="preserve"> </w:t>
      </w:r>
      <w:r w:rsidR="00970168" w:rsidRPr="001E5DAD">
        <w:rPr>
          <w:rFonts w:cs="Times New Roman"/>
          <w:szCs w:val="24"/>
        </w:rPr>
        <w:t>Kėdainių rajono savivaldybės taryba priėmė spren</w:t>
      </w:r>
      <w:r w:rsidR="00131BBC" w:rsidRPr="001E5DAD">
        <w:rPr>
          <w:rFonts w:cs="Times New Roman"/>
          <w:szCs w:val="24"/>
        </w:rPr>
        <w:t>dimus pagal komisijos siūlymu</w:t>
      </w:r>
      <w:r w:rsidR="00792D56" w:rsidRPr="001E5DAD">
        <w:rPr>
          <w:rFonts w:cs="Times New Roman"/>
          <w:szCs w:val="24"/>
        </w:rPr>
        <w:t xml:space="preserve">s. </w:t>
      </w:r>
      <w:r w:rsidR="00E54E36" w:rsidRPr="001E5DAD">
        <w:rPr>
          <w:rFonts w:cs="Times New Roman"/>
          <w:szCs w:val="24"/>
        </w:rPr>
        <w:t>2016 metais Smulkiojo verslo rėmimo fondo komisija į posėdžius rinkosi</w:t>
      </w:r>
      <w:r w:rsidR="00792D56" w:rsidRPr="001E5DAD">
        <w:rPr>
          <w:rFonts w:cs="Times New Roman"/>
          <w:szCs w:val="24"/>
        </w:rPr>
        <w:t xml:space="preserve"> taip pat </w:t>
      </w:r>
      <w:r w:rsidR="00F13FB8" w:rsidRPr="001E5DAD">
        <w:rPr>
          <w:rFonts w:cs="Times New Roman"/>
          <w:szCs w:val="24"/>
        </w:rPr>
        <w:t xml:space="preserve"> aštuonis kartus, o 2017 m. rikosi</w:t>
      </w:r>
      <w:r w:rsidR="003416A6" w:rsidRPr="001E5DAD">
        <w:rPr>
          <w:rFonts w:cs="Times New Roman"/>
          <w:szCs w:val="24"/>
        </w:rPr>
        <w:t xml:space="preserve"> </w:t>
      </w:r>
      <w:r w:rsidR="0035392E">
        <w:rPr>
          <w:rFonts w:cs="Times New Roman"/>
          <w:szCs w:val="24"/>
        </w:rPr>
        <w:t>4 kartus</w:t>
      </w:r>
      <w:r w:rsidR="003416A6" w:rsidRPr="001E5DAD">
        <w:rPr>
          <w:rFonts w:cs="Times New Roman"/>
          <w:szCs w:val="24"/>
        </w:rPr>
        <w:t>:</w:t>
      </w:r>
      <w:r w:rsidR="00934679" w:rsidRPr="001E5DAD">
        <w:rPr>
          <w:rFonts w:cs="Times New Roman"/>
          <w:color w:val="1F497D"/>
          <w:szCs w:val="24"/>
        </w:rPr>
        <w:t xml:space="preserve"> </w:t>
      </w:r>
    </w:p>
    <w:p w:rsidR="003416A6" w:rsidRPr="001E5DAD" w:rsidRDefault="00766F82" w:rsidP="0035392E">
      <w:pPr>
        <w:pStyle w:val="Betarp"/>
        <w:ind w:firstLine="680"/>
        <w:jc w:val="both"/>
        <w:rPr>
          <w:rFonts w:ascii="Times New Roman" w:hAnsi="Times New Roman" w:cs="Times New Roman"/>
          <w:sz w:val="24"/>
          <w:szCs w:val="24"/>
        </w:rPr>
      </w:pPr>
      <w:r w:rsidRPr="001E5DAD">
        <w:rPr>
          <w:rFonts w:ascii="Times New Roman" w:hAnsi="Times New Roman" w:cs="Times New Roman"/>
          <w:b/>
          <w:sz w:val="24"/>
          <w:szCs w:val="24"/>
        </w:rPr>
        <w:t>2017 m. kovo 7 d</w:t>
      </w:r>
      <w:r w:rsidRPr="001E5DAD">
        <w:rPr>
          <w:rFonts w:ascii="Times New Roman" w:hAnsi="Times New Roman" w:cs="Times New Roman"/>
          <w:sz w:val="24"/>
          <w:szCs w:val="24"/>
        </w:rPr>
        <w:t>. k</w:t>
      </w:r>
      <w:r w:rsidR="001E5DAD">
        <w:rPr>
          <w:rFonts w:ascii="Times New Roman" w:hAnsi="Times New Roman" w:cs="Times New Roman"/>
          <w:sz w:val="24"/>
          <w:szCs w:val="24"/>
        </w:rPr>
        <w:t>omisijos posėdyje buvo nutarta s</w:t>
      </w:r>
      <w:r w:rsidR="003416A6" w:rsidRPr="001E5DAD">
        <w:rPr>
          <w:rFonts w:ascii="Times New Roman" w:hAnsi="Times New Roman" w:cs="Times New Roman"/>
          <w:sz w:val="24"/>
          <w:szCs w:val="24"/>
        </w:rPr>
        <w:t xml:space="preserve">uteikti  ūkininkei Rasai </w:t>
      </w:r>
      <w:proofErr w:type="spellStart"/>
      <w:r w:rsidR="003416A6" w:rsidRPr="001E5DAD">
        <w:rPr>
          <w:rFonts w:ascii="Times New Roman" w:hAnsi="Times New Roman" w:cs="Times New Roman"/>
          <w:sz w:val="24"/>
          <w:szCs w:val="24"/>
        </w:rPr>
        <w:t>Lydekienei</w:t>
      </w:r>
      <w:proofErr w:type="spellEnd"/>
      <w:r w:rsidR="003416A6" w:rsidRPr="001E5DAD">
        <w:rPr>
          <w:rFonts w:ascii="Times New Roman" w:hAnsi="Times New Roman" w:cs="Times New Roman"/>
          <w:sz w:val="24"/>
          <w:szCs w:val="24"/>
        </w:rPr>
        <w:t xml:space="preserve">  20 tūkst.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lengvatinę paskolą ir  vienerius metus padengti 3,63 proc. metinių palūkanų, </w:t>
      </w:r>
      <w:r w:rsidR="00036763">
        <w:rPr>
          <w:rFonts w:ascii="Times New Roman" w:hAnsi="Times New Roman" w:cs="Times New Roman"/>
          <w:sz w:val="24"/>
          <w:szCs w:val="24"/>
        </w:rPr>
        <w:t xml:space="preserve">jai </w:t>
      </w:r>
      <w:r w:rsidR="003416A6" w:rsidRPr="001E5DAD">
        <w:rPr>
          <w:rFonts w:ascii="Times New Roman" w:hAnsi="Times New Roman" w:cs="Times New Roman"/>
          <w:sz w:val="24"/>
          <w:szCs w:val="24"/>
        </w:rPr>
        <w:t>gavus paskolą.</w:t>
      </w:r>
      <w:r w:rsidR="001E5DAD">
        <w:rPr>
          <w:rFonts w:ascii="Times New Roman" w:hAnsi="Times New Roman" w:cs="Times New Roman"/>
          <w:sz w:val="24"/>
          <w:szCs w:val="24"/>
        </w:rPr>
        <w:t xml:space="preserve"> Taip pat buvo nutarta</w:t>
      </w:r>
      <w:r w:rsidR="00036763">
        <w:rPr>
          <w:rFonts w:ascii="Times New Roman" w:hAnsi="Times New Roman" w:cs="Times New Roman"/>
          <w:sz w:val="24"/>
          <w:szCs w:val="24"/>
        </w:rPr>
        <w:t xml:space="preserve"> p</w:t>
      </w:r>
      <w:r w:rsidR="003416A6" w:rsidRPr="001E5DAD">
        <w:rPr>
          <w:rFonts w:ascii="Times New Roman" w:hAnsi="Times New Roman" w:cs="Times New Roman"/>
          <w:sz w:val="24"/>
          <w:szCs w:val="24"/>
        </w:rPr>
        <w:t xml:space="preserve">adengti  UAB ,,Įvairios sultys“  300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internetinės svetainės sukūrimo išlaidas ir verslo plano, paraiškos rengimo išlaidas – 605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w:t>
      </w:r>
      <w:r w:rsidR="00036763">
        <w:rPr>
          <w:rFonts w:ascii="Times New Roman" w:hAnsi="Times New Roman" w:cs="Times New Roman"/>
          <w:sz w:val="24"/>
          <w:szCs w:val="24"/>
        </w:rPr>
        <w:t>Iš v</w:t>
      </w:r>
      <w:r w:rsidR="003416A6" w:rsidRPr="001E5DAD">
        <w:rPr>
          <w:rFonts w:ascii="Times New Roman" w:hAnsi="Times New Roman" w:cs="Times New Roman"/>
          <w:sz w:val="24"/>
          <w:szCs w:val="24"/>
        </w:rPr>
        <w:t xml:space="preserve">iso bendrovei skirti paramos 905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w:t>
      </w:r>
      <w:r w:rsidR="001E5DAD">
        <w:rPr>
          <w:rFonts w:ascii="Times New Roman" w:hAnsi="Times New Roman" w:cs="Times New Roman"/>
          <w:sz w:val="24"/>
          <w:szCs w:val="24"/>
        </w:rPr>
        <w:t>Šio posėdžio metu buvo nutarta p</w:t>
      </w:r>
      <w:r w:rsidR="003416A6" w:rsidRPr="001E5DAD">
        <w:rPr>
          <w:rFonts w:ascii="Times New Roman" w:hAnsi="Times New Roman" w:cs="Times New Roman"/>
          <w:sz w:val="24"/>
          <w:szCs w:val="24"/>
        </w:rPr>
        <w:t xml:space="preserve">ritarti </w:t>
      </w:r>
      <w:r w:rsidR="00036763">
        <w:rPr>
          <w:rFonts w:ascii="Times New Roman" w:hAnsi="Times New Roman" w:cs="Times New Roman"/>
          <w:sz w:val="24"/>
          <w:szCs w:val="24"/>
        </w:rPr>
        <w:t>AB „</w:t>
      </w:r>
      <w:r w:rsidR="003416A6" w:rsidRPr="001E5DAD">
        <w:rPr>
          <w:rFonts w:ascii="Times New Roman" w:hAnsi="Times New Roman" w:cs="Times New Roman"/>
          <w:sz w:val="24"/>
          <w:szCs w:val="24"/>
        </w:rPr>
        <w:t>Swedbank</w:t>
      </w:r>
      <w:r w:rsidR="00036763">
        <w:rPr>
          <w:rFonts w:ascii="Times New Roman" w:hAnsi="Times New Roman" w:cs="Times New Roman"/>
          <w:sz w:val="24"/>
          <w:szCs w:val="24"/>
        </w:rPr>
        <w:t>“</w:t>
      </w:r>
      <w:r w:rsidR="003416A6" w:rsidRPr="001E5DAD">
        <w:rPr>
          <w:rFonts w:ascii="Times New Roman" w:hAnsi="Times New Roman" w:cs="Times New Roman"/>
          <w:sz w:val="24"/>
          <w:szCs w:val="24"/>
        </w:rPr>
        <w:t>,   kad pradėtų iš UAB ,,</w:t>
      </w:r>
      <w:proofErr w:type="spellStart"/>
      <w:r w:rsidR="003416A6" w:rsidRPr="001E5DAD">
        <w:rPr>
          <w:rFonts w:ascii="Times New Roman" w:hAnsi="Times New Roman" w:cs="Times New Roman"/>
          <w:sz w:val="24"/>
          <w:szCs w:val="24"/>
        </w:rPr>
        <w:t>MegaSauga</w:t>
      </w:r>
      <w:proofErr w:type="spellEnd"/>
      <w:r w:rsidR="003416A6" w:rsidRPr="001E5DAD">
        <w:rPr>
          <w:rFonts w:ascii="Times New Roman" w:hAnsi="Times New Roman" w:cs="Times New Roman"/>
          <w:sz w:val="24"/>
          <w:szCs w:val="24"/>
        </w:rPr>
        <w:t>“  priverstinį skolos išieškojimą iš hipoteka įkeisto turto.</w:t>
      </w:r>
    </w:p>
    <w:p w:rsidR="003416A6" w:rsidRPr="001E5DAD" w:rsidRDefault="00766F82" w:rsidP="0035392E">
      <w:pPr>
        <w:pStyle w:val="Betarp"/>
        <w:ind w:firstLine="680"/>
        <w:jc w:val="both"/>
        <w:rPr>
          <w:rFonts w:ascii="Times New Roman" w:hAnsi="Times New Roman" w:cs="Times New Roman"/>
          <w:sz w:val="24"/>
          <w:szCs w:val="24"/>
        </w:rPr>
      </w:pPr>
      <w:r w:rsidRPr="001E5DAD">
        <w:rPr>
          <w:rFonts w:ascii="Times New Roman" w:hAnsi="Times New Roman" w:cs="Times New Roman"/>
          <w:b/>
          <w:sz w:val="24"/>
          <w:szCs w:val="24"/>
        </w:rPr>
        <w:t>2017 m. balandžio 6 d</w:t>
      </w:r>
      <w:r w:rsidRPr="001E5DAD">
        <w:rPr>
          <w:rFonts w:ascii="Times New Roman" w:hAnsi="Times New Roman" w:cs="Times New Roman"/>
          <w:sz w:val="24"/>
          <w:szCs w:val="24"/>
        </w:rPr>
        <w:t xml:space="preserve">. komisijos posėdyje buvo </w:t>
      </w:r>
      <w:r w:rsidR="003416A6" w:rsidRPr="001E5DAD">
        <w:rPr>
          <w:rFonts w:ascii="Times New Roman" w:hAnsi="Times New Roman" w:cs="Times New Roman"/>
          <w:sz w:val="24"/>
          <w:szCs w:val="24"/>
        </w:rPr>
        <w:t xml:space="preserve">nutarta </w:t>
      </w:r>
      <w:r w:rsidR="001E5DAD">
        <w:rPr>
          <w:rFonts w:ascii="Times New Roman" w:hAnsi="Times New Roman" w:cs="Times New Roman"/>
          <w:sz w:val="24"/>
          <w:szCs w:val="24"/>
        </w:rPr>
        <w:t>s</w:t>
      </w:r>
      <w:r w:rsidR="007C0B0A">
        <w:rPr>
          <w:rFonts w:ascii="Times New Roman" w:hAnsi="Times New Roman" w:cs="Times New Roman"/>
          <w:sz w:val="24"/>
          <w:szCs w:val="24"/>
        </w:rPr>
        <w:t>uteikti</w:t>
      </w:r>
      <w:r w:rsidR="003416A6" w:rsidRPr="001E5DAD">
        <w:rPr>
          <w:rFonts w:ascii="Times New Roman" w:hAnsi="Times New Roman" w:cs="Times New Roman"/>
          <w:sz w:val="24"/>
          <w:szCs w:val="24"/>
        </w:rPr>
        <w:t xml:space="preserve"> ūkininkui Gediminui </w:t>
      </w:r>
      <w:proofErr w:type="spellStart"/>
      <w:r w:rsidR="003416A6" w:rsidRPr="001E5DAD">
        <w:rPr>
          <w:rFonts w:ascii="Times New Roman" w:hAnsi="Times New Roman" w:cs="Times New Roman"/>
          <w:sz w:val="24"/>
          <w:szCs w:val="24"/>
        </w:rPr>
        <w:t>Sabuliui</w:t>
      </w:r>
      <w:proofErr w:type="spellEnd"/>
      <w:r w:rsidR="003416A6" w:rsidRPr="001E5DAD">
        <w:rPr>
          <w:rFonts w:ascii="Times New Roman" w:hAnsi="Times New Roman" w:cs="Times New Roman"/>
          <w:sz w:val="24"/>
          <w:szCs w:val="24"/>
        </w:rPr>
        <w:t xml:space="preserve"> 40 tūkst.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lengvatinę paskolą ir  vienerius metus padengti 3,63 proc. m</w:t>
      </w:r>
      <w:r w:rsidR="001E5DAD">
        <w:rPr>
          <w:rFonts w:ascii="Times New Roman" w:hAnsi="Times New Roman" w:cs="Times New Roman"/>
          <w:sz w:val="24"/>
          <w:szCs w:val="24"/>
        </w:rPr>
        <w:t xml:space="preserve">etinių palūkanų, </w:t>
      </w:r>
      <w:r w:rsidR="00036763">
        <w:rPr>
          <w:rFonts w:ascii="Times New Roman" w:hAnsi="Times New Roman" w:cs="Times New Roman"/>
          <w:sz w:val="24"/>
          <w:szCs w:val="24"/>
        </w:rPr>
        <w:t xml:space="preserve">jam </w:t>
      </w:r>
      <w:r w:rsidR="001E5DAD">
        <w:rPr>
          <w:rFonts w:ascii="Times New Roman" w:hAnsi="Times New Roman" w:cs="Times New Roman"/>
          <w:sz w:val="24"/>
          <w:szCs w:val="24"/>
        </w:rPr>
        <w:t xml:space="preserve">gavus paskolą. Taip pat buvo </w:t>
      </w:r>
      <w:r w:rsidR="00036763">
        <w:rPr>
          <w:rFonts w:ascii="Times New Roman" w:hAnsi="Times New Roman" w:cs="Times New Roman"/>
          <w:sz w:val="24"/>
          <w:szCs w:val="24"/>
        </w:rPr>
        <w:t xml:space="preserve">nuspręsta </w:t>
      </w:r>
      <w:r w:rsidR="007C0B0A">
        <w:rPr>
          <w:rFonts w:ascii="Times New Roman" w:hAnsi="Times New Roman" w:cs="Times New Roman"/>
          <w:sz w:val="24"/>
          <w:szCs w:val="24"/>
        </w:rPr>
        <w:t>p</w:t>
      </w:r>
      <w:r w:rsidR="003416A6" w:rsidRPr="001E5DAD">
        <w:rPr>
          <w:rFonts w:ascii="Times New Roman" w:hAnsi="Times New Roman" w:cs="Times New Roman"/>
          <w:sz w:val="24"/>
          <w:szCs w:val="24"/>
        </w:rPr>
        <w:t xml:space="preserve">adengti  UAB ,,Maisto </w:t>
      </w:r>
      <w:r w:rsidR="00036763">
        <w:rPr>
          <w:rFonts w:ascii="Times New Roman" w:hAnsi="Times New Roman" w:cs="Times New Roman"/>
          <w:sz w:val="24"/>
          <w:szCs w:val="24"/>
        </w:rPr>
        <w:t xml:space="preserve">arsenalas“ 299  </w:t>
      </w:r>
      <w:proofErr w:type="spellStart"/>
      <w:r w:rsidR="00036763">
        <w:rPr>
          <w:rFonts w:ascii="Times New Roman" w:hAnsi="Times New Roman" w:cs="Times New Roman"/>
          <w:sz w:val="24"/>
          <w:szCs w:val="24"/>
        </w:rPr>
        <w:t>Eur</w:t>
      </w:r>
      <w:proofErr w:type="spellEnd"/>
      <w:r w:rsidR="00036763">
        <w:rPr>
          <w:rFonts w:ascii="Times New Roman" w:hAnsi="Times New Roman" w:cs="Times New Roman"/>
          <w:sz w:val="24"/>
          <w:szCs w:val="24"/>
        </w:rPr>
        <w:t xml:space="preserve"> interneto</w:t>
      </w:r>
      <w:r w:rsidR="003416A6" w:rsidRPr="001E5DAD">
        <w:rPr>
          <w:rFonts w:ascii="Times New Roman" w:hAnsi="Times New Roman" w:cs="Times New Roman"/>
          <w:sz w:val="24"/>
          <w:szCs w:val="24"/>
        </w:rPr>
        <w:t xml:space="preserve"> svetainės sukūrimo išlaidas – 299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iš Smulkiojo verslo rėmimo fondo. </w:t>
      </w:r>
    </w:p>
    <w:p w:rsidR="0035392E" w:rsidRPr="00593CE9" w:rsidRDefault="007C0B0A" w:rsidP="00A429F5">
      <w:pPr>
        <w:pStyle w:val="Betarp"/>
        <w:jc w:val="both"/>
        <w:rPr>
          <w:rFonts w:ascii="Times New Roman" w:hAnsi="Times New Roman" w:cs="Times New Roman"/>
          <w:sz w:val="24"/>
          <w:szCs w:val="24"/>
        </w:rPr>
      </w:pPr>
      <w:r>
        <w:rPr>
          <w:rFonts w:ascii="Times New Roman" w:hAnsi="Times New Roman" w:cs="Times New Roman"/>
          <w:sz w:val="24"/>
          <w:szCs w:val="24"/>
        </w:rPr>
        <w:t>Buvo nuspręsta</w:t>
      </w:r>
      <w:r w:rsidR="003416A6" w:rsidRPr="001E5DAD">
        <w:rPr>
          <w:rFonts w:ascii="Times New Roman" w:hAnsi="Times New Roman" w:cs="Times New Roman"/>
          <w:sz w:val="24"/>
          <w:szCs w:val="24"/>
        </w:rPr>
        <w:t xml:space="preserve"> </w:t>
      </w:r>
      <w:r>
        <w:rPr>
          <w:rFonts w:ascii="Times New Roman" w:hAnsi="Times New Roman" w:cs="Times New Roman"/>
          <w:sz w:val="24"/>
          <w:szCs w:val="24"/>
        </w:rPr>
        <w:t>s</w:t>
      </w:r>
      <w:r w:rsidR="003416A6" w:rsidRPr="001E5DAD">
        <w:rPr>
          <w:rFonts w:ascii="Times New Roman" w:hAnsi="Times New Roman" w:cs="Times New Roman"/>
          <w:sz w:val="24"/>
          <w:szCs w:val="24"/>
        </w:rPr>
        <w:t xml:space="preserve">iūlyti Kėdainių rajono savivaldybės administracijai kreiptis į AB </w:t>
      </w:r>
      <w:r w:rsidR="00036763">
        <w:rPr>
          <w:rFonts w:ascii="Times New Roman" w:hAnsi="Times New Roman" w:cs="Times New Roman"/>
          <w:sz w:val="24"/>
          <w:szCs w:val="24"/>
        </w:rPr>
        <w:t>„</w:t>
      </w:r>
      <w:r w:rsidR="003416A6" w:rsidRPr="001E5DAD">
        <w:rPr>
          <w:rFonts w:ascii="Times New Roman" w:hAnsi="Times New Roman" w:cs="Times New Roman"/>
          <w:sz w:val="24"/>
          <w:szCs w:val="24"/>
        </w:rPr>
        <w:t>Swedbank</w:t>
      </w:r>
      <w:r w:rsidR="00036763">
        <w:rPr>
          <w:rFonts w:ascii="Times New Roman" w:hAnsi="Times New Roman" w:cs="Times New Roman"/>
          <w:sz w:val="24"/>
          <w:szCs w:val="24"/>
        </w:rPr>
        <w:t>“</w:t>
      </w:r>
      <w:r w:rsidR="003416A6" w:rsidRPr="001E5DAD">
        <w:rPr>
          <w:rFonts w:ascii="Times New Roman" w:hAnsi="Times New Roman" w:cs="Times New Roman"/>
          <w:sz w:val="24"/>
          <w:szCs w:val="24"/>
        </w:rPr>
        <w:t xml:space="preserve"> dėl 2000-03-01 pavedimo sutarties sąlygų pakeitimo. </w:t>
      </w:r>
      <w:r w:rsidR="00036763">
        <w:rPr>
          <w:rFonts w:ascii="Times New Roman" w:hAnsi="Times New Roman" w:cs="Times New Roman"/>
          <w:sz w:val="24"/>
          <w:szCs w:val="24"/>
        </w:rPr>
        <w:t>Pad</w:t>
      </w:r>
      <w:r w:rsidR="003416A6" w:rsidRPr="001E5DAD">
        <w:rPr>
          <w:rFonts w:ascii="Times New Roman" w:hAnsi="Times New Roman" w:cs="Times New Roman"/>
          <w:sz w:val="24"/>
          <w:szCs w:val="24"/>
        </w:rPr>
        <w:t xml:space="preserve">engti 953,48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parodos išlaidas MB ,,Batų namai“ iš Smulkiojo verslo rėmimo fondo.</w:t>
      </w:r>
    </w:p>
    <w:p w:rsidR="003416A6" w:rsidRPr="001E5DAD" w:rsidRDefault="00766F82" w:rsidP="00F11844">
      <w:pPr>
        <w:pStyle w:val="Betarp"/>
        <w:ind w:firstLine="567"/>
        <w:jc w:val="both"/>
        <w:rPr>
          <w:rFonts w:ascii="Times New Roman" w:hAnsi="Times New Roman" w:cs="Times New Roman"/>
          <w:sz w:val="24"/>
          <w:szCs w:val="24"/>
        </w:rPr>
      </w:pPr>
      <w:r w:rsidRPr="001E5DAD">
        <w:rPr>
          <w:rFonts w:ascii="Times New Roman" w:hAnsi="Times New Roman" w:cs="Times New Roman"/>
          <w:b/>
          <w:sz w:val="24"/>
          <w:szCs w:val="24"/>
        </w:rPr>
        <w:t>2017 m. rugsėjo 5 d.</w:t>
      </w:r>
      <w:r w:rsidRPr="001E5DAD">
        <w:rPr>
          <w:rFonts w:ascii="Times New Roman" w:hAnsi="Times New Roman" w:cs="Times New Roman"/>
          <w:sz w:val="24"/>
          <w:szCs w:val="24"/>
        </w:rPr>
        <w:t xml:space="preserve"> komis</w:t>
      </w:r>
      <w:r w:rsidR="00036763">
        <w:rPr>
          <w:rFonts w:ascii="Times New Roman" w:hAnsi="Times New Roman" w:cs="Times New Roman"/>
          <w:sz w:val="24"/>
          <w:szCs w:val="24"/>
        </w:rPr>
        <w:t>ijos posėdyje buvo nutarta s</w:t>
      </w:r>
      <w:r w:rsidR="003416A6" w:rsidRPr="001E5DAD">
        <w:rPr>
          <w:rFonts w:ascii="Times New Roman" w:hAnsi="Times New Roman" w:cs="Times New Roman"/>
          <w:sz w:val="24"/>
          <w:szCs w:val="24"/>
        </w:rPr>
        <w:t xml:space="preserve">uteikti  MB ,,Lilės sūriai“  40 tūkst. </w:t>
      </w:r>
      <w:proofErr w:type="spellStart"/>
      <w:r w:rsidR="003416A6" w:rsidRPr="001E5DAD">
        <w:rPr>
          <w:rFonts w:ascii="Times New Roman" w:hAnsi="Times New Roman" w:cs="Times New Roman"/>
          <w:sz w:val="24"/>
          <w:szCs w:val="24"/>
        </w:rPr>
        <w:t>Eur</w:t>
      </w:r>
      <w:proofErr w:type="spellEnd"/>
      <w:r w:rsidR="003416A6" w:rsidRPr="001E5DAD">
        <w:rPr>
          <w:rFonts w:ascii="Times New Roman" w:hAnsi="Times New Roman" w:cs="Times New Roman"/>
          <w:sz w:val="24"/>
          <w:szCs w:val="24"/>
        </w:rPr>
        <w:t xml:space="preserve"> lengvatinę paskolą ir  vienerius metus padengti 3,63 proc. metinių palūkanų, </w:t>
      </w:r>
      <w:r w:rsidR="00036763">
        <w:rPr>
          <w:rFonts w:ascii="Times New Roman" w:hAnsi="Times New Roman" w:cs="Times New Roman"/>
          <w:sz w:val="24"/>
          <w:szCs w:val="24"/>
        </w:rPr>
        <w:t xml:space="preserve">bendrijai </w:t>
      </w:r>
      <w:r w:rsidR="003416A6" w:rsidRPr="001E5DAD">
        <w:rPr>
          <w:rFonts w:ascii="Times New Roman" w:hAnsi="Times New Roman" w:cs="Times New Roman"/>
          <w:sz w:val="24"/>
          <w:szCs w:val="24"/>
        </w:rPr>
        <w:t xml:space="preserve">gavus paskolą. </w:t>
      </w:r>
    </w:p>
    <w:p w:rsidR="00766F82" w:rsidRPr="00593CE9" w:rsidRDefault="00593CE9" w:rsidP="00A429F5">
      <w:pPr>
        <w:spacing w:after="0"/>
        <w:jc w:val="both"/>
        <w:rPr>
          <w:rFonts w:cs="Times New Roman"/>
          <w:szCs w:val="24"/>
          <w:lang w:bidi="ar-SA"/>
        </w:rPr>
      </w:pPr>
      <w:r>
        <w:rPr>
          <w:rFonts w:cs="Times New Roman"/>
          <w:szCs w:val="24"/>
        </w:rPr>
        <w:t xml:space="preserve">Buvo pateikta informacija, kad </w:t>
      </w:r>
      <w:r w:rsidR="002F0CCB">
        <w:rPr>
          <w:rFonts w:cs="Times New Roman"/>
          <w:szCs w:val="24"/>
        </w:rPr>
        <w:t xml:space="preserve"> 40 tūkst. </w:t>
      </w:r>
      <w:proofErr w:type="spellStart"/>
      <w:r w:rsidR="002F0CCB">
        <w:rPr>
          <w:rFonts w:cs="Times New Roman"/>
          <w:szCs w:val="24"/>
        </w:rPr>
        <w:t>Eur</w:t>
      </w:r>
      <w:proofErr w:type="spellEnd"/>
      <w:r w:rsidR="002F0CCB">
        <w:rPr>
          <w:rFonts w:cs="Times New Roman"/>
          <w:szCs w:val="24"/>
        </w:rPr>
        <w:t xml:space="preserve">  </w:t>
      </w:r>
      <w:r w:rsidR="003416A6" w:rsidRPr="001E5DAD">
        <w:rPr>
          <w:rFonts w:cs="Times New Roman"/>
          <w:szCs w:val="24"/>
        </w:rPr>
        <w:t xml:space="preserve">skirta lengvatine paskola ūkininkas Gediminas  </w:t>
      </w:r>
      <w:proofErr w:type="spellStart"/>
      <w:r w:rsidR="003416A6" w:rsidRPr="001E5DAD">
        <w:rPr>
          <w:rFonts w:cs="Times New Roman"/>
          <w:szCs w:val="24"/>
        </w:rPr>
        <w:t>Sabulis</w:t>
      </w:r>
      <w:proofErr w:type="spellEnd"/>
      <w:r w:rsidR="003416A6" w:rsidRPr="001E5DAD">
        <w:rPr>
          <w:rFonts w:cs="Times New Roman"/>
          <w:szCs w:val="24"/>
        </w:rPr>
        <w:t xml:space="preserve"> nepasinaudojo,  nes pavėlavo – kreipėsi į banką praėjus daugiau kaip 60 dienų. Vadovaujantis patvirtintais Kėdainių rajono smulkiojo verslo rėmimo fondo nuostatais</w:t>
      </w:r>
      <w:r w:rsidR="002F0CCB">
        <w:rPr>
          <w:rFonts w:cs="Times New Roman"/>
          <w:szCs w:val="24"/>
        </w:rPr>
        <w:t>,</w:t>
      </w:r>
      <w:r w:rsidR="003416A6" w:rsidRPr="001E5DAD">
        <w:rPr>
          <w:rFonts w:cs="Times New Roman"/>
          <w:szCs w:val="24"/>
        </w:rPr>
        <w:t xml:space="preserve"> paskolos gavėjas  turėjo sutartį su banku pasirašyti per</w:t>
      </w:r>
      <w:r>
        <w:rPr>
          <w:rFonts w:cs="Times New Roman"/>
          <w:szCs w:val="24"/>
        </w:rPr>
        <w:t xml:space="preserve"> 60 dienų nuo paskolos skyrimo, pateikta informacija, kad </w:t>
      </w:r>
      <w:r w:rsidR="00D96835">
        <w:rPr>
          <w:rFonts w:cs="Times New Roman"/>
          <w:szCs w:val="24"/>
        </w:rPr>
        <w:t>MB ,,</w:t>
      </w:r>
      <w:proofErr w:type="spellStart"/>
      <w:r w:rsidR="00D96835">
        <w:rPr>
          <w:rFonts w:cs="Times New Roman"/>
          <w:szCs w:val="24"/>
        </w:rPr>
        <w:t>Veltora</w:t>
      </w:r>
      <w:proofErr w:type="spellEnd"/>
      <w:r w:rsidR="00D96835">
        <w:rPr>
          <w:rFonts w:cs="Times New Roman"/>
          <w:szCs w:val="24"/>
        </w:rPr>
        <w:t>“</w:t>
      </w:r>
      <w:r w:rsidR="003416A6" w:rsidRPr="001E5DAD">
        <w:rPr>
          <w:rFonts w:cs="Times New Roman"/>
          <w:szCs w:val="24"/>
        </w:rPr>
        <w:t xml:space="preserve"> paskolos atsisakė, kadangi pradėjo kitą veiklą</w:t>
      </w:r>
      <w:r>
        <w:rPr>
          <w:rFonts w:cs="Times New Roman"/>
          <w:szCs w:val="24"/>
        </w:rPr>
        <w:t>.</w:t>
      </w:r>
    </w:p>
    <w:p w:rsidR="001E5DAD" w:rsidRPr="001E5DAD" w:rsidRDefault="00766F82" w:rsidP="00F11844">
      <w:pPr>
        <w:pStyle w:val="Betarp"/>
        <w:ind w:firstLine="567"/>
        <w:jc w:val="both"/>
        <w:rPr>
          <w:rFonts w:ascii="Times New Roman" w:hAnsi="Times New Roman" w:cs="Times New Roman"/>
          <w:sz w:val="24"/>
          <w:szCs w:val="24"/>
        </w:rPr>
      </w:pPr>
      <w:r w:rsidRPr="001E5DAD">
        <w:rPr>
          <w:rFonts w:ascii="Times New Roman" w:hAnsi="Times New Roman" w:cs="Times New Roman"/>
          <w:b/>
          <w:sz w:val="24"/>
          <w:szCs w:val="24"/>
        </w:rPr>
        <w:t>2017 m. lapkričio 7  d</w:t>
      </w:r>
      <w:r w:rsidRPr="001E5DAD">
        <w:rPr>
          <w:rFonts w:ascii="Times New Roman" w:hAnsi="Times New Roman" w:cs="Times New Roman"/>
          <w:sz w:val="24"/>
          <w:szCs w:val="24"/>
        </w:rPr>
        <w:t>. komisijos posėdyje buvo svarstyta</w:t>
      </w:r>
      <w:r w:rsidR="00593CE9">
        <w:rPr>
          <w:rFonts w:ascii="Times New Roman" w:hAnsi="Times New Roman" w:cs="Times New Roman"/>
          <w:sz w:val="24"/>
          <w:szCs w:val="24"/>
        </w:rPr>
        <w:t>s klausimas dėl</w:t>
      </w:r>
      <w:r w:rsidR="001E5DAD" w:rsidRPr="001E5DAD">
        <w:rPr>
          <w:rFonts w:ascii="Times New Roman" w:hAnsi="Times New Roman" w:cs="Times New Roman"/>
          <w:sz w:val="24"/>
          <w:szCs w:val="24"/>
        </w:rPr>
        <w:t xml:space="preserve">  40 tūkst. </w:t>
      </w:r>
      <w:proofErr w:type="spellStart"/>
      <w:r w:rsidR="001E5DAD" w:rsidRPr="001E5DAD">
        <w:rPr>
          <w:rFonts w:ascii="Times New Roman" w:hAnsi="Times New Roman" w:cs="Times New Roman"/>
          <w:sz w:val="24"/>
          <w:szCs w:val="24"/>
        </w:rPr>
        <w:t>Eur</w:t>
      </w:r>
      <w:proofErr w:type="spellEnd"/>
      <w:r w:rsidR="001E5DAD" w:rsidRPr="001E5DAD">
        <w:rPr>
          <w:rFonts w:ascii="Times New Roman" w:hAnsi="Times New Roman" w:cs="Times New Roman"/>
          <w:sz w:val="24"/>
          <w:szCs w:val="24"/>
        </w:rPr>
        <w:t xml:space="preserve"> lengvat</w:t>
      </w:r>
      <w:r w:rsidR="00593CE9">
        <w:rPr>
          <w:rFonts w:ascii="Times New Roman" w:hAnsi="Times New Roman" w:cs="Times New Roman"/>
          <w:sz w:val="24"/>
          <w:szCs w:val="24"/>
        </w:rPr>
        <w:t>inės paskolos pakartotinio  skyrimo</w:t>
      </w:r>
      <w:r w:rsidR="001E5DAD" w:rsidRPr="001E5DAD">
        <w:rPr>
          <w:rFonts w:ascii="Times New Roman" w:hAnsi="Times New Roman" w:cs="Times New Roman"/>
          <w:sz w:val="24"/>
          <w:szCs w:val="24"/>
        </w:rPr>
        <w:t xml:space="preserve"> ūkininkui Gediminui </w:t>
      </w:r>
      <w:proofErr w:type="spellStart"/>
      <w:r w:rsidR="001E5DAD" w:rsidRPr="001E5DAD">
        <w:rPr>
          <w:rFonts w:ascii="Times New Roman" w:hAnsi="Times New Roman" w:cs="Times New Roman"/>
          <w:sz w:val="24"/>
          <w:szCs w:val="24"/>
        </w:rPr>
        <w:t>Sabuliui</w:t>
      </w:r>
      <w:proofErr w:type="spellEnd"/>
      <w:r w:rsidR="001E5DAD" w:rsidRPr="001E5DAD">
        <w:rPr>
          <w:rFonts w:ascii="Times New Roman" w:hAnsi="Times New Roman" w:cs="Times New Roman"/>
          <w:sz w:val="24"/>
          <w:szCs w:val="24"/>
        </w:rPr>
        <w:t>.</w:t>
      </w:r>
      <w:r w:rsidR="00593CE9">
        <w:rPr>
          <w:rFonts w:ascii="Times New Roman" w:hAnsi="Times New Roman" w:cs="Times New Roman"/>
          <w:sz w:val="24"/>
          <w:szCs w:val="24"/>
        </w:rPr>
        <w:t xml:space="preserve"> Nutarta s</w:t>
      </w:r>
      <w:r w:rsidR="001E5DAD" w:rsidRPr="001E5DAD">
        <w:rPr>
          <w:rFonts w:ascii="Times New Roman" w:hAnsi="Times New Roman" w:cs="Times New Roman"/>
          <w:sz w:val="24"/>
          <w:szCs w:val="24"/>
        </w:rPr>
        <w:t xml:space="preserve">uteikti  ūkininkui Gediminui </w:t>
      </w:r>
      <w:proofErr w:type="spellStart"/>
      <w:r w:rsidR="001E5DAD" w:rsidRPr="001E5DAD">
        <w:rPr>
          <w:rFonts w:ascii="Times New Roman" w:hAnsi="Times New Roman" w:cs="Times New Roman"/>
          <w:sz w:val="24"/>
          <w:szCs w:val="24"/>
        </w:rPr>
        <w:t>Sabuliui</w:t>
      </w:r>
      <w:proofErr w:type="spellEnd"/>
      <w:r w:rsidR="001E5DAD" w:rsidRPr="001E5DAD">
        <w:rPr>
          <w:rFonts w:ascii="Times New Roman" w:hAnsi="Times New Roman" w:cs="Times New Roman"/>
          <w:sz w:val="24"/>
          <w:szCs w:val="24"/>
        </w:rPr>
        <w:t xml:space="preserve"> 40 tūkst. </w:t>
      </w:r>
      <w:proofErr w:type="spellStart"/>
      <w:r w:rsidR="001E5DAD" w:rsidRPr="001E5DAD">
        <w:rPr>
          <w:rFonts w:ascii="Times New Roman" w:hAnsi="Times New Roman" w:cs="Times New Roman"/>
          <w:sz w:val="24"/>
          <w:szCs w:val="24"/>
        </w:rPr>
        <w:t>Eur</w:t>
      </w:r>
      <w:proofErr w:type="spellEnd"/>
      <w:r w:rsidR="001E5DAD" w:rsidRPr="001E5DAD">
        <w:rPr>
          <w:rFonts w:ascii="Times New Roman" w:hAnsi="Times New Roman" w:cs="Times New Roman"/>
          <w:sz w:val="24"/>
          <w:szCs w:val="24"/>
        </w:rPr>
        <w:t xml:space="preserve"> lengvatinę paskolą ir  vienerius metus padengti 3,63 proc. metinių palūkanų, </w:t>
      </w:r>
      <w:r w:rsidR="00D96835">
        <w:rPr>
          <w:rFonts w:ascii="Times New Roman" w:hAnsi="Times New Roman" w:cs="Times New Roman"/>
          <w:sz w:val="24"/>
          <w:szCs w:val="24"/>
        </w:rPr>
        <w:t xml:space="preserve">jam </w:t>
      </w:r>
      <w:r w:rsidR="001E5DAD" w:rsidRPr="001E5DAD">
        <w:rPr>
          <w:rFonts w:ascii="Times New Roman" w:hAnsi="Times New Roman" w:cs="Times New Roman"/>
          <w:sz w:val="24"/>
          <w:szCs w:val="24"/>
        </w:rPr>
        <w:t xml:space="preserve">gavus paskolą. </w:t>
      </w:r>
    </w:p>
    <w:p w:rsidR="001E5DAD" w:rsidRPr="001E5DAD" w:rsidRDefault="00A429F5" w:rsidP="00A429F5">
      <w:pPr>
        <w:pStyle w:val="Betarp"/>
        <w:jc w:val="both"/>
        <w:rPr>
          <w:rFonts w:ascii="Times New Roman" w:hAnsi="Times New Roman" w:cs="Times New Roman"/>
          <w:sz w:val="24"/>
          <w:szCs w:val="24"/>
        </w:rPr>
      </w:pPr>
      <w:r>
        <w:rPr>
          <w:rFonts w:ascii="Times New Roman" w:hAnsi="Times New Roman" w:cs="Times New Roman"/>
          <w:sz w:val="24"/>
          <w:szCs w:val="24"/>
        </w:rPr>
        <w:t>Posėdžio metu buvo nutarta v</w:t>
      </w:r>
      <w:r w:rsidR="00D96835">
        <w:rPr>
          <w:rFonts w:ascii="Times New Roman" w:hAnsi="Times New Roman" w:cs="Times New Roman"/>
          <w:sz w:val="24"/>
          <w:szCs w:val="24"/>
        </w:rPr>
        <w:t>adovaujantis S</w:t>
      </w:r>
      <w:r w:rsidR="001E5DAD" w:rsidRPr="001E5DAD">
        <w:rPr>
          <w:rFonts w:ascii="Times New Roman" w:hAnsi="Times New Roman" w:cs="Times New Roman"/>
          <w:sz w:val="24"/>
          <w:szCs w:val="24"/>
        </w:rPr>
        <w:t>mulkiojo verslo rėmimo fondo nuostatų 24.2 punktu MB ,,</w:t>
      </w:r>
      <w:proofErr w:type="spellStart"/>
      <w:r w:rsidR="001E5DAD" w:rsidRPr="001E5DAD">
        <w:rPr>
          <w:rFonts w:ascii="Times New Roman" w:hAnsi="Times New Roman" w:cs="Times New Roman"/>
          <w:sz w:val="24"/>
          <w:szCs w:val="24"/>
        </w:rPr>
        <w:t>Piscator</w:t>
      </w:r>
      <w:proofErr w:type="spellEnd"/>
      <w:r w:rsidR="001E5DAD" w:rsidRPr="001E5DAD">
        <w:rPr>
          <w:rFonts w:ascii="Times New Roman" w:hAnsi="Times New Roman" w:cs="Times New Roman"/>
          <w:sz w:val="24"/>
          <w:szCs w:val="24"/>
        </w:rPr>
        <w:t>“ padengti 1</w:t>
      </w:r>
      <w:r w:rsidR="00D96835">
        <w:rPr>
          <w:rFonts w:ascii="Times New Roman" w:hAnsi="Times New Roman" w:cs="Times New Roman"/>
          <w:sz w:val="24"/>
          <w:szCs w:val="24"/>
        </w:rPr>
        <w:t xml:space="preserve"> </w:t>
      </w:r>
      <w:r w:rsidR="001E5DAD" w:rsidRPr="001E5DAD">
        <w:rPr>
          <w:rFonts w:ascii="Times New Roman" w:hAnsi="Times New Roman" w:cs="Times New Roman"/>
          <w:sz w:val="24"/>
          <w:szCs w:val="24"/>
        </w:rPr>
        <w:t xml:space="preserve">600 </w:t>
      </w:r>
      <w:proofErr w:type="spellStart"/>
      <w:r w:rsidR="001E5DAD" w:rsidRPr="001E5DAD">
        <w:rPr>
          <w:rFonts w:ascii="Times New Roman" w:hAnsi="Times New Roman" w:cs="Times New Roman"/>
          <w:sz w:val="24"/>
          <w:szCs w:val="24"/>
        </w:rPr>
        <w:t>Eur</w:t>
      </w:r>
      <w:proofErr w:type="spellEnd"/>
      <w:r w:rsidR="001E5DAD" w:rsidRPr="001E5DAD">
        <w:rPr>
          <w:rFonts w:ascii="Times New Roman" w:hAnsi="Times New Roman" w:cs="Times New Roman"/>
          <w:sz w:val="24"/>
          <w:szCs w:val="24"/>
        </w:rPr>
        <w:t xml:space="preserve"> dalį palūkanų, gavus paskolą iš kredito įstaigos. </w:t>
      </w:r>
    </w:p>
    <w:p w:rsidR="001E5DAD" w:rsidRPr="001E5DAD" w:rsidRDefault="001E5DAD" w:rsidP="00A429F5">
      <w:pPr>
        <w:pStyle w:val="Betarp"/>
        <w:jc w:val="both"/>
        <w:rPr>
          <w:rFonts w:ascii="Times New Roman" w:hAnsi="Times New Roman" w:cs="Times New Roman"/>
          <w:sz w:val="24"/>
          <w:szCs w:val="24"/>
        </w:rPr>
      </w:pPr>
      <w:r w:rsidRPr="001E5DAD">
        <w:rPr>
          <w:rFonts w:ascii="Times New Roman" w:hAnsi="Times New Roman" w:cs="Times New Roman"/>
          <w:sz w:val="24"/>
          <w:szCs w:val="24"/>
        </w:rPr>
        <w:t xml:space="preserve">Padengti 711,48 </w:t>
      </w:r>
      <w:proofErr w:type="spellStart"/>
      <w:r w:rsidRPr="001E5DAD">
        <w:rPr>
          <w:rFonts w:ascii="Times New Roman" w:hAnsi="Times New Roman" w:cs="Times New Roman"/>
          <w:sz w:val="24"/>
          <w:szCs w:val="24"/>
        </w:rPr>
        <w:t>Eur</w:t>
      </w:r>
      <w:proofErr w:type="spellEnd"/>
      <w:r w:rsidRPr="001E5DAD">
        <w:rPr>
          <w:rFonts w:ascii="Times New Roman" w:hAnsi="Times New Roman" w:cs="Times New Roman"/>
          <w:sz w:val="24"/>
          <w:szCs w:val="24"/>
        </w:rPr>
        <w:t xml:space="preserve"> parodos išlaidas UAB ,,Batų namai LT“ iš Smulkiojo verslo rėmimo fondo. </w:t>
      </w:r>
    </w:p>
    <w:p w:rsidR="001E5DAD" w:rsidRDefault="00D96835" w:rsidP="00A429F5">
      <w:pPr>
        <w:jc w:val="both"/>
        <w:rPr>
          <w:rFonts w:cs="Times New Roman"/>
          <w:szCs w:val="24"/>
        </w:rPr>
      </w:pPr>
      <w:r>
        <w:rPr>
          <w:rFonts w:cs="Times New Roman"/>
          <w:szCs w:val="24"/>
        </w:rPr>
        <w:t>Buvo nuspręsta a</w:t>
      </w:r>
      <w:r w:rsidR="00A429F5">
        <w:rPr>
          <w:rFonts w:cs="Times New Roman"/>
          <w:szCs w:val="24"/>
        </w:rPr>
        <w:t>r</w:t>
      </w:r>
      <w:r>
        <w:rPr>
          <w:rFonts w:cs="Times New Roman"/>
          <w:szCs w:val="24"/>
        </w:rPr>
        <w:t>t</w:t>
      </w:r>
      <w:r w:rsidR="00A429F5">
        <w:rPr>
          <w:rFonts w:cs="Times New Roman"/>
          <w:szCs w:val="24"/>
        </w:rPr>
        <w:t>imiausiame komisijos posėdyje grįžti</w:t>
      </w:r>
      <w:r w:rsidR="001E5DAD" w:rsidRPr="001E5DAD">
        <w:rPr>
          <w:rFonts w:cs="Times New Roman"/>
          <w:szCs w:val="24"/>
        </w:rPr>
        <w:t xml:space="preserve"> prie Smulkiojo verslo rėmimo fondo nuostatų  keitimo detalaus nagrinėjimo. </w:t>
      </w:r>
    </w:p>
    <w:p w:rsidR="00335F03" w:rsidRPr="0035392E" w:rsidRDefault="00335F03" w:rsidP="00335F03">
      <w:pPr>
        <w:pStyle w:val="Betarp"/>
        <w:jc w:val="both"/>
        <w:rPr>
          <w:rFonts w:ascii="Times New Roman" w:hAnsi="Times New Roman" w:cs="Times New Roman"/>
          <w:b/>
          <w:i/>
          <w:sz w:val="24"/>
          <w:szCs w:val="24"/>
        </w:rPr>
      </w:pPr>
      <w:r w:rsidRPr="0035392E">
        <w:rPr>
          <w:rFonts w:ascii="Times New Roman" w:hAnsi="Times New Roman" w:cs="Times New Roman"/>
          <w:b/>
          <w:i/>
          <w:sz w:val="24"/>
          <w:szCs w:val="24"/>
        </w:rPr>
        <w:t xml:space="preserve">2017 metais į </w:t>
      </w:r>
      <w:r w:rsidR="00D96835">
        <w:rPr>
          <w:rFonts w:ascii="Times New Roman" w:hAnsi="Times New Roman" w:cs="Times New Roman"/>
          <w:b/>
          <w:i/>
          <w:sz w:val="24"/>
          <w:szCs w:val="24"/>
        </w:rPr>
        <w:t>S</w:t>
      </w:r>
      <w:r w:rsidRPr="0035392E">
        <w:rPr>
          <w:rFonts w:ascii="Times New Roman" w:hAnsi="Times New Roman" w:cs="Times New Roman"/>
          <w:b/>
          <w:i/>
          <w:sz w:val="24"/>
          <w:szCs w:val="24"/>
        </w:rPr>
        <w:t>mulkiojo verslo rėmimo fondą grąžinta paskolų už  493</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 xml:space="preserve">334,65 </w:t>
      </w:r>
      <w:proofErr w:type="spellStart"/>
      <w:r w:rsidRPr="0035392E">
        <w:rPr>
          <w:rFonts w:ascii="Times New Roman" w:hAnsi="Times New Roman" w:cs="Times New Roman"/>
          <w:b/>
          <w:i/>
          <w:sz w:val="24"/>
          <w:szCs w:val="24"/>
        </w:rPr>
        <w:t>Eur</w:t>
      </w:r>
      <w:proofErr w:type="spellEnd"/>
      <w:r w:rsidRPr="0035392E">
        <w:rPr>
          <w:rFonts w:ascii="Times New Roman" w:hAnsi="Times New Roman" w:cs="Times New Roman"/>
          <w:b/>
          <w:i/>
          <w:sz w:val="24"/>
          <w:szCs w:val="24"/>
        </w:rPr>
        <w:t>, o išlaidos sudarė 90</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 xml:space="preserve">609,53 </w:t>
      </w:r>
      <w:proofErr w:type="spellStart"/>
      <w:r w:rsidRPr="0035392E">
        <w:rPr>
          <w:rFonts w:ascii="Times New Roman" w:hAnsi="Times New Roman" w:cs="Times New Roman"/>
          <w:b/>
          <w:i/>
          <w:sz w:val="24"/>
          <w:szCs w:val="24"/>
        </w:rPr>
        <w:t>Eur</w:t>
      </w:r>
      <w:proofErr w:type="spellEnd"/>
      <w:r w:rsidRPr="0035392E">
        <w:rPr>
          <w:rFonts w:ascii="Times New Roman" w:hAnsi="Times New Roman" w:cs="Times New Roman"/>
          <w:b/>
          <w:i/>
          <w:sz w:val="24"/>
          <w:szCs w:val="24"/>
        </w:rPr>
        <w:t>.</w:t>
      </w:r>
    </w:p>
    <w:p w:rsidR="00335F03" w:rsidRPr="0035392E" w:rsidRDefault="00335F03" w:rsidP="00335F03">
      <w:pPr>
        <w:pStyle w:val="Betarp"/>
        <w:jc w:val="both"/>
        <w:rPr>
          <w:rFonts w:ascii="Times New Roman" w:hAnsi="Times New Roman" w:cs="Times New Roman"/>
          <w:b/>
          <w:i/>
          <w:sz w:val="24"/>
          <w:szCs w:val="24"/>
        </w:rPr>
      </w:pPr>
      <w:r w:rsidRPr="0035392E">
        <w:rPr>
          <w:rFonts w:ascii="Times New Roman" w:hAnsi="Times New Roman" w:cs="Times New Roman"/>
          <w:b/>
          <w:i/>
          <w:sz w:val="24"/>
          <w:szCs w:val="24"/>
        </w:rPr>
        <w:t>2017 m.  buvo išduotos trys paskolos, iš viso 83</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100,00 tūkst. eurų, padengta palūkanų už</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 xml:space="preserve"> 1</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 xml:space="preserve">888,42 </w:t>
      </w:r>
      <w:proofErr w:type="spellStart"/>
      <w:r w:rsidRPr="0035392E">
        <w:rPr>
          <w:rFonts w:ascii="Times New Roman" w:hAnsi="Times New Roman" w:cs="Times New Roman"/>
          <w:b/>
          <w:i/>
          <w:sz w:val="24"/>
          <w:szCs w:val="24"/>
        </w:rPr>
        <w:t>Eur</w:t>
      </w:r>
      <w:proofErr w:type="spellEnd"/>
      <w:r w:rsidRPr="0035392E">
        <w:rPr>
          <w:rFonts w:ascii="Times New Roman" w:hAnsi="Times New Roman" w:cs="Times New Roman"/>
          <w:b/>
          <w:i/>
          <w:sz w:val="24"/>
          <w:szCs w:val="24"/>
        </w:rPr>
        <w:t>, iš dalies padengta palūkanų už 1</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 xml:space="preserve">600,00 </w:t>
      </w:r>
      <w:proofErr w:type="spellStart"/>
      <w:r w:rsidRPr="0035392E">
        <w:rPr>
          <w:rFonts w:ascii="Times New Roman" w:hAnsi="Times New Roman" w:cs="Times New Roman"/>
          <w:b/>
          <w:i/>
          <w:sz w:val="24"/>
          <w:szCs w:val="24"/>
        </w:rPr>
        <w:t>Eur</w:t>
      </w:r>
      <w:proofErr w:type="spellEnd"/>
      <w:r w:rsidRPr="0035392E">
        <w:rPr>
          <w:rFonts w:ascii="Times New Roman" w:hAnsi="Times New Roman" w:cs="Times New Roman"/>
          <w:b/>
          <w:i/>
          <w:sz w:val="24"/>
          <w:szCs w:val="24"/>
        </w:rPr>
        <w:t>. Taip pat buvo dalinai padengtos dalyvavimo parodose išlaidos, iš viso už 2</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 xml:space="preserve">817,11 </w:t>
      </w:r>
      <w:proofErr w:type="spellStart"/>
      <w:r w:rsidRPr="0035392E">
        <w:rPr>
          <w:rFonts w:ascii="Times New Roman" w:hAnsi="Times New Roman" w:cs="Times New Roman"/>
          <w:b/>
          <w:i/>
          <w:sz w:val="24"/>
          <w:szCs w:val="24"/>
        </w:rPr>
        <w:t>Eur</w:t>
      </w:r>
      <w:proofErr w:type="spellEnd"/>
      <w:r w:rsidRPr="0035392E">
        <w:rPr>
          <w:rFonts w:ascii="Times New Roman" w:hAnsi="Times New Roman" w:cs="Times New Roman"/>
          <w:b/>
          <w:i/>
          <w:sz w:val="24"/>
          <w:szCs w:val="24"/>
        </w:rPr>
        <w:t xml:space="preserve"> ir</w:t>
      </w:r>
      <w:r w:rsidR="00D96835">
        <w:rPr>
          <w:rFonts w:ascii="Times New Roman" w:hAnsi="Times New Roman" w:cs="Times New Roman"/>
          <w:b/>
          <w:i/>
          <w:sz w:val="24"/>
          <w:szCs w:val="24"/>
        </w:rPr>
        <w:t xml:space="preserve"> iš dalies padengtos interneto</w:t>
      </w:r>
      <w:r w:rsidRPr="0035392E">
        <w:rPr>
          <w:rFonts w:ascii="Times New Roman" w:hAnsi="Times New Roman" w:cs="Times New Roman"/>
          <w:b/>
          <w:i/>
          <w:sz w:val="24"/>
          <w:szCs w:val="24"/>
        </w:rPr>
        <w:t xml:space="preserve"> svetai</w:t>
      </w:r>
      <w:r w:rsidR="00D96835">
        <w:rPr>
          <w:rFonts w:ascii="Times New Roman" w:hAnsi="Times New Roman" w:cs="Times New Roman"/>
          <w:b/>
          <w:i/>
          <w:sz w:val="24"/>
          <w:szCs w:val="24"/>
        </w:rPr>
        <w:t>nės su</w:t>
      </w:r>
      <w:r w:rsidRPr="0035392E">
        <w:rPr>
          <w:rFonts w:ascii="Times New Roman" w:hAnsi="Times New Roman" w:cs="Times New Roman"/>
          <w:b/>
          <w:i/>
          <w:sz w:val="24"/>
          <w:szCs w:val="24"/>
        </w:rPr>
        <w:t>kūrimo išlaidos, tai sudarė 1</w:t>
      </w:r>
      <w:r w:rsidR="00D96835">
        <w:rPr>
          <w:rFonts w:ascii="Times New Roman" w:hAnsi="Times New Roman" w:cs="Times New Roman"/>
          <w:b/>
          <w:i/>
          <w:sz w:val="24"/>
          <w:szCs w:val="24"/>
        </w:rPr>
        <w:t xml:space="preserve"> </w:t>
      </w:r>
      <w:r w:rsidRPr="0035392E">
        <w:rPr>
          <w:rFonts w:ascii="Times New Roman" w:hAnsi="Times New Roman" w:cs="Times New Roman"/>
          <w:b/>
          <w:i/>
          <w:sz w:val="24"/>
          <w:szCs w:val="24"/>
        </w:rPr>
        <w:t xml:space="preserve">204,00 </w:t>
      </w:r>
      <w:proofErr w:type="spellStart"/>
      <w:r w:rsidRPr="0035392E">
        <w:rPr>
          <w:rFonts w:ascii="Times New Roman" w:hAnsi="Times New Roman" w:cs="Times New Roman"/>
          <w:b/>
          <w:i/>
          <w:sz w:val="24"/>
          <w:szCs w:val="24"/>
        </w:rPr>
        <w:t>Eur</w:t>
      </w:r>
      <w:proofErr w:type="spellEnd"/>
      <w:r w:rsidRPr="0035392E">
        <w:rPr>
          <w:rFonts w:ascii="Times New Roman" w:hAnsi="Times New Roman" w:cs="Times New Roman"/>
          <w:b/>
          <w:i/>
          <w:sz w:val="24"/>
          <w:szCs w:val="24"/>
        </w:rPr>
        <w:t>.</w:t>
      </w:r>
    </w:p>
    <w:p w:rsidR="00F52D51" w:rsidRPr="0035392E" w:rsidRDefault="00C270C4" w:rsidP="00335F03">
      <w:pPr>
        <w:pStyle w:val="Betarp"/>
        <w:jc w:val="both"/>
        <w:rPr>
          <w:rFonts w:ascii="Times New Roman" w:hAnsi="Times New Roman" w:cs="Times New Roman"/>
          <w:b/>
          <w:i/>
          <w:sz w:val="24"/>
          <w:szCs w:val="24"/>
        </w:rPr>
      </w:pPr>
      <w:r>
        <w:rPr>
          <w:rFonts w:ascii="Times New Roman" w:hAnsi="Times New Roman" w:cs="Times New Roman"/>
          <w:b/>
          <w:i/>
          <w:sz w:val="24"/>
          <w:szCs w:val="24"/>
        </w:rPr>
        <w:t>Smulkiojo verslo rėmimo fonde esančių lėšų</w:t>
      </w:r>
      <w:r w:rsidR="00335F03" w:rsidRPr="0035392E">
        <w:rPr>
          <w:rFonts w:ascii="Times New Roman" w:hAnsi="Times New Roman" w:cs="Times New Roman"/>
          <w:b/>
          <w:i/>
          <w:sz w:val="24"/>
          <w:szCs w:val="24"/>
        </w:rPr>
        <w:t xml:space="preserve"> likutis 2017 metų pabaigoje </w:t>
      </w:r>
      <w:r w:rsidR="00D96835">
        <w:rPr>
          <w:rFonts w:ascii="Times New Roman" w:hAnsi="Times New Roman" w:cs="Times New Roman"/>
          <w:b/>
          <w:i/>
          <w:sz w:val="24"/>
          <w:szCs w:val="24"/>
        </w:rPr>
        <w:t xml:space="preserve">buvo </w:t>
      </w:r>
      <w:r w:rsidR="00335F03" w:rsidRPr="0035392E">
        <w:rPr>
          <w:rFonts w:ascii="Times New Roman" w:hAnsi="Times New Roman" w:cs="Times New Roman"/>
          <w:b/>
          <w:i/>
          <w:sz w:val="24"/>
          <w:szCs w:val="24"/>
        </w:rPr>
        <w:t>866</w:t>
      </w:r>
      <w:r w:rsidR="00D96835">
        <w:rPr>
          <w:rFonts w:ascii="Times New Roman" w:hAnsi="Times New Roman" w:cs="Times New Roman"/>
          <w:b/>
          <w:i/>
          <w:sz w:val="24"/>
          <w:szCs w:val="24"/>
        </w:rPr>
        <w:t xml:space="preserve"> </w:t>
      </w:r>
      <w:r w:rsidR="00335F03" w:rsidRPr="0035392E">
        <w:rPr>
          <w:rFonts w:ascii="Times New Roman" w:hAnsi="Times New Roman" w:cs="Times New Roman"/>
          <w:b/>
          <w:i/>
          <w:sz w:val="24"/>
          <w:szCs w:val="24"/>
        </w:rPr>
        <w:t xml:space="preserve">674,89 </w:t>
      </w:r>
      <w:proofErr w:type="spellStart"/>
      <w:r w:rsidR="00335F03" w:rsidRPr="0035392E">
        <w:rPr>
          <w:rFonts w:ascii="Times New Roman" w:hAnsi="Times New Roman" w:cs="Times New Roman"/>
          <w:b/>
          <w:i/>
          <w:sz w:val="24"/>
          <w:szCs w:val="24"/>
        </w:rPr>
        <w:t>Eur</w:t>
      </w:r>
      <w:proofErr w:type="spellEnd"/>
      <w:r w:rsidR="00335F03" w:rsidRPr="0035392E">
        <w:rPr>
          <w:rFonts w:ascii="Times New Roman" w:hAnsi="Times New Roman" w:cs="Times New Roman"/>
          <w:b/>
          <w:i/>
          <w:sz w:val="24"/>
          <w:szCs w:val="24"/>
        </w:rPr>
        <w:t xml:space="preserve">. </w:t>
      </w:r>
    </w:p>
    <w:p w:rsidR="00335F03" w:rsidRDefault="00335F03" w:rsidP="00335F03">
      <w:pPr>
        <w:pStyle w:val="Betarp"/>
        <w:jc w:val="both"/>
        <w:rPr>
          <w:rFonts w:ascii="Times New Roman" w:hAnsi="Times New Roman" w:cs="Times New Roman"/>
          <w:sz w:val="24"/>
          <w:szCs w:val="24"/>
        </w:rPr>
      </w:pPr>
    </w:p>
    <w:p w:rsidR="00335F03" w:rsidRPr="00C270C4" w:rsidRDefault="00335F03" w:rsidP="00C270C4">
      <w:pPr>
        <w:pStyle w:val="Betarp"/>
        <w:jc w:val="both"/>
        <w:rPr>
          <w:rFonts w:ascii="Times New Roman" w:hAnsi="Times New Roman" w:cs="Times New Roman"/>
          <w:b/>
          <w:sz w:val="24"/>
          <w:szCs w:val="24"/>
        </w:rPr>
      </w:pPr>
      <w:r w:rsidRPr="0035392E">
        <w:rPr>
          <w:rFonts w:ascii="Times New Roman" w:hAnsi="Times New Roman" w:cs="Times New Roman"/>
          <w:b/>
          <w:sz w:val="24"/>
          <w:szCs w:val="24"/>
        </w:rPr>
        <w:t>Kėdainių rajono savivaldybės taryba priėmė sprendimus pagal komisijos siūlymus.</w:t>
      </w:r>
      <w:r>
        <w:rPr>
          <w:rFonts w:ascii="Times New Roman" w:hAnsi="Times New Roman" w:cs="Times New Roman"/>
          <w:b/>
          <w:sz w:val="24"/>
          <w:szCs w:val="24"/>
        </w:rPr>
        <w:t xml:space="preserve"> </w:t>
      </w:r>
    </w:p>
    <w:p w:rsidR="00374C0A" w:rsidRPr="00A01375" w:rsidRDefault="00374C0A" w:rsidP="00A01375">
      <w:pPr>
        <w:tabs>
          <w:tab w:val="left" w:pos="851"/>
        </w:tabs>
        <w:spacing w:after="0"/>
        <w:jc w:val="both"/>
        <w:rPr>
          <w:rFonts w:cs="Times New Roman"/>
          <w:b/>
          <w:i/>
          <w:sz w:val="10"/>
          <w:szCs w:val="10"/>
        </w:rPr>
      </w:pPr>
    </w:p>
    <w:p w:rsidR="00AF70F7" w:rsidRPr="00884500" w:rsidRDefault="00A01375" w:rsidP="00374C0A">
      <w:pPr>
        <w:spacing w:after="0"/>
        <w:ind w:firstLine="680"/>
        <w:jc w:val="both"/>
        <w:rPr>
          <w:rFonts w:cs="Times New Roman"/>
          <w:bCs/>
          <w:szCs w:val="24"/>
        </w:rPr>
      </w:pPr>
      <w:r w:rsidRPr="00A01375">
        <w:rPr>
          <w:rFonts w:eastAsia="Lucida Sans Unicode" w:cs="Times New Roman"/>
          <w:b/>
          <w:bCs/>
          <w:kern w:val="2"/>
          <w:szCs w:val="24"/>
        </w:rPr>
        <w:t>Mokesčių lengvatų svarstymo komisija</w:t>
      </w:r>
      <w:r w:rsidR="00131BBC" w:rsidRPr="00A01375">
        <w:rPr>
          <w:rFonts w:cs="Times New Roman"/>
          <w:szCs w:val="24"/>
        </w:rPr>
        <w:t xml:space="preserve">. </w:t>
      </w:r>
      <w:r w:rsidR="00AF70F7" w:rsidRPr="00884500">
        <w:rPr>
          <w:rFonts w:cs="Times New Roman"/>
          <w:szCs w:val="24"/>
        </w:rPr>
        <w:t>K</w:t>
      </w:r>
      <w:r w:rsidR="003C1D05" w:rsidRPr="00884500">
        <w:rPr>
          <w:rFonts w:cs="Times New Roman"/>
          <w:szCs w:val="24"/>
        </w:rPr>
        <w:t>omisija sudaryta  2015 m. liepos 3 d. tarybos sprendimu</w:t>
      </w:r>
      <w:r w:rsidR="00662FC3">
        <w:rPr>
          <w:rFonts w:cs="Times New Roman"/>
          <w:szCs w:val="24"/>
        </w:rPr>
        <w:t xml:space="preserve"> Nr. TS-</w:t>
      </w:r>
      <w:r w:rsidR="003C1D05" w:rsidRPr="00884500">
        <w:rPr>
          <w:rFonts w:cs="Times New Roman"/>
          <w:szCs w:val="24"/>
        </w:rPr>
        <w:t xml:space="preserve">143. </w:t>
      </w:r>
      <w:r w:rsidR="003C1D05" w:rsidRPr="00884500">
        <w:rPr>
          <w:rFonts w:cs="Times New Roman"/>
          <w:bCs/>
          <w:szCs w:val="24"/>
        </w:rPr>
        <w:t>Komisijos pirmininkė yra tarybos narė, Ekonomikos ir biudžeto komiteto pir</w:t>
      </w:r>
      <w:r w:rsidR="008E6793" w:rsidRPr="00884500">
        <w:rPr>
          <w:rFonts w:cs="Times New Roman"/>
          <w:bCs/>
          <w:szCs w:val="24"/>
        </w:rPr>
        <w:t>mininkė ir mero pavaduotoja O.</w:t>
      </w:r>
      <w:r w:rsidR="003C1D05" w:rsidRPr="00884500">
        <w:rPr>
          <w:rFonts w:cs="Times New Roman"/>
          <w:bCs/>
          <w:szCs w:val="24"/>
        </w:rPr>
        <w:t xml:space="preserve"> Urbonienė,</w:t>
      </w:r>
      <w:r w:rsidR="00585C19" w:rsidRPr="00884500">
        <w:rPr>
          <w:rFonts w:cs="Times New Roman"/>
          <w:bCs/>
          <w:szCs w:val="24"/>
        </w:rPr>
        <w:t xml:space="preserve"> komisiją sudaro penki</w:t>
      </w:r>
      <w:r w:rsidR="003C1D05" w:rsidRPr="00884500">
        <w:rPr>
          <w:rFonts w:cs="Times New Roman"/>
          <w:bCs/>
          <w:szCs w:val="24"/>
        </w:rPr>
        <w:t xml:space="preserve"> asmenys, iš jų komisijoje dirba</w:t>
      </w:r>
      <w:r w:rsidR="00585C19" w:rsidRPr="00884500">
        <w:rPr>
          <w:rFonts w:cs="Times New Roman"/>
          <w:bCs/>
          <w:szCs w:val="24"/>
        </w:rPr>
        <w:t xml:space="preserve"> du</w:t>
      </w:r>
      <w:r w:rsidR="008E6793" w:rsidRPr="00884500">
        <w:rPr>
          <w:rFonts w:cs="Times New Roman"/>
          <w:bCs/>
          <w:szCs w:val="24"/>
        </w:rPr>
        <w:t xml:space="preserve"> tarybos nariai: V. Pikelis ir R.</w:t>
      </w:r>
      <w:r w:rsidR="003C1D05" w:rsidRPr="00884500">
        <w:rPr>
          <w:rFonts w:cs="Times New Roman"/>
          <w:bCs/>
          <w:szCs w:val="24"/>
        </w:rPr>
        <w:t xml:space="preserve"> Rimošaitis.</w:t>
      </w:r>
      <w:r w:rsidR="006B5659" w:rsidRPr="00884500">
        <w:rPr>
          <w:rFonts w:cs="Times New Roman"/>
          <w:bCs/>
          <w:szCs w:val="24"/>
        </w:rPr>
        <w:t xml:space="preserve"> </w:t>
      </w:r>
    </w:p>
    <w:p w:rsidR="006B5659" w:rsidRPr="00884500" w:rsidRDefault="002A046F" w:rsidP="006B5659">
      <w:pPr>
        <w:spacing w:after="0"/>
        <w:ind w:firstLine="680"/>
        <w:jc w:val="both"/>
        <w:rPr>
          <w:rFonts w:cs="Times New Roman"/>
          <w:szCs w:val="24"/>
        </w:rPr>
      </w:pPr>
      <w:r w:rsidRPr="00884500">
        <w:rPr>
          <w:rFonts w:cs="Times New Roman"/>
          <w:szCs w:val="24"/>
        </w:rPr>
        <w:t>Komisija svarsto ir nagrinėja pateiktus prašymus ir papildomus dokumentus dėl žemės, žemės nuomos ir nekilnojamojo turto mokesčių lengvatų suteikimo bei teikia pasiūlymus savivaldybės tarybai dėl fizinių ir juridinių asmenų atleidimo nuo mokesčių.</w:t>
      </w:r>
    </w:p>
    <w:p w:rsidR="004D6A4A" w:rsidRPr="00C40AA4" w:rsidRDefault="004D6A4A" w:rsidP="006B5659">
      <w:pPr>
        <w:spacing w:after="0"/>
        <w:ind w:firstLine="680"/>
        <w:jc w:val="both"/>
        <w:rPr>
          <w:rFonts w:cs="Times New Roman"/>
          <w:b/>
          <w:i/>
          <w:szCs w:val="24"/>
        </w:rPr>
      </w:pPr>
      <w:r w:rsidRPr="00C40AA4">
        <w:rPr>
          <w:rFonts w:cs="Times New Roman"/>
          <w:b/>
          <w:i/>
          <w:szCs w:val="24"/>
        </w:rPr>
        <w:t xml:space="preserve">2017 metais komisija į posėdžius rinkosi </w:t>
      </w:r>
    </w:p>
    <w:p w:rsidR="006B5659" w:rsidRPr="00C40AA4" w:rsidRDefault="0045255D" w:rsidP="006B5659">
      <w:pPr>
        <w:spacing w:after="0"/>
        <w:jc w:val="both"/>
        <w:rPr>
          <w:rFonts w:cs="Times New Roman"/>
          <w:i/>
          <w:szCs w:val="24"/>
          <w:u w:val="single"/>
        </w:rPr>
      </w:pPr>
      <w:r w:rsidRPr="00C40AA4">
        <w:rPr>
          <w:rFonts w:cs="Times New Roman"/>
          <w:i/>
          <w:szCs w:val="24"/>
          <w:u w:val="single"/>
        </w:rPr>
        <w:t>2017 m. kovo 13</w:t>
      </w:r>
      <w:r w:rsidR="006B5659" w:rsidRPr="00C40AA4">
        <w:rPr>
          <w:rFonts w:cs="Times New Roman"/>
          <w:i/>
          <w:szCs w:val="24"/>
          <w:u w:val="single"/>
        </w:rPr>
        <w:t xml:space="preserve"> d. komisijos posėdyje buvo svarstyti </w:t>
      </w:r>
      <w:r w:rsidRPr="00C40AA4">
        <w:rPr>
          <w:rFonts w:cs="Times New Roman"/>
          <w:i/>
          <w:szCs w:val="24"/>
          <w:u w:val="single"/>
        </w:rPr>
        <w:t xml:space="preserve">keturi </w:t>
      </w:r>
      <w:r w:rsidR="006B5659" w:rsidRPr="00C40AA4">
        <w:rPr>
          <w:rFonts w:cs="Times New Roman"/>
          <w:i/>
          <w:szCs w:val="24"/>
          <w:u w:val="single"/>
        </w:rPr>
        <w:t xml:space="preserve"> prašymai</w:t>
      </w:r>
      <w:r w:rsidR="00693EDC" w:rsidRPr="00C40AA4">
        <w:rPr>
          <w:rFonts w:cs="Times New Roman"/>
          <w:i/>
          <w:szCs w:val="24"/>
          <w:u w:val="single"/>
        </w:rPr>
        <w:t>,</w:t>
      </w:r>
      <w:r w:rsidR="006B5659" w:rsidRPr="00C40AA4">
        <w:rPr>
          <w:rFonts w:cs="Times New Roman"/>
          <w:i/>
          <w:szCs w:val="24"/>
          <w:u w:val="single"/>
        </w:rPr>
        <w:t xml:space="preserve"> nutarta:</w:t>
      </w:r>
    </w:p>
    <w:p w:rsidR="0045255D" w:rsidRPr="00C40AA4" w:rsidRDefault="0045255D" w:rsidP="0045255D">
      <w:pPr>
        <w:spacing w:after="0"/>
        <w:ind w:firstLine="709"/>
        <w:jc w:val="both"/>
        <w:rPr>
          <w:rFonts w:cs="Times New Roman"/>
          <w:szCs w:val="24"/>
        </w:rPr>
      </w:pPr>
      <w:r w:rsidRPr="00C40AA4">
        <w:rPr>
          <w:rFonts w:cs="Times New Roman"/>
          <w:szCs w:val="24"/>
        </w:rPr>
        <w:t>Komisija</w:t>
      </w:r>
      <w:r w:rsidR="00D96835">
        <w:rPr>
          <w:rFonts w:cs="Times New Roman"/>
          <w:szCs w:val="24"/>
        </w:rPr>
        <w:t>,</w:t>
      </w:r>
      <w:r w:rsidRPr="00C40AA4">
        <w:rPr>
          <w:rFonts w:cs="Times New Roman"/>
          <w:szCs w:val="24"/>
        </w:rPr>
        <w:t xml:space="preserve"> susipažinusi su pateiktais </w:t>
      </w:r>
      <w:r w:rsidRPr="00C40AA4">
        <w:rPr>
          <w:rFonts w:eastAsia="Times New Roman" w:cs="Times New Roman"/>
          <w:szCs w:val="24"/>
        </w:rPr>
        <w:t>dokumentais</w:t>
      </w:r>
      <w:r w:rsidR="00D96835">
        <w:rPr>
          <w:rFonts w:eastAsia="Times New Roman" w:cs="Times New Roman"/>
          <w:szCs w:val="24"/>
        </w:rPr>
        <w:t>,</w:t>
      </w:r>
      <w:r w:rsidRPr="00C40AA4">
        <w:rPr>
          <w:rFonts w:eastAsia="Times New Roman" w:cs="Times New Roman"/>
          <w:szCs w:val="24"/>
        </w:rPr>
        <w:t xml:space="preserve"> </w:t>
      </w:r>
      <w:r w:rsidRPr="00C40AA4">
        <w:rPr>
          <w:rFonts w:eastAsia="Times New Roman" w:cs="Times New Roman"/>
          <w:b/>
          <w:i/>
          <w:szCs w:val="24"/>
        </w:rPr>
        <w:t xml:space="preserve">siūlo </w:t>
      </w:r>
      <w:r w:rsidRPr="00C40AA4">
        <w:rPr>
          <w:rFonts w:cs="Times New Roman"/>
          <w:b/>
          <w:i/>
          <w:szCs w:val="24"/>
        </w:rPr>
        <w:t xml:space="preserve">atleisti </w:t>
      </w:r>
      <w:r w:rsidRPr="00C40AA4">
        <w:rPr>
          <w:rFonts w:cs="Times New Roman"/>
          <w:i/>
          <w:szCs w:val="24"/>
        </w:rPr>
        <w:t>nuo nekilnojamojo turto mokesčio kūno kultūros ir sporto viešąją įstaigą „Sporto gijos“</w:t>
      </w:r>
      <w:r w:rsidRPr="00C40AA4">
        <w:rPr>
          <w:rFonts w:cs="Times New Roman"/>
          <w:b/>
          <w:i/>
          <w:szCs w:val="24"/>
        </w:rPr>
        <w:t xml:space="preserve"> </w:t>
      </w:r>
      <w:r w:rsidRPr="00C40AA4">
        <w:rPr>
          <w:rFonts w:cs="Times New Roman"/>
          <w:szCs w:val="24"/>
        </w:rPr>
        <w:t xml:space="preserve">už 2016 metus (už pastatus, unikalūs Nr. 5395-5011-8013 ir Nr. 5395-5011-8024, esančius Kėdainiuose, A. Mickevičiaus g. 34), suma 531 </w:t>
      </w:r>
      <w:proofErr w:type="spellStart"/>
      <w:r w:rsidRPr="00C40AA4">
        <w:rPr>
          <w:rFonts w:cs="Times New Roman"/>
          <w:szCs w:val="24"/>
        </w:rPr>
        <w:t>Eur</w:t>
      </w:r>
      <w:proofErr w:type="spellEnd"/>
      <w:r w:rsidRPr="00C40AA4">
        <w:rPr>
          <w:rFonts w:cs="Times New Roman"/>
          <w:szCs w:val="24"/>
        </w:rPr>
        <w:t>.</w:t>
      </w:r>
    </w:p>
    <w:p w:rsidR="0045255D" w:rsidRPr="00C40AA4" w:rsidRDefault="0045255D" w:rsidP="0045255D">
      <w:pPr>
        <w:spacing w:after="0"/>
        <w:ind w:firstLine="680"/>
        <w:jc w:val="both"/>
        <w:rPr>
          <w:rFonts w:cs="Times New Roman"/>
          <w:szCs w:val="24"/>
          <w:lang w:bidi="ar-SA"/>
        </w:rPr>
      </w:pPr>
      <w:r w:rsidRPr="00C40AA4">
        <w:rPr>
          <w:rFonts w:cs="Times New Roman"/>
          <w:szCs w:val="24"/>
        </w:rPr>
        <w:t>Komisija</w:t>
      </w:r>
      <w:r w:rsidR="00D96835">
        <w:rPr>
          <w:rFonts w:cs="Times New Roman"/>
          <w:szCs w:val="24"/>
        </w:rPr>
        <w:t>,</w:t>
      </w:r>
      <w:r w:rsidRPr="00C40AA4">
        <w:rPr>
          <w:rFonts w:cs="Times New Roman"/>
          <w:szCs w:val="24"/>
        </w:rPr>
        <w:t xml:space="preserve"> susipažinusi su pateiktais </w:t>
      </w:r>
      <w:r w:rsidRPr="00C40AA4">
        <w:rPr>
          <w:rFonts w:eastAsia="Times New Roman" w:cs="Times New Roman"/>
          <w:szCs w:val="24"/>
        </w:rPr>
        <w:t>dokumentais</w:t>
      </w:r>
      <w:r w:rsidR="00D96835">
        <w:rPr>
          <w:rFonts w:eastAsia="Times New Roman" w:cs="Times New Roman"/>
          <w:szCs w:val="24"/>
        </w:rPr>
        <w:t>,</w:t>
      </w:r>
      <w:r w:rsidRPr="00C40AA4">
        <w:rPr>
          <w:rFonts w:eastAsia="Times New Roman" w:cs="Times New Roman"/>
          <w:szCs w:val="24"/>
        </w:rPr>
        <w:t xml:space="preserve"> </w:t>
      </w:r>
      <w:r w:rsidRPr="00C40AA4">
        <w:rPr>
          <w:rFonts w:eastAsia="Times New Roman" w:cs="Times New Roman"/>
          <w:b/>
          <w:i/>
          <w:szCs w:val="24"/>
        </w:rPr>
        <w:t xml:space="preserve">siūlo </w:t>
      </w:r>
      <w:r w:rsidRPr="00C40AA4">
        <w:rPr>
          <w:rFonts w:cs="Times New Roman"/>
          <w:b/>
          <w:i/>
          <w:szCs w:val="24"/>
        </w:rPr>
        <w:t xml:space="preserve">atleisti </w:t>
      </w:r>
      <w:r w:rsidRPr="00C40AA4">
        <w:rPr>
          <w:rFonts w:cs="Times New Roman"/>
          <w:i/>
          <w:szCs w:val="24"/>
        </w:rPr>
        <w:t xml:space="preserve">nuo nekilnojamojo turto mokesčio Genę </w:t>
      </w:r>
      <w:proofErr w:type="spellStart"/>
      <w:r w:rsidRPr="00C40AA4">
        <w:rPr>
          <w:rFonts w:cs="Times New Roman"/>
          <w:i/>
          <w:szCs w:val="24"/>
        </w:rPr>
        <w:t>Marcinkienę</w:t>
      </w:r>
      <w:proofErr w:type="spellEnd"/>
      <w:r w:rsidRPr="00C40AA4">
        <w:rPr>
          <w:rFonts w:cs="Times New Roman"/>
          <w:b/>
          <w:i/>
          <w:szCs w:val="24"/>
        </w:rPr>
        <w:t xml:space="preserve"> </w:t>
      </w:r>
      <w:r w:rsidRPr="00C40AA4">
        <w:rPr>
          <w:rFonts w:cs="Times New Roman"/>
          <w:szCs w:val="24"/>
        </w:rPr>
        <w:t xml:space="preserve">už </w:t>
      </w:r>
      <w:r w:rsidR="00662FC3">
        <w:rPr>
          <w:rFonts w:cs="Times New Roman"/>
          <w:szCs w:val="24"/>
        </w:rPr>
        <w:t xml:space="preserve"> </w:t>
      </w:r>
      <w:r w:rsidRPr="00662FC3">
        <w:rPr>
          <w:rFonts w:cs="Times New Roman"/>
          <w:szCs w:val="24"/>
        </w:rPr>
        <w:t>2015</w:t>
      </w:r>
      <w:r w:rsidR="00662FC3" w:rsidRPr="00662FC3">
        <w:rPr>
          <w:rFonts w:cs="Times New Roman"/>
          <w:szCs w:val="24"/>
        </w:rPr>
        <w:t xml:space="preserve"> –</w:t>
      </w:r>
      <w:r w:rsidRPr="00662FC3">
        <w:rPr>
          <w:rFonts w:cs="Times New Roman"/>
          <w:szCs w:val="24"/>
        </w:rPr>
        <w:t>2016</w:t>
      </w:r>
      <w:r w:rsidRPr="00C40AA4">
        <w:rPr>
          <w:rFonts w:cs="Times New Roman"/>
          <w:szCs w:val="24"/>
        </w:rPr>
        <w:t xml:space="preserve"> metus (už pastatą, unikalus Nr. 5396-5020-7019 su priklausiniais, esančius Kėdainių r. sav., Krakėse, Kauno g. 32), suma 60 </w:t>
      </w:r>
      <w:proofErr w:type="spellStart"/>
      <w:r w:rsidRPr="00C40AA4">
        <w:rPr>
          <w:rFonts w:cs="Times New Roman"/>
          <w:szCs w:val="24"/>
        </w:rPr>
        <w:t>Eur</w:t>
      </w:r>
      <w:proofErr w:type="spellEnd"/>
      <w:r w:rsidRPr="00C40AA4">
        <w:rPr>
          <w:rFonts w:cs="Times New Roman"/>
          <w:szCs w:val="24"/>
        </w:rPr>
        <w:t>.</w:t>
      </w:r>
    </w:p>
    <w:p w:rsidR="0045255D" w:rsidRPr="00C40AA4" w:rsidRDefault="0045255D" w:rsidP="0045255D">
      <w:pPr>
        <w:spacing w:after="0"/>
        <w:ind w:firstLine="680"/>
        <w:jc w:val="both"/>
        <w:rPr>
          <w:rFonts w:cs="Times New Roman"/>
          <w:szCs w:val="24"/>
        </w:rPr>
      </w:pPr>
      <w:r w:rsidRPr="00C40AA4">
        <w:rPr>
          <w:rFonts w:cs="Times New Roman"/>
          <w:szCs w:val="24"/>
        </w:rPr>
        <w:t>Komisija</w:t>
      </w:r>
      <w:r w:rsidR="00D96835">
        <w:rPr>
          <w:rFonts w:cs="Times New Roman"/>
          <w:szCs w:val="24"/>
        </w:rPr>
        <w:t>,</w:t>
      </w:r>
      <w:r w:rsidRPr="00C40AA4">
        <w:rPr>
          <w:rFonts w:cs="Times New Roman"/>
          <w:szCs w:val="24"/>
        </w:rPr>
        <w:t xml:space="preserve"> susipažinusi su pateiktais dokumentais</w:t>
      </w:r>
      <w:r w:rsidR="00D96835">
        <w:rPr>
          <w:rFonts w:cs="Times New Roman"/>
          <w:szCs w:val="24"/>
        </w:rPr>
        <w:t>,</w:t>
      </w:r>
      <w:r w:rsidRPr="00C40AA4">
        <w:rPr>
          <w:rFonts w:cs="Times New Roman"/>
          <w:szCs w:val="24"/>
        </w:rPr>
        <w:t xml:space="preserve"> siūlo neatleisti nuo žemės mokesčio ir jo nesumažinti Aurelijai </w:t>
      </w:r>
      <w:proofErr w:type="spellStart"/>
      <w:r w:rsidRPr="00C40AA4">
        <w:rPr>
          <w:rFonts w:cs="Times New Roman"/>
          <w:szCs w:val="24"/>
        </w:rPr>
        <w:t>Kasiulienei</w:t>
      </w:r>
      <w:proofErr w:type="spellEnd"/>
      <w:r w:rsidRPr="00C40AA4">
        <w:rPr>
          <w:rFonts w:cs="Times New Roman"/>
          <w:szCs w:val="24"/>
        </w:rPr>
        <w:t xml:space="preserve"> už 2016 metus (už 0,23000 ha žemės sklypą, unikalus Nr. 5333-0028-0085, esantį  Kėdainių r. sav., Kėdainių m., </w:t>
      </w:r>
      <w:proofErr w:type="spellStart"/>
      <w:r w:rsidRPr="00C40AA4">
        <w:rPr>
          <w:rFonts w:cs="Times New Roman"/>
          <w:szCs w:val="24"/>
        </w:rPr>
        <w:t>Janušavos</w:t>
      </w:r>
      <w:proofErr w:type="spellEnd"/>
      <w:r w:rsidRPr="00C40AA4">
        <w:rPr>
          <w:rFonts w:cs="Times New Roman"/>
          <w:szCs w:val="24"/>
        </w:rPr>
        <w:t xml:space="preserve"> g. 47), suma 66,22 </w:t>
      </w:r>
      <w:proofErr w:type="spellStart"/>
      <w:r w:rsidRPr="00C40AA4">
        <w:rPr>
          <w:rFonts w:cs="Times New Roman"/>
          <w:szCs w:val="24"/>
        </w:rPr>
        <w:t>Eur</w:t>
      </w:r>
      <w:proofErr w:type="spellEnd"/>
      <w:r w:rsidRPr="00C40AA4">
        <w:rPr>
          <w:rFonts w:cs="Times New Roman"/>
          <w:szCs w:val="24"/>
        </w:rPr>
        <w:t>.</w:t>
      </w:r>
    </w:p>
    <w:p w:rsidR="0045255D" w:rsidRPr="00C40AA4" w:rsidRDefault="0045255D" w:rsidP="0045255D">
      <w:pPr>
        <w:spacing w:after="0"/>
        <w:ind w:firstLine="680"/>
        <w:jc w:val="both"/>
        <w:rPr>
          <w:rFonts w:cs="Times New Roman"/>
          <w:szCs w:val="24"/>
        </w:rPr>
      </w:pPr>
      <w:r w:rsidRPr="00C40AA4">
        <w:rPr>
          <w:rFonts w:cs="Times New Roman"/>
          <w:szCs w:val="24"/>
        </w:rPr>
        <w:t xml:space="preserve">Komisija siūlo atidėti Česlovo </w:t>
      </w:r>
      <w:proofErr w:type="spellStart"/>
      <w:r w:rsidRPr="00C40AA4">
        <w:rPr>
          <w:rFonts w:cs="Times New Roman"/>
          <w:szCs w:val="24"/>
        </w:rPr>
        <w:t>Christausko</w:t>
      </w:r>
      <w:proofErr w:type="spellEnd"/>
      <w:r w:rsidRPr="00C40AA4">
        <w:rPr>
          <w:rFonts w:cs="Times New Roman"/>
          <w:szCs w:val="24"/>
        </w:rPr>
        <w:t xml:space="preserve"> prašymo svarstymą</w:t>
      </w:r>
      <w:r w:rsidR="00D96835">
        <w:rPr>
          <w:rFonts w:cs="Times New Roman"/>
          <w:szCs w:val="24"/>
        </w:rPr>
        <w:t>,</w:t>
      </w:r>
      <w:r w:rsidRPr="00C40AA4">
        <w:rPr>
          <w:rFonts w:cs="Times New Roman"/>
          <w:szCs w:val="24"/>
        </w:rPr>
        <w:t xml:space="preserve"> kol bus pristatyti reikalingi dokumentai prašymo nagrinėjimui.</w:t>
      </w:r>
    </w:p>
    <w:p w:rsidR="00884500" w:rsidRPr="00C40AA4" w:rsidRDefault="0045255D" w:rsidP="00A340B9">
      <w:pPr>
        <w:spacing w:after="0"/>
        <w:ind w:firstLine="680"/>
        <w:jc w:val="both"/>
        <w:rPr>
          <w:rFonts w:cs="Times New Roman"/>
          <w:i/>
          <w:szCs w:val="24"/>
          <w:u w:val="single"/>
        </w:rPr>
      </w:pPr>
      <w:r w:rsidRPr="00C40AA4">
        <w:rPr>
          <w:rFonts w:cs="Times New Roman"/>
          <w:i/>
          <w:szCs w:val="24"/>
          <w:u w:val="single"/>
        </w:rPr>
        <w:t xml:space="preserve">2017 m. </w:t>
      </w:r>
      <w:r w:rsidR="00884500" w:rsidRPr="00C40AA4">
        <w:rPr>
          <w:rFonts w:cs="Times New Roman"/>
          <w:i/>
          <w:szCs w:val="24"/>
          <w:u w:val="single"/>
        </w:rPr>
        <w:t>birželio 6</w:t>
      </w:r>
      <w:r w:rsidRPr="00C40AA4">
        <w:rPr>
          <w:rFonts w:cs="Times New Roman"/>
          <w:i/>
          <w:szCs w:val="24"/>
          <w:u w:val="single"/>
        </w:rPr>
        <w:t xml:space="preserve"> d. komisijos posėdyje buvo svarstyti </w:t>
      </w:r>
      <w:r w:rsidR="00884500" w:rsidRPr="00C40AA4">
        <w:rPr>
          <w:rFonts w:cs="Times New Roman"/>
          <w:i/>
          <w:szCs w:val="24"/>
          <w:u w:val="single"/>
        </w:rPr>
        <w:t>du</w:t>
      </w:r>
      <w:r w:rsidRPr="00C40AA4">
        <w:rPr>
          <w:rFonts w:cs="Times New Roman"/>
          <w:i/>
          <w:szCs w:val="24"/>
          <w:u w:val="single"/>
        </w:rPr>
        <w:t xml:space="preserve">  prašymai, nutarta:</w:t>
      </w:r>
    </w:p>
    <w:p w:rsidR="0045255D" w:rsidRPr="00C40AA4" w:rsidRDefault="00884500" w:rsidP="0045255D">
      <w:pPr>
        <w:spacing w:after="0"/>
        <w:ind w:firstLine="680"/>
        <w:jc w:val="both"/>
        <w:rPr>
          <w:rFonts w:cs="Times New Roman"/>
          <w:szCs w:val="24"/>
        </w:rPr>
      </w:pPr>
      <w:r w:rsidRPr="00C40AA4">
        <w:rPr>
          <w:rFonts w:cs="Times New Roman"/>
          <w:szCs w:val="24"/>
        </w:rPr>
        <w:t xml:space="preserve">Komisija nutarė atidėti Donato ir Vaido </w:t>
      </w:r>
      <w:proofErr w:type="spellStart"/>
      <w:r w:rsidRPr="00C40AA4">
        <w:rPr>
          <w:rFonts w:cs="Times New Roman"/>
          <w:szCs w:val="24"/>
        </w:rPr>
        <w:t>Lemežių</w:t>
      </w:r>
      <w:proofErr w:type="spellEnd"/>
      <w:r w:rsidRPr="00C40AA4">
        <w:rPr>
          <w:rFonts w:cs="Times New Roman"/>
          <w:szCs w:val="24"/>
        </w:rPr>
        <w:t xml:space="preserve"> prašymų svarstymą</w:t>
      </w:r>
      <w:r w:rsidR="00D96835">
        <w:rPr>
          <w:rFonts w:cs="Times New Roman"/>
          <w:szCs w:val="24"/>
        </w:rPr>
        <w:t>,</w:t>
      </w:r>
      <w:r w:rsidRPr="00C40AA4">
        <w:rPr>
          <w:rFonts w:cs="Times New Roman"/>
          <w:szCs w:val="24"/>
        </w:rPr>
        <w:t xml:space="preserve"> kol bus pristatyti papildomi dokumentai prašymų nagrinėjimui.</w:t>
      </w:r>
    </w:p>
    <w:p w:rsidR="00884500" w:rsidRPr="00C40AA4" w:rsidRDefault="00884500" w:rsidP="00A340B9">
      <w:pPr>
        <w:spacing w:after="0"/>
        <w:ind w:firstLine="680"/>
        <w:jc w:val="both"/>
        <w:rPr>
          <w:rFonts w:cs="Times New Roman"/>
          <w:i/>
          <w:szCs w:val="24"/>
          <w:u w:val="single"/>
        </w:rPr>
      </w:pPr>
      <w:r w:rsidRPr="00C40AA4">
        <w:rPr>
          <w:rFonts w:cs="Times New Roman"/>
          <w:i/>
          <w:szCs w:val="24"/>
          <w:u w:val="single"/>
        </w:rPr>
        <w:t>2017 m. lapkričio 8 d. komisijos posėdyje buvo svarstyti keturi  prašymai, nutarta:</w:t>
      </w:r>
    </w:p>
    <w:p w:rsidR="00884500" w:rsidRPr="00C40AA4" w:rsidRDefault="00884500" w:rsidP="00884500">
      <w:pPr>
        <w:spacing w:after="0"/>
        <w:ind w:firstLine="709"/>
        <w:jc w:val="both"/>
        <w:rPr>
          <w:rFonts w:cs="Times New Roman"/>
          <w:szCs w:val="24"/>
        </w:rPr>
      </w:pPr>
      <w:r w:rsidRPr="00C40AA4">
        <w:rPr>
          <w:rFonts w:cs="Times New Roman"/>
          <w:szCs w:val="24"/>
        </w:rPr>
        <w:t>Komisija</w:t>
      </w:r>
      <w:r w:rsidR="00D96835">
        <w:rPr>
          <w:rFonts w:cs="Times New Roman"/>
          <w:szCs w:val="24"/>
        </w:rPr>
        <w:t>,</w:t>
      </w:r>
      <w:r w:rsidRPr="00C40AA4">
        <w:rPr>
          <w:rFonts w:cs="Times New Roman"/>
          <w:szCs w:val="24"/>
        </w:rPr>
        <w:t xml:space="preserve"> susipažinusi su pateiktais dokumentais</w:t>
      </w:r>
      <w:r w:rsidR="00D96835">
        <w:rPr>
          <w:rFonts w:cs="Times New Roman"/>
          <w:szCs w:val="24"/>
        </w:rPr>
        <w:t>,</w:t>
      </w:r>
      <w:r w:rsidRPr="00C40AA4">
        <w:rPr>
          <w:rFonts w:cs="Times New Roman"/>
          <w:szCs w:val="24"/>
        </w:rPr>
        <w:t xml:space="preserve"> siūlo atleisti nuo nekilnojamojo turto mokesčio Donatą </w:t>
      </w:r>
      <w:proofErr w:type="spellStart"/>
      <w:r w:rsidRPr="00C40AA4">
        <w:rPr>
          <w:rFonts w:cs="Times New Roman"/>
          <w:szCs w:val="24"/>
        </w:rPr>
        <w:t>Lemežį</w:t>
      </w:r>
      <w:proofErr w:type="spellEnd"/>
      <w:r w:rsidRPr="00C40AA4">
        <w:rPr>
          <w:rFonts w:cs="Times New Roman"/>
          <w:szCs w:val="24"/>
        </w:rPr>
        <w:t xml:space="preserve"> už 2016 metus už pastatus, esančius </w:t>
      </w:r>
      <w:proofErr w:type="spellStart"/>
      <w:r w:rsidRPr="00C40AA4">
        <w:rPr>
          <w:rFonts w:cs="Times New Roman"/>
          <w:szCs w:val="24"/>
        </w:rPr>
        <w:t>Šingailių</w:t>
      </w:r>
      <w:proofErr w:type="spellEnd"/>
      <w:r w:rsidRPr="00C40AA4">
        <w:rPr>
          <w:rFonts w:cs="Times New Roman"/>
          <w:szCs w:val="24"/>
        </w:rPr>
        <w:t xml:space="preserve"> k., Kėdainių r. savivaldybėje, suma 348 </w:t>
      </w:r>
      <w:proofErr w:type="spellStart"/>
      <w:r w:rsidRPr="00C40AA4">
        <w:rPr>
          <w:rFonts w:cs="Times New Roman"/>
          <w:szCs w:val="24"/>
        </w:rPr>
        <w:t>Eur</w:t>
      </w:r>
      <w:proofErr w:type="spellEnd"/>
      <w:r w:rsidRPr="00C40AA4">
        <w:rPr>
          <w:rFonts w:cs="Times New Roman"/>
          <w:szCs w:val="24"/>
        </w:rPr>
        <w:t>.</w:t>
      </w:r>
    </w:p>
    <w:p w:rsidR="00884500" w:rsidRPr="00C40AA4" w:rsidRDefault="00884500" w:rsidP="00884500">
      <w:pPr>
        <w:spacing w:after="0"/>
        <w:ind w:firstLine="680"/>
        <w:jc w:val="both"/>
        <w:rPr>
          <w:rFonts w:cs="Times New Roman"/>
          <w:szCs w:val="24"/>
        </w:rPr>
      </w:pPr>
      <w:r w:rsidRPr="00C40AA4">
        <w:rPr>
          <w:rFonts w:cs="Times New Roman"/>
          <w:szCs w:val="24"/>
        </w:rPr>
        <w:t>Komisija</w:t>
      </w:r>
      <w:r w:rsidR="00D96835">
        <w:rPr>
          <w:rFonts w:cs="Times New Roman"/>
          <w:szCs w:val="24"/>
        </w:rPr>
        <w:t>,</w:t>
      </w:r>
      <w:r w:rsidRPr="00C40AA4">
        <w:rPr>
          <w:rFonts w:cs="Times New Roman"/>
          <w:szCs w:val="24"/>
        </w:rPr>
        <w:t xml:space="preserve"> susipažinusi su pateiktais </w:t>
      </w:r>
      <w:r w:rsidRPr="00C40AA4">
        <w:rPr>
          <w:rFonts w:eastAsia="Times New Roman" w:cs="Times New Roman"/>
          <w:szCs w:val="24"/>
        </w:rPr>
        <w:t>dokumentais</w:t>
      </w:r>
      <w:r w:rsidR="00D96835">
        <w:rPr>
          <w:rFonts w:eastAsia="Times New Roman" w:cs="Times New Roman"/>
          <w:szCs w:val="24"/>
        </w:rPr>
        <w:t>,</w:t>
      </w:r>
      <w:r w:rsidRPr="00C40AA4">
        <w:rPr>
          <w:rFonts w:eastAsia="Times New Roman" w:cs="Times New Roman"/>
          <w:szCs w:val="24"/>
        </w:rPr>
        <w:t xml:space="preserve"> </w:t>
      </w:r>
      <w:r w:rsidRPr="00C40AA4">
        <w:rPr>
          <w:rFonts w:eastAsia="Times New Roman" w:cs="Times New Roman"/>
          <w:b/>
          <w:szCs w:val="24"/>
        </w:rPr>
        <w:t xml:space="preserve">siūlo </w:t>
      </w:r>
      <w:r w:rsidRPr="00C40AA4">
        <w:rPr>
          <w:rFonts w:cs="Times New Roman"/>
          <w:b/>
          <w:szCs w:val="24"/>
        </w:rPr>
        <w:t xml:space="preserve">atleisti </w:t>
      </w:r>
      <w:r w:rsidRPr="00C40AA4">
        <w:rPr>
          <w:rFonts w:cs="Times New Roman"/>
          <w:szCs w:val="24"/>
        </w:rPr>
        <w:t xml:space="preserve">nuo nekilnojamojo turto mokesčio Vaidą </w:t>
      </w:r>
      <w:proofErr w:type="spellStart"/>
      <w:r w:rsidRPr="00C40AA4">
        <w:rPr>
          <w:rFonts w:cs="Times New Roman"/>
          <w:szCs w:val="24"/>
        </w:rPr>
        <w:t>Lemežį</w:t>
      </w:r>
      <w:proofErr w:type="spellEnd"/>
      <w:r w:rsidRPr="00C40AA4">
        <w:rPr>
          <w:rFonts w:cs="Times New Roman"/>
          <w:b/>
          <w:szCs w:val="24"/>
        </w:rPr>
        <w:t xml:space="preserve"> </w:t>
      </w:r>
      <w:r w:rsidRPr="00C40AA4">
        <w:rPr>
          <w:rFonts w:cs="Times New Roman"/>
          <w:szCs w:val="24"/>
        </w:rPr>
        <w:t xml:space="preserve">už 2016 metus už pastatus, esančius </w:t>
      </w:r>
      <w:proofErr w:type="spellStart"/>
      <w:r w:rsidRPr="00C40AA4">
        <w:rPr>
          <w:rFonts w:cs="Times New Roman"/>
          <w:szCs w:val="24"/>
        </w:rPr>
        <w:t>Šingailių</w:t>
      </w:r>
      <w:proofErr w:type="spellEnd"/>
      <w:r w:rsidRPr="00C40AA4">
        <w:rPr>
          <w:rFonts w:cs="Times New Roman"/>
          <w:szCs w:val="24"/>
        </w:rPr>
        <w:t xml:space="preserve"> k., Kėdainių r. savivaldybėje, suma 347 </w:t>
      </w:r>
      <w:proofErr w:type="spellStart"/>
      <w:r w:rsidRPr="00C40AA4">
        <w:rPr>
          <w:rFonts w:cs="Times New Roman"/>
          <w:szCs w:val="24"/>
        </w:rPr>
        <w:t>Eur</w:t>
      </w:r>
      <w:proofErr w:type="spellEnd"/>
      <w:r w:rsidRPr="00C40AA4">
        <w:rPr>
          <w:rFonts w:cs="Times New Roman"/>
          <w:szCs w:val="24"/>
        </w:rPr>
        <w:t>.</w:t>
      </w:r>
    </w:p>
    <w:p w:rsidR="00884500" w:rsidRPr="00C40AA4" w:rsidRDefault="00884500" w:rsidP="00884500">
      <w:pPr>
        <w:pStyle w:val="Sraopastraipa"/>
        <w:spacing w:after="0" w:line="240" w:lineRule="auto"/>
        <w:ind w:left="0" w:firstLine="420"/>
        <w:jc w:val="both"/>
        <w:rPr>
          <w:rFonts w:ascii="Times New Roman" w:eastAsia="Times New Roman" w:hAnsi="Times New Roman" w:cs="Times New Roman"/>
          <w:sz w:val="24"/>
          <w:szCs w:val="24"/>
          <w:lang w:val="lt-LT"/>
        </w:rPr>
      </w:pPr>
      <w:proofErr w:type="spellStart"/>
      <w:r w:rsidRPr="00C40AA4">
        <w:rPr>
          <w:rFonts w:ascii="Times New Roman" w:hAnsi="Times New Roman" w:cs="Times New Roman"/>
          <w:sz w:val="24"/>
          <w:szCs w:val="24"/>
        </w:rPr>
        <w:t>Komisija</w:t>
      </w:r>
      <w:proofErr w:type="spellEnd"/>
      <w:r w:rsidR="00D96835">
        <w:rPr>
          <w:rFonts w:ascii="Times New Roman" w:hAnsi="Times New Roman" w:cs="Times New Roman"/>
          <w:sz w:val="24"/>
          <w:szCs w:val="24"/>
        </w:rPr>
        <w:t>,</w:t>
      </w:r>
      <w:r w:rsidRPr="00C40AA4">
        <w:rPr>
          <w:rFonts w:ascii="Times New Roman" w:hAnsi="Times New Roman" w:cs="Times New Roman"/>
          <w:sz w:val="24"/>
          <w:szCs w:val="24"/>
        </w:rPr>
        <w:t xml:space="preserve"> </w:t>
      </w:r>
      <w:proofErr w:type="spellStart"/>
      <w:r w:rsidRPr="00C40AA4">
        <w:rPr>
          <w:rFonts w:ascii="Times New Roman" w:hAnsi="Times New Roman" w:cs="Times New Roman"/>
          <w:sz w:val="24"/>
          <w:szCs w:val="24"/>
        </w:rPr>
        <w:t>susipažinusi</w:t>
      </w:r>
      <w:proofErr w:type="spellEnd"/>
      <w:r w:rsidRPr="00C40AA4">
        <w:rPr>
          <w:rFonts w:ascii="Times New Roman" w:hAnsi="Times New Roman" w:cs="Times New Roman"/>
          <w:sz w:val="24"/>
          <w:szCs w:val="24"/>
        </w:rPr>
        <w:t xml:space="preserve"> </w:t>
      </w:r>
      <w:proofErr w:type="spellStart"/>
      <w:r w:rsidRPr="00C40AA4">
        <w:rPr>
          <w:rFonts w:ascii="Times New Roman" w:hAnsi="Times New Roman" w:cs="Times New Roman"/>
          <w:sz w:val="24"/>
          <w:szCs w:val="24"/>
        </w:rPr>
        <w:t>su</w:t>
      </w:r>
      <w:proofErr w:type="spellEnd"/>
      <w:r w:rsidRPr="00C40AA4">
        <w:rPr>
          <w:rFonts w:ascii="Times New Roman" w:hAnsi="Times New Roman" w:cs="Times New Roman"/>
          <w:sz w:val="24"/>
          <w:szCs w:val="24"/>
        </w:rPr>
        <w:t xml:space="preserve"> </w:t>
      </w:r>
      <w:proofErr w:type="spellStart"/>
      <w:r w:rsidRPr="00C40AA4">
        <w:rPr>
          <w:rFonts w:ascii="Times New Roman" w:hAnsi="Times New Roman" w:cs="Times New Roman"/>
          <w:sz w:val="24"/>
          <w:szCs w:val="24"/>
        </w:rPr>
        <w:t>pateiktais</w:t>
      </w:r>
      <w:proofErr w:type="spellEnd"/>
      <w:r w:rsidRPr="00C40AA4">
        <w:rPr>
          <w:rFonts w:ascii="Times New Roman" w:hAnsi="Times New Roman" w:cs="Times New Roman"/>
          <w:sz w:val="24"/>
          <w:szCs w:val="24"/>
        </w:rPr>
        <w:t xml:space="preserve"> </w:t>
      </w:r>
      <w:proofErr w:type="spellStart"/>
      <w:r w:rsidR="00D96835">
        <w:rPr>
          <w:rFonts w:ascii="Times New Roman" w:eastAsia="Times New Roman" w:hAnsi="Times New Roman" w:cs="Times New Roman"/>
          <w:sz w:val="24"/>
          <w:szCs w:val="24"/>
        </w:rPr>
        <w:t>v</w:t>
      </w:r>
      <w:r w:rsidRPr="00C40AA4">
        <w:rPr>
          <w:rFonts w:ascii="Times New Roman" w:eastAsia="Times New Roman" w:hAnsi="Times New Roman" w:cs="Times New Roman"/>
          <w:sz w:val="24"/>
          <w:szCs w:val="24"/>
        </w:rPr>
        <w:t>iešosios</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įstaigos</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Janinos</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Monkutės</w:t>
      </w:r>
      <w:proofErr w:type="spellEnd"/>
      <w:r w:rsidRPr="00C40AA4">
        <w:rPr>
          <w:rFonts w:ascii="Times New Roman" w:eastAsia="Times New Roman" w:hAnsi="Times New Roman" w:cs="Times New Roman"/>
          <w:sz w:val="24"/>
          <w:szCs w:val="24"/>
        </w:rPr>
        <w:t xml:space="preserve">-Marks </w:t>
      </w:r>
      <w:proofErr w:type="spellStart"/>
      <w:r w:rsidRPr="00C40AA4">
        <w:rPr>
          <w:rFonts w:ascii="Times New Roman" w:eastAsia="Times New Roman" w:hAnsi="Times New Roman" w:cs="Times New Roman"/>
          <w:sz w:val="24"/>
          <w:szCs w:val="24"/>
        </w:rPr>
        <w:t>muziejaus</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dokumentais</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už</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pastatą</w:t>
      </w:r>
      <w:proofErr w:type="spellEnd"/>
      <w:r w:rsidR="00D96835">
        <w:rPr>
          <w:rFonts w:ascii="Times New Roman" w:eastAsia="Times New Roman" w:hAnsi="Times New Roman" w:cs="Times New Roman"/>
          <w:sz w:val="24"/>
          <w:szCs w:val="24"/>
        </w:rPr>
        <w:t>,</w:t>
      </w:r>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esantį</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adresu</w:t>
      </w:r>
      <w:proofErr w:type="spellEnd"/>
      <w:r w:rsidRPr="00C40AA4">
        <w:rPr>
          <w:rFonts w:ascii="Times New Roman" w:eastAsia="Times New Roman" w:hAnsi="Times New Roman" w:cs="Times New Roman"/>
          <w:sz w:val="24"/>
          <w:szCs w:val="24"/>
        </w:rPr>
        <w:t xml:space="preserve">: J. </w:t>
      </w:r>
      <w:proofErr w:type="spellStart"/>
      <w:r w:rsidRPr="00C40AA4">
        <w:rPr>
          <w:rFonts w:ascii="Times New Roman" w:eastAsia="Times New Roman" w:hAnsi="Times New Roman" w:cs="Times New Roman"/>
          <w:sz w:val="24"/>
          <w:szCs w:val="24"/>
        </w:rPr>
        <w:t>Basanavičiaus</w:t>
      </w:r>
      <w:proofErr w:type="spellEnd"/>
      <w:r w:rsidRPr="00C40AA4">
        <w:rPr>
          <w:rFonts w:ascii="Times New Roman" w:eastAsia="Times New Roman" w:hAnsi="Times New Roman" w:cs="Times New Roman"/>
          <w:sz w:val="24"/>
          <w:szCs w:val="24"/>
        </w:rPr>
        <w:t xml:space="preserve"> g. 45, </w:t>
      </w:r>
      <w:proofErr w:type="spellStart"/>
      <w:r w:rsidRPr="00C40AA4">
        <w:rPr>
          <w:rFonts w:ascii="Times New Roman" w:eastAsia="Times New Roman" w:hAnsi="Times New Roman" w:cs="Times New Roman"/>
          <w:sz w:val="24"/>
          <w:szCs w:val="24"/>
        </w:rPr>
        <w:t>Kėdainiai</w:t>
      </w:r>
      <w:proofErr w:type="spellEnd"/>
      <w:r w:rsidRPr="00C40AA4">
        <w:rPr>
          <w:rFonts w:ascii="Times New Roman" w:eastAsia="Times New Roman" w:hAnsi="Times New Roman" w:cs="Times New Roman"/>
          <w:sz w:val="24"/>
          <w:szCs w:val="24"/>
        </w:rPr>
        <w:t>)</w:t>
      </w:r>
      <w:r w:rsidR="00D96835">
        <w:rPr>
          <w:rFonts w:ascii="Times New Roman" w:eastAsia="Times New Roman" w:hAnsi="Times New Roman" w:cs="Times New Roman"/>
          <w:sz w:val="24"/>
          <w:szCs w:val="24"/>
        </w:rPr>
        <w:t>,</w:t>
      </w:r>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b/>
          <w:sz w:val="24"/>
          <w:szCs w:val="24"/>
        </w:rPr>
        <w:t>siūlo</w:t>
      </w:r>
      <w:proofErr w:type="spellEnd"/>
      <w:r w:rsidRPr="00C40AA4">
        <w:rPr>
          <w:rFonts w:ascii="Times New Roman" w:eastAsia="Times New Roman" w:hAnsi="Times New Roman" w:cs="Times New Roman"/>
          <w:b/>
          <w:sz w:val="24"/>
          <w:szCs w:val="24"/>
        </w:rPr>
        <w:t xml:space="preserve"> </w:t>
      </w:r>
      <w:proofErr w:type="spellStart"/>
      <w:r w:rsidRPr="00C40AA4">
        <w:rPr>
          <w:rFonts w:ascii="Times New Roman" w:eastAsia="Times New Roman" w:hAnsi="Times New Roman" w:cs="Times New Roman"/>
          <w:b/>
          <w:sz w:val="24"/>
          <w:szCs w:val="24"/>
        </w:rPr>
        <w:t>atleisti</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nuo</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nekilnojamo</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turto</w:t>
      </w:r>
      <w:proofErr w:type="spellEnd"/>
      <w:r w:rsidRPr="00C40AA4">
        <w:rPr>
          <w:rFonts w:ascii="Times New Roman" w:eastAsia="Times New Roman" w:hAnsi="Times New Roman" w:cs="Times New Roman"/>
          <w:sz w:val="24"/>
          <w:szCs w:val="24"/>
        </w:rPr>
        <w:t xml:space="preserve"> </w:t>
      </w:r>
      <w:proofErr w:type="spellStart"/>
      <w:r w:rsidR="00D96835">
        <w:rPr>
          <w:rFonts w:ascii="Times New Roman" w:eastAsia="Times New Roman" w:hAnsi="Times New Roman" w:cs="Times New Roman"/>
          <w:sz w:val="24"/>
          <w:szCs w:val="24"/>
        </w:rPr>
        <w:t>mokesčio</w:t>
      </w:r>
      <w:proofErr w:type="spellEnd"/>
      <w:r w:rsidR="00D96835">
        <w:rPr>
          <w:rFonts w:ascii="Times New Roman" w:eastAsia="Times New Roman" w:hAnsi="Times New Roman" w:cs="Times New Roman"/>
          <w:sz w:val="24"/>
          <w:szCs w:val="24"/>
        </w:rPr>
        <w:t xml:space="preserve"> </w:t>
      </w:r>
      <w:proofErr w:type="spellStart"/>
      <w:r w:rsidR="00D96835">
        <w:rPr>
          <w:rFonts w:ascii="Times New Roman" w:eastAsia="Times New Roman" w:hAnsi="Times New Roman" w:cs="Times New Roman"/>
          <w:sz w:val="24"/>
          <w:szCs w:val="24"/>
        </w:rPr>
        <w:t>už</w:t>
      </w:r>
      <w:proofErr w:type="spellEnd"/>
      <w:r w:rsidR="00D96835">
        <w:rPr>
          <w:rFonts w:ascii="Times New Roman" w:eastAsia="Times New Roman" w:hAnsi="Times New Roman" w:cs="Times New Roman"/>
          <w:sz w:val="24"/>
          <w:szCs w:val="24"/>
        </w:rPr>
        <w:t xml:space="preserve"> 2016 </w:t>
      </w:r>
      <w:proofErr w:type="spellStart"/>
      <w:r w:rsidR="00D96835">
        <w:rPr>
          <w:rFonts w:ascii="Times New Roman" w:eastAsia="Times New Roman" w:hAnsi="Times New Roman" w:cs="Times New Roman"/>
          <w:sz w:val="24"/>
          <w:szCs w:val="24"/>
        </w:rPr>
        <w:t>metus</w:t>
      </w:r>
      <w:proofErr w:type="spellEnd"/>
      <w:r w:rsidR="00D96835">
        <w:rPr>
          <w:rFonts w:ascii="Times New Roman" w:eastAsia="Times New Roman" w:hAnsi="Times New Roman" w:cs="Times New Roman"/>
          <w:sz w:val="24"/>
          <w:szCs w:val="24"/>
        </w:rPr>
        <w:t xml:space="preserve"> (262 </w:t>
      </w:r>
      <w:proofErr w:type="spellStart"/>
      <w:r w:rsidR="00D96835">
        <w:rPr>
          <w:rFonts w:ascii="Times New Roman" w:eastAsia="Times New Roman" w:hAnsi="Times New Roman" w:cs="Times New Roman"/>
          <w:sz w:val="24"/>
          <w:szCs w:val="24"/>
        </w:rPr>
        <w:t>Eur</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ir</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nuo</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žemės</w:t>
      </w:r>
      <w:proofErr w:type="spellEnd"/>
      <w:r w:rsidRPr="00C40AA4">
        <w:rPr>
          <w:rFonts w:ascii="Times New Roman" w:eastAsia="Times New Roman" w:hAnsi="Times New Roman" w:cs="Times New Roman"/>
          <w:sz w:val="24"/>
          <w:szCs w:val="24"/>
        </w:rPr>
        <w:t xml:space="preserve"> </w:t>
      </w:r>
      <w:proofErr w:type="spellStart"/>
      <w:r w:rsidRPr="00C40AA4">
        <w:rPr>
          <w:rFonts w:ascii="Times New Roman" w:eastAsia="Times New Roman" w:hAnsi="Times New Roman" w:cs="Times New Roman"/>
          <w:sz w:val="24"/>
          <w:szCs w:val="24"/>
        </w:rPr>
        <w:t>m</w:t>
      </w:r>
      <w:r w:rsidR="00D96835">
        <w:rPr>
          <w:rFonts w:ascii="Times New Roman" w:eastAsia="Times New Roman" w:hAnsi="Times New Roman" w:cs="Times New Roman"/>
          <w:sz w:val="24"/>
          <w:szCs w:val="24"/>
        </w:rPr>
        <w:t>okesčio</w:t>
      </w:r>
      <w:proofErr w:type="spellEnd"/>
      <w:r w:rsidR="00D96835">
        <w:rPr>
          <w:rFonts w:ascii="Times New Roman" w:eastAsia="Times New Roman" w:hAnsi="Times New Roman" w:cs="Times New Roman"/>
          <w:sz w:val="24"/>
          <w:szCs w:val="24"/>
        </w:rPr>
        <w:t xml:space="preserve"> </w:t>
      </w:r>
      <w:proofErr w:type="spellStart"/>
      <w:r w:rsidR="00662FC3">
        <w:rPr>
          <w:rFonts w:ascii="Times New Roman" w:eastAsia="Times New Roman" w:hAnsi="Times New Roman" w:cs="Times New Roman"/>
          <w:sz w:val="24"/>
          <w:szCs w:val="24"/>
        </w:rPr>
        <w:t>už</w:t>
      </w:r>
      <w:proofErr w:type="spellEnd"/>
      <w:r w:rsidR="00662FC3">
        <w:rPr>
          <w:rFonts w:ascii="Times New Roman" w:eastAsia="Times New Roman" w:hAnsi="Times New Roman" w:cs="Times New Roman"/>
          <w:sz w:val="24"/>
          <w:szCs w:val="24"/>
        </w:rPr>
        <w:t xml:space="preserve"> 2017</w:t>
      </w:r>
      <w:r w:rsidR="00D96835">
        <w:rPr>
          <w:rFonts w:ascii="Times New Roman" w:eastAsia="Times New Roman" w:hAnsi="Times New Roman" w:cs="Times New Roman"/>
          <w:sz w:val="24"/>
          <w:szCs w:val="24"/>
        </w:rPr>
        <w:t xml:space="preserve"> </w:t>
      </w:r>
      <w:proofErr w:type="spellStart"/>
      <w:r w:rsidR="00D96835">
        <w:rPr>
          <w:rFonts w:ascii="Times New Roman" w:eastAsia="Times New Roman" w:hAnsi="Times New Roman" w:cs="Times New Roman"/>
          <w:sz w:val="24"/>
          <w:szCs w:val="24"/>
        </w:rPr>
        <w:t>metus</w:t>
      </w:r>
      <w:proofErr w:type="spellEnd"/>
      <w:r w:rsidR="00D96835">
        <w:rPr>
          <w:rFonts w:ascii="Times New Roman" w:eastAsia="Times New Roman" w:hAnsi="Times New Roman" w:cs="Times New Roman"/>
          <w:sz w:val="24"/>
          <w:szCs w:val="24"/>
        </w:rPr>
        <w:t xml:space="preserve"> (260 </w:t>
      </w:r>
      <w:proofErr w:type="spellStart"/>
      <w:r w:rsidR="00D96835">
        <w:rPr>
          <w:rFonts w:ascii="Times New Roman" w:eastAsia="Times New Roman" w:hAnsi="Times New Roman" w:cs="Times New Roman"/>
          <w:sz w:val="24"/>
          <w:szCs w:val="24"/>
        </w:rPr>
        <w:t>Eur</w:t>
      </w:r>
      <w:proofErr w:type="spellEnd"/>
      <w:r w:rsidRPr="00C40AA4">
        <w:rPr>
          <w:rFonts w:ascii="Times New Roman" w:eastAsia="Times New Roman" w:hAnsi="Times New Roman" w:cs="Times New Roman"/>
          <w:sz w:val="24"/>
          <w:szCs w:val="24"/>
        </w:rPr>
        <w:t>).</w:t>
      </w:r>
    </w:p>
    <w:p w:rsidR="00884500" w:rsidRPr="00A340B9" w:rsidRDefault="00884500" w:rsidP="00A340B9">
      <w:pPr>
        <w:spacing w:after="0"/>
        <w:ind w:firstLine="709"/>
        <w:jc w:val="both"/>
        <w:rPr>
          <w:rFonts w:cs="Times New Roman"/>
          <w:szCs w:val="24"/>
        </w:rPr>
      </w:pPr>
      <w:r w:rsidRPr="00C40AA4">
        <w:rPr>
          <w:rFonts w:cs="Times New Roman"/>
          <w:szCs w:val="24"/>
        </w:rPr>
        <w:t>Komisija</w:t>
      </w:r>
      <w:r w:rsidR="00D96835">
        <w:rPr>
          <w:rFonts w:cs="Times New Roman"/>
          <w:szCs w:val="24"/>
        </w:rPr>
        <w:t>,</w:t>
      </w:r>
      <w:r w:rsidRPr="00C40AA4">
        <w:rPr>
          <w:rFonts w:cs="Times New Roman"/>
          <w:szCs w:val="24"/>
        </w:rPr>
        <w:t xml:space="preserve"> susipažinusi su pateik</w:t>
      </w:r>
      <w:r w:rsidR="00335F03">
        <w:rPr>
          <w:rFonts w:cs="Times New Roman"/>
          <w:szCs w:val="24"/>
        </w:rPr>
        <w:t>tu prašymu</w:t>
      </w:r>
      <w:r w:rsidR="00D96835">
        <w:rPr>
          <w:rFonts w:cs="Times New Roman"/>
          <w:szCs w:val="24"/>
        </w:rPr>
        <w:t>,</w:t>
      </w:r>
      <w:r w:rsidR="00335F03">
        <w:rPr>
          <w:rFonts w:cs="Times New Roman"/>
          <w:szCs w:val="24"/>
        </w:rPr>
        <w:t xml:space="preserve"> apsvarstė jį ir siūlė</w:t>
      </w:r>
      <w:r w:rsidRPr="00C40AA4">
        <w:rPr>
          <w:rFonts w:cs="Times New Roman"/>
          <w:szCs w:val="24"/>
        </w:rPr>
        <w:t xml:space="preserve"> neatleisti nuo 50 proc. priskaičiuoto žemės nuomos mokesčio UAB „Kėdainių laisvoji ekonominė zona“ už 2017 metus, nes</w:t>
      </w:r>
      <w:r w:rsidR="00D96835">
        <w:rPr>
          <w:rFonts w:cs="Times New Roman"/>
          <w:szCs w:val="24"/>
        </w:rPr>
        <w:t>,</w:t>
      </w:r>
      <w:r w:rsidRPr="00C40AA4">
        <w:rPr>
          <w:rFonts w:cs="Times New Roman"/>
          <w:szCs w:val="24"/>
        </w:rPr>
        <w:t xml:space="preserve"> vado</w:t>
      </w:r>
      <w:r w:rsidR="00D96835">
        <w:rPr>
          <w:rFonts w:cs="Times New Roman"/>
          <w:szCs w:val="24"/>
        </w:rPr>
        <w:t xml:space="preserve">vaujantis Lietuvos </w:t>
      </w:r>
      <w:r w:rsidR="00D96835" w:rsidRPr="00662FC3">
        <w:rPr>
          <w:rFonts w:cs="Times New Roman"/>
          <w:szCs w:val="24"/>
        </w:rPr>
        <w:t>Respublikos l</w:t>
      </w:r>
      <w:r w:rsidRPr="00662FC3">
        <w:rPr>
          <w:rFonts w:cs="Times New Roman"/>
          <w:szCs w:val="24"/>
        </w:rPr>
        <w:t>aisvųjų</w:t>
      </w:r>
      <w:r w:rsidRPr="00C40AA4">
        <w:rPr>
          <w:rFonts w:cs="Times New Roman"/>
          <w:szCs w:val="24"/>
        </w:rPr>
        <w:t xml:space="preserve"> ekonominių zonų pagrindų įstatymu</w:t>
      </w:r>
      <w:r w:rsidR="00D96835">
        <w:rPr>
          <w:rFonts w:cs="Times New Roman"/>
          <w:szCs w:val="24"/>
        </w:rPr>
        <w:t>,</w:t>
      </w:r>
      <w:r w:rsidRPr="00C40AA4">
        <w:rPr>
          <w:rFonts w:cs="Times New Roman"/>
          <w:szCs w:val="24"/>
        </w:rPr>
        <w:t xml:space="preserve"> „Zonos valdymo bendrovė už nuomojamą valstybinę žemę moka lengvatinį – 50 procentų maž</w:t>
      </w:r>
      <w:r w:rsidR="00A340B9">
        <w:rPr>
          <w:rFonts w:cs="Times New Roman"/>
          <w:szCs w:val="24"/>
        </w:rPr>
        <w:t xml:space="preserve">esnį – žemės nuomos mokestį“.  </w:t>
      </w:r>
    </w:p>
    <w:p w:rsidR="00AF70F7" w:rsidRPr="00C40AA4" w:rsidRDefault="00CA416E" w:rsidP="00A340B9">
      <w:pPr>
        <w:spacing w:after="0"/>
        <w:ind w:firstLine="709"/>
        <w:jc w:val="both"/>
        <w:rPr>
          <w:b/>
          <w:i/>
          <w:szCs w:val="24"/>
        </w:rPr>
      </w:pPr>
      <w:r w:rsidRPr="00C40AA4">
        <w:rPr>
          <w:b/>
          <w:i/>
          <w:szCs w:val="24"/>
        </w:rPr>
        <w:t>Kėdainių rajono savivaldybės taryba priėmė sprendim</w:t>
      </w:r>
      <w:r w:rsidR="002974A5" w:rsidRPr="00C40AA4">
        <w:rPr>
          <w:b/>
          <w:i/>
          <w:szCs w:val="24"/>
        </w:rPr>
        <w:t>us pagal komisijos siūlymus.</w:t>
      </w:r>
      <w:r w:rsidR="00A340B9">
        <w:rPr>
          <w:b/>
          <w:i/>
          <w:szCs w:val="24"/>
        </w:rPr>
        <w:t xml:space="preserve"> </w:t>
      </w:r>
    </w:p>
    <w:p w:rsidR="0045255D" w:rsidRPr="00531865" w:rsidRDefault="0045255D" w:rsidP="00531865">
      <w:pPr>
        <w:spacing w:after="0"/>
        <w:ind w:firstLine="709"/>
        <w:jc w:val="both"/>
        <w:rPr>
          <w:b/>
          <w:i/>
          <w:szCs w:val="24"/>
        </w:rPr>
      </w:pPr>
    </w:p>
    <w:p w:rsidR="0092025E" w:rsidRDefault="00A01375" w:rsidP="0092025E">
      <w:pPr>
        <w:spacing w:after="0"/>
        <w:ind w:firstLine="709"/>
        <w:jc w:val="both"/>
        <w:rPr>
          <w:bCs/>
          <w:color w:val="000000"/>
        </w:rPr>
      </w:pPr>
      <w:r w:rsidRPr="00A01375">
        <w:rPr>
          <w:b/>
          <w:color w:val="000000"/>
        </w:rPr>
        <w:t>Metų mokytojo vardo suteikimo ir premijos skyrimo komisija.</w:t>
      </w:r>
      <w:r>
        <w:rPr>
          <w:color w:val="000000"/>
        </w:rPr>
        <w:t xml:space="preserve"> </w:t>
      </w:r>
      <w:r w:rsidR="0092025E">
        <w:rPr>
          <w:rFonts w:eastAsia="Lucida Sans Unicode"/>
          <w:color w:val="000000"/>
          <w:szCs w:val="24"/>
        </w:rPr>
        <w:t xml:space="preserve">Kėdainių rajono savivaldybės tarybos </w:t>
      </w:r>
      <w:r w:rsidR="0092025E">
        <w:rPr>
          <w:color w:val="000000"/>
        </w:rPr>
        <w:t xml:space="preserve">2015 m. liepos 3 d. sprendimu Nr. TS-149 buvo sudaryta Metų mokytojo vardo suteikimo ir premijos skyrimo komisija. </w:t>
      </w:r>
      <w:r w:rsidR="0092025E">
        <w:rPr>
          <w:bCs/>
          <w:color w:val="000000"/>
        </w:rPr>
        <w:t>Komisijos pirmininkas yra rajono savivaldybės meras S. Grinkevičius, komisiją sudaro</w:t>
      </w:r>
      <w:r w:rsidR="0092025E" w:rsidRPr="004D6A4A">
        <w:rPr>
          <w:bCs/>
          <w:color w:val="000000"/>
        </w:rPr>
        <w:t xml:space="preserve"> </w:t>
      </w:r>
      <w:r w:rsidR="0092025E" w:rsidRPr="004D6A4A">
        <w:rPr>
          <w:b/>
          <w:bCs/>
          <w:color w:val="000000"/>
        </w:rPr>
        <w:t>šeši</w:t>
      </w:r>
      <w:r w:rsidR="0092025E">
        <w:rPr>
          <w:b/>
          <w:bCs/>
          <w:color w:val="000000"/>
        </w:rPr>
        <w:t xml:space="preserve"> </w:t>
      </w:r>
      <w:r w:rsidR="0092025E">
        <w:rPr>
          <w:bCs/>
          <w:color w:val="000000"/>
        </w:rPr>
        <w:t xml:space="preserve">asmenys. </w:t>
      </w:r>
    </w:p>
    <w:p w:rsidR="0092025E" w:rsidRDefault="0092025E" w:rsidP="0092025E">
      <w:pPr>
        <w:spacing w:after="0"/>
        <w:ind w:firstLine="709"/>
        <w:jc w:val="both"/>
        <w:rPr>
          <w:color w:val="000000"/>
          <w:szCs w:val="24"/>
        </w:rPr>
      </w:pPr>
      <w:r>
        <w:rPr>
          <w:color w:val="000000"/>
          <w:szCs w:val="24"/>
        </w:rPr>
        <w:t>Metų mokytojo vardo suteikimo ir premijos skyrimo tikslas yra įvertinti mokytojų kompetencijas, veiklos rezultatus ir skatinti juos profesinei bei kūrybinei iniciatyvai.</w:t>
      </w:r>
    </w:p>
    <w:p w:rsidR="0092025E" w:rsidRDefault="0092025E" w:rsidP="0092025E">
      <w:pPr>
        <w:spacing w:after="0"/>
        <w:ind w:firstLine="709"/>
        <w:jc w:val="both"/>
        <w:rPr>
          <w:color w:val="000000"/>
        </w:rPr>
      </w:pPr>
      <w:r>
        <w:rPr>
          <w:color w:val="000000"/>
          <w:szCs w:val="24"/>
        </w:rPr>
        <w:t>2017 m. rugsėjo 26 d. įvyko komisijos posėdis, kuriame buvo išrinktas dvyliktasis Kėdainių rajono savivaldybės Metų mo</w:t>
      </w:r>
      <w:r w:rsidR="003E2C22">
        <w:rPr>
          <w:color w:val="000000"/>
          <w:szCs w:val="24"/>
        </w:rPr>
        <w:t>kytojas. Pirmą kartą į geriausio M</w:t>
      </w:r>
      <w:r>
        <w:rPr>
          <w:color w:val="000000"/>
          <w:szCs w:val="24"/>
        </w:rPr>
        <w:t>etų mokytojo laureato vardą buvo pasiūlytos dvi mokytojos, kurios dirba su priešmokyklinio amžiaus vaikais. K</w:t>
      </w:r>
      <w:r>
        <w:rPr>
          <w:color w:val="000000"/>
        </w:rPr>
        <w:t xml:space="preserve">omisijai </w:t>
      </w:r>
      <w:r w:rsidR="003E2C22">
        <w:rPr>
          <w:color w:val="000000"/>
          <w:szCs w:val="24"/>
        </w:rPr>
        <w:t>penkios mokyklos pateikė savo šiuos pretendentus</w:t>
      </w:r>
      <w:r>
        <w:rPr>
          <w:color w:val="000000"/>
          <w:szCs w:val="24"/>
        </w:rPr>
        <w:t>:</w:t>
      </w:r>
    </w:p>
    <w:p w:rsidR="0092025E" w:rsidRDefault="0092025E" w:rsidP="0092025E">
      <w:pPr>
        <w:spacing w:after="0"/>
        <w:ind w:firstLine="709"/>
        <w:jc w:val="both"/>
        <w:rPr>
          <w:bCs/>
          <w:color w:val="000000"/>
        </w:rPr>
      </w:pPr>
      <w:r>
        <w:rPr>
          <w:color w:val="000000"/>
        </w:rPr>
        <w:t xml:space="preserve">1. </w:t>
      </w:r>
      <w:r>
        <w:rPr>
          <w:bCs/>
          <w:color w:val="000000"/>
        </w:rPr>
        <w:t xml:space="preserve">Danutė </w:t>
      </w:r>
      <w:proofErr w:type="spellStart"/>
      <w:r>
        <w:rPr>
          <w:bCs/>
          <w:color w:val="000000"/>
        </w:rPr>
        <w:t>Bernatavičienė</w:t>
      </w:r>
      <w:proofErr w:type="spellEnd"/>
      <w:r>
        <w:rPr>
          <w:bCs/>
          <w:color w:val="000000"/>
        </w:rPr>
        <w:t>, Kėdainių lopšelio-darželio ,,Žilvitis“ priešmokyklinio ugdymo pedagogė metodininkė;</w:t>
      </w:r>
    </w:p>
    <w:p w:rsidR="0092025E" w:rsidRDefault="0092025E" w:rsidP="0092025E">
      <w:pPr>
        <w:spacing w:after="0"/>
        <w:ind w:firstLine="709"/>
        <w:jc w:val="both"/>
        <w:rPr>
          <w:color w:val="000000"/>
        </w:rPr>
      </w:pPr>
      <w:r>
        <w:rPr>
          <w:bCs/>
          <w:color w:val="000000"/>
        </w:rPr>
        <w:t xml:space="preserve">2. </w:t>
      </w:r>
      <w:r>
        <w:rPr>
          <w:color w:val="000000"/>
        </w:rPr>
        <w:t xml:space="preserve">Vaidas </w:t>
      </w:r>
      <w:proofErr w:type="spellStart"/>
      <w:r>
        <w:rPr>
          <w:color w:val="000000"/>
        </w:rPr>
        <w:t>Grišinas</w:t>
      </w:r>
      <w:proofErr w:type="spellEnd"/>
      <w:r>
        <w:rPr>
          <w:color w:val="000000"/>
        </w:rPr>
        <w:t>, Kėdainių r. Josvainių gimnazijos istorijos mokytojas metodininkas;</w:t>
      </w:r>
    </w:p>
    <w:p w:rsidR="0092025E" w:rsidRDefault="0092025E" w:rsidP="0092025E">
      <w:pPr>
        <w:spacing w:after="0"/>
        <w:ind w:firstLine="709"/>
        <w:jc w:val="both"/>
        <w:rPr>
          <w:color w:val="000000"/>
        </w:rPr>
      </w:pPr>
      <w:r>
        <w:rPr>
          <w:color w:val="000000"/>
        </w:rPr>
        <w:t xml:space="preserve">3. </w:t>
      </w:r>
      <w:proofErr w:type="spellStart"/>
      <w:r>
        <w:rPr>
          <w:bCs/>
          <w:color w:val="000000"/>
        </w:rPr>
        <w:t>Elona</w:t>
      </w:r>
      <w:proofErr w:type="spellEnd"/>
      <w:r>
        <w:rPr>
          <w:bCs/>
          <w:color w:val="000000"/>
        </w:rPr>
        <w:t xml:space="preserve"> Jankūnienė, Kėdainių ,,Ryto“ </w:t>
      </w:r>
      <w:r>
        <w:rPr>
          <w:color w:val="000000"/>
        </w:rPr>
        <w:t>progimnazijos pradinio ugdymo mokytoja metodininkė;</w:t>
      </w:r>
    </w:p>
    <w:p w:rsidR="0092025E" w:rsidRDefault="0092025E" w:rsidP="0092025E">
      <w:pPr>
        <w:spacing w:after="0"/>
        <w:ind w:firstLine="709"/>
        <w:jc w:val="both"/>
        <w:rPr>
          <w:color w:val="000000"/>
        </w:rPr>
      </w:pPr>
      <w:r>
        <w:rPr>
          <w:color w:val="000000"/>
        </w:rPr>
        <w:t xml:space="preserve">4. </w:t>
      </w:r>
      <w:r>
        <w:rPr>
          <w:bCs/>
          <w:color w:val="000000"/>
        </w:rPr>
        <w:t xml:space="preserve">Audronė </w:t>
      </w:r>
      <w:proofErr w:type="spellStart"/>
      <w:r>
        <w:rPr>
          <w:bCs/>
          <w:color w:val="000000"/>
        </w:rPr>
        <w:t>Jonavičienė</w:t>
      </w:r>
      <w:proofErr w:type="spellEnd"/>
      <w:r>
        <w:rPr>
          <w:bCs/>
          <w:color w:val="000000"/>
        </w:rPr>
        <w:t>, Kėdainių r. Vilainių mokyklos-darželio ,,Obelėlė“ priešmokyklinio ugdymo pedagogė metodininkė;</w:t>
      </w:r>
    </w:p>
    <w:p w:rsidR="0092025E" w:rsidRDefault="0092025E" w:rsidP="0092025E">
      <w:pPr>
        <w:spacing w:after="0"/>
        <w:ind w:firstLine="709"/>
        <w:jc w:val="both"/>
        <w:rPr>
          <w:color w:val="000000"/>
          <w:szCs w:val="24"/>
        </w:rPr>
      </w:pPr>
      <w:r>
        <w:rPr>
          <w:color w:val="000000"/>
          <w:szCs w:val="24"/>
        </w:rPr>
        <w:t xml:space="preserve">5. </w:t>
      </w:r>
      <w:r>
        <w:rPr>
          <w:color w:val="000000"/>
        </w:rPr>
        <w:t>Danguolė Tumėnienė, LSU Kėdainių ,,Aušros“ progimnazijos pradinio ugdymo mokytoja metodininkė.</w:t>
      </w:r>
    </w:p>
    <w:p w:rsidR="0092025E" w:rsidRDefault="0092025E" w:rsidP="0092025E">
      <w:pPr>
        <w:tabs>
          <w:tab w:val="left" w:pos="720"/>
        </w:tabs>
        <w:spacing w:after="0"/>
        <w:ind w:firstLine="567"/>
        <w:jc w:val="both"/>
        <w:rPr>
          <w:color w:val="000000"/>
        </w:rPr>
      </w:pPr>
      <w:r>
        <w:rPr>
          <w:color w:val="000000"/>
          <w:szCs w:val="24"/>
        </w:rPr>
        <w:t xml:space="preserve">Komisija nutarė Kėdainių rajono savivaldybės Metų mokytojo vardą suteikti ir premiją skirti </w:t>
      </w:r>
      <w:r>
        <w:rPr>
          <w:color w:val="000000"/>
        </w:rPr>
        <w:t xml:space="preserve">Kėdainių r. Josvainių gimnazijos istorijos mokytojui metodininkui Vaidui </w:t>
      </w:r>
      <w:proofErr w:type="spellStart"/>
      <w:r>
        <w:rPr>
          <w:color w:val="000000"/>
        </w:rPr>
        <w:t>Grišinui</w:t>
      </w:r>
      <w:proofErr w:type="spellEnd"/>
      <w:r>
        <w:rPr>
          <w:b/>
          <w:color w:val="000000"/>
          <w:szCs w:val="24"/>
        </w:rPr>
        <w:t xml:space="preserve"> </w:t>
      </w:r>
      <w:r>
        <w:rPr>
          <w:color w:val="000000"/>
          <w:szCs w:val="24"/>
        </w:rPr>
        <w:t xml:space="preserve">(premijos dydis 1000 </w:t>
      </w:r>
      <w:proofErr w:type="spellStart"/>
      <w:r>
        <w:rPr>
          <w:color w:val="000000"/>
          <w:szCs w:val="24"/>
        </w:rPr>
        <w:t>Eur</w:t>
      </w:r>
      <w:proofErr w:type="spellEnd"/>
      <w:r>
        <w:rPr>
          <w:color w:val="000000"/>
          <w:szCs w:val="24"/>
        </w:rPr>
        <w:t>).</w:t>
      </w:r>
    </w:p>
    <w:p w:rsidR="0092025E" w:rsidRPr="009C2E65" w:rsidRDefault="0092025E" w:rsidP="00A01375">
      <w:pPr>
        <w:tabs>
          <w:tab w:val="left" w:pos="720"/>
        </w:tabs>
        <w:spacing w:after="0"/>
        <w:ind w:firstLine="567"/>
        <w:jc w:val="both"/>
        <w:rPr>
          <w:color w:val="000000"/>
          <w:szCs w:val="24"/>
        </w:rPr>
      </w:pPr>
      <w:r>
        <w:rPr>
          <w:color w:val="000000"/>
          <w:szCs w:val="24"/>
        </w:rPr>
        <w:t>Miesto rotušėje surengtoje Metų mokytojo pagerbimo ceremonijoje dalyvavo Kėdainių rajono savivaldybės vadovai, tarybos nariai, savivaldybės administracijos skyrių vedėjai, seniūnijų seniūnai, švietimo įstaigų vadov</w:t>
      </w:r>
      <w:r w:rsidR="00A01375">
        <w:rPr>
          <w:color w:val="000000"/>
          <w:szCs w:val="24"/>
        </w:rPr>
        <w:t>ai, Metų mokytojai, jų kolegos.</w:t>
      </w:r>
    </w:p>
    <w:p w:rsidR="009C2E65" w:rsidRPr="00AF70F7" w:rsidRDefault="009C2E65" w:rsidP="001C2BBD">
      <w:pPr>
        <w:spacing w:after="0"/>
        <w:jc w:val="both"/>
        <w:rPr>
          <w:color w:val="FF0000"/>
          <w:sz w:val="10"/>
          <w:szCs w:val="10"/>
        </w:rPr>
      </w:pPr>
    </w:p>
    <w:p w:rsidR="0011503C" w:rsidRPr="00E97F4E" w:rsidRDefault="00A01375" w:rsidP="00924AF5">
      <w:pPr>
        <w:spacing w:after="0"/>
        <w:ind w:firstLine="709"/>
        <w:jc w:val="both"/>
        <w:rPr>
          <w:szCs w:val="24"/>
        </w:rPr>
      </w:pPr>
      <w:r w:rsidRPr="00E97F4E">
        <w:rPr>
          <w:b/>
          <w:szCs w:val="24"/>
        </w:rPr>
        <w:t>Kultūros projektų vertinimo komisija</w:t>
      </w:r>
      <w:r w:rsidR="00131BBC" w:rsidRPr="00E97F4E">
        <w:rPr>
          <w:szCs w:val="24"/>
        </w:rPr>
        <w:t xml:space="preserve">. </w:t>
      </w:r>
      <w:r w:rsidR="00AF70F7" w:rsidRPr="00E97F4E">
        <w:rPr>
          <w:szCs w:val="24"/>
        </w:rPr>
        <w:t>K</w:t>
      </w:r>
      <w:r w:rsidR="006E5938" w:rsidRPr="00E97F4E">
        <w:rPr>
          <w:szCs w:val="24"/>
        </w:rPr>
        <w:t xml:space="preserve">omisija sudaryta 2015 m. </w:t>
      </w:r>
      <w:r w:rsidR="008E520A" w:rsidRPr="00E97F4E">
        <w:rPr>
          <w:szCs w:val="24"/>
        </w:rPr>
        <w:t>liepos</w:t>
      </w:r>
      <w:r w:rsidR="00131BBC" w:rsidRPr="00E97F4E">
        <w:rPr>
          <w:szCs w:val="24"/>
        </w:rPr>
        <w:t xml:space="preserve"> 3 d. tarybos </w:t>
      </w:r>
      <w:r w:rsidR="00131BBC" w:rsidRPr="00662FC3">
        <w:rPr>
          <w:szCs w:val="24"/>
        </w:rPr>
        <w:t xml:space="preserve">sprendimu Nr. TS </w:t>
      </w:r>
      <w:r w:rsidR="00662FC3" w:rsidRPr="00662FC3">
        <w:rPr>
          <w:szCs w:val="24"/>
        </w:rPr>
        <w:t>-</w:t>
      </w:r>
      <w:r w:rsidR="007E28B9" w:rsidRPr="00662FC3">
        <w:rPr>
          <w:szCs w:val="24"/>
        </w:rPr>
        <w:t>159</w:t>
      </w:r>
      <w:r w:rsidR="006E5938" w:rsidRPr="00662FC3">
        <w:rPr>
          <w:szCs w:val="24"/>
        </w:rPr>
        <w:t xml:space="preserve">. </w:t>
      </w:r>
      <w:r w:rsidR="006E5938" w:rsidRPr="00662FC3">
        <w:rPr>
          <w:bCs/>
          <w:szCs w:val="24"/>
        </w:rPr>
        <w:t>Komisijos</w:t>
      </w:r>
      <w:r w:rsidR="006E5938" w:rsidRPr="00E97F4E">
        <w:rPr>
          <w:bCs/>
          <w:szCs w:val="24"/>
        </w:rPr>
        <w:t xml:space="preserve"> pirmininkas yra Kėdainių rajono savivaldybės administracijos </w:t>
      </w:r>
      <w:r w:rsidR="0011503C" w:rsidRPr="00E97F4E">
        <w:rPr>
          <w:bCs/>
          <w:szCs w:val="24"/>
        </w:rPr>
        <w:t>Kultūros ir sporto skyriaus vedėjas Kęstutis Stadalnykas</w:t>
      </w:r>
      <w:r w:rsidR="00585C19" w:rsidRPr="00E97F4E">
        <w:rPr>
          <w:bCs/>
          <w:szCs w:val="24"/>
        </w:rPr>
        <w:t>, komisiją sudaro penki</w:t>
      </w:r>
      <w:r w:rsidR="006E5938" w:rsidRPr="00E97F4E">
        <w:rPr>
          <w:bCs/>
          <w:szCs w:val="24"/>
        </w:rPr>
        <w:t xml:space="preserve"> asmenys, iš jų komisijoje dirba</w:t>
      </w:r>
      <w:r w:rsidR="00AF70F7" w:rsidRPr="00E97F4E">
        <w:rPr>
          <w:bCs/>
          <w:szCs w:val="24"/>
        </w:rPr>
        <w:t xml:space="preserve"> ir tarybos narys </w:t>
      </w:r>
      <w:r w:rsidR="008E6793" w:rsidRPr="00E97F4E">
        <w:rPr>
          <w:bCs/>
          <w:szCs w:val="24"/>
        </w:rPr>
        <w:t>S.</w:t>
      </w:r>
      <w:r w:rsidR="0011503C" w:rsidRPr="00E97F4E">
        <w:rPr>
          <w:bCs/>
          <w:szCs w:val="24"/>
        </w:rPr>
        <w:t xml:space="preserve"> Navajauskas.</w:t>
      </w:r>
    </w:p>
    <w:p w:rsidR="00AF70F7" w:rsidRDefault="00884BCB" w:rsidP="00961A0D">
      <w:pPr>
        <w:spacing w:after="0"/>
        <w:ind w:firstLine="680"/>
        <w:jc w:val="both"/>
        <w:rPr>
          <w:szCs w:val="24"/>
        </w:rPr>
      </w:pPr>
      <w:r w:rsidRPr="00E97F4E">
        <w:rPr>
          <w:szCs w:val="24"/>
        </w:rPr>
        <w:t>Komisija svarsto ir vertina Kėdainių rajono savivaldybės kultūros projektų paraiškas.</w:t>
      </w:r>
    </w:p>
    <w:p w:rsidR="004D6A4A" w:rsidRPr="00AF70F7" w:rsidRDefault="004D6A4A" w:rsidP="00E97F4E">
      <w:pPr>
        <w:spacing w:after="0"/>
        <w:jc w:val="both"/>
        <w:rPr>
          <w:color w:val="FF0000"/>
          <w:sz w:val="10"/>
          <w:szCs w:val="10"/>
        </w:rPr>
      </w:pPr>
    </w:p>
    <w:p w:rsidR="00F447DF" w:rsidRPr="00360C35" w:rsidRDefault="00961A0D" w:rsidP="00924AF5">
      <w:pPr>
        <w:spacing w:after="0"/>
        <w:ind w:firstLine="680"/>
        <w:jc w:val="both"/>
        <w:rPr>
          <w:szCs w:val="24"/>
        </w:rPr>
      </w:pPr>
      <w:r w:rsidRPr="00961A0D">
        <w:rPr>
          <w:rFonts w:eastAsia="Lucida Sans Unicode"/>
          <w:b/>
          <w:kern w:val="2"/>
          <w:szCs w:val="24"/>
        </w:rPr>
        <w:t>Kultūros centrų kultūros ir meno darbuotojų atestavimo komisija</w:t>
      </w:r>
      <w:r w:rsidR="00796902" w:rsidRPr="004E0613">
        <w:rPr>
          <w:color w:val="FF0000"/>
          <w:szCs w:val="24"/>
        </w:rPr>
        <w:t xml:space="preserve">. </w:t>
      </w:r>
      <w:r w:rsidR="00AF70F7" w:rsidRPr="00360C35">
        <w:rPr>
          <w:szCs w:val="24"/>
        </w:rPr>
        <w:t xml:space="preserve">Komisija sudaryta </w:t>
      </w:r>
      <w:r w:rsidR="00F447DF" w:rsidRPr="00360C35">
        <w:rPr>
          <w:szCs w:val="24"/>
        </w:rPr>
        <w:t>2015 m. liepo</w:t>
      </w:r>
      <w:r w:rsidR="00796902" w:rsidRPr="00360C35">
        <w:rPr>
          <w:szCs w:val="24"/>
        </w:rPr>
        <w:t xml:space="preserve">s 3 d. tarybos </w:t>
      </w:r>
      <w:r w:rsidR="00796902" w:rsidRPr="00662FC3">
        <w:rPr>
          <w:szCs w:val="24"/>
        </w:rPr>
        <w:t xml:space="preserve">sprendimu Nr. TS </w:t>
      </w:r>
      <w:r w:rsidR="00662FC3" w:rsidRPr="00662FC3">
        <w:rPr>
          <w:szCs w:val="24"/>
        </w:rPr>
        <w:t>-</w:t>
      </w:r>
      <w:r w:rsidR="00360C35" w:rsidRPr="00662FC3">
        <w:rPr>
          <w:szCs w:val="24"/>
        </w:rPr>
        <w:t>160,</w:t>
      </w:r>
      <w:r w:rsidR="00360C35">
        <w:rPr>
          <w:szCs w:val="24"/>
        </w:rPr>
        <w:t xml:space="preserve"> </w:t>
      </w:r>
      <w:r w:rsidR="00360C35" w:rsidRPr="00E8694F">
        <w:rPr>
          <w:rFonts w:eastAsia="Arial Unicode MS"/>
          <w:bCs/>
          <w:color w:val="000000"/>
          <w:szCs w:val="24"/>
          <w:lang w:eastAsia="my-MM" w:bidi="my-MM"/>
        </w:rPr>
        <w:t>dviejų metų</w:t>
      </w:r>
      <w:r w:rsidR="00360C35" w:rsidRPr="00E8694F">
        <w:rPr>
          <w:rFonts w:eastAsia="Arial Unicode MS"/>
          <w:bCs/>
          <w:color w:val="000080"/>
          <w:szCs w:val="24"/>
          <w:lang w:eastAsia="my-MM" w:bidi="my-MM"/>
        </w:rPr>
        <w:t xml:space="preserve"> </w:t>
      </w:r>
      <w:r w:rsidR="00360C35" w:rsidRPr="00E8694F">
        <w:rPr>
          <w:rFonts w:eastAsia="Arial Unicode MS"/>
          <w:bCs/>
          <w:szCs w:val="24"/>
          <w:lang w:eastAsia="my-MM" w:bidi="my-MM"/>
        </w:rPr>
        <w:t>kadencijos laikotarpiui</w:t>
      </w:r>
      <w:r w:rsidR="00360C35">
        <w:rPr>
          <w:rFonts w:eastAsia="Arial Unicode MS"/>
          <w:bCs/>
          <w:szCs w:val="24"/>
          <w:lang w:eastAsia="my-MM" w:bidi="my-MM"/>
        </w:rPr>
        <w:t>.</w:t>
      </w:r>
      <w:r w:rsidR="00F447DF" w:rsidRPr="00360C35">
        <w:rPr>
          <w:szCs w:val="24"/>
        </w:rPr>
        <w:t xml:space="preserve"> </w:t>
      </w:r>
      <w:r w:rsidR="00F447DF" w:rsidRPr="00360C35">
        <w:rPr>
          <w:bCs/>
          <w:szCs w:val="24"/>
        </w:rPr>
        <w:t>Komisijos pirmininkas yra Kėdainių rajono savivaldybės admi</w:t>
      </w:r>
      <w:r w:rsidR="00D76291" w:rsidRPr="00360C35">
        <w:rPr>
          <w:bCs/>
          <w:szCs w:val="24"/>
        </w:rPr>
        <w:t>nistracijos direktorius O.</w:t>
      </w:r>
      <w:r w:rsidR="00F447DF" w:rsidRPr="00360C35">
        <w:rPr>
          <w:bCs/>
          <w:szCs w:val="24"/>
        </w:rPr>
        <w:t xml:space="preserve"> </w:t>
      </w:r>
      <w:proofErr w:type="spellStart"/>
      <w:r w:rsidR="00F447DF" w:rsidRPr="00360C35">
        <w:rPr>
          <w:bCs/>
          <w:szCs w:val="24"/>
        </w:rPr>
        <w:t>Kačiulis</w:t>
      </w:r>
      <w:proofErr w:type="spellEnd"/>
      <w:r w:rsidR="000A3B37" w:rsidRPr="00360C35">
        <w:rPr>
          <w:bCs/>
          <w:szCs w:val="24"/>
        </w:rPr>
        <w:t>, komisiją suda</w:t>
      </w:r>
      <w:r w:rsidR="00585C19" w:rsidRPr="00360C35">
        <w:rPr>
          <w:bCs/>
          <w:szCs w:val="24"/>
        </w:rPr>
        <w:t xml:space="preserve">ro </w:t>
      </w:r>
      <w:r w:rsidR="000A3B37" w:rsidRPr="00360C35">
        <w:rPr>
          <w:bCs/>
          <w:szCs w:val="24"/>
        </w:rPr>
        <w:t>septyni</w:t>
      </w:r>
      <w:r w:rsidR="00F447DF" w:rsidRPr="00360C35">
        <w:rPr>
          <w:bCs/>
          <w:szCs w:val="24"/>
        </w:rPr>
        <w:t xml:space="preserve"> asmenys, iš jų komisijoje </w:t>
      </w:r>
      <w:r w:rsidR="00D76291" w:rsidRPr="00360C35">
        <w:rPr>
          <w:bCs/>
          <w:szCs w:val="24"/>
        </w:rPr>
        <w:t>tarybos narys S.</w:t>
      </w:r>
      <w:r w:rsidR="000A3B37" w:rsidRPr="00360C35">
        <w:rPr>
          <w:bCs/>
          <w:szCs w:val="24"/>
        </w:rPr>
        <w:t xml:space="preserve"> Navajauskas.</w:t>
      </w:r>
    </w:p>
    <w:p w:rsidR="0038431C" w:rsidRDefault="00360C35" w:rsidP="0038431C">
      <w:pPr>
        <w:spacing w:after="0"/>
        <w:ind w:firstLine="851"/>
        <w:jc w:val="both"/>
        <w:rPr>
          <w:rFonts w:eastAsia="Lucida Sans Unicode"/>
          <w:b/>
          <w:bCs/>
          <w:kern w:val="2"/>
          <w:szCs w:val="24"/>
        </w:rPr>
      </w:pPr>
      <w:r w:rsidRPr="00E8694F">
        <w:rPr>
          <w:szCs w:val="24"/>
          <w:lang w:eastAsia="my-MM" w:bidi="my-MM"/>
        </w:rPr>
        <w:t>2016 m.</w:t>
      </w:r>
      <w:r>
        <w:rPr>
          <w:szCs w:val="24"/>
          <w:lang w:eastAsia="my-MM" w:bidi="my-MM"/>
        </w:rPr>
        <w:t xml:space="preserve"> vyko trys</w:t>
      </w:r>
      <w:r w:rsidRPr="00E8694F">
        <w:rPr>
          <w:szCs w:val="24"/>
          <w:lang w:eastAsia="my-MM" w:bidi="my-MM"/>
        </w:rPr>
        <w:t xml:space="preserve"> komisijos posėdžiai</w:t>
      </w:r>
      <w:r w:rsidR="00264D4A">
        <w:rPr>
          <w:szCs w:val="24"/>
          <w:lang w:eastAsia="my-MM" w:bidi="my-MM"/>
        </w:rPr>
        <w:t xml:space="preserve"> (2016 m. gruodžio 1 d., 12 d. ir 13 d.)</w:t>
      </w:r>
      <w:r w:rsidRPr="00E8694F">
        <w:rPr>
          <w:szCs w:val="24"/>
          <w:lang w:eastAsia="my-MM" w:bidi="my-MM"/>
        </w:rPr>
        <w:t xml:space="preserve">. </w:t>
      </w:r>
      <w:r w:rsidRPr="00E8694F">
        <w:rPr>
          <w:szCs w:val="24"/>
        </w:rPr>
        <w:t>Iš viso atestuoti 69 kultūros centrų kultūros ir meno darbuotojai, iš jų  40 – labai gerai. 17 kultūros ir meno darbuotojų suteikta III kvalifikacinė klasė, 14 darbuotojų – II, o  aukš</w:t>
      </w:r>
      <w:r w:rsidR="003E2C22">
        <w:rPr>
          <w:szCs w:val="24"/>
        </w:rPr>
        <w:t xml:space="preserve">čiausia – I </w:t>
      </w:r>
      <w:r w:rsidRPr="00E8694F">
        <w:rPr>
          <w:szCs w:val="24"/>
        </w:rPr>
        <w:t xml:space="preserve">kvalifikacinė klasė suteikta 9 kultūros ir meno darbuotojams. </w:t>
      </w:r>
    </w:p>
    <w:p w:rsidR="0038431C" w:rsidRDefault="0038431C" w:rsidP="0038431C">
      <w:pPr>
        <w:spacing w:after="0"/>
        <w:ind w:firstLine="851"/>
        <w:jc w:val="both"/>
        <w:rPr>
          <w:szCs w:val="24"/>
          <w:lang w:eastAsia="my-MM" w:bidi="my-MM"/>
        </w:rPr>
      </w:pPr>
      <w:r>
        <w:rPr>
          <w:szCs w:val="24"/>
          <w:lang w:eastAsia="my-MM" w:bidi="my-MM"/>
        </w:rPr>
        <w:t>2017</w:t>
      </w:r>
      <w:r w:rsidRPr="007F1EFC">
        <w:rPr>
          <w:szCs w:val="24"/>
          <w:lang w:eastAsia="my-MM" w:bidi="my-MM"/>
        </w:rPr>
        <w:t xml:space="preserve"> m. komisija posėdžių neorganizavo</w:t>
      </w:r>
      <w:r>
        <w:rPr>
          <w:szCs w:val="24"/>
          <w:lang w:eastAsia="my-MM" w:bidi="my-MM"/>
        </w:rPr>
        <w:t>.</w:t>
      </w:r>
    </w:p>
    <w:p w:rsidR="00360C35" w:rsidRPr="00360C35" w:rsidRDefault="00360C35" w:rsidP="00A340B9">
      <w:pPr>
        <w:pStyle w:val="Textbeitrauku"/>
        <w:rPr>
          <w:rFonts w:cs="Arial Unicode MS"/>
          <w:color w:val="FF0000"/>
          <w:sz w:val="10"/>
          <w:szCs w:val="10"/>
          <w:lang w:eastAsia="my-MM" w:bidi="my-MM"/>
        </w:rPr>
      </w:pPr>
    </w:p>
    <w:p w:rsidR="00AF70F7" w:rsidRPr="00AF70F7" w:rsidRDefault="00AF70F7" w:rsidP="00924AF5">
      <w:pPr>
        <w:pStyle w:val="Textbeitrauku"/>
        <w:ind w:firstLine="680"/>
        <w:rPr>
          <w:rFonts w:cs="Arial Unicode MS"/>
          <w:color w:val="FF0000"/>
          <w:sz w:val="10"/>
          <w:szCs w:val="10"/>
          <w:lang w:eastAsia="my-MM" w:bidi="my-MM"/>
        </w:rPr>
      </w:pPr>
    </w:p>
    <w:p w:rsidR="0038431C" w:rsidRPr="0038431C" w:rsidRDefault="00961A0D" w:rsidP="0038431C">
      <w:pPr>
        <w:pStyle w:val="Textbeitrauku"/>
        <w:ind w:firstLine="680"/>
        <w:rPr>
          <w:rFonts w:eastAsia="Lucida Sans Unicode"/>
          <w:kern w:val="2"/>
          <w:szCs w:val="24"/>
        </w:rPr>
      </w:pPr>
      <w:r w:rsidRPr="00961A0D">
        <w:rPr>
          <w:rFonts w:eastAsia="Lucida Sans Unicode"/>
          <w:b/>
          <w:kern w:val="2"/>
          <w:szCs w:val="24"/>
        </w:rPr>
        <w:t>Kėdainių krašto garbės piliečio vardo suteikimo komisija</w:t>
      </w:r>
      <w:r w:rsidR="00796902" w:rsidRPr="00961A0D">
        <w:rPr>
          <w:rFonts w:eastAsia="Lucida Sans Unicode"/>
          <w:b/>
          <w:kern w:val="2"/>
          <w:szCs w:val="24"/>
        </w:rPr>
        <w:t>.</w:t>
      </w:r>
      <w:r w:rsidR="0038431C" w:rsidRPr="00961A0D">
        <w:rPr>
          <w:rFonts w:eastAsia="Lucida Sans Unicode"/>
          <w:kern w:val="2"/>
          <w:szCs w:val="24"/>
        </w:rPr>
        <w:t xml:space="preserve"> </w:t>
      </w:r>
      <w:r w:rsidR="0038431C" w:rsidRPr="00542EED">
        <w:rPr>
          <w:rFonts w:eastAsia="Lucida Sans Unicode"/>
          <w:kern w:val="2"/>
          <w:szCs w:val="24"/>
        </w:rPr>
        <w:t xml:space="preserve">Kėdainių rajono savivaldybės tarybos </w:t>
      </w:r>
      <w:r w:rsidR="0038431C" w:rsidRPr="00542EED">
        <w:rPr>
          <w:szCs w:val="24"/>
        </w:rPr>
        <w:t>2015 m. liepos 3 d. sprendimu Nr. TS-</w:t>
      </w:r>
      <w:r w:rsidR="0038431C">
        <w:rPr>
          <w:szCs w:val="24"/>
        </w:rPr>
        <w:t>161</w:t>
      </w:r>
      <w:r w:rsidR="0038431C" w:rsidRPr="00542EED">
        <w:rPr>
          <w:szCs w:val="24"/>
        </w:rPr>
        <w:t xml:space="preserve"> </w:t>
      </w:r>
      <w:r w:rsidR="0038431C" w:rsidRPr="00542EED">
        <w:rPr>
          <w:rFonts w:eastAsia="Arial Unicode MS"/>
          <w:bCs/>
          <w:szCs w:val="24"/>
          <w:lang w:eastAsia="my-MM" w:bidi="my-MM"/>
        </w:rPr>
        <w:t>„</w:t>
      </w:r>
      <w:r w:rsidR="0038431C">
        <w:rPr>
          <w:szCs w:val="24"/>
        </w:rPr>
        <w:t>Dėl K</w:t>
      </w:r>
      <w:r w:rsidR="0038431C" w:rsidRPr="00901D04">
        <w:rPr>
          <w:szCs w:val="24"/>
        </w:rPr>
        <w:t>ėdainių krašto garbės piliečio vardo suteikimo komisijos sudarymo</w:t>
      </w:r>
      <w:r w:rsidR="0038431C" w:rsidRPr="00542EED">
        <w:rPr>
          <w:szCs w:val="24"/>
        </w:rPr>
        <w:t xml:space="preserve">“ </w:t>
      </w:r>
      <w:r w:rsidR="0038431C" w:rsidRPr="00542EED">
        <w:rPr>
          <w:rFonts w:eastAsia="Arial Unicode MS"/>
          <w:bCs/>
          <w:color w:val="000000"/>
          <w:szCs w:val="24"/>
          <w:lang w:eastAsia="my-MM" w:bidi="my-MM"/>
        </w:rPr>
        <w:t>savivaldybės tarybos</w:t>
      </w:r>
      <w:r w:rsidR="0038431C" w:rsidRPr="00542EED">
        <w:rPr>
          <w:rFonts w:eastAsia="Arial Unicode MS"/>
          <w:bCs/>
          <w:color w:val="000080"/>
          <w:szCs w:val="24"/>
          <w:lang w:eastAsia="my-MM" w:bidi="my-MM"/>
        </w:rPr>
        <w:t xml:space="preserve"> </w:t>
      </w:r>
      <w:r w:rsidR="0038431C" w:rsidRPr="00542EED">
        <w:rPr>
          <w:rFonts w:eastAsia="Arial Unicode MS"/>
          <w:bCs/>
          <w:szCs w:val="24"/>
          <w:lang w:eastAsia="my-MM" w:bidi="my-MM"/>
        </w:rPr>
        <w:t xml:space="preserve">kadencijos laikotarpiui </w:t>
      </w:r>
      <w:r w:rsidR="0038431C" w:rsidRPr="00542EED">
        <w:rPr>
          <w:szCs w:val="24"/>
        </w:rPr>
        <w:t>s</w:t>
      </w:r>
      <w:r w:rsidR="0038431C" w:rsidRPr="00542EED">
        <w:rPr>
          <w:rFonts w:eastAsia="Arial Unicode MS"/>
          <w:bCs/>
          <w:szCs w:val="24"/>
          <w:lang w:eastAsia="my-MM" w:bidi="my-MM"/>
        </w:rPr>
        <w:t>udaryta</w:t>
      </w:r>
      <w:r w:rsidR="0038431C">
        <w:rPr>
          <w:rFonts w:eastAsia="Arial Unicode MS"/>
          <w:bCs/>
          <w:szCs w:val="24"/>
          <w:lang w:eastAsia="my-MM" w:bidi="my-MM"/>
        </w:rPr>
        <w:t xml:space="preserve"> </w:t>
      </w:r>
      <w:r w:rsidR="0038431C" w:rsidRPr="002526AB">
        <w:rPr>
          <w:szCs w:val="24"/>
        </w:rPr>
        <w:t>Kėdainių krašto garbės piliečio vardo suteikimo</w:t>
      </w:r>
      <w:r w:rsidR="0038431C" w:rsidRPr="00901D04">
        <w:rPr>
          <w:szCs w:val="24"/>
        </w:rPr>
        <w:t xml:space="preserve"> komisija, kurią sudaro </w:t>
      </w:r>
      <w:r w:rsidR="0038431C">
        <w:rPr>
          <w:szCs w:val="24"/>
        </w:rPr>
        <w:t>9</w:t>
      </w:r>
      <w:r w:rsidR="0038431C" w:rsidRPr="00901D04">
        <w:rPr>
          <w:szCs w:val="24"/>
        </w:rPr>
        <w:t xml:space="preserve"> nariai</w:t>
      </w:r>
      <w:r w:rsidR="0038431C" w:rsidRPr="00901D04">
        <w:rPr>
          <w:rFonts w:eastAsia="Arial Unicode MS"/>
          <w:bCs/>
          <w:szCs w:val="24"/>
        </w:rPr>
        <w:t>.</w:t>
      </w:r>
      <w:r w:rsidR="0038431C">
        <w:rPr>
          <w:rFonts w:eastAsia="Arial Unicode MS"/>
          <w:bCs/>
          <w:szCs w:val="24"/>
        </w:rPr>
        <w:t xml:space="preserve"> </w:t>
      </w:r>
    </w:p>
    <w:p w:rsidR="0038431C" w:rsidRDefault="0038431C" w:rsidP="0038431C">
      <w:pPr>
        <w:pStyle w:val="Textbeitrauku"/>
        <w:ind w:firstLine="851"/>
        <w:rPr>
          <w:rFonts w:eastAsia="Lucida Sans Unicode"/>
          <w:kern w:val="2"/>
          <w:szCs w:val="24"/>
        </w:rPr>
      </w:pPr>
      <w:r w:rsidRPr="005909E2">
        <w:rPr>
          <w:rFonts w:eastAsia="Lucida Sans Unicode"/>
          <w:kern w:val="2"/>
          <w:szCs w:val="24"/>
        </w:rPr>
        <w:t xml:space="preserve">Komisijos pirmininkas – </w:t>
      </w:r>
      <w:r>
        <w:rPr>
          <w:rFonts w:eastAsia="Lucida Sans Unicode"/>
          <w:kern w:val="2"/>
          <w:szCs w:val="24"/>
        </w:rPr>
        <w:t>Kėdainių rajono savivaldybės meras Saulius Grinkevičius.</w:t>
      </w:r>
    </w:p>
    <w:p w:rsidR="0038431C" w:rsidRPr="000016EF" w:rsidRDefault="0038431C" w:rsidP="0038431C">
      <w:pPr>
        <w:pStyle w:val="Textbeitrauku"/>
        <w:ind w:firstLine="851"/>
        <w:rPr>
          <w:szCs w:val="24"/>
        </w:rPr>
      </w:pPr>
      <w:r w:rsidRPr="000016EF">
        <w:rPr>
          <w:szCs w:val="24"/>
        </w:rPr>
        <w:t xml:space="preserve">2017 m. birželio 12 d. </w:t>
      </w:r>
      <w:r>
        <w:rPr>
          <w:szCs w:val="24"/>
        </w:rPr>
        <w:t>į</w:t>
      </w:r>
      <w:r w:rsidRPr="000016EF">
        <w:rPr>
          <w:szCs w:val="24"/>
        </w:rPr>
        <w:t xml:space="preserve">vyko komisijos posėdis, kurio metu svarstytas Garbės piliečio vardo kandidatas – Povilas </w:t>
      </w:r>
      <w:proofErr w:type="spellStart"/>
      <w:r w:rsidRPr="000016EF">
        <w:rPr>
          <w:szCs w:val="24"/>
        </w:rPr>
        <w:t>Aksomaitis</w:t>
      </w:r>
      <w:proofErr w:type="spellEnd"/>
      <w:r w:rsidRPr="000016EF">
        <w:rPr>
          <w:szCs w:val="24"/>
        </w:rPr>
        <w:t xml:space="preserve">.  </w:t>
      </w:r>
    </w:p>
    <w:p w:rsidR="0038431C" w:rsidRDefault="0038431C" w:rsidP="0038431C">
      <w:pPr>
        <w:tabs>
          <w:tab w:val="left" w:pos="540"/>
        </w:tabs>
        <w:spacing w:after="0"/>
        <w:ind w:firstLine="851"/>
        <w:jc w:val="both"/>
        <w:rPr>
          <w:rFonts w:eastAsia="Times New Roman"/>
          <w:bCs/>
          <w:szCs w:val="24"/>
          <w:lang w:eastAsia="my-MM" w:bidi="my-MM"/>
        </w:rPr>
      </w:pPr>
      <w:r w:rsidRPr="000016EF">
        <w:rPr>
          <w:szCs w:val="24"/>
        </w:rPr>
        <w:t xml:space="preserve">Komisija nutarė teikti sprendimo projektą Kėdainių rajono savivaldybės tarybai dėl Kėdainių krašto garbės piliečio vardo suteikimo Povilui </w:t>
      </w:r>
      <w:proofErr w:type="spellStart"/>
      <w:r w:rsidRPr="000016EF">
        <w:rPr>
          <w:szCs w:val="24"/>
        </w:rPr>
        <w:t>Aksomaičiui</w:t>
      </w:r>
      <w:proofErr w:type="spellEnd"/>
      <w:r w:rsidRPr="000016EF">
        <w:rPr>
          <w:szCs w:val="24"/>
        </w:rPr>
        <w:t xml:space="preserve">. Kėdainių rajono savivaldybės taryba </w:t>
      </w:r>
      <w:r w:rsidRPr="000016EF">
        <w:rPr>
          <w:rFonts w:eastAsia="Times New Roman"/>
          <w:szCs w:val="24"/>
          <w:lang w:eastAsia="my-MM" w:bidi="my-MM"/>
        </w:rPr>
        <w:t xml:space="preserve">2017 m. birželio 30 d. </w:t>
      </w:r>
      <w:r w:rsidRPr="000016EF">
        <w:rPr>
          <w:szCs w:val="24"/>
        </w:rPr>
        <w:t xml:space="preserve">sprendimu </w:t>
      </w:r>
      <w:r w:rsidRPr="000016EF">
        <w:rPr>
          <w:rFonts w:eastAsia="Times New Roman"/>
          <w:szCs w:val="24"/>
          <w:lang w:eastAsia="my-MM" w:bidi="my-MM"/>
        </w:rPr>
        <w:t>Nr. TS-129</w:t>
      </w:r>
      <w:r w:rsidRPr="000016EF">
        <w:rPr>
          <w:szCs w:val="24"/>
          <w:lang w:eastAsia="my-MM" w:bidi="my-MM"/>
        </w:rPr>
        <w:t xml:space="preserve"> „Dėl Kėdainių krašto garbės piliečio vardo suteikimo“ </w:t>
      </w:r>
      <w:r w:rsidRPr="000016EF">
        <w:rPr>
          <w:bCs/>
          <w:szCs w:val="24"/>
          <w:lang w:eastAsia="my-MM" w:bidi="my-MM"/>
        </w:rPr>
        <w:t xml:space="preserve">Kėdainių krašto garbės piliečio vardą suteikė </w:t>
      </w:r>
      <w:r w:rsidRPr="000016EF">
        <w:rPr>
          <w:rFonts w:eastAsia="Times New Roman"/>
          <w:bCs/>
          <w:szCs w:val="24"/>
          <w:lang w:eastAsia="my-MM" w:bidi="my-MM"/>
        </w:rPr>
        <w:t xml:space="preserve">Povilui </w:t>
      </w:r>
      <w:proofErr w:type="spellStart"/>
      <w:r w:rsidRPr="000016EF">
        <w:rPr>
          <w:rFonts w:eastAsia="Times New Roman"/>
          <w:bCs/>
          <w:szCs w:val="24"/>
          <w:lang w:eastAsia="my-MM" w:bidi="my-MM"/>
        </w:rPr>
        <w:t>Aksomaičiui</w:t>
      </w:r>
      <w:proofErr w:type="spellEnd"/>
      <w:r w:rsidRPr="000016EF">
        <w:rPr>
          <w:rFonts w:eastAsia="Times New Roman"/>
          <w:bCs/>
          <w:szCs w:val="24"/>
          <w:lang w:eastAsia="my-MM" w:bidi="my-MM"/>
        </w:rPr>
        <w:t>.</w:t>
      </w:r>
      <w:r>
        <w:rPr>
          <w:rFonts w:eastAsia="Times New Roman"/>
          <w:bCs/>
          <w:szCs w:val="24"/>
          <w:lang w:eastAsia="my-MM" w:bidi="my-MM"/>
        </w:rPr>
        <w:t xml:space="preserve"> </w:t>
      </w:r>
    </w:p>
    <w:p w:rsidR="0038431C" w:rsidRDefault="0038431C" w:rsidP="0038431C">
      <w:pPr>
        <w:tabs>
          <w:tab w:val="left" w:pos="540"/>
        </w:tabs>
        <w:spacing w:after="0"/>
        <w:ind w:firstLine="851"/>
        <w:jc w:val="both"/>
        <w:rPr>
          <w:rFonts w:eastAsia="Times New Roman"/>
          <w:bCs/>
          <w:szCs w:val="24"/>
          <w:lang w:eastAsia="my-MM" w:bidi="my-MM"/>
        </w:rPr>
      </w:pPr>
    </w:p>
    <w:p w:rsidR="0038431C" w:rsidRDefault="0038431C" w:rsidP="0038431C">
      <w:pPr>
        <w:tabs>
          <w:tab w:val="left" w:pos="540"/>
        </w:tabs>
        <w:spacing w:after="0"/>
        <w:ind w:firstLine="851"/>
        <w:jc w:val="both"/>
        <w:rPr>
          <w:rFonts w:eastAsia="Times New Roman"/>
          <w:bCs/>
          <w:szCs w:val="24"/>
          <w:lang w:eastAsia="my-MM" w:bidi="my-MM"/>
        </w:rPr>
      </w:pPr>
      <w:r>
        <w:rPr>
          <w:noProof/>
          <w:lang w:val="en-US" w:bidi="ar-SA"/>
        </w:rPr>
        <w:drawing>
          <wp:inline distT="0" distB="0" distL="0" distR="0" wp14:anchorId="08DDEFD6" wp14:editId="0595345B">
            <wp:extent cx="5120640" cy="2560320"/>
            <wp:effectExtent l="0" t="0" r="3810" b="0"/>
            <wp:docPr id="2" name="Paveikslėlis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0640" cy="2560320"/>
                    </a:xfrm>
                    <a:prstGeom prst="rect">
                      <a:avLst/>
                    </a:prstGeom>
                    <a:noFill/>
                    <a:ln>
                      <a:noFill/>
                    </a:ln>
                  </pic:spPr>
                </pic:pic>
              </a:graphicData>
            </a:graphic>
          </wp:inline>
        </w:drawing>
      </w:r>
    </w:p>
    <w:p w:rsidR="0038431C" w:rsidRDefault="0038431C" w:rsidP="0038431C">
      <w:pPr>
        <w:tabs>
          <w:tab w:val="left" w:pos="540"/>
        </w:tabs>
        <w:spacing w:after="0"/>
        <w:ind w:firstLine="851"/>
        <w:jc w:val="both"/>
        <w:rPr>
          <w:rStyle w:val="Grietas"/>
          <w:rFonts w:ascii="gotham-medium" w:hAnsi="gotham-medium"/>
          <w:b w:val="0"/>
          <w:color w:val="000000"/>
          <w:spacing w:val="3"/>
          <w:sz w:val="21"/>
          <w:szCs w:val="21"/>
          <w:shd w:val="clear" w:color="auto" w:fill="FFFFFF"/>
        </w:rPr>
      </w:pPr>
      <w:r>
        <w:rPr>
          <w:rStyle w:val="Grietas"/>
          <w:rFonts w:ascii="gotham-medium" w:hAnsi="gotham-medium"/>
          <w:color w:val="000000"/>
          <w:spacing w:val="3"/>
          <w:sz w:val="21"/>
          <w:szCs w:val="21"/>
          <w:shd w:val="clear" w:color="auto" w:fill="FFFFFF"/>
        </w:rPr>
        <w:t> </w:t>
      </w:r>
      <w:r w:rsidRPr="0038431C">
        <w:rPr>
          <w:rStyle w:val="Grietas"/>
          <w:rFonts w:ascii="gotham-medium" w:hAnsi="gotham-medium"/>
          <w:b w:val="0"/>
          <w:color w:val="000000"/>
          <w:spacing w:val="3"/>
          <w:sz w:val="21"/>
          <w:szCs w:val="21"/>
          <w:shd w:val="clear" w:color="auto" w:fill="FFFFFF"/>
        </w:rPr>
        <w:t xml:space="preserve">Kėdainių Rotušėje įvyko iškilmingas Tarybos posėdis, kurio metu po dviejų metų pertraukos vėl buvo </w:t>
      </w:r>
      <w:r>
        <w:rPr>
          <w:rStyle w:val="Grietas"/>
          <w:rFonts w:ascii="gotham-medium" w:hAnsi="gotham-medium"/>
          <w:b w:val="0"/>
          <w:color w:val="000000"/>
          <w:spacing w:val="3"/>
          <w:sz w:val="21"/>
          <w:szCs w:val="21"/>
          <w:shd w:val="clear" w:color="auto" w:fill="FFFFFF"/>
        </w:rPr>
        <w:t xml:space="preserve">įteiktas Garbės piliečio vardas </w:t>
      </w:r>
      <w:r w:rsidRPr="0038431C">
        <w:rPr>
          <w:rStyle w:val="Grietas"/>
          <w:rFonts w:ascii="gotham-medium" w:hAnsi="gotham-medium"/>
          <w:b w:val="0"/>
          <w:color w:val="000000"/>
          <w:spacing w:val="3"/>
          <w:sz w:val="21"/>
          <w:szCs w:val="21"/>
          <w:shd w:val="clear" w:color="auto" w:fill="FFFFFF"/>
        </w:rPr>
        <w:t xml:space="preserve">/ Algimanto </w:t>
      </w:r>
      <w:proofErr w:type="spellStart"/>
      <w:r w:rsidRPr="0038431C">
        <w:rPr>
          <w:rStyle w:val="Grietas"/>
          <w:rFonts w:ascii="gotham-medium" w:hAnsi="gotham-medium"/>
          <w:b w:val="0"/>
          <w:color w:val="000000"/>
          <w:spacing w:val="3"/>
          <w:sz w:val="21"/>
          <w:szCs w:val="21"/>
          <w:shd w:val="clear" w:color="auto" w:fill="FFFFFF"/>
        </w:rPr>
        <w:t>Barzdžiaus</w:t>
      </w:r>
      <w:proofErr w:type="spellEnd"/>
      <w:r w:rsidRPr="0038431C">
        <w:rPr>
          <w:rStyle w:val="Grietas"/>
          <w:rFonts w:ascii="gotham-medium" w:hAnsi="gotham-medium"/>
          <w:b w:val="0"/>
          <w:color w:val="000000"/>
          <w:spacing w:val="3"/>
          <w:sz w:val="21"/>
          <w:szCs w:val="21"/>
          <w:shd w:val="clear" w:color="auto" w:fill="FFFFFF"/>
        </w:rPr>
        <w:t xml:space="preserve"> nuotr.</w:t>
      </w:r>
    </w:p>
    <w:p w:rsidR="0038431C" w:rsidRPr="0038431C" w:rsidRDefault="0038431C" w:rsidP="0038431C">
      <w:pPr>
        <w:tabs>
          <w:tab w:val="left" w:pos="540"/>
        </w:tabs>
        <w:spacing w:after="0"/>
        <w:ind w:firstLine="851"/>
        <w:jc w:val="both"/>
        <w:rPr>
          <w:rFonts w:eastAsia="Times New Roman"/>
          <w:b/>
          <w:bCs/>
          <w:szCs w:val="24"/>
          <w:lang w:eastAsia="my-MM" w:bidi="my-MM"/>
        </w:rPr>
      </w:pPr>
    </w:p>
    <w:p w:rsidR="00AF70F7" w:rsidRPr="00AF70F7" w:rsidRDefault="00AF70F7" w:rsidP="0095647E">
      <w:pPr>
        <w:spacing w:after="0"/>
        <w:jc w:val="both"/>
        <w:rPr>
          <w:color w:val="FF0000"/>
          <w:sz w:val="10"/>
          <w:szCs w:val="10"/>
        </w:rPr>
      </w:pPr>
    </w:p>
    <w:p w:rsidR="00AD21A3" w:rsidRPr="00662FC3" w:rsidRDefault="00961A0D" w:rsidP="00924AF5">
      <w:pPr>
        <w:spacing w:after="0"/>
        <w:ind w:firstLine="680"/>
        <w:jc w:val="both"/>
        <w:rPr>
          <w:szCs w:val="24"/>
        </w:rPr>
      </w:pPr>
      <w:r w:rsidRPr="00662FC3">
        <w:rPr>
          <w:rFonts w:eastAsia="Lucida Sans Unicode"/>
          <w:b/>
          <w:kern w:val="2"/>
          <w:szCs w:val="24"/>
        </w:rPr>
        <w:t>Valstybės tarnautojų tarnybinės veiklos vertinimo komisija</w:t>
      </w:r>
      <w:r w:rsidR="00FE71DF" w:rsidRPr="00662FC3">
        <w:rPr>
          <w:szCs w:val="24"/>
          <w:lang w:eastAsia="my-MM" w:bidi="my-MM"/>
        </w:rPr>
        <w:t xml:space="preserve">. </w:t>
      </w:r>
      <w:r w:rsidR="00AF70F7" w:rsidRPr="00662FC3">
        <w:rPr>
          <w:szCs w:val="24"/>
        </w:rPr>
        <w:t>K</w:t>
      </w:r>
      <w:r w:rsidR="00AD21A3" w:rsidRPr="00662FC3">
        <w:rPr>
          <w:szCs w:val="24"/>
        </w:rPr>
        <w:t xml:space="preserve">omisija sudaryta  2015 m. liepos 3 d. tarybos sprendimu </w:t>
      </w:r>
      <w:r w:rsidR="00FE71DF" w:rsidRPr="00662FC3">
        <w:rPr>
          <w:szCs w:val="24"/>
        </w:rPr>
        <w:t xml:space="preserve">Nr. TS </w:t>
      </w:r>
      <w:r w:rsidR="00662FC3" w:rsidRPr="00662FC3">
        <w:rPr>
          <w:szCs w:val="24"/>
        </w:rPr>
        <w:t>-</w:t>
      </w:r>
      <w:r w:rsidR="00AD21A3" w:rsidRPr="00662FC3">
        <w:rPr>
          <w:szCs w:val="24"/>
        </w:rPr>
        <w:t>173</w:t>
      </w:r>
      <w:r w:rsidR="00FE71DF" w:rsidRPr="00662FC3">
        <w:rPr>
          <w:szCs w:val="24"/>
        </w:rPr>
        <w:t>, komisijos sudėtis buvo pakeista</w:t>
      </w:r>
      <w:r w:rsidR="00AD21A3" w:rsidRPr="00662FC3">
        <w:rPr>
          <w:szCs w:val="24"/>
        </w:rPr>
        <w:t xml:space="preserve"> 2015 metų lapkričio 27 d. Kėdainių rajono saviva</w:t>
      </w:r>
      <w:r w:rsidR="00662FC3" w:rsidRPr="00662FC3">
        <w:rPr>
          <w:szCs w:val="24"/>
        </w:rPr>
        <w:t>ldybės tarybos sprendimu Nr. TS-</w:t>
      </w:r>
      <w:r w:rsidR="00AD21A3" w:rsidRPr="00662FC3">
        <w:rPr>
          <w:szCs w:val="24"/>
        </w:rPr>
        <w:t xml:space="preserve">269. </w:t>
      </w:r>
      <w:r w:rsidR="00AD21A3" w:rsidRPr="00662FC3">
        <w:rPr>
          <w:bCs/>
          <w:szCs w:val="24"/>
        </w:rPr>
        <w:t xml:space="preserve">Komisijos pirmininkas yra </w:t>
      </w:r>
      <w:r w:rsidR="00585C19" w:rsidRPr="00662FC3">
        <w:rPr>
          <w:bCs/>
          <w:szCs w:val="24"/>
        </w:rPr>
        <w:t>Jonas Švedas, komisiją sudaro penki</w:t>
      </w:r>
      <w:r w:rsidR="00AD21A3" w:rsidRPr="00662FC3">
        <w:rPr>
          <w:bCs/>
          <w:szCs w:val="24"/>
        </w:rPr>
        <w:t xml:space="preserve"> asmenys, iš jų komisijoje dirba Kėdainių rajo</w:t>
      </w:r>
      <w:r w:rsidR="00D76291" w:rsidRPr="00662FC3">
        <w:rPr>
          <w:bCs/>
          <w:szCs w:val="24"/>
        </w:rPr>
        <w:t>no savivaldybės tarybos narė O.</w:t>
      </w:r>
      <w:r w:rsidR="00AD21A3" w:rsidRPr="00662FC3">
        <w:rPr>
          <w:bCs/>
          <w:szCs w:val="24"/>
        </w:rPr>
        <w:t xml:space="preserve"> Šulcienė.</w:t>
      </w:r>
    </w:p>
    <w:p w:rsidR="00023377" w:rsidRPr="00CB747A" w:rsidRDefault="00961A0D" w:rsidP="00A340B9">
      <w:pPr>
        <w:spacing w:after="0"/>
        <w:ind w:firstLine="680"/>
        <w:jc w:val="both"/>
        <w:rPr>
          <w:szCs w:val="24"/>
        </w:rPr>
      </w:pPr>
      <w:r w:rsidRPr="00662FC3">
        <w:rPr>
          <w:szCs w:val="24"/>
        </w:rPr>
        <w:t>2017</w:t>
      </w:r>
      <w:r w:rsidR="00CB747A" w:rsidRPr="00662FC3">
        <w:rPr>
          <w:szCs w:val="24"/>
        </w:rPr>
        <w:t xml:space="preserve"> metais</w:t>
      </w:r>
      <w:r w:rsidR="002E5121" w:rsidRPr="00662FC3">
        <w:rPr>
          <w:szCs w:val="24"/>
        </w:rPr>
        <w:t xml:space="preserve"> komisija</w:t>
      </w:r>
      <w:r w:rsidR="008A171E" w:rsidRPr="00662FC3">
        <w:rPr>
          <w:szCs w:val="24"/>
        </w:rPr>
        <w:t xml:space="preserve"> posėdžiavo </w:t>
      </w:r>
      <w:r w:rsidRPr="00662FC3">
        <w:rPr>
          <w:szCs w:val="24"/>
        </w:rPr>
        <w:t>vieną kartą</w:t>
      </w:r>
      <w:r w:rsidR="002F7440" w:rsidRPr="00662FC3">
        <w:rPr>
          <w:szCs w:val="24"/>
        </w:rPr>
        <w:t xml:space="preserve"> ir neeilinės tarnybos vei</w:t>
      </w:r>
      <w:r w:rsidRPr="00662FC3">
        <w:rPr>
          <w:szCs w:val="24"/>
        </w:rPr>
        <w:t xml:space="preserve">klos vertinimu </w:t>
      </w:r>
      <w:r w:rsidR="003E2C22" w:rsidRPr="00662FC3">
        <w:rPr>
          <w:szCs w:val="24"/>
        </w:rPr>
        <w:t xml:space="preserve">buvo įvertinti 4 tarnautojai, 3 </w:t>
      </w:r>
      <w:r w:rsidR="003E2C22" w:rsidRPr="00662FC3">
        <w:rPr>
          <w:rFonts w:cs="Times New Roman"/>
          <w:szCs w:val="24"/>
        </w:rPr>
        <w:t>−</w:t>
      </w:r>
      <w:r w:rsidR="003E2C22" w:rsidRPr="00662FC3">
        <w:rPr>
          <w:szCs w:val="24"/>
        </w:rPr>
        <w:t xml:space="preserve"> </w:t>
      </w:r>
      <w:r w:rsidRPr="00662FC3">
        <w:rPr>
          <w:szCs w:val="24"/>
        </w:rPr>
        <w:t xml:space="preserve">labai gerai, </w:t>
      </w:r>
      <w:r w:rsidR="00662FC3" w:rsidRPr="00662FC3">
        <w:rPr>
          <w:szCs w:val="24"/>
        </w:rPr>
        <w:t xml:space="preserve">1  – </w:t>
      </w:r>
      <w:r w:rsidRPr="00662FC3">
        <w:rPr>
          <w:szCs w:val="24"/>
        </w:rPr>
        <w:t>gerai, posėdis įvyko 2017 m. vasario 28 d.</w:t>
      </w:r>
      <w:r>
        <w:rPr>
          <w:szCs w:val="24"/>
        </w:rPr>
        <w:t xml:space="preserve"> </w:t>
      </w:r>
    </w:p>
    <w:p w:rsidR="006D2D4B" w:rsidRPr="006D2D4B" w:rsidRDefault="006D2D4B" w:rsidP="00924AF5">
      <w:pPr>
        <w:spacing w:after="0"/>
        <w:ind w:firstLine="680"/>
        <w:jc w:val="both"/>
        <w:rPr>
          <w:color w:val="FF0000"/>
          <w:sz w:val="10"/>
          <w:szCs w:val="10"/>
        </w:rPr>
      </w:pPr>
    </w:p>
    <w:p w:rsidR="00981538" w:rsidRPr="007A0CCA" w:rsidRDefault="00961A0D" w:rsidP="00924AF5">
      <w:pPr>
        <w:spacing w:after="0"/>
        <w:ind w:firstLine="680"/>
        <w:jc w:val="both"/>
        <w:rPr>
          <w:rFonts w:cs="Times New Roman"/>
          <w:szCs w:val="24"/>
        </w:rPr>
      </w:pPr>
      <w:r w:rsidRPr="00961A0D">
        <w:rPr>
          <w:rFonts w:eastAsia="Lucida Sans Unicode"/>
          <w:b/>
          <w:kern w:val="2"/>
          <w:szCs w:val="24"/>
        </w:rPr>
        <w:t>Privatizavimo komisija</w:t>
      </w:r>
      <w:r w:rsidR="00FE71DF" w:rsidRPr="00961A0D">
        <w:rPr>
          <w:rFonts w:eastAsia="Lucida Sans Unicode"/>
          <w:b/>
          <w:kern w:val="2"/>
          <w:szCs w:val="24"/>
        </w:rPr>
        <w:t>.</w:t>
      </w:r>
      <w:r w:rsidR="00FE71DF" w:rsidRPr="00961A0D">
        <w:rPr>
          <w:rFonts w:eastAsia="Lucida Sans Unicode"/>
          <w:b/>
          <w:i/>
          <w:kern w:val="2"/>
          <w:szCs w:val="24"/>
        </w:rPr>
        <w:t xml:space="preserve"> </w:t>
      </w:r>
      <w:r w:rsidR="006D2D4B" w:rsidRPr="007A0CCA">
        <w:rPr>
          <w:rFonts w:cs="Times New Roman"/>
          <w:szCs w:val="24"/>
        </w:rPr>
        <w:t>Komisija sudaryta</w:t>
      </w:r>
      <w:r w:rsidR="00002E79" w:rsidRPr="007A0CCA">
        <w:rPr>
          <w:rFonts w:cs="Times New Roman"/>
          <w:szCs w:val="24"/>
        </w:rPr>
        <w:t xml:space="preserve"> </w:t>
      </w:r>
      <w:r w:rsidR="00981538" w:rsidRPr="007A0CCA">
        <w:rPr>
          <w:rFonts w:cs="Times New Roman"/>
          <w:szCs w:val="24"/>
        </w:rPr>
        <w:t xml:space="preserve">2015 m. liepos 3 d. tarybos sprendimu Nr. </w:t>
      </w:r>
      <w:r w:rsidR="00662FC3">
        <w:rPr>
          <w:rFonts w:cs="Times New Roman"/>
          <w:szCs w:val="24"/>
        </w:rPr>
        <w:t>TS-</w:t>
      </w:r>
      <w:r w:rsidR="00981538" w:rsidRPr="007A0CCA">
        <w:rPr>
          <w:rFonts w:cs="Times New Roman"/>
          <w:szCs w:val="24"/>
        </w:rPr>
        <w:t xml:space="preserve">174. </w:t>
      </w:r>
      <w:r w:rsidR="00981538" w:rsidRPr="007A0CCA">
        <w:rPr>
          <w:rFonts w:cs="Times New Roman"/>
          <w:bCs/>
          <w:szCs w:val="24"/>
        </w:rPr>
        <w:t>Komisijos pirmininkas yra tarybos narys, Ekonomikos ir biudžeto komiteto</w:t>
      </w:r>
      <w:r w:rsidR="00D76291" w:rsidRPr="007A0CCA">
        <w:rPr>
          <w:rFonts w:cs="Times New Roman"/>
          <w:bCs/>
          <w:szCs w:val="24"/>
        </w:rPr>
        <w:t xml:space="preserve"> </w:t>
      </w:r>
      <w:r w:rsidR="007A0CCA">
        <w:rPr>
          <w:rFonts w:cs="Times New Roman"/>
          <w:bCs/>
          <w:szCs w:val="24"/>
        </w:rPr>
        <w:t xml:space="preserve">narys </w:t>
      </w:r>
      <w:r w:rsidR="00D76291" w:rsidRPr="007A0CCA">
        <w:rPr>
          <w:rFonts w:cs="Times New Roman"/>
          <w:bCs/>
          <w:szCs w:val="24"/>
        </w:rPr>
        <w:t xml:space="preserve">D. </w:t>
      </w:r>
      <w:r w:rsidR="00981538" w:rsidRPr="007A0CCA">
        <w:rPr>
          <w:rFonts w:cs="Times New Roman"/>
          <w:bCs/>
          <w:szCs w:val="24"/>
        </w:rPr>
        <w:t>Petrauskas, ko</w:t>
      </w:r>
      <w:r w:rsidR="00585C19" w:rsidRPr="007A0CCA">
        <w:rPr>
          <w:rFonts w:cs="Times New Roman"/>
          <w:bCs/>
          <w:szCs w:val="24"/>
        </w:rPr>
        <w:t>misiją sudaro septyni</w:t>
      </w:r>
      <w:r w:rsidR="00981538" w:rsidRPr="007A0CCA">
        <w:rPr>
          <w:rFonts w:cs="Times New Roman"/>
          <w:bCs/>
          <w:szCs w:val="24"/>
        </w:rPr>
        <w:t xml:space="preserve"> asmenys, iš jų komisijoje dirba</w:t>
      </w:r>
      <w:r w:rsidR="00585C19" w:rsidRPr="007A0CCA">
        <w:rPr>
          <w:rFonts w:cs="Times New Roman"/>
          <w:bCs/>
          <w:szCs w:val="24"/>
        </w:rPr>
        <w:t xml:space="preserve"> penki</w:t>
      </w:r>
      <w:r w:rsidR="00D76291" w:rsidRPr="007A0CCA">
        <w:rPr>
          <w:rFonts w:cs="Times New Roman"/>
          <w:bCs/>
          <w:szCs w:val="24"/>
        </w:rPr>
        <w:t xml:space="preserve"> tarybos nariai: V. Ivanauskas, D. Kaminskas, R. Rimošaitis,</w:t>
      </w:r>
      <w:r w:rsidR="008A171E" w:rsidRPr="007A0CCA">
        <w:rPr>
          <w:rFonts w:cs="Times New Roman"/>
          <w:bCs/>
          <w:szCs w:val="24"/>
        </w:rPr>
        <w:t xml:space="preserve"> </w:t>
      </w:r>
      <w:r w:rsidR="00D76291" w:rsidRPr="007A0CCA">
        <w:rPr>
          <w:rFonts w:cs="Times New Roman"/>
          <w:bCs/>
          <w:szCs w:val="24"/>
        </w:rPr>
        <w:t>A.</w:t>
      </w:r>
      <w:r w:rsidR="00981538" w:rsidRPr="007A0CCA">
        <w:rPr>
          <w:rFonts w:cs="Times New Roman"/>
          <w:bCs/>
          <w:szCs w:val="24"/>
        </w:rPr>
        <w:t xml:space="preserve"> Štelmokienė i</w:t>
      </w:r>
      <w:r w:rsidR="00D76291" w:rsidRPr="007A0CCA">
        <w:rPr>
          <w:rFonts w:cs="Times New Roman"/>
          <w:bCs/>
          <w:szCs w:val="24"/>
        </w:rPr>
        <w:t>r T.</w:t>
      </w:r>
      <w:r w:rsidR="00981538" w:rsidRPr="007A0CCA">
        <w:rPr>
          <w:rFonts w:cs="Times New Roman"/>
          <w:bCs/>
          <w:szCs w:val="24"/>
        </w:rPr>
        <w:t xml:space="preserve"> Žalpys.</w:t>
      </w:r>
    </w:p>
    <w:p w:rsidR="007A0CCA" w:rsidRPr="007A0CCA" w:rsidRDefault="007A0CCA" w:rsidP="007A0CCA">
      <w:pPr>
        <w:spacing w:after="0"/>
        <w:ind w:firstLine="680"/>
        <w:jc w:val="both"/>
        <w:rPr>
          <w:rFonts w:cs="Times New Roman"/>
          <w:szCs w:val="24"/>
        </w:rPr>
      </w:pPr>
      <w:r w:rsidRPr="007A0CCA">
        <w:rPr>
          <w:rFonts w:cs="Times New Roman"/>
          <w:szCs w:val="24"/>
        </w:rPr>
        <w:t xml:space="preserve">2017 metais komisija organizavo </w:t>
      </w:r>
      <w:r w:rsidRPr="00662FC3">
        <w:rPr>
          <w:rFonts w:cs="Times New Roman"/>
          <w:szCs w:val="24"/>
        </w:rPr>
        <w:t>vieną posėdį</w:t>
      </w:r>
      <w:r w:rsidR="003E2C22" w:rsidRPr="00662FC3">
        <w:rPr>
          <w:rFonts w:cs="Times New Roman"/>
          <w:szCs w:val="24"/>
        </w:rPr>
        <w:t>,</w:t>
      </w:r>
      <w:r w:rsidRPr="00662FC3">
        <w:rPr>
          <w:rFonts w:cs="Times New Roman"/>
          <w:szCs w:val="24"/>
        </w:rPr>
        <w:t xml:space="preserve"> kuris</w:t>
      </w:r>
      <w:r w:rsidRPr="007A0CCA">
        <w:rPr>
          <w:rFonts w:cs="Times New Roman"/>
          <w:szCs w:val="24"/>
        </w:rPr>
        <w:t xml:space="preserve"> vyko </w:t>
      </w:r>
      <w:r w:rsidRPr="007A0CCA">
        <w:rPr>
          <w:rFonts w:eastAsia="Times New Roman" w:cs="Times New Roman"/>
          <w:szCs w:val="24"/>
        </w:rPr>
        <w:t xml:space="preserve">spalio 13 d. </w:t>
      </w:r>
      <w:r w:rsidR="003E2C22">
        <w:rPr>
          <w:rFonts w:cs="Times New Roman"/>
          <w:szCs w:val="24"/>
        </w:rPr>
        <w:t>P</w:t>
      </w:r>
      <w:r w:rsidRPr="007A0CCA">
        <w:rPr>
          <w:rFonts w:cs="Times New Roman"/>
          <w:szCs w:val="24"/>
        </w:rPr>
        <w:t>osėdžio metu buvo svarstomas vienas klausimas ,,Dėl pritarimo AB Kėdainių servisas akcijų paketo privatizavimo programos projektui“</w:t>
      </w:r>
      <w:r>
        <w:rPr>
          <w:rFonts w:cs="Times New Roman"/>
          <w:szCs w:val="24"/>
        </w:rPr>
        <w:t>.</w:t>
      </w:r>
    </w:p>
    <w:p w:rsidR="00961A0D" w:rsidRDefault="007A0CCA" w:rsidP="00961A0D">
      <w:pPr>
        <w:pStyle w:val="Pagrindinistekstas"/>
        <w:spacing w:after="0"/>
        <w:jc w:val="both"/>
        <w:rPr>
          <w:rFonts w:cs="Times New Roman"/>
          <w:sz w:val="24"/>
          <w:szCs w:val="24"/>
        </w:rPr>
      </w:pPr>
      <w:proofErr w:type="spellStart"/>
      <w:r w:rsidRPr="007A0CCA">
        <w:rPr>
          <w:rFonts w:cs="Times New Roman"/>
          <w:sz w:val="24"/>
          <w:szCs w:val="24"/>
        </w:rPr>
        <w:t>Savivaldybei</w:t>
      </w:r>
      <w:proofErr w:type="spellEnd"/>
      <w:r w:rsidRPr="007A0CCA">
        <w:rPr>
          <w:rFonts w:cs="Times New Roman"/>
          <w:sz w:val="24"/>
          <w:szCs w:val="24"/>
        </w:rPr>
        <w:t xml:space="preserve"> </w:t>
      </w:r>
      <w:proofErr w:type="spellStart"/>
      <w:r w:rsidRPr="007A0CCA">
        <w:rPr>
          <w:rFonts w:cs="Times New Roman"/>
          <w:sz w:val="24"/>
          <w:szCs w:val="24"/>
        </w:rPr>
        <w:t>nuosavybės</w:t>
      </w:r>
      <w:proofErr w:type="spellEnd"/>
      <w:r w:rsidRPr="007A0CCA">
        <w:rPr>
          <w:rFonts w:cs="Times New Roman"/>
          <w:sz w:val="24"/>
          <w:szCs w:val="24"/>
        </w:rPr>
        <w:t xml:space="preserve"> </w:t>
      </w:r>
      <w:proofErr w:type="spellStart"/>
      <w:r w:rsidRPr="007A0CCA">
        <w:rPr>
          <w:rFonts w:cs="Times New Roman"/>
          <w:sz w:val="24"/>
          <w:szCs w:val="24"/>
        </w:rPr>
        <w:t>teise</w:t>
      </w:r>
      <w:proofErr w:type="spellEnd"/>
      <w:r w:rsidRPr="007A0CCA">
        <w:rPr>
          <w:rFonts w:cs="Times New Roman"/>
          <w:sz w:val="24"/>
          <w:szCs w:val="24"/>
        </w:rPr>
        <w:t xml:space="preserve"> </w:t>
      </w:r>
      <w:proofErr w:type="spellStart"/>
      <w:r w:rsidRPr="007A0CCA">
        <w:rPr>
          <w:rFonts w:cs="Times New Roman"/>
          <w:sz w:val="24"/>
          <w:szCs w:val="24"/>
        </w:rPr>
        <w:t>prikl</w:t>
      </w:r>
      <w:r w:rsidR="003E2C22">
        <w:rPr>
          <w:rFonts w:cs="Times New Roman"/>
          <w:sz w:val="24"/>
          <w:szCs w:val="24"/>
        </w:rPr>
        <w:t>auso</w:t>
      </w:r>
      <w:proofErr w:type="spellEnd"/>
      <w:r w:rsidR="003E2C22">
        <w:rPr>
          <w:rFonts w:cs="Times New Roman"/>
          <w:sz w:val="24"/>
          <w:szCs w:val="24"/>
        </w:rPr>
        <w:t xml:space="preserve"> 43 775 AB Kėdainių </w:t>
      </w:r>
      <w:proofErr w:type="spellStart"/>
      <w:r w:rsidR="003E2C22">
        <w:rPr>
          <w:rFonts w:cs="Times New Roman"/>
          <w:sz w:val="24"/>
          <w:szCs w:val="24"/>
        </w:rPr>
        <w:t>serviso</w:t>
      </w:r>
      <w:proofErr w:type="spellEnd"/>
      <w:r w:rsidRPr="007A0CCA">
        <w:rPr>
          <w:rFonts w:cs="Times New Roman"/>
          <w:sz w:val="24"/>
          <w:szCs w:val="24"/>
        </w:rPr>
        <w:t xml:space="preserve"> </w:t>
      </w:r>
      <w:proofErr w:type="spellStart"/>
      <w:r w:rsidRPr="007A0CCA">
        <w:rPr>
          <w:rFonts w:cs="Times New Roman"/>
          <w:sz w:val="24"/>
          <w:szCs w:val="24"/>
        </w:rPr>
        <w:t>akcijos</w:t>
      </w:r>
      <w:proofErr w:type="spellEnd"/>
      <w:r w:rsidRPr="007A0CCA">
        <w:rPr>
          <w:rFonts w:cs="Times New Roman"/>
          <w:sz w:val="24"/>
          <w:szCs w:val="24"/>
        </w:rPr>
        <w:t xml:space="preserve"> </w:t>
      </w:r>
      <w:r w:rsidRPr="007A0CCA">
        <w:rPr>
          <w:rFonts w:eastAsia="Lucida Sans Unicode" w:cs="Times New Roman"/>
          <w:color w:val="000000"/>
          <w:sz w:val="24"/>
          <w:szCs w:val="24"/>
        </w:rPr>
        <w:t>(11</w:t>
      </w:r>
      <w:r w:rsidR="004D6A4A" w:rsidRPr="007A0CCA">
        <w:rPr>
          <w:rFonts w:eastAsia="Lucida Sans Unicode" w:cs="Times New Roman"/>
          <w:color w:val="000000"/>
          <w:sz w:val="24"/>
          <w:szCs w:val="24"/>
        </w:rPr>
        <w:t>, 46</w:t>
      </w:r>
      <w:r w:rsidRPr="007A0CCA">
        <w:rPr>
          <w:rFonts w:eastAsia="Lucida Sans Unicode" w:cs="Times New Roman"/>
          <w:color w:val="000000"/>
          <w:sz w:val="24"/>
          <w:szCs w:val="24"/>
        </w:rPr>
        <w:t xml:space="preserve"> proc.), </w:t>
      </w:r>
      <w:proofErr w:type="spellStart"/>
      <w:r w:rsidRPr="007A0CCA">
        <w:rPr>
          <w:rFonts w:eastAsia="Lucida Sans Unicode" w:cs="Times New Roman"/>
          <w:color w:val="000000"/>
          <w:sz w:val="24"/>
          <w:szCs w:val="24"/>
        </w:rPr>
        <w:t>kurių</w:t>
      </w:r>
      <w:proofErr w:type="spell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rPr>
        <w:t>nominalioji</w:t>
      </w:r>
      <w:proofErr w:type="spell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rPr>
        <w:t>vertė</w:t>
      </w:r>
      <w:proofErr w:type="spellEnd"/>
      <w:r w:rsidRPr="007A0CCA">
        <w:rPr>
          <w:rFonts w:eastAsia="Lucida Sans Unicode" w:cs="Times New Roman"/>
          <w:color w:val="000000"/>
          <w:sz w:val="24"/>
          <w:szCs w:val="24"/>
        </w:rPr>
        <w:t xml:space="preserve"> – 12 694</w:t>
      </w:r>
      <w:proofErr w:type="gramStart"/>
      <w:r w:rsidRPr="007A0CCA">
        <w:rPr>
          <w:rFonts w:eastAsia="Lucida Sans Unicode" w:cs="Times New Roman"/>
          <w:color w:val="000000"/>
          <w:sz w:val="24"/>
          <w:szCs w:val="24"/>
        </w:rPr>
        <w:t>,75</w:t>
      </w:r>
      <w:proofErr w:type="gram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rPr>
        <w:t>Eur</w:t>
      </w:r>
      <w:proofErr w:type="spell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rPr>
        <w:t>vienos</w:t>
      </w:r>
      <w:proofErr w:type="spell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rPr>
        <w:t>akcijos</w:t>
      </w:r>
      <w:proofErr w:type="spellEnd"/>
      <w:r w:rsidRPr="007A0CCA">
        <w:rPr>
          <w:rFonts w:eastAsia="Lucida Sans Unicode" w:cs="Times New Roman"/>
          <w:color w:val="000000"/>
          <w:sz w:val="24"/>
          <w:szCs w:val="24"/>
        </w:rPr>
        <w:t xml:space="preserve"> – 0,29 </w:t>
      </w:r>
      <w:proofErr w:type="spellStart"/>
      <w:r w:rsidRPr="007A0CCA">
        <w:rPr>
          <w:rFonts w:eastAsia="Lucida Sans Unicode" w:cs="Times New Roman"/>
          <w:color w:val="000000"/>
          <w:sz w:val="24"/>
          <w:szCs w:val="24"/>
        </w:rPr>
        <w:t>Eur</w:t>
      </w:r>
      <w:proofErr w:type="spell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rPr>
        <w:t>bendrovės</w:t>
      </w:r>
      <w:proofErr w:type="spell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rPr>
        <w:t>pagrindinė</w:t>
      </w:r>
      <w:proofErr w:type="spellEnd"/>
      <w:r w:rsidRPr="007A0CCA">
        <w:rPr>
          <w:rFonts w:eastAsia="Lucida Sans Unicode" w:cs="Times New Roman"/>
          <w:color w:val="000000"/>
          <w:sz w:val="24"/>
          <w:szCs w:val="24"/>
        </w:rPr>
        <w:t xml:space="preserve"> </w:t>
      </w:r>
      <w:proofErr w:type="spellStart"/>
      <w:r w:rsidRPr="007A0CCA">
        <w:rPr>
          <w:rFonts w:eastAsia="Lucida Sans Unicode" w:cs="Times New Roman"/>
          <w:color w:val="000000"/>
          <w:sz w:val="24"/>
          <w:szCs w:val="24"/>
          <w:shd w:val="clear" w:color="auto" w:fill="FFFFFF"/>
        </w:rPr>
        <w:t>veikla</w:t>
      </w:r>
      <w:proofErr w:type="spellEnd"/>
      <w:r w:rsidRPr="007A0CCA">
        <w:rPr>
          <w:rFonts w:eastAsia="Lucida Sans Unicode" w:cs="Times New Roman"/>
          <w:color w:val="000000"/>
          <w:sz w:val="24"/>
          <w:szCs w:val="24"/>
          <w:shd w:val="clear" w:color="auto" w:fill="FFFFFF"/>
        </w:rPr>
        <w:t xml:space="preserve"> – </w:t>
      </w:r>
      <w:proofErr w:type="spellStart"/>
      <w:r w:rsidRPr="007A0CCA">
        <w:rPr>
          <w:rFonts w:eastAsia="Lucida Sans Unicode" w:cs="Times New Roman"/>
          <w:color w:val="000000"/>
          <w:sz w:val="24"/>
          <w:szCs w:val="24"/>
          <w:shd w:val="clear" w:color="auto" w:fill="FFFFFF"/>
        </w:rPr>
        <w:t>nuosavo</w:t>
      </w:r>
      <w:proofErr w:type="spellEnd"/>
      <w:r w:rsidRPr="007A0CCA">
        <w:rPr>
          <w:rFonts w:eastAsia="Lucida Sans Unicode" w:cs="Times New Roman"/>
          <w:color w:val="000000"/>
          <w:sz w:val="24"/>
          <w:szCs w:val="24"/>
          <w:shd w:val="clear" w:color="auto" w:fill="FFFFFF"/>
        </w:rPr>
        <w:t xml:space="preserve"> </w:t>
      </w:r>
      <w:proofErr w:type="spellStart"/>
      <w:r w:rsidRPr="007A0CCA">
        <w:rPr>
          <w:rFonts w:eastAsia="Lucida Sans Unicode" w:cs="Times New Roman"/>
          <w:color w:val="000000"/>
          <w:sz w:val="24"/>
          <w:szCs w:val="24"/>
          <w:shd w:val="clear" w:color="auto" w:fill="FFFFFF"/>
        </w:rPr>
        <w:t>turto</w:t>
      </w:r>
      <w:proofErr w:type="spellEnd"/>
      <w:r w:rsidRPr="007A0CCA">
        <w:rPr>
          <w:rFonts w:eastAsia="Lucida Sans Unicode" w:cs="Times New Roman"/>
          <w:color w:val="000000"/>
          <w:sz w:val="24"/>
          <w:szCs w:val="24"/>
          <w:shd w:val="clear" w:color="auto" w:fill="FFFFFF"/>
        </w:rPr>
        <w:t xml:space="preserve"> </w:t>
      </w:r>
      <w:proofErr w:type="spellStart"/>
      <w:r w:rsidRPr="007A0CCA">
        <w:rPr>
          <w:rFonts w:eastAsia="Lucida Sans Unicode" w:cs="Times New Roman"/>
          <w:color w:val="000000"/>
          <w:sz w:val="24"/>
          <w:szCs w:val="24"/>
          <w:shd w:val="clear" w:color="auto" w:fill="FFFFFF"/>
        </w:rPr>
        <w:t>nuoma</w:t>
      </w:r>
      <w:proofErr w:type="spellEnd"/>
      <w:r>
        <w:rPr>
          <w:rFonts w:eastAsia="Lucida Sans Unicode" w:cs="Times New Roman"/>
          <w:color w:val="000000"/>
          <w:sz w:val="24"/>
          <w:szCs w:val="24"/>
          <w:shd w:val="clear" w:color="auto" w:fill="FFFFFF"/>
        </w:rPr>
        <w:t xml:space="preserve">. </w:t>
      </w:r>
      <w:proofErr w:type="spellStart"/>
      <w:r w:rsidRPr="007A0CCA">
        <w:rPr>
          <w:rFonts w:cs="Times New Roman"/>
          <w:sz w:val="24"/>
          <w:szCs w:val="24"/>
        </w:rPr>
        <w:t>Akcijos</w:t>
      </w:r>
      <w:proofErr w:type="spellEnd"/>
      <w:r w:rsidRPr="007A0CCA">
        <w:rPr>
          <w:rFonts w:cs="Times New Roman"/>
          <w:sz w:val="24"/>
          <w:szCs w:val="24"/>
        </w:rPr>
        <w:t xml:space="preserve"> </w:t>
      </w:r>
      <w:proofErr w:type="spellStart"/>
      <w:r w:rsidRPr="007A0CCA">
        <w:rPr>
          <w:rFonts w:cs="Times New Roman"/>
          <w:sz w:val="24"/>
          <w:szCs w:val="24"/>
        </w:rPr>
        <w:t>įrašytos</w:t>
      </w:r>
      <w:proofErr w:type="spellEnd"/>
      <w:r w:rsidRPr="007A0CCA">
        <w:rPr>
          <w:rFonts w:cs="Times New Roman"/>
          <w:sz w:val="24"/>
          <w:szCs w:val="24"/>
        </w:rPr>
        <w:t xml:space="preserve"> į </w:t>
      </w:r>
      <w:proofErr w:type="spellStart"/>
      <w:r w:rsidRPr="007A0CCA">
        <w:rPr>
          <w:rFonts w:cs="Times New Roman"/>
          <w:sz w:val="24"/>
          <w:szCs w:val="24"/>
        </w:rPr>
        <w:t>Lietuvos</w:t>
      </w:r>
      <w:proofErr w:type="spellEnd"/>
      <w:r w:rsidRPr="007A0CCA">
        <w:rPr>
          <w:rFonts w:cs="Times New Roman"/>
          <w:sz w:val="24"/>
          <w:szCs w:val="24"/>
        </w:rPr>
        <w:t xml:space="preserve"> </w:t>
      </w:r>
      <w:proofErr w:type="spellStart"/>
      <w:r w:rsidRPr="007A0CCA">
        <w:rPr>
          <w:rFonts w:cs="Times New Roman"/>
          <w:sz w:val="24"/>
          <w:szCs w:val="24"/>
        </w:rPr>
        <w:t>Respublikos</w:t>
      </w:r>
      <w:proofErr w:type="spellEnd"/>
      <w:r w:rsidRPr="007A0CCA">
        <w:rPr>
          <w:rFonts w:cs="Times New Roman"/>
          <w:sz w:val="24"/>
          <w:szCs w:val="24"/>
        </w:rPr>
        <w:t xml:space="preserve"> </w:t>
      </w:r>
      <w:proofErr w:type="spellStart"/>
      <w:r w:rsidRPr="007A0CCA">
        <w:rPr>
          <w:rFonts w:cs="Times New Roman"/>
          <w:sz w:val="24"/>
          <w:szCs w:val="24"/>
        </w:rPr>
        <w:t>Vyriausybės</w:t>
      </w:r>
      <w:proofErr w:type="spellEnd"/>
      <w:r w:rsidRPr="007A0CCA">
        <w:rPr>
          <w:rFonts w:cs="Times New Roman"/>
          <w:sz w:val="24"/>
          <w:szCs w:val="24"/>
        </w:rPr>
        <w:t xml:space="preserve"> </w:t>
      </w:r>
      <w:proofErr w:type="spellStart"/>
      <w:r w:rsidRPr="007A0CCA">
        <w:rPr>
          <w:rFonts w:cs="Times New Roman"/>
          <w:sz w:val="24"/>
          <w:szCs w:val="24"/>
        </w:rPr>
        <w:t>nutarimu</w:t>
      </w:r>
      <w:proofErr w:type="spellEnd"/>
      <w:r w:rsidRPr="007A0CCA">
        <w:rPr>
          <w:rFonts w:cs="Times New Roman"/>
          <w:sz w:val="24"/>
          <w:szCs w:val="24"/>
        </w:rPr>
        <w:t xml:space="preserve"> </w:t>
      </w:r>
      <w:proofErr w:type="spellStart"/>
      <w:r w:rsidRPr="007A0CCA">
        <w:rPr>
          <w:rFonts w:cs="Times New Roman"/>
          <w:sz w:val="24"/>
          <w:szCs w:val="24"/>
        </w:rPr>
        <w:t>patvirtintą</w:t>
      </w:r>
      <w:proofErr w:type="spellEnd"/>
      <w:r w:rsidRPr="007A0CCA">
        <w:rPr>
          <w:rFonts w:cs="Times New Roman"/>
          <w:sz w:val="24"/>
          <w:szCs w:val="24"/>
        </w:rPr>
        <w:t xml:space="preserve"> </w:t>
      </w:r>
      <w:proofErr w:type="spellStart"/>
      <w:r w:rsidRPr="007A0CCA">
        <w:rPr>
          <w:rFonts w:cs="Times New Roman"/>
          <w:sz w:val="24"/>
          <w:szCs w:val="24"/>
        </w:rPr>
        <w:t>Privatizavimo</w:t>
      </w:r>
      <w:proofErr w:type="spellEnd"/>
      <w:r w:rsidRPr="007A0CCA">
        <w:rPr>
          <w:rFonts w:cs="Times New Roman"/>
          <w:sz w:val="24"/>
          <w:szCs w:val="24"/>
        </w:rPr>
        <w:t xml:space="preserve"> </w:t>
      </w:r>
      <w:proofErr w:type="spellStart"/>
      <w:r w:rsidRPr="007A0CCA">
        <w:rPr>
          <w:rFonts w:cs="Times New Roman"/>
          <w:sz w:val="24"/>
          <w:szCs w:val="24"/>
        </w:rPr>
        <w:t>objektų</w:t>
      </w:r>
      <w:proofErr w:type="spellEnd"/>
      <w:r w:rsidRPr="007A0CCA">
        <w:rPr>
          <w:rFonts w:cs="Times New Roman"/>
          <w:sz w:val="24"/>
          <w:szCs w:val="24"/>
        </w:rPr>
        <w:t xml:space="preserve"> </w:t>
      </w:r>
      <w:proofErr w:type="spellStart"/>
      <w:r w:rsidRPr="007A0CCA">
        <w:rPr>
          <w:rFonts w:cs="Times New Roman"/>
          <w:sz w:val="24"/>
          <w:szCs w:val="24"/>
        </w:rPr>
        <w:t>sąrašą</w:t>
      </w:r>
      <w:proofErr w:type="spellEnd"/>
      <w:r w:rsidRPr="007A0CCA">
        <w:rPr>
          <w:rFonts w:cs="Times New Roman"/>
          <w:sz w:val="24"/>
          <w:szCs w:val="24"/>
        </w:rPr>
        <w:t xml:space="preserve">, </w:t>
      </w:r>
      <w:proofErr w:type="spellStart"/>
      <w:r w:rsidRPr="007A0CCA">
        <w:rPr>
          <w:rFonts w:cs="Times New Roman"/>
          <w:sz w:val="24"/>
          <w:szCs w:val="24"/>
        </w:rPr>
        <w:t>įvykdytos</w:t>
      </w:r>
      <w:proofErr w:type="spellEnd"/>
      <w:r w:rsidRPr="007A0CCA">
        <w:rPr>
          <w:rFonts w:cs="Times New Roman"/>
          <w:sz w:val="24"/>
          <w:szCs w:val="24"/>
        </w:rPr>
        <w:t xml:space="preserve"> </w:t>
      </w:r>
      <w:proofErr w:type="spellStart"/>
      <w:r w:rsidRPr="007A0CCA">
        <w:rPr>
          <w:rFonts w:cs="Times New Roman"/>
          <w:sz w:val="24"/>
          <w:szCs w:val="24"/>
        </w:rPr>
        <w:t>visos</w:t>
      </w:r>
      <w:proofErr w:type="spellEnd"/>
      <w:r w:rsidRPr="007A0CCA">
        <w:rPr>
          <w:rFonts w:cs="Times New Roman"/>
          <w:sz w:val="24"/>
          <w:szCs w:val="24"/>
        </w:rPr>
        <w:t xml:space="preserve"> </w:t>
      </w:r>
      <w:proofErr w:type="spellStart"/>
      <w:r w:rsidRPr="007A0CCA">
        <w:rPr>
          <w:rFonts w:cs="Times New Roman"/>
          <w:sz w:val="24"/>
          <w:szCs w:val="24"/>
        </w:rPr>
        <w:t>teisės</w:t>
      </w:r>
      <w:proofErr w:type="spellEnd"/>
      <w:r w:rsidRPr="007A0CCA">
        <w:rPr>
          <w:rFonts w:cs="Times New Roman"/>
          <w:sz w:val="24"/>
          <w:szCs w:val="24"/>
        </w:rPr>
        <w:t xml:space="preserve"> </w:t>
      </w:r>
      <w:proofErr w:type="spellStart"/>
      <w:r w:rsidRPr="007A0CCA">
        <w:rPr>
          <w:rFonts w:cs="Times New Roman"/>
          <w:sz w:val="24"/>
          <w:szCs w:val="24"/>
        </w:rPr>
        <w:t>aktais</w:t>
      </w:r>
      <w:proofErr w:type="spellEnd"/>
      <w:r w:rsidRPr="007A0CCA">
        <w:rPr>
          <w:rFonts w:cs="Times New Roman"/>
          <w:sz w:val="24"/>
          <w:szCs w:val="24"/>
        </w:rPr>
        <w:t xml:space="preserve"> </w:t>
      </w:r>
      <w:proofErr w:type="spellStart"/>
      <w:r w:rsidRPr="007A0CCA">
        <w:rPr>
          <w:rFonts w:cs="Times New Roman"/>
          <w:sz w:val="24"/>
          <w:szCs w:val="24"/>
        </w:rPr>
        <w:t>nustatytos</w:t>
      </w:r>
      <w:proofErr w:type="spellEnd"/>
      <w:r w:rsidRPr="007A0CCA">
        <w:rPr>
          <w:rFonts w:cs="Times New Roman"/>
          <w:sz w:val="24"/>
          <w:szCs w:val="24"/>
        </w:rPr>
        <w:t xml:space="preserve"> </w:t>
      </w:r>
      <w:proofErr w:type="spellStart"/>
      <w:r w:rsidRPr="007A0CCA">
        <w:rPr>
          <w:rFonts w:cs="Times New Roman"/>
          <w:sz w:val="24"/>
          <w:szCs w:val="24"/>
        </w:rPr>
        <w:t>parengimo</w:t>
      </w:r>
      <w:proofErr w:type="spellEnd"/>
      <w:r w:rsidRPr="007A0CCA">
        <w:rPr>
          <w:rFonts w:cs="Times New Roman"/>
          <w:sz w:val="24"/>
          <w:szCs w:val="24"/>
        </w:rPr>
        <w:t xml:space="preserve"> </w:t>
      </w:r>
      <w:proofErr w:type="spellStart"/>
      <w:r w:rsidRPr="007A0CCA">
        <w:rPr>
          <w:rFonts w:cs="Times New Roman"/>
          <w:sz w:val="24"/>
          <w:szCs w:val="24"/>
        </w:rPr>
        <w:t>privatizavimui</w:t>
      </w:r>
      <w:proofErr w:type="spellEnd"/>
      <w:r w:rsidRPr="007A0CCA">
        <w:rPr>
          <w:rFonts w:cs="Times New Roman"/>
          <w:sz w:val="24"/>
          <w:szCs w:val="24"/>
        </w:rPr>
        <w:t xml:space="preserve"> </w:t>
      </w:r>
      <w:proofErr w:type="spellStart"/>
      <w:r w:rsidRPr="007A0CCA">
        <w:rPr>
          <w:rFonts w:cs="Times New Roman"/>
          <w:sz w:val="24"/>
          <w:szCs w:val="24"/>
        </w:rPr>
        <w:t>procedūros</w:t>
      </w:r>
      <w:proofErr w:type="spellEnd"/>
      <w:r w:rsidRPr="007A0CCA">
        <w:rPr>
          <w:rFonts w:cs="Times New Roman"/>
          <w:sz w:val="24"/>
          <w:szCs w:val="24"/>
        </w:rPr>
        <w:t xml:space="preserve">, </w:t>
      </w:r>
      <w:proofErr w:type="spellStart"/>
      <w:r w:rsidRPr="007A0CCA">
        <w:rPr>
          <w:rFonts w:cs="Times New Roman"/>
          <w:sz w:val="24"/>
          <w:szCs w:val="24"/>
        </w:rPr>
        <w:t>nustatyta</w:t>
      </w:r>
      <w:proofErr w:type="spellEnd"/>
      <w:r w:rsidRPr="007A0CCA">
        <w:rPr>
          <w:rFonts w:cs="Times New Roman"/>
          <w:sz w:val="24"/>
          <w:szCs w:val="24"/>
        </w:rPr>
        <w:t xml:space="preserve"> </w:t>
      </w:r>
      <w:proofErr w:type="spellStart"/>
      <w:r w:rsidRPr="007A0CCA">
        <w:rPr>
          <w:rFonts w:cs="Times New Roman"/>
          <w:sz w:val="24"/>
          <w:szCs w:val="24"/>
        </w:rPr>
        <w:t>akcijų</w:t>
      </w:r>
      <w:proofErr w:type="spellEnd"/>
      <w:r w:rsidRPr="007A0CCA">
        <w:rPr>
          <w:rFonts w:cs="Times New Roman"/>
          <w:sz w:val="24"/>
          <w:szCs w:val="24"/>
        </w:rPr>
        <w:t xml:space="preserve"> </w:t>
      </w:r>
      <w:proofErr w:type="spellStart"/>
      <w:r w:rsidRPr="007A0CCA">
        <w:rPr>
          <w:rFonts w:cs="Times New Roman"/>
          <w:sz w:val="24"/>
          <w:szCs w:val="24"/>
        </w:rPr>
        <w:t>paketo</w:t>
      </w:r>
      <w:proofErr w:type="spellEnd"/>
      <w:r w:rsidRPr="007A0CCA">
        <w:rPr>
          <w:rFonts w:cs="Times New Roman"/>
          <w:sz w:val="24"/>
          <w:szCs w:val="24"/>
        </w:rPr>
        <w:t xml:space="preserve"> </w:t>
      </w:r>
      <w:proofErr w:type="spellStart"/>
      <w:r w:rsidRPr="007A0CCA">
        <w:rPr>
          <w:rFonts w:cs="Times New Roman"/>
          <w:sz w:val="24"/>
          <w:szCs w:val="24"/>
        </w:rPr>
        <w:t>vertė</w:t>
      </w:r>
      <w:proofErr w:type="spellEnd"/>
      <w:r w:rsidRPr="007A0CCA">
        <w:rPr>
          <w:rFonts w:cs="Times New Roman"/>
          <w:sz w:val="24"/>
          <w:szCs w:val="24"/>
        </w:rPr>
        <w:t xml:space="preserve"> </w:t>
      </w:r>
      <w:proofErr w:type="spellStart"/>
      <w:r w:rsidRPr="007A0CCA">
        <w:rPr>
          <w:rFonts w:cs="Times New Roman"/>
          <w:sz w:val="24"/>
          <w:szCs w:val="24"/>
        </w:rPr>
        <w:t>yra</w:t>
      </w:r>
      <w:proofErr w:type="spellEnd"/>
      <w:r w:rsidRPr="007A0CCA">
        <w:rPr>
          <w:rFonts w:cs="Times New Roman"/>
          <w:sz w:val="24"/>
          <w:szCs w:val="24"/>
        </w:rPr>
        <w:t xml:space="preserve"> 7 600 Eur. </w:t>
      </w:r>
      <w:proofErr w:type="spellStart"/>
      <w:r w:rsidRPr="007A0CCA">
        <w:rPr>
          <w:rFonts w:eastAsia="Times New Roman" w:cs="Times New Roman"/>
          <w:sz w:val="24"/>
          <w:szCs w:val="24"/>
        </w:rPr>
        <w:t>Posėdžio</w:t>
      </w:r>
      <w:proofErr w:type="spellEnd"/>
      <w:r w:rsidRPr="007A0CCA">
        <w:rPr>
          <w:rFonts w:eastAsia="Times New Roman" w:cs="Times New Roman"/>
          <w:sz w:val="24"/>
          <w:szCs w:val="24"/>
        </w:rPr>
        <w:t xml:space="preserve"> </w:t>
      </w:r>
      <w:proofErr w:type="spellStart"/>
      <w:r w:rsidRPr="007A0CCA">
        <w:rPr>
          <w:rFonts w:eastAsia="Times New Roman" w:cs="Times New Roman"/>
          <w:sz w:val="24"/>
          <w:szCs w:val="24"/>
        </w:rPr>
        <w:t>metu</w:t>
      </w:r>
      <w:proofErr w:type="spellEnd"/>
      <w:r w:rsidRPr="007A0CCA">
        <w:rPr>
          <w:rFonts w:eastAsia="Times New Roman" w:cs="Times New Roman"/>
          <w:sz w:val="24"/>
          <w:szCs w:val="24"/>
        </w:rPr>
        <w:t xml:space="preserve"> </w:t>
      </w:r>
      <w:proofErr w:type="spellStart"/>
      <w:r w:rsidRPr="007A0CCA">
        <w:rPr>
          <w:rFonts w:eastAsia="Times New Roman" w:cs="Times New Roman"/>
          <w:sz w:val="24"/>
          <w:szCs w:val="24"/>
        </w:rPr>
        <w:t>nutarta</w:t>
      </w:r>
      <w:proofErr w:type="spellEnd"/>
      <w:r w:rsidRPr="007A0CCA">
        <w:rPr>
          <w:rFonts w:eastAsia="Times New Roman" w:cs="Times New Roman"/>
          <w:sz w:val="24"/>
          <w:szCs w:val="24"/>
        </w:rPr>
        <w:t xml:space="preserve"> </w:t>
      </w:r>
      <w:proofErr w:type="spellStart"/>
      <w:r w:rsidRPr="007A0CCA">
        <w:rPr>
          <w:rFonts w:cs="Times New Roman"/>
          <w:sz w:val="24"/>
          <w:szCs w:val="24"/>
        </w:rPr>
        <w:t>pritarti</w:t>
      </w:r>
      <w:proofErr w:type="spellEnd"/>
      <w:r w:rsidRPr="007A0CCA">
        <w:rPr>
          <w:rFonts w:cs="Times New Roman"/>
          <w:sz w:val="24"/>
          <w:szCs w:val="24"/>
        </w:rPr>
        <w:t xml:space="preserve"> AB Kėdainių </w:t>
      </w:r>
      <w:proofErr w:type="spellStart"/>
      <w:r w:rsidRPr="007A0CCA">
        <w:rPr>
          <w:rFonts w:cs="Times New Roman"/>
          <w:sz w:val="24"/>
          <w:szCs w:val="24"/>
        </w:rPr>
        <w:t>servisas</w:t>
      </w:r>
      <w:proofErr w:type="spellEnd"/>
      <w:r w:rsidRPr="007A0CCA">
        <w:rPr>
          <w:rFonts w:cs="Times New Roman"/>
          <w:sz w:val="24"/>
          <w:szCs w:val="24"/>
        </w:rPr>
        <w:t xml:space="preserve"> </w:t>
      </w:r>
      <w:proofErr w:type="spellStart"/>
      <w:r w:rsidRPr="007A0CCA">
        <w:rPr>
          <w:rFonts w:cs="Times New Roman"/>
          <w:sz w:val="24"/>
          <w:szCs w:val="24"/>
        </w:rPr>
        <w:t>akcijų</w:t>
      </w:r>
      <w:proofErr w:type="spellEnd"/>
      <w:r w:rsidRPr="007A0CCA">
        <w:rPr>
          <w:rFonts w:cs="Times New Roman"/>
          <w:sz w:val="24"/>
          <w:szCs w:val="24"/>
        </w:rPr>
        <w:t xml:space="preserve"> </w:t>
      </w:r>
      <w:proofErr w:type="spellStart"/>
      <w:r w:rsidRPr="007A0CCA">
        <w:rPr>
          <w:rFonts w:cs="Times New Roman"/>
          <w:sz w:val="24"/>
          <w:szCs w:val="24"/>
        </w:rPr>
        <w:t>paketo</w:t>
      </w:r>
      <w:proofErr w:type="spellEnd"/>
      <w:r w:rsidRPr="007A0CCA">
        <w:rPr>
          <w:rFonts w:cs="Times New Roman"/>
          <w:sz w:val="24"/>
          <w:szCs w:val="24"/>
        </w:rPr>
        <w:t xml:space="preserve"> </w:t>
      </w:r>
      <w:proofErr w:type="spellStart"/>
      <w:r w:rsidRPr="007A0CCA">
        <w:rPr>
          <w:rFonts w:cs="Times New Roman"/>
          <w:sz w:val="24"/>
          <w:szCs w:val="24"/>
        </w:rPr>
        <w:t>privatizavimo</w:t>
      </w:r>
      <w:proofErr w:type="spellEnd"/>
      <w:r w:rsidRPr="007A0CCA">
        <w:rPr>
          <w:rFonts w:cs="Times New Roman"/>
          <w:sz w:val="24"/>
          <w:szCs w:val="24"/>
        </w:rPr>
        <w:t xml:space="preserve"> </w:t>
      </w:r>
      <w:proofErr w:type="spellStart"/>
      <w:r w:rsidRPr="007A0CCA">
        <w:rPr>
          <w:rFonts w:cs="Times New Roman"/>
          <w:sz w:val="24"/>
          <w:szCs w:val="24"/>
        </w:rPr>
        <w:t>programos</w:t>
      </w:r>
      <w:proofErr w:type="spellEnd"/>
      <w:r w:rsidRPr="007A0CCA">
        <w:rPr>
          <w:rFonts w:cs="Times New Roman"/>
          <w:sz w:val="24"/>
          <w:szCs w:val="24"/>
        </w:rPr>
        <w:t xml:space="preserve"> </w:t>
      </w:r>
      <w:proofErr w:type="spellStart"/>
      <w:r w:rsidRPr="007A0CCA">
        <w:rPr>
          <w:rFonts w:cs="Times New Roman"/>
          <w:sz w:val="24"/>
          <w:szCs w:val="24"/>
        </w:rPr>
        <w:t>projektui</w:t>
      </w:r>
      <w:proofErr w:type="spellEnd"/>
      <w:r w:rsidRPr="007A0CCA">
        <w:rPr>
          <w:rFonts w:cs="Times New Roman"/>
          <w:sz w:val="24"/>
          <w:szCs w:val="24"/>
        </w:rPr>
        <w:t>.</w:t>
      </w:r>
    </w:p>
    <w:p w:rsidR="00961A0D" w:rsidRPr="00961A0D" w:rsidRDefault="00961A0D" w:rsidP="00961A0D">
      <w:pPr>
        <w:pStyle w:val="Pagrindinistekstas"/>
        <w:spacing w:after="0"/>
        <w:jc w:val="both"/>
        <w:rPr>
          <w:rFonts w:eastAsia="Lucida Sans Unicode" w:cs="Times New Roman"/>
          <w:color w:val="000000"/>
          <w:sz w:val="24"/>
          <w:szCs w:val="24"/>
        </w:rPr>
      </w:pPr>
    </w:p>
    <w:p w:rsidR="00002E79" w:rsidRDefault="00961A0D" w:rsidP="00A340B9">
      <w:pPr>
        <w:spacing w:after="0"/>
        <w:ind w:firstLine="720"/>
        <w:rPr>
          <w:bCs/>
          <w:szCs w:val="24"/>
        </w:rPr>
      </w:pPr>
      <w:r w:rsidRPr="00961A0D">
        <w:rPr>
          <w:b/>
        </w:rPr>
        <w:t>Neveiksnių asmenų būklės peržiūrėjimo komisija.</w:t>
      </w:r>
      <w:r w:rsidRPr="00961A0D">
        <w:t xml:space="preserve"> </w:t>
      </w:r>
      <w:r w:rsidR="00002E79" w:rsidRPr="00020A21">
        <w:rPr>
          <w:szCs w:val="24"/>
        </w:rPr>
        <w:t>Komisija sudaryta</w:t>
      </w:r>
      <w:r w:rsidR="00002E79">
        <w:rPr>
          <w:szCs w:val="24"/>
        </w:rPr>
        <w:t xml:space="preserve"> 2016 m. rugsėjo</w:t>
      </w:r>
      <w:r w:rsidR="00002E79" w:rsidRPr="00020A21">
        <w:rPr>
          <w:szCs w:val="24"/>
        </w:rPr>
        <w:t xml:space="preserve"> 3</w:t>
      </w:r>
      <w:r w:rsidR="00002E79">
        <w:rPr>
          <w:szCs w:val="24"/>
        </w:rPr>
        <w:t>0</w:t>
      </w:r>
      <w:r w:rsidR="00662FC3">
        <w:rPr>
          <w:szCs w:val="24"/>
        </w:rPr>
        <w:t xml:space="preserve"> d. tarybos sprendimu Nr. TS-</w:t>
      </w:r>
      <w:r w:rsidR="00002E79">
        <w:rPr>
          <w:szCs w:val="24"/>
        </w:rPr>
        <w:t>183</w:t>
      </w:r>
      <w:r w:rsidR="00002E79" w:rsidRPr="00020A21">
        <w:rPr>
          <w:szCs w:val="24"/>
        </w:rPr>
        <w:t xml:space="preserve">. </w:t>
      </w:r>
      <w:r w:rsidR="004D6A4A">
        <w:t xml:space="preserve">Kėdainių rajono savivaldybės neveiksnių asmenų būklės peržiūrėjimo komisija buvo sudaryta iš šių komisijos narių: Jūratė Blinstrubaitė, Kėdainių rajono savivaldybės administracijos Socialinės paramos skyriaus vedėja, komisijos pirmininkė, Danguolė Rakauskienė, VšĮ Kėdainių pirminės sveikatos priežiūros centro Psichikos sveikatos skyriaus vedėja, gydytoja psichiatrė, Lina Dubauskienė, Kėdainių rajono sutrikusios psichikos žmonių globos bendrijos atstovė. </w:t>
      </w:r>
    </w:p>
    <w:p w:rsidR="004318B8" w:rsidRPr="004318B8" w:rsidRDefault="004318B8" w:rsidP="004318B8">
      <w:pPr>
        <w:spacing w:after="0"/>
        <w:ind w:firstLine="720"/>
        <w:jc w:val="both"/>
        <w:rPr>
          <w:rFonts w:eastAsia="Times New Roman"/>
          <w:szCs w:val="24"/>
          <w:lang w:val="en-US" w:eastAsia="lt-LT"/>
        </w:rPr>
      </w:pPr>
      <w:r>
        <w:rPr>
          <w:rFonts w:eastAsia="Times New Roman"/>
          <w:szCs w:val="24"/>
          <w:lang w:eastAsia="lt-LT"/>
        </w:rPr>
        <w:t>Pagrindinis šios k</w:t>
      </w:r>
      <w:r w:rsidRPr="00785EF5">
        <w:rPr>
          <w:rFonts w:eastAsia="Times New Roman"/>
          <w:szCs w:val="24"/>
          <w:lang w:eastAsia="lt-LT"/>
        </w:rPr>
        <w:t>omisijos uždavinys – peržiūrėti neveiksnaus tam tikroje srityje asmens būklę ir priimti sprendimą dėl tikslingumo kreiptis į teismą dėl teismo sprendimo, kuriuo asmuo pripažintas neveiksniu tam tikroje srityje, peržiūrėjimo.</w:t>
      </w:r>
    </w:p>
    <w:p w:rsidR="007A0CCA" w:rsidRPr="00FC7731" w:rsidRDefault="007A0CCA" w:rsidP="00FC7731">
      <w:pPr>
        <w:ind w:firstLine="709"/>
        <w:jc w:val="both"/>
        <w:rPr>
          <w:rFonts w:eastAsia="Times New Roman"/>
          <w:szCs w:val="24"/>
          <w:lang w:eastAsia="lt-LT" w:bidi="ar-SA"/>
        </w:rPr>
      </w:pPr>
      <w:r>
        <w:t>2017 metais Kėdainių rajono savivaldybės neveiksnių asmenų būklės peržiūrėjimo komisija rinkosi į 4 posėdžius, kurių metu buvo peržiūrėta 20 neveiksnių tam tikroje srityje asmenų būklė ir priimtas sprendimas dėl tikslingumo kreiptis į teismą dėl teismo sprendimo, kuriuo asmenys pripažinti neveiksniais tam tikroje srityje</w:t>
      </w:r>
      <w:r w:rsidR="003E2C22">
        <w:t>,</w:t>
      </w:r>
      <w:r>
        <w:t xml:space="preserve"> peržiūrėjimo. Visais atvejais priimtas sprendimas </w:t>
      </w:r>
      <w:r>
        <w:rPr>
          <w:rFonts w:eastAsia="Times New Roman"/>
          <w:szCs w:val="24"/>
          <w:lang w:eastAsia="lt-LT"/>
        </w:rPr>
        <w:t>nesikreipti į teismą dėl teismo sprendimo, kuriuo asmuo buvo pripažintas neveiksniu tam tikroje srityje, peržiūrėjimo.</w:t>
      </w:r>
    </w:p>
    <w:p w:rsidR="00002E79" w:rsidRPr="00002E79" w:rsidRDefault="00002E79" w:rsidP="00445747">
      <w:pPr>
        <w:spacing w:after="0"/>
        <w:jc w:val="both"/>
        <w:rPr>
          <w:b/>
          <w:szCs w:val="24"/>
        </w:rPr>
      </w:pPr>
    </w:p>
    <w:p w:rsidR="00414CE3" w:rsidRPr="00EE5A10" w:rsidRDefault="009C79E0" w:rsidP="00924AF5">
      <w:pPr>
        <w:pStyle w:val="Antrat2"/>
        <w:spacing w:before="0"/>
        <w:ind w:firstLine="680"/>
        <w:jc w:val="center"/>
        <w:rPr>
          <w:rFonts w:ascii="Times New Roman" w:hAnsi="Times New Roman" w:cs="Times New Roman"/>
          <w:b/>
          <w:bCs/>
          <w:color w:val="auto"/>
          <w:sz w:val="28"/>
          <w:szCs w:val="28"/>
        </w:rPr>
      </w:pPr>
      <w:bookmarkStart w:id="29" w:name="_Toc441741741"/>
      <w:bookmarkStart w:id="30" w:name="_Toc475621787"/>
      <w:r w:rsidRPr="00EE5A10">
        <w:rPr>
          <w:rFonts w:ascii="Times New Roman" w:hAnsi="Times New Roman" w:cs="Times New Roman"/>
          <w:b/>
          <w:bCs/>
          <w:color w:val="auto"/>
          <w:sz w:val="28"/>
          <w:szCs w:val="28"/>
        </w:rPr>
        <w:t xml:space="preserve">7. </w:t>
      </w:r>
      <w:r w:rsidR="00414CE3" w:rsidRPr="00EE5A10">
        <w:rPr>
          <w:rFonts w:ascii="Times New Roman" w:hAnsi="Times New Roman" w:cs="Times New Roman"/>
          <w:b/>
          <w:bCs/>
          <w:color w:val="auto"/>
          <w:sz w:val="28"/>
          <w:szCs w:val="28"/>
        </w:rPr>
        <w:t>SAVIVALDYBĖS TARYBOS SPRENDIMAIS SUDARYTŲ TARYBŲ VEIKLA</w:t>
      </w:r>
      <w:bookmarkEnd w:id="29"/>
      <w:bookmarkEnd w:id="30"/>
    </w:p>
    <w:p w:rsidR="00EE5A10" w:rsidRDefault="00EE5A10" w:rsidP="00EE5A10">
      <w:pPr>
        <w:spacing w:after="0"/>
        <w:ind w:firstLine="709"/>
        <w:jc w:val="both"/>
        <w:rPr>
          <w:szCs w:val="24"/>
        </w:rPr>
      </w:pPr>
    </w:p>
    <w:p w:rsidR="00414CE3" w:rsidRDefault="00C01658" w:rsidP="00EE5A10">
      <w:pPr>
        <w:spacing w:after="0"/>
        <w:ind w:firstLine="709"/>
        <w:jc w:val="both"/>
        <w:rPr>
          <w:rFonts w:eastAsia="Lucida Sans Unicode"/>
          <w:kern w:val="2"/>
          <w:szCs w:val="24"/>
        </w:rPr>
      </w:pPr>
      <w:r>
        <w:rPr>
          <w:rFonts w:eastAsia="Lucida Sans Unicode"/>
          <w:kern w:val="2"/>
          <w:szCs w:val="24"/>
        </w:rPr>
        <w:t xml:space="preserve">2017 </w:t>
      </w:r>
      <w:r w:rsidR="001E62BB" w:rsidRPr="00A43200">
        <w:rPr>
          <w:rFonts w:eastAsia="Lucida Sans Unicode"/>
          <w:kern w:val="2"/>
          <w:szCs w:val="24"/>
        </w:rPr>
        <w:t xml:space="preserve">metais dirbo </w:t>
      </w:r>
      <w:r w:rsidR="001E62BB">
        <w:rPr>
          <w:rFonts w:eastAsia="Lucida Sans Unicode"/>
          <w:b/>
          <w:kern w:val="2"/>
          <w:szCs w:val="24"/>
        </w:rPr>
        <w:t>8</w:t>
      </w:r>
      <w:r w:rsidR="001E62BB" w:rsidRPr="00A43200">
        <w:rPr>
          <w:rFonts w:eastAsia="Lucida Sans Unicode"/>
          <w:b/>
          <w:kern w:val="2"/>
          <w:szCs w:val="24"/>
        </w:rPr>
        <w:t xml:space="preserve"> </w:t>
      </w:r>
      <w:r w:rsidR="001E62BB">
        <w:rPr>
          <w:rFonts w:eastAsia="Lucida Sans Unicode"/>
          <w:b/>
          <w:kern w:val="2"/>
          <w:szCs w:val="24"/>
        </w:rPr>
        <w:t>tarybos</w:t>
      </w:r>
      <w:r w:rsidR="004116EB">
        <w:rPr>
          <w:rFonts w:eastAsia="Lucida Sans Unicode"/>
          <w:b/>
          <w:kern w:val="2"/>
          <w:szCs w:val="24"/>
        </w:rPr>
        <w:t>,</w:t>
      </w:r>
      <w:r w:rsidR="001E62BB" w:rsidRPr="00A43200">
        <w:rPr>
          <w:rFonts w:eastAsia="Lucida Sans Unicode"/>
          <w:kern w:val="2"/>
          <w:szCs w:val="24"/>
        </w:rPr>
        <w:t xml:space="preserve"> sudarytos Kėdainių rajono savivaldybės tarybos sprendimais</w:t>
      </w:r>
      <w:r>
        <w:rPr>
          <w:rFonts w:eastAsia="Lucida Sans Unicode"/>
          <w:kern w:val="2"/>
          <w:szCs w:val="24"/>
        </w:rPr>
        <w:t>.</w:t>
      </w:r>
    </w:p>
    <w:p w:rsidR="001E62BB" w:rsidRPr="001E62BB" w:rsidRDefault="001E62BB" w:rsidP="00EE5A10">
      <w:pPr>
        <w:spacing w:after="0"/>
        <w:ind w:firstLine="709"/>
        <w:jc w:val="both"/>
        <w:rPr>
          <w:sz w:val="10"/>
          <w:szCs w:val="10"/>
        </w:rPr>
      </w:pPr>
    </w:p>
    <w:p w:rsidR="00132F73" w:rsidRPr="00AB41C4" w:rsidRDefault="00483BD9" w:rsidP="00924AF5">
      <w:pPr>
        <w:spacing w:after="0"/>
        <w:ind w:firstLine="709"/>
        <w:jc w:val="both"/>
        <w:rPr>
          <w:color w:val="FF0000"/>
          <w:szCs w:val="24"/>
        </w:rPr>
      </w:pPr>
      <w:r w:rsidRPr="00483BD9">
        <w:rPr>
          <w:b/>
          <w:szCs w:val="24"/>
        </w:rPr>
        <w:t>Kėdainių rajono savivaldybės bendruomenės vaiko teisių apsaugos taryba</w:t>
      </w:r>
      <w:r w:rsidR="00BA5031" w:rsidRPr="00483BD9">
        <w:rPr>
          <w:rFonts w:eastAsia="Lucida Sans Unicode"/>
          <w:kern w:val="2"/>
          <w:szCs w:val="24"/>
        </w:rPr>
        <w:t xml:space="preserve">. </w:t>
      </w:r>
      <w:r w:rsidR="001E62BB" w:rsidRPr="0069129E">
        <w:rPr>
          <w:rFonts w:eastAsia="Lucida Sans Unicode"/>
          <w:kern w:val="2"/>
          <w:szCs w:val="24"/>
        </w:rPr>
        <w:t>T</w:t>
      </w:r>
      <w:r w:rsidR="00132F73" w:rsidRPr="0069129E">
        <w:rPr>
          <w:rFonts w:eastAsia="Lucida Sans Unicode"/>
          <w:kern w:val="2"/>
          <w:szCs w:val="24"/>
        </w:rPr>
        <w:t>aryba</w:t>
      </w:r>
      <w:r w:rsidR="00132F73" w:rsidRPr="0069129E">
        <w:rPr>
          <w:szCs w:val="24"/>
        </w:rPr>
        <w:t xml:space="preserve"> sudaryta 2015 m. gegužės</w:t>
      </w:r>
      <w:r w:rsidR="00BA5031" w:rsidRPr="0069129E">
        <w:rPr>
          <w:szCs w:val="24"/>
        </w:rPr>
        <w:t xml:space="preserve"> 29 d. tarybos </w:t>
      </w:r>
      <w:r w:rsidR="00BA5031" w:rsidRPr="00662FC3">
        <w:rPr>
          <w:szCs w:val="24"/>
        </w:rPr>
        <w:t xml:space="preserve">sprendimu Nr. TS </w:t>
      </w:r>
      <w:r w:rsidR="00662FC3" w:rsidRPr="00662FC3">
        <w:rPr>
          <w:szCs w:val="24"/>
        </w:rPr>
        <w:t>-</w:t>
      </w:r>
      <w:r w:rsidR="00132F73" w:rsidRPr="00662FC3">
        <w:rPr>
          <w:szCs w:val="24"/>
        </w:rPr>
        <w:t xml:space="preserve">114. </w:t>
      </w:r>
      <w:r w:rsidR="00132F73" w:rsidRPr="00662FC3">
        <w:rPr>
          <w:bCs/>
          <w:szCs w:val="24"/>
        </w:rPr>
        <w:t>Tarybos</w:t>
      </w:r>
      <w:r w:rsidR="00132F73" w:rsidRPr="0069129E">
        <w:rPr>
          <w:bCs/>
          <w:szCs w:val="24"/>
        </w:rPr>
        <w:t xml:space="preserve"> pirmininkė yra Kėdainių rajono savivaldy</w:t>
      </w:r>
      <w:r w:rsidR="00D76291" w:rsidRPr="0069129E">
        <w:rPr>
          <w:bCs/>
          <w:szCs w:val="24"/>
        </w:rPr>
        <w:t>bės tarybos narė J.</w:t>
      </w:r>
      <w:r w:rsidR="00585C19" w:rsidRPr="0069129E">
        <w:rPr>
          <w:bCs/>
          <w:szCs w:val="24"/>
        </w:rPr>
        <w:t xml:space="preserve"> Judickienė, tarybą sudaro vienuolika</w:t>
      </w:r>
      <w:r w:rsidR="00132F73" w:rsidRPr="0069129E">
        <w:rPr>
          <w:bCs/>
          <w:szCs w:val="24"/>
        </w:rPr>
        <w:t xml:space="preserve"> asmenų, iš jų komisi</w:t>
      </w:r>
      <w:r w:rsidR="00D76291" w:rsidRPr="0069129E">
        <w:rPr>
          <w:bCs/>
          <w:szCs w:val="24"/>
        </w:rPr>
        <w:t>joje dirba ir tarybos narė I.</w:t>
      </w:r>
      <w:r w:rsidR="00132F73" w:rsidRPr="0069129E">
        <w:rPr>
          <w:bCs/>
          <w:szCs w:val="24"/>
        </w:rPr>
        <w:t xml:space="preserve"> Staliorienė.</w:t>
      </w:r>
    </w:p>
    <w:p w:rsidR="000C4DD2" w:rsidRPr="0069129E" w:rsidRDefault="000C4DD2" w:rsidP="00924AF5">
      <w:pPr>
        <w:widowControl w:val="0"/>
        <w:tabs>
          <w:tab w:val="left" w:pos="1400"/>
        </w:tabs>
        <w:spacing w:after="0"/>
        <w:ind w:firstLine="709"/>
        <w:jc w:val="both"/>
        <w:rPr>
          <w:szCs w:val="24"/>
        </w:rPr>
      </w:pPr>
      <w:r w:rsidRPr="0069129E">
        <w:rPr>
          <w:szCs w:val="24"/>
        </w:rPr>
        <w:t>Šios tarybos tikslas yra analizuoti esamą vaiko teisių apsaugos situaciją savivaldybėje ir padėti savivaldybės tarybai sp</w:t>
      </w:r>
      <w:r w:rsidR="00977C39" w:rsidRPr="0069129E">
        <w:rPr>
          <w:szCs w:val="24"/>
        </w:rPr>
        <w:t>r</w:t>
      </w:r>
      <w:r w:rsidRPr="0069129E">
        <w:rPr>
          <w:szCs w:val="24"/>
        </w:rPr>
        <w:t>ęsti: vaiko teisių apsaugos politikos ir strategijos formavimo bei prioritetų nustatymo bendruomenėje klausimus;</w:t>
      </w:r>
      <w:bookmarkStart w:id="31" w:name="D_15bf9ffc_234e_41d8_898b_182e3e957629"/>
      <w:r w:rsidRPr="0069129E">
        <w:rPr>
          <w:szCs w:val="24"/>
        </w:rPr>
        <w:t xml:space="preserve"> vaiko teisių apsaugos ir vaiko teisių pažeidimų prevencijos priemonių rengimo bei įgyvendinimo problemas;</w:t>
      </w:r>
      <w:bookmarkStart w:id="32" w:name="D_dba88990_4950_4082_96ad_a1910ce44a88"/>
      <w:bookmarkEnd w:id="31"/>
      <w:r w:rsidRPr="0069129E">
        <w:rPr>
          <w:szCs w:val="24"/>
        </w:rPr>
        <w:t xml:space="preserve">  piniginės socialinės paramos ir socialinių paslaugų teikimo klausimus. </w:t>
      </w:r>
      <w:bookmarkEnd w:id="32"/>
    </w:p>
    <w:p w:rsidR="001E62BB" w:rsidRPr="0069129E" w:rsidRDefault="007637F3" w:rsidP="00924AF5">
      <w:pPr>
        <w:widowControl w:val="0"/>
        <w:tabs>
          <w:tab w:val="left" w:pos="1400"/>
        </w:tabs>
        <w:spacing w:after="0"/>
        <w:ind w:firstLine="709"/>
        <w:jc w:val="both"/>
        <w:rPr>
          <w:szCs w:val="24"/>
        </w:rPr>
      </w:pPr>
      <w:r w:rsidRPr="0069129E">
        <w:rPr>
          <w:szCs w:val="24"/>
        </w:rPr>
        <w:t xml:space="preserve">2015 </w:t>
      </w:r>
      <w:r w:rsidR="0069129E" w:rsidRPr="0069129E">
        <w:rPr>
          <w:szCs w:val="24"/>
        </w:rPr>
        <w:t>metais įvyko vienas posėdis, kurio</w:t>
      </w:r>
      <w:r w:rsidRPr="0069129E">
        <w:rPr>
          <w:szCs w:val="24"/>
        </w:rPr>
        <w:t xml:space="preserve"> metu buvo aptarti </w:t>
      </w:r>
      <w:r w:rsidRPr="0069129E">
        <w:rPr>
          <w:rFonts w:eastAsia="Lucida Sans Unicode"/>
          <w:kern w:val="2"/>
          <w:szCs w:val="24"/>
        </w:rPr>
        <w:t>Kėdainių rajono savivaldybės Bendruomenės vaiko teisių apsaugos tarybos</w:t>
      </w:r>
      <w:r w:rsidRPr="0069129E">
        <w:rPr>
          <w:rFonts w:ascii="TimesLT" w:hAnsi="TimesLT"/>
        </w:rPr>
        <w:t xml:space="preserve"> darbo uždaviniai ir funkcijos.</w:t>
      </w:r>
      <w:r w:rsidRPr="0069129E">
        <w:rPr>
          <w:szCs w:val="24"/>
        </w:rPr>
        <w:t xml:space="preserve"> </w:t>
      </w:r>
    </w:p>
    <w:p w:rsidR="00311200" w:rsidRDefault="0069129E" w:rsidP="0069129E">
      <w:pPr>
        <w:widowControl w:val="0"/>
        <w:tabs>
          <w:tab w:val="left" w:pos="1400"/>
        </w:tabs>
        <w:spacing w:after="0"/>
        <w:ind w:firstLine="709"/>
        <w:jc w:val="both"/>
        <w:rPr>
          <w:rFonts w:cs="Times New Roman"/>
          <w:szCs w:val="24"/>
        </w:rPr>
      </w:pPr>
      <w:r w:rsidRPr="0069129E">
        <w:rPr>
          <w:szCs w:val="24"/>
        </w:rPr>
        <w:t xml:space="preserve">2016 metais </w:t>
      </w:r>
      <w:r w:rsidRPr="0069129E">
        <w:rPr>
          <w:rFonts w:cs="Times New Roman"/>
          <w:szCs w:val="24"/>
        </w:rPr>
        <w:t>įvyko du Kėdainių rajono savivaldybės Bendruomenės vaiko te</w:t>
      </w:r>
      <w:r>
        <w:rPr>
          <w:rFonts w:cs="Times New Roman"/>
          <w:szCs w:val="24"/>
        </w:rPr>
        <w:t>isių apsaugos tarybos posėdžiai</w:t>
      </w:r>
      <w:r w:rsidR="00311200">
        <w:rPr>
          <w:rFonts w:cs="Times New Roman"/>
          <w:szCs w:val="24"/>
        </w:rPr>
        <w:t>.</w:t>
      </w:r>
    </w:p>
    <w:p w:rsidR="00483BD9" w:rsidRDefault="00311200" w:rsidP="00C5442D">
      <w:pPr>
        <w:widowControl w:val="0"/>
        <w:tabs>
          <w:tab w:val="left" w:pos="1400"/>
        </w:tabs>
        <w:spacing w:after="0"/>
        <w:ind w:firstLine="709"/>
        <w:jc w:val="both"/>
        <w:rPr>
          <w:rFonts w:cs="Times New Roman"/>
          <w:szCs w:val="24"/>
        </w:rPr>
      </w:pPr>
      <w:r>
        <w:rPr>
          <w:rFonts w:cs="Times New Roman"/>
          <w:szCs w:val="24"/>
        </w:rPr>
        <w:t>2017 metais buvo organizuot</w:t>
      </w:r>
      <w:r w:rsidR="00C5442D">
        <w:rPr>
          <w:rFonts w:cs="Times New Roman"/>
          <w:szCs w:val="24"/>
        </w:rPr>
        <w:t xml:space="preserve">as vienas posėdis, kuris buvo jungtinis ir vyko kartu su Kėdainių rajono savivaldybės bendruomenės sveikatos taryba. Jungtinio posėdžio metu buvo išklausyta Kėdainių pirminės sveikatos priežiūros centro pranešimas dėl ..Kūdikių ir vaikų mirtingumo situacijos Kėdainių rajono savivaldybėje“, taip pat buvo svarstoma socialinės rizikos šeimų situacija rajone ir jose augančių vaikų problemos. </w:t>
      </w:r>
    </w:p>
    <w:p w:rsidR="001E62BB" w:rsidRPr="001E62BB" w:rsidRDefault="001E62BB" w:rsidP="00924AF5">
      <w:pPr>
        <w:widowControl w:val="0"/>
        <w:tabs>
          <w:tab w:val="left" w:pos="1400"/>
        </w:tabs>
        <w:spacing w:after="0"/>
        <w:ind w:firstLine="709"/>
        <w:jc w:val="both"/>
        <w:rPr>
          <w:rFonts w:ascii="TimesLT" w:hAnsi="TimesLT"/>
          <w:color w:val="FF0000"/>
          <w:sz w:val="10"/>
          <w:szCs w:val="10"/>
        </w:rPr>
      </w:pPr>
    </w:p>
    <w:p w:rsidR="000F0BE0" w:rsidRPr="000F0BE0" w:rsidRDefault="00483BD9" w:rsidP="000F0BE0">
      <w:pPr>
        <w:widowControl w:val="0"/>
        <w:tabs>
          <w:tab w:val="left" w:pos="1400"/>
        </w:tabs>
        <w:spacing w:after="0"/>
        <w:ind w:firstLine="709"/>
        <w:jc w:val="both"/>
        <w:rPr>
          <w:rFonts w:cs="Times New Roman"/>
          <w:szCs w:val="24"/>
        </w:rPr>
      </w:pPr>
      <w:r w:rsidRPr="00483BD9">
        <w:rPr>
          <w:rFonts w:eastAsia="Lucida Sans Unicode"/>
          <w:b/>
          <w:kern w:val="2"/>
          <w:szCs w:val="24"/>
        </w:rPr>
        <w:t>Kėdainių rajono savivaldybės bendruomenės sveikatos taryba</w:t>
      </w:r>
      <w:r w:rsidR="00BA5031" w:rsidRPr="00483BD9">
        <w:rPr>
          <w:szCs w:val="24"/>
        </w:rPr>
        <w:t xml:space="preserve">. </w:t>
      </w:r>
      <w:r w:rsidR="000F0BE0" w:rsidRPr="000F0BE0">
        <w:rPr>
          <w:rFonts w:eastAsia="Lucida Sans Unicode" w:cs="Times New Roman"/>
          <w:szCs w:val="24"/>
        </w:rPr>
        <w:t xml:space="preserve">Kėdainių rajono savivaldybės tarybos </w:t>
      </w:r>
      <w:r w:rsidR="000F0BE0" w:rsidRPr="000F0BE0">
        <w:rPr>
          <w:rFonts w:cs="Times New Roman"/>
          <w:szCs w:val="24"/>
        </w:rPr>
        <w:t xml:space="preserve">2015 m. gegužės 29 d. sprendimu Nr. TS-117 buvo sudaryta Bendruomenės sveikatos taryba. </w:t>
      </w:r>
      <w:r w:rsidR="000F0BE0" w:rsidRPr="000F0BE0">
        <w:rPr>
          <w:rFonts w:cs="Times New Roman"/>
          <w:bCs/>
          <w:szCs w:val="24"/>
        </w:rPr>
        <w:t xml:space="preserve">Tarybos pirmininkė yra rajono savivaldybės tarybos narė J. Judickienė, tarybą sudaro dvylika asmenų, iš jų </w:t>
      </w:r>
      <w:r w:rsidR="004116EB">
        <w:rPr>
          <w:rFonts w:cs="Times New Roman"/>
          <w:bCs/>
          <w:szCs w:val="24"/>
        </w:rPr>
        <w:t xml:space="preserve">komisijoje dirba ir tarybos nariai O. Šulcienė ir </w:t>
      </w:r>
      <w:r w:rsidR="000F0BE0" w:rsidRPr="000F0BE0">
        <w:rPr>
          <w:rFonts w:cs="Times New Roman"/>
          <w:bCs/>
          <w:szCs w:val="24"/>
        </w:rPr>
        <w:t>R. Rimošaitis.</w:t>
      </w:r>
    </w:p>
    <w:p w:rsidR="000F0BE0" w:rsidRPr="000F0BE0" w:rsidRDefault="000F0BE0" w:rsidP="000F0BE0">
      <w:pPr>
        <w:widowControl w:val="0"/>
        <w:tabs>
          <w:tab w:val="left" w:pos="1400"/>
        </w:tabs>
        <w:spacing w:after="0"/>
        <w:ind w:firstLine="709"/>
        <w:jc w:val="both"/>
        <w:rPr>
          <w:rFonts w:cs="Times New Roman"/>
          <w:szCs w:val="24"/>
        </w:rPr>
      </w:pPr>
      <w:r w:rsidRPr="000F0BE0">
        <w:rPr>
          <w:rFonts w:cs="Times New Roman"/>
          <w:szCs w:val="24"/>
        </w:rPr>
        <w:t>Savivaldybės bendruomenės sveikatos taryba koordinuoja savivaldybės teritorijoje sveikatos ugdymo, alkoholio, tabako ir narkotikų kontrolės, visuomenės sveikatos saugos ir sveikatos stiprinimo, ligų profilaktikos priemonių rengimą ir įgyvendinimą, nustato savivaldybės visuomenės sveikatos rėmimo specialiosios programos lėšų naudojimo prioritetus bei atlieka kitas funkcijas.</w:t>
      </w:r>
    </w:p>
    <w:p w:rsidR="000F0BE0" w:rsidRPr="000F0BE0" w:rsidRDefault="004116EB" w:rsidP="000F0BE0">
      <w:pPr>
        <w:widowControl w:val="0"/>
        <w:tabs>
          <w:tab w:val="left" w:pos="1400"/>
        </w:tabs>
        <w:spacing w:after="0"/>
        <w:ind w:firstLine="709"/>
        <w:jc w:val="both"/>
        <w:rPr>
          <w:rFonts w:cs="Times New Roman"/>
          <w:b/>
          <w:bCs/>
          <w:iCs/>
          <w:szCs w:val="24"/>
        </w:rPr>
      </w:pPr>
      <w:r>
        <w:rPr>
          <w:rFonts w:cs="Times New Roman"/>
          <w:b/>
          <w:bCs/>
          <w:iCs/>
          <w:szCs w:val="24"/>
        </w:rPr>
        <w:t xml:space="preserve">2017 m. įvyko keturi </w:t>
      </w:r>
      <w:r w:rsidR="000F0BE0" w:rsidRPr="000F0BE0">
        <w:rPr>
          <w:rFonts w:cs="Times New Roman"/>
          <w:b/>
          <w:bCs/>
          <w:iCs/>
          <w:szCs w:val="24"/>
        </w:rPr>
        <w:t>Bendruomenės sveikatos tarybos posėdžiai:</w:t>
      </w:r>
    </w:p>
    <w:p w:rsidR="000F0BE0" w:rsidRPr="000F0BE0" w:rsidRDefault="000F0BE0" w:rsidP="000F0BE0">
      <w:pPr>
        <w:pStyle w:val="prastasiniatinklio"/>
        <w:shd w:val="clear" w:color="auto" w:fill="FFFFFF"/>
        <w:spacing w:before="0" w:beforeAutospacing="0" w:after="0" w:afterAutospacing="0"/>
        <w:rPr>
          <w:color w:val="222222"/>
          <w:sz w:val="24"/>
          <w:szCs w:val="24"/>
        </w:rPr>
      </w:pPr>
      <w:r w:rsidRPr="000F0BE0">
        <w:rPr>
          <w:b/>
          <w:bCs/>
          <w:iCs/>
          <w:sz w:val="24"/>
          <w:szCs w:val="24"/>
        </w:rPr>
        <w:t xml:space="preserve">            2017 m. </w:t>
      </w:r>
      <w:proofErr w:type="spellStart"/>
      <w:r w:rsidRPr="000F0BE0">
        <w:rPr>
          <w:b/>
          <w:bCs/>
          <w:iCs/>
          <w:sz w:val="24"/>
          <w:szCs w:val="24"/>
        </w:rPr>
        <w:t>vasario</w:t>
      </w:r>
      <w:proofErr w:type="spellEnd"/>
      <w:r w:rsidRPr="000F0BE0">
        <w:rPr>
          <w:b/>
          <w:bCs/>
          <w:iCs/>
          <w:sz w:val="24"/>
          <w:szCs w:val="24"/>
        </w:rPr>
        <w:t xml:space="preserve"> 1 d.</w:t>
      </w:r>
      <w:r w:rsidRPr="000F0BE0">
        <w:rPr>
          <w:bCs/>
          <w:iCs/>
          <w:sz w:val="24"/>
          <w:szCs w:val="24"/>
        </w:rPr>
        <w:t xml:space="preserve">  </w:t>
      </w:r>
      <w:proofErr w:type="spellStart"/>
      <w:r w:rsidRPr="000F0BE0">
        <w:rPr>
          <w:bCs/>
          <w:iCs/>
          <w:sz w:val="24"/>
          <w:szCs w:val="24"/>
        </w:rPr>
        <w:t>Bendruomenės</w:t>
      </w:r>
      <w:proofErr w:type="spellEnd"/>
      <w:r w:rsidRPr="000F0BE0">
        <w:rPr>
          <w:bCs/>
          <w:iCs/>
          <w:sz w:val="24"/>
          <w:szCs w:val="24"/>
        </w:rPr>
        <w:t xml:space="preserve"> </w:t>
      </w:r>
      <w:proofErr w:type="spellStart"/>
      <w:r w:rsidRPr="000F0BE0">
        <w:rPr>
          <w:bCs/>
          <w:iCs/>
          <w:sz w:val="24"/>
          <w:szCs w:val="24"/>
        </w:rPr>
        <w:t>sveikatos</w:t>
      </w:r>
      <w:proofErr w:type="spellEnd"/>
      <w:r w:rsidRPr="000F0BE0">
        <w:rPr>
          <w:bCs/>
          <w:iCs/>
          <w:sz w:val="24"/>
          <w:szCs w:val="24"/>
        </w:rPr>
        <w:t xml:space="preserve"> </w:t>
      </w:r>
      <w:proofErr w:type="spellStart"/>
      <w:r w:rsidRPr="000F0BE0">
        <w:rPr>
          <w:bCs/>
          <w:iCs/>
          <w:sz w:val="24"/>
          <w:szCs w:val="24"/>
        </w:rPr>
        <w:t>tarybos</w:t>
      </w:r>
      <w:proofErr w:type="spellEnd"/>
      <w:r w:rsidRPr="000F0BE0">
        <w:rPr>
          <w:bCs/>
          <w:iCs/>
          <w:sz w:val="24"/>
          <w:szCs w:val="24"/>
        </w:rPr>
        <w:t xml:space="preserve"> </w:t>
      </w:r>
      <w:proofErr w:type="spellStart"/>
      <w:r w:rsidRPr="000F0BE0">
        <w:rPr>
          <w:bCs/>
          <w:iCs/>
          <w:sz w:val="24"/>
          <w:szCs w:val="24"/>
        </w:rPr>
        <w:t>posėdžio</w:t>
      </w:r>
      <w:proofErr w:type="spellEnd"/>
      <w:r w:rsidRPr="000F0BE0">
        <w:rPr>
          <w:bCs/>
          <w:iCs/>
          <w:sz w:val="24"/>
          <w:szCs w:val="24"/>
        </w:rPr>
        <w:t xml:space="preserve"> </w:t>
      </w:r>
      <w:proofErr w:type="spellStart"/>
      <w:r w:rsidRPr="000F0BE0">
        <w:rPr>
          <w:bCs/>
          <w:iCs/>
          <w:sz w:val="24"/>
          <w:szCs w:val="24"/>
        </w:rPr>
        <w:t>metu</w:t>
      </w:r>
      <w:proofErr w:type="spellEnd"/>
      <w:r w:rsidRPr="000F0BE0">
        <w:rPr>
          <w:bCs/>
          <w:iCs/>
          <w:sz w:val="24"/>
          <w:szCs w:val="24"/>
        </w:rPr>
        <w:t xml:space="preserve"> </w:t>
      </w:r>
      <w:proofErr w:type="spellStart"/>
      <w:r w:rsidRPr="000F0BE0">
        <w:rPr>
          <w:bCs/>
          <w:iCs/>
          <w:sz w:val="24"/>
          <w:szCs w:val="24"/>
        </w:rPr>
        <w:t>buvo</w:t>
      </w:r>
      <w:proofErr w:type="spellEnd"/>
      <w:r w:rsidRPr="000F0BE0">
        <w:rPr>
          <w:bCs/>
          <w:iCs/>
          <w:sz w:val="24"/>
          <w:szCs w:val="24"/>
        </w:rPr>
        <w:t xml:space="preserve"> </w:t>
      </w:r>
      <w:proofErr w:type="spellStart"/>
      <w:r w:rsidRPr="000F0BE0">
        <w:rPr>
          <w:color w:val="222222"/>
          <w:sz w:val="24"/>
          <w:szCs w:val="24"/>
        </w:rPr>
        <w:t>svarstytas</w:t>
      </w:r>
      <w:proofErr w:type="spellEnd"/>
      <w:r w:rsidRPr="000F0BE0">
        <w:rPr>
          <w:color w:val="222222"/>
          <w:sz w:val="24"/>
          <w:szCs w:val="24"/>
        </w:rPr>
        <w:t xml:space="preserve"> </w:t>
      </w:r>
      <w:proofErr w:type="spellStart"/>
      <w:r w:rsidRPr="000F0BE0">
        <w:rPr>
          <w:color w:val="222222"/>
          <w:sz w:val="24"/>
          <w:szCs w:val="24"/>
        </w:rPr>
        <w:t>klausimas</w:t>
      </w:r>
      <w:proofErr w:type="spellEnd"/>
      <w:r w:rsidRPr="000F0BE0">
        <w:rPr>
          <w:color w:val="222222"/>
          <w:sz w:val="24"/>
          <w:szCs w:val="24"/>
        </w:rPr>
        <w:t xml:space="preserve"> </w:t>
      </w:r>
      <w:proofErr w:type="gramStart"/>
      <w:r w:rsidR="00662FC3">
        <w:rPr>
          <w:color w:val="222222"/>
          <w:sz w:val="24"/>
          <w:szCs w:val="24"/>
        </w:rPr>
        <w:t>,</w:t>
      </w:r>
      <w:r w:rsidR="00662FC3" w:rsidRPr="000F0BE0">
        <w:rPr>
          <w:color w:val="222222"/>
          <w:sz w:val="24"/>
          <w:szCs w:val="24"/>
        </w:rPr>
        <w:t>,</w:t>
      </w:r>
      <w:proofErr w:type="spellStart"/>
      <w:r w:rsidR="00662FC3" w:rsidRPr="000F0BE0">
        <w:rPr>
          <w:color w:val="222222"/>
          <w:sz w:val="24"/>
          <w:szCs w:val="24"/>
        </w:rPr>
        <w:t>Dėl</w:t>
      </w:r>
      <w:proofErr w:type="spellEnd"/>
      <w:proofErr w:type="gramEnd"/>
      <w:r w:rsidRPr="000F0BE0">
        <w:rPr>
          <w:color w:val="222222"/>
          <w:sz w:val="24"/>
          <w:szCs w:val="24"/>
        </w:rPr>
        <w:t xml:space="preserve"> </w:t>
      </w:r>
      <w:proofErr w:type="spellStart"/>
      <w:r w:rsidRPr="000F0BE0">
        <w:rPr>
          <w:color w:val="222222"/>
          <w:sz w:val="24"/>
          <w:szCs w:val="24"/>
        </w:rPr>
        <w:t>Sveikatos</w:t>
      </w:r>
      <w:proofErr w:type="spellEnd"/>
      <w:r w:rsidRPr="000F0BE0">
        <w:rPr>
          <w:color w:val="222222"/>
          <w:sz w:val="24"/>
          <w:szCs w:val="24"/>
        </w:rPr>
        <w:t xml:space="preserve"> </w:t>
      </w:r>
      <w:proofErr w:type="spellStart"/>
      <w:r w:rsidRPr="000F0BE0">
        <w:rPr>
          <w:color w:val="222222"/>
          <w:sz w:val="24"/>
          <w:szCs w:val="24"/>
        </w:rPr>
        <w:t>projektų</w:t>
      </w:r>
      <w:proofErr w:type="spellEnd"/>
      <w:r w:rsidRPr="000F0BE0">
        <w:rPr>
          <w:color w:val="222222"/>
          <w:sz w:val="24"/>
          <w:szCs w:val="24"/>
        </w:rPr>
        <w:t xml:space="preserve"> </w:t>
      </w:r>
      <w:proofErr w:type="spellStart"/>
      <w:r w:rsidRPr="000F0BE0">
        <w:rPr>
          <w:color w:val="222222"/>
          <w:sz w:val="24"/>
          <w:szCs w:val="24"/>
        </w:rPr>
        <w:t>konkurso</w:t>
      </w:r>
      <w:proofErr w:type="spellEnd"/>
      <w:r w:rsidRPr="000F0BE0">
        <w:rPr>
          <w:color w:val="222222"/>
          <w:sz w:val="24"/>
          <w:szCs w:val="24"/>
        </w:rPr>
        <w:t xml:space="preserve"> </w:t>
      </w:r>
      <w:proofErr w:type="spellStart"/>
      <w:r w:rsidRPr="000F0BE0">
        <w:rPr>
          <w:color w:val="222222"/>
          <w:sz w:val="24"/>
          <w:szCs w:val="24"/>
        </w:rPr>
        <w:t>tvarkos</w:t>
      </w:r>
      <w:proofErr w:type="spellEnd"/>
      <w:r w:rsidRPr="000F0BE0">
        <w:rPr>
          <w:color w:val="222222"/>
          <w:sz w:val="24"/>
          <w:szCs w:val="24"/>
        </w:rPr>
        <w:t xml:space="preserve"> </w:t>
      </w:r>
      <w:proofErr w:type="spellStart"/>
      <w:r w:rsidRPr="000F0BE0">
        <w:rPr>
          <w:color w:val="222222"/>
          <w:sz w:val="24"/>
          <w:szCs w:val="24"/>
        </w:rPr>
        <w:t>aprašo</w:t>
      </w:r>
      <w:proofErr w:type="spellEnd"/>
      <w:r w:rsidRPr="000F0BE0">
        <w:rPr>
          <w:color w:val="222222"/>
          <w:sz w:val="24"/>
          <w:szCs w:val="24"/>
        </w:rPr>
        <w:t xml:space="preserve"> </w:t>
      </w:r>
      <w:proofErr w:type="spellStart"/>
      <w:r w:rsidRPr="000F0BE0">
        <w:rPr>
          <w:color w:val="222222"/>
          <w:sz w:val="24"/>
          <w:szCs w:val="24"/>
        </w:rPr>
        <w:t>pakeitimų</w:t>
      </w:r>
      <w:proofErr w:type="spellEnd"/>
      <w:r w:rsidR="004116EB">
        <w:rPr>
          <w:color w:val="222222"/>
          <w:sz w:val="24"/>
          <w:szCs w:val="24"/>
        </w:rPr>
        <w:t>,</w:t>
      </w:r>
      <w:r w:rsidRPr="000F0BE0">
        <w:rPr>
          <w:color w:val="222222"/>
          <w:sz w:val="24"/>
          <w:szCs w:val="24"/>
        </w:rPr>
        <w:t xml:space="preserve"> </w:t>
      </w:r>
      <w:proofErr w:type="spellStart"/>
      <w:r w:rsidRPr="000F0BE0">
        <w:rPr>
          <w:color w:val="222222"/>
          <w:sz w:val="24"/>
          <w:szCs w:val="24"/>
        </w:rPr>
        <w:t>papildymų</w:t>
      </w:r>
      <w:proofErr w:type="spellEnd"/>
      <w:r w:rsidRPr="000F0BE0">
        <w:rPr>
          <w:color w:val="222222"/>
          <w:sz w:val="24"/>
          <w:szCs w:val="24"/>
        </w:rPr>
        <w:t xml:space="preserve">“. </w:t>
      </w:r>
    </w:p>
    <w:p w:rsidR="000F0BE0" w:rsidRPr="000F0BE0" w:rsidRDefault="000F0BE0" w:rsidP="000F0BE0">
      <w:pPr>
        <w:pStyle w:val="prastasiniatinklio"/>
        <w:shd w:val="clear" w:color="auto" w:fill="FFFFFF"/>
        <w:spacing w:before="0" w:beforeAutospacing="0" w:after="0" w:afterAutospacing="0"/>
        <w:ind w:firstLine="567"/>
        <w:rPr>
          <w:sz w:val="24"/>
          <w:szCs w:val="24"/>
        </w:rPr>
      </w:pPr>
      <w:r w:rsidRPr="000F0BE0">
        <w:rPr>
          <w:b/>
          <w:sz w:val="24"/>
          <w:szCs w:val="24"/>
        </w:rPr>
        <w:t xml:space="preserve">  2017 m. </w:t>
      </w:r>
      <w:proofErr w:type="spellStart"/>
      <w:r w:rsidRPr="000F0BE0">
        <w:rPr>
          <w:b/>
          <w:sz w:val="24"/>
          <w:szCs w:val="24"/>
        </w:rPr>
        <w:t>balandžio</w:t>
      </w:r>
      <w:proofErr w:type="spellEnd"/>
      <w:r w:rsidRPr="000F0BE0">
        <w:rPr>
          <w:b/>
          <w:sz w:val="24"/>
          <w:szCs w:val="24"/>
        </w:rPr>
        <w:t xml:space="preserve"> 3 d.</w:t>
      </w:r>
      <w:r w:rsidRPr="000F0BE0">
        <w:rPr>
          <w:sz w:val="24"/>
          <w:szCs w:val="24"/>
        </w:rPr>
        <w:t xml:space="preserve"> </w:t>
      </w:r>
      <w:proofErr w:type="spellStart"/>
      <w:r w:rsidRPr="000F0BE0">
        <w:rPr>
          <w:sz w:val="24"/>
          <w:szCs w:val="24"/>
        </w:rPr>
        <w:t>Bendruomenės</w:t>
      </w:r>
      <w:proofErr w:type="spellEnd"/>
      <w:r w:rsidRPr="000F0BE0">
        <w:rPr>
          <w:sz w:val="24"/>
          <w:szCs w:val="24"/>
        </w:rPr>
        <w:t xml:space="preserve"> </w:t>
      </w:r>
      <w:proofErr w:type="spellStart"/>
      <w:r w:rsidRPr="000F0BE0">
        <w:rPr>
          <w:sz w:val="24"/>
          <w:szCs w:val="24"/>
        </w:rPr>
        <w:t>sveikatos</w:t>
      </w:r>
      <w:proofErr w:type="spellEnd"/>
      <w:r w:rsidRPr="000F0BE0">
        <w:rPr>
          <w:sz w:val="24"/>
          <w:szCs w:val="24"/>
        </w:rPr>
        <w:t xml:space="preserve"> </w:t>
      </w:r>
      <w:proofErr w:type="spellStart"/>
      <w:r w:rsidRPr="000F0BE0">
        <w:rPr>
          <w:sz w:val="24"/>
          <w:szCs w:val="24"/>
        </w:rPr>
        <w:t>tarybos</w:t>
      </w:r>
      <w:proofErr w:type="spellEnd"/>
      <w:r w:rsidRPr="000F0BE0">
        <w:rPr>
          <w:sz w:val="24"/>
          <w:szCs w:val="24"/>
        </w:rPr>
        <w:t xml:space="preserve"> </w:t>
      </w:r>
      <w:proofErr w:type="spellStart"/>
      <w:r w:rsidRPr="000F0BE0">
        <w:rPr>
          <w:sz w:val="24"/>
          <w:szCs w:val="24"/>
        </w:rPr>
        <w:t>posėdžio</w:t>
      </w:r>
      <w:proofErr w:type="spellEnd"/>
      <w:r w:rsidRPr="000F0BE0">
        <w:rPr>
          <w:sz w:val="24"/>
          <w:szCs w:val="24"/>
        </w:rPr>
        <w:t xml:space="preserve"> </w:t>
      </w:r>
      <w:proofErr w:type="spellStart"/>
      <w:r w:rsidRPr="000F0BE0">
        <w:rPr>
          <w:sz w:val="24"/>
          <w:szCs w:val="24"/>
        </w:rPr>
        <w:t>metu</w:t>
      </w:r>
      <w:proofErr w:type="spellEnd"/>
      <w:r w:rsidRPr="000F0BE0">
        <w:rPr>
          <w:sz w:val="24"/>
          <w:szCs w:val="24"/>
        </w:rPr>
        <w:t xml:space="preserve"> </w:t>
      </w:r>
      <w:proofErr w:type="spellStart"/>
      <w:r w:rsidRPr="000F0BE0">
        <w:rPr>
          <w:sz w:val="24"/>
          <w:szCs w:val="24"/>
        </w:rPr>
        <w:t>buvo</w:t>
      </w:r>
      <w:proofErr w:type="spellEnd"/>
      <w:r w:rsidRPr="000F0BE0">
        <w:rPr>
          <w:sz w:val="24"/>
          <w:szCs w:val="24"/>
        </w:rPr>
        <w:t xml:space="preserve"> </w:t>
      </w:r>
      <w:proofErr w:type="spellStart"/>
      <w:r w:rsidR="00662FC3" w:rsidRPr="000F0BE0">
        <w:rPr>
          <w:sz w:val="24"/>
          <w:szCs w:val="24"/>
        </w:rPr>
        <w:t>svarstyti</w:t>
      </w:r>
      <w:proofErr w:type="spellEnd"/>
      <w:r w:rsidR="00662FC3" w:rsidRPr="000F0BE0">
        <w:rPr>
          <w:sz w:val="24"/>
          <w:szCs w:val="24"/>
        </w:rPr>
        <w:t xml:space="preserve"> </w:t>
      </w:r>
      <w:proofErr w:type="spellStart"/>
      <w:r w:rsidR="00662FC3" w:rsidRPr="000F0BE0">
        <w:rPr>
          <w:sz w:val="24"/>
          <w:szCs w:val="24"/>
        </w:rPr>
        <w:t>šie</w:t>
      </w:r>
      <w:proofErr w:type="spellEnd"/>
      <w:r w:rsidRPr="000F0BE0">
        <w:rPr>
          <w:sz w:val="24"/>
          <w:szCs w:val="24"/>
        </w:rPr>
        <w:t xml:space="preserve"> </w:t>
      </w:r>
      <w:proofErr w:type="spellStart"/>
      <w:r w:rsidRPr="000F0BE0">
        <w:rPr>
          <w:sz w:val="24"/>
          <w:szCs w:val="24"/>
        </w:rPr>
        <w:t>klausimai</w:t>
      </w:r>
      <w:proofErr w:type="spellEnd"/>
      <w:r w:rsidRPr="000F0BE0">
        <w:rPr>
          <w:sz w:val="24"/>
          <w:szCs w:val="24"/>
        </w:rPr>
        <w:t>:</w:t>
      </w:r>
    </w:p>
    <w:p w:rsidR="000F0BE0" w:rsidRPr="000F0BE0" w:rsidRDefault="000F0BE0" w:rsidP="000F0BE0">
      <w:pPr>
        <w:pStyle w:val="prastasiniatinklio"/>
        <w:shd w:val="clear" w:color="auto" w:fill="FFFFFF"/>
        <w:spacing w:before="0" w:beforeAutospacing="0" w:after="0" w:afterAutospacing="0"/>
        <w:rPr>
          <w:sz w:val="24"/>
          <w:szCs w:val="24"/>
        </w:rPr>
      </w:pPr>
      <w:r w:rsidRPr="000F0BE0">
        <w:rPr>
          <w:sz w:val="24"/>
          <w:szCs w:val="24"/>
        </w:rPr>
        <w:t xml:space="preserve">         1. </w:t>
      </w:r>
      <w:r w:rsidR="004116EB">
        <w:rPr>
          <w:sz w:val="24"/>
          <w:szCs w:val="24"/>
        </w:rPr>
        <w:t>D</w:t>
      </w:r>
      <w:proofErr w:type="spellStart"/>
      <w:r w:rsidR="004116EB">
        <w:rPr>
          <w:sz w:val="24"/>
          <w:szCs w:val="24"/>
          <w:lang w:val="lt-LT"/>
        </w:rPr>
        <w:t>ėl</w:t>
      </w:r>
      <w:proofErr w:type="spellEnd"/>
      <w:r w:rsidRPr="000F0BE0">
        <w:rPr>
          <w:sz w:val="24"/>
          <w:szCs w:val="24"/>
        </w:rPr>
        <w:t xml:space="preserve"> Kėdainių </w:t>
      </w:r>
      <w:proofErr w:type="spellStart"/>
      <w:r w:rsidRPr="000F0BE0">
        <w:rPr>
          <w:sz w:val="24"/>
          <w:szCs w:val="24"/>
        </w:rPr>
        <w:t>rajono</w:t>
      </w:r>
      <w:proofErr w:type="spellEnd"/>
      <w:r w:rsidRPr="000F0BE0">
        <w:rPr>
          <w:sz w:val="24"/>
          <w:szCs w:val="24"/>
        </w:rPr>
        <w:t xml:space="preserve"> </w:t>
      </w:r>
      <w:proofErr w:type="spellStart"/>
      <w:r w:rsidRPr="000F0BE0">
        <w:rPr>
          <w:sz w:val="24"/>
          <w:szCs w:val="24"/>
        </w:rPr>
        <w:t>savivald</w:t>
      </w:r>
      <w:r w:rsidR="004116EB">
        <w:rPr>
          <w:sz w:val="24"/>
          <w:szCs w:val="24"/>
        </w:rPr>
        <w:t>ybės</w:t>
      </w:r>
      <w:proofErr w:type="spellEnd"/>
      <w:r w:rsidR="004116EB">
        <w:rPr>
          <w:sz w:val="24"/>
          <w:szCs w:val="24"/>
        </w:rPr>
        <w:t xml:space="preserve"> </w:t>
      </w:r>
      <w:proofErr w:type="spellStart"/>
      <w:r w:rsidR="004116EB">
        <w:rPr>
          <w:sz w:val="24"/>
          <w:szCs w:val="24"/>
        </w:rPr>
        <w:t>visuomenės</w:t>
      </w:r>
      <w:proofErr w:type="spellEnd"/>
      <w:r w:rsidR="004116EB">
        <w:rPr>
          <w:sz w:val="24"/>
          <w:szCs w:val="24"/>
        </w:rPr>
        <w:t xml:space="preserve"> </w:t>
      </w:r>
      <w:proofErr w:type="spellStart"/>
      <w:r w:rsidR="004116EB">
        <w:rPr>
          <w:sz w:val="24"/>
          <w:szCs w:val="24"/>
        </w:rPr>
        <w:t>sveikatos</w:t>
      </w:r>
      <w:proofErr w:type="spellEnd"/>
      <w:r w:rsidR="004116EB">
        <w:rPr>
          <w:sz w:val="24"/>
          <w:szCs w:val="24"/>
        </w:rPr>
        <w:t xml:space="preserve"> </w:t>
      </w:r>
      <w:proofErr w:type="spellStart"/>
      <w:r w:rsidR="004116EB">
        <w:rPr>
          <w:sz w:val="24"/>
          <w:szCs w:val="24"/>
        </w:rPr>
        <w:t>biuro</w:t>
      </w:r>
      <w:proofErr w:type="spellEnd"/>
      <w:r w:rsidR="004116EB">
        <w:rPr>
          <w:sz w:val="24"/>
          <w:szCs w:val="24"/>
        </w:rPr>
        <w:t xml:space="preserve"> </w:t>
      </w:r>
      <w:proofErr w:type="spellStart"/>
      <w:r w:rsidR="004116EB">
        <w:rPr>
          <w:sz w:val="24"/>
          <w:szCs w:val="24"/>
        </w:rPr>
        <w:t>išsamios</w:t>
      </w:r>
      <w:proofErr w:type="spellEnd"/>
      <w:r w:rsidR="004116EB">
        <w:rPr>
          <w:sz w:val="24"/>
          <w:szCs w:val="24"/>
        </w:rPr>
        <w:t xml:space="preserve"> </w:t>
      </w:r>
      <w:r w:rsidRPr="000F0BE0">
        <w:rPr>
          <w:sz w:val="24"/>
          <w:szCs w:val="24"/>
        </w:rPr>
        <w:t xml:space="preserve">Kėdainių </w:t>
      </w:r>
      <w:proofErr w:type="spellStart"/>
      <w:r w:rsidRPr="000F0BE0">
        <w:rPr>
          <w:sz w:val="24"/>
          <w:szCs w:val="24"/>
        </w:rPr>
        <w:t>rajono</w:t>
      </w:r>
      <w:proofErr w:type="spellEnd"/>
      <w:r w:rsidR="004116EB">
        <w:rPr>
          <w:sz w:val="24"/>
          <w:szCs w:val="24"/>
        </w:rPr>
        <w:t xml:space="preserve"> </w:t>
      </w:r>
      <w:proofErr w:type="spellStart"/>
      <w:r w:rsidR="004116EB">
        <w:rPr>
          <w:sz w:val="24"/>
          <w:szCs w:val="24"/>
        </w:rPr>
        <w:t>savivaldybės</w:t>
      </w:r>
      <w:proofErr w:type="spellEnd"/>
      <w:r w:rsidR="004116EB">
        <w:rPr>
          <w:sz w:val="24"/>
          <w:szCs w:val="24"/>
        </w:rPr>
        <w:t xml:space="preserve"> </w:t>
      </w:r>
      <w:proofErr w:type="spellStart"/>
      <w:r w:rsidR="004116EB">
        <w:rPr>
          <w:sz w:val="24"/>
          <w:szCs w:val="24"/>
        </w:rPr>
        <w:t>gyventojų</w:t>
      </w:r>
      <w:proofErr w:type="spellEnd"/>
      <w:r w:rsidR="004116EB">
        <w:rPr>
          <w:sz w:val="24"/>
          <w:szCs w:val="24"/>
        </w:rPr>
        <w:t xml:space="preserve"> </w:t>
      </w:r>
      <w:proofErr w:type="spellStart"/>
      <w:r w:rsidR="004116EB">
        <w:rPr>
          <w:sz w:val="24"/>
          <w:szCs w:val="24"/>
        </w:rPr>
        <w:t>sveikato</w:t>
      </w:r>
      <w:proofErr w:type="spellEnd"/>
      <w:r w:rsidR="004116EB">
        <w:rPr>
          <w:sz w:val="24"/>
          <w:szCs w:val="24"/>
        </w:rPr>
        <w:t xml:space="preserve"> </w:t>
      </w:r>
      <w:proofErr w:type="spellStart"/>
      <w:r w:rsidR="004116EB">
        <w:rPr>
          <w:sz w:val="24"/>
          <w:szCs w:val="24"/>
        </w:rPr>
        <w:t>analizės</w:t>
      </w:r>
      <w:proofErr w:type="spellEnd"/>
      <w:r w:rsidR="004116EB">
        <w:rPr>
          <w:sz w:val="24"/>
          <w:szCs w:val="24"/>
        </w:rPr>
        <w:t xml:space="preserve"> </w:t>
      </w:r>
      <w:proofErr w:type="spellStart"/>
      <w:r w:rsidR="004116EB">
        <w:rPr>
          <w:sz w:val="24"/>
          <w:szCs w:val="24"/>
        </w:rPr>
        <w:t>pristatymo</w:t>
      </w:r>
      <w:proofErr w:type="spellEnd"/>
      <w:r w:rsidRPr="000F0BE0">
        <w:rPr>
          <w:sz w:val="24"/>
          <w:szCs w:val="24"/>
        </w:rPr>
        <w:t>.</w:t>
      </w:r>
    </w:p>
    <w:p w:rsidR="000F0BE0" w:rsidRPr="000F0BE0" w:rsidRDefault="000F0BE0" w:rsidP="000F0BE0">
      <w:pPr>
        <w:pStyle w:val="Betarp"/>
        <w:ind w:firstLine="567"/>
        <w:jc w:val="both"/>
        <w:rPr>
          <w:rFonts w:ascii="Times New Roman" w:hAnsi="Times New Roman" w:cs="Times New Roman"/>
          <w:sz w:val="24"/>
          <w:szCs w:val="24"/>
        </w:rPr>
      </w:pPr>
      <w:r w:rsidRPr="000F0BE0">
        <w:rPr>
          <w:rFonts w:ascii="Times New Roman" w:hAnsi="Times New Roman" w:cs="Times New Roman"/>
          <w:sz w:val="24"/>
          <w:szCs w:val="24"/>
        </w:rPr>
        <w:t xml:space="preserve">2. </w:t>
      </w:r>
      <w:r w:rsidR="004116EB">
        <w:rPr>
          <w:rFonts w:ascii="Times New Roman" w:hAnsi="Times New Roman" w:cs="Times New Roman"/>
          <w:sz w:val="24"/>
          <w:szCs w:val="24"/>
        </w:rPr>
        <w:t xml:space="preserve">Dėl  </w:t>
      </w:r>
      <w:r w:rsidRPr="000F0BE0">
        <w:rPr>
          <w:rFonts w:ascii="Times New Roman" w:hAnsi="Times New Roman" w:cs="Times New Roman"/>
          <w:sz w:val="24"/>
          <w:szCs w:val="24"/>
        </w:rPr>
        <w:t>Kėdainių pirmi</w:t>
      </w:r>
      <w:r w:rsidR="004116EB">
        <w:rPr>
          <w:rFonts w:ascii="Times New Roman" w:hAnsi="Times New Roman" w:cs="Times New Roman"/>
          <w:sz w:val="24"/>
          <w:szCs w:val="24"/>
        </w:rPr>
        <w:t xml:space="preserve">nės sveikatos priežiūros centro </w:t>
      </w:r>
      <w:r w:rsidRPr="000F0BE0">
        <w:rPr>
          <w:rFonts w:ascii="Times New Roman" w:hAnsi="Times New Roman" w:cs="Times New Roman"/>
          <w:sz w:val="24"/>
          <w:szCs w:val="24"/>
        </w:rPr>
        <w:t>Kėdainių rajono savivaldybės kūdikių ir vaikų iki 18 m. mir</w:t>
      </w:r>
      <w:r w:rsidR="004116EB">
        <w:rPr>
          <w:rFonts w:ascii="Times New Roman" w:hAnsi="Times New Roman" w:cs="Times New Roman"/>
          <w:sz w:val="24"/>
          <w:szCs w:val="24"/>
        </w:rPr>
        <w:t>ties priežasčių pristatymo</w:t>
      </w:r>
      <w:r w:rsidRPr="000F0BE0">
        <w:rPr>
          <w:rFonts w:ascii="Times New Roman" w:hAnsi="Times New Roman" w:cs="Times New Roman"/>
          <w:sz w:val="24"/>
          <w:szCs w:val="24"/>
        </w:rPr>
        <w:t xml:space="preserve">. </w:t>
      </w:r>
    </w:p>
    <w:p w:rsidR="000F0BE0" w:rsidRPr="000F0BE0" w:rsidRDefault="000F0BE0" w:rsidP="000F0BE0">
      <w:pPr>
        <w:pStyle w:val="Betarp"/>
        <w:ind w:firstLine="567"/>
        <w:jc w:val="both"/>
        <w:rPr>
          <w:rFonts w:ascii="Times New Roman" w:hAnsi="Times New Roman" w:cs="Times New Roman"/>
          <w:sz w:val="24"/>
          <w:szCs w:val="24"/>
        </w:rPr>
      </w:pPr>
      <w:r w:rsidRPr="000F0BE0">
        <w:rPr>
          <w:rFonts w:ascii="Times New Roman" w:hAnsi="Times New Roman" w:cs="Times New Roman"/>
          <w:sz w:val="24"/>
          <w:szCs w:val="24"/>
        </w:rPr>
        <w:t xml:space="preserve">3. </w:t>
      </w:r>
      <w:r w:rsidR="004116EB">
        <w:rPr>
          <w:rFonts w:ascii="Times New Roman" w:hAnsi="Times New Roman" w:cs="Times New Roman"/>
          <w:sz w:val="24"/>
          <w:szCs w:val="24"/>
        </w:rPr>
        <w:t xml:space="preserve">Dėl </w:t>
      </w:r>
      <w:r w:rsidRPr="000F0BE0">
        <w:rPr>
          <w:rFonts w:ascii="Times New Roman" w:hAnsi="Times New Roman" w:cs="Times New Roman"/>
          <w:sz w:val="24"/>
          <w:szCs w:val="24"/>
        </w:rPr>
        <w:t xml:space="preserve">Kėdainių rajono savivaldybės visuomenės sveikatos rėmimo specialiosios programos    2017 </w:t>
      </w:r>
      <w:r w:rsidR="00111BD5">
        <w:rPr>
          <w:rFonts w:ascii="Times New Roman" w:hAnsi="Times New Roman" w:cs="Times New Roman"/>
          <w:sz w:val="24"/>
          <w:szCs w:val="24"/>
        </w:rPr>
        <w:t>m. sveikatos projektų vertinimo</w:t>
      </w:r>
      <w:r w:rsidRPr="000F0BE0">
        <w:rPr>
          <w:rFonts w:ascii="Times New Roman" w:hAnsi="Times New Roman" w:cs="Times New Roman"/>
          <w:sz w:val="24"/>
          <w:szCs w:val="24"/>
        </w:rPr>
        <w:t>.</w:t>
      </w:r>
    </w:p>
    <w:p w:rsidR="000F0BE0" w:rsidRPr="000F0BE0" w:rsidRDefault="000F0BE0" w:rsidP="000F0BE0">
      <w:pPr>
        <w:pStyle w:val="Betarp"/>
        <w:ind w:firstLine="567"/>
        <w:jc w:val="both"/>
        <w:rPr>
          <w:rFonts w:ascii="Times New Roman" w:hAnsi="Times New Roman" w:cs="Times New Roman"/>
          <w:sz w:val="24"/>
          <w:szCs w:val="24"/>
        </w:rPr>
      </w:pPr>
      <w:r w:rsidRPr="000F0BE0">
        <w:rPr>
          <w:rFonts w:ascii="Times New Roman" w:hAnsi="Times New Roman" w:cs="Times New Roman"/>
          <w:b/>
          <w:sz w:val="24"/>
          <w:szCs w:val="24"/>
        </w:rPr>
        <w:t xml:space="preserve">   2017 m.  gegužės  3 d.</w:t>
      </w:r>
      <w:r w:rsidRPr="000F0BE0">
        <w:rPr>
          <w:rFonts w:ascii="Times New Roman" w:hAnsi="Times New Roman" w:cs="Times New Roman"/>
          <w:sz w:val="24"/>
          <w:szCs w:val="24"/>
        </w:rPr>
        <w:t xml:space="preserve"> Bendruomenės sveikatos tarybos posėdžio metu </w:t>
      </w:r>
      <w:r w:rsidR="00111BD5" w:rsidRPr="000F0BE0">
        <w:rPr>
          <w:rFonts w:ascii="Times New Roman" w:hAnsi="Times New Roman" w:cs="Times New Roman"/>
          <w:bCs/>
          <w:iCs/>
          <w:sz w:val="24"/>
          <w:szCs w:val="24"/>
        </w:rPr>
        <w:t>Kėdainių rajono savivaldybės visuomenės sveikatos biuras pristatė</w:t>
      </w:r>
      <w:r w:rsidR="00111BD5">
        <w:rPr>
          <w:rFonts w:ascii="Times New Roman" w:hAnsi="Times New Roman" w:cs="Times New Roman"/>
          <w:sz w:val="24"/>
          <w:szCs w:val="24"/>
        </w:rPr>
        <w:t xml:space="preserve"> </w:t>
      </w:r>
      <w:r w:rsidRPr="000F0BE0">
        <w:rPr>
          <w:rFonts w:ascii="Times New Roman" w:hAnsi="Times New Roman" w:cs="Times New Roman"/>
          <w:bCs/>
          <w:iCs/>
          <w:sz w:val="24"/>
          <w:szCs w:val="24"/>
        </w:rPr>
        <w:t>Kėdainių rajono</w:t>
      </w:r>
      <w:r w:rsidR="00111BD5">
        <w:rPr>
          <w:rFonts w:ascii="Times New Roman" w:hAnsi="Times New Roman" w:cs="Times New Roman"/>
          <w:bCs/>
          <w:iCs/>
          <w:sz w:val="24"/>
          <w:szCs w:val="24"/>
        </w:rPr>
        <w:t xml:space="preserve"> savivaldybės gyventojų sveikatos analizę</w:t>
      </w:r>
      <w:r w:rsidRPr="000F0BE0">
        <w:rPr>
          <w:rFonts w:ascii="Times New Roman" w:hAnsi="Times New Roman" w:cs="Times New Roman"/>
          <w:bCs/>
          <w:iCs/>
          <w:sz w:val="24"/>
          <w:szCs w:val="24"/>
        </w:rPr>
        <w:t>.</w:t>
      </w:r>
    </w:p>
    <w:p w:rsidR="000F0BE0" w:rsidRPr="000F0BE0" w:rsidRDefault="00111BD5" w:rsidP="00111BD5">
      <w:pPr>
        <w:pStyle w:val="Betarp"/>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0F0BE0" w:rsidRPr="000F0BE0">
        <w:rPr>
          <w:rFonts w:ascii="Times New Roman" w:hAnsi="Times New Roman" w:cs="Times New Roman"/>
          <w:bCs/>
          <w:iCs/>
          <w:sz w:val="24"/>
          <w:szCs w:val="24"/>
        </w:rPr>
        <w:t>Kėdainių pirminės sveikatos priežiūros centras pristatė Kėdainių rajono savivaldybės kūdikių ir vaikų iki 18 m. mirties priežastis.</w:t>
      </w:r>
    </w:p>
    <w:p w:rsidR="000F0BE0" w:rsidRPr="00C5442D" w:rsidRDefault="000F0BE0" w:rsidP="00C5442D">
      <w:pPr>
        <w:pStyle w:val="Betarp"/>
        <w:ind w:firstLineChars="100" w:firstLine="241"/>
        <w:jc w:val="both"/>
        <w:rPr>
          <w:rFonts w:ascii="Times New Roman" w:hAnsi="Times New Roman" w:cs="Times New Roman"/>
          <w:bCs/>
          <w:iCs/>
          <w:sz w:val="24"/>
          <w:szCs w:val="24"/>
        </w:rPr>
      </w:pPr>
      <w:r w:rsidRPr="000F0BE0">
        <w:rPr>
          <w:rFonts w:ascii="Times New Roman" w:hAnsi="Times New Roman" w:cs="Times New Roman"/>
          <w:b/>
          <w:sz w:val="24"/>
          <w:szCs w:val="24"/>
        </w:rPr>
        <w:t xml:space="preserve">          2017 m. lapkričio 6 d.</w:t>
      </w:r>
      <w:r w:rsidRPr="000F0BE0">
        <w:rPr>
          <w:rFonts w:ascii="Times New Roman" w:hAnsi="Times New Roman" w:cs="Times New Roman"/>
          <w:sz w:val="24"/>
          <w:szCs w:val="24"/>
        </w:rPr>
        <w:t xml:space="preserve"> vyko jungtinis Bendruomenės sveikatos tarybos ir Kėdainių rajono savivaldybės</w:t>
      </w:r>
      <w:r w:rsidR="00483BD9">
        <w:rPr>
          <w:rFonts w:ascii="Times New Roman" w:hAnsi="Times New Roman" w:cs="Times New Roman"/>
          <w:sz w:val="24"/>
          <w:szCs w:val="24"/>
        </w:rPr>
        <w:t xml:space="preserve"> </w:t>
      </w:r>
      <w:r w:rsidRPr="000F0BE0">
        <w:rPr>
          <w:rFonts w:ascii="Times New Roman" w:hAnsi="Times New Roman" w:cs="Times New Roman"/>
          <w:sz w:val="24"/>
          <w:szCs w:val="24"/>
        </w:rPr>
        <w:t>bendruomenės vaiko teisių apsaugos tarybos posėdis, kurio metu buvo pristatytas VšĮ Kėdainių pirminės sveikatos p</w:t>
      </w:r>
      <w:r w:rsidR="00111BD5">
        <w:rPr>
          <w:rFonts w:ascii="Times New Roman" w:hAnsi="Times New Roman" w:cs="Times New Roman"/>
          <w:sz w:val="24"/>
          <w:szCs w:val="24"/>
        </w:rPr>
        <w:t>riežiūros centro pranešimas  apie k</w:t>
      </w:r>
      <w:r w:rsidRPr="000F0BE0">
        <w:rPr>
          <w:rFonts w:ascii="Times New Roman" w:hAnsi="Times New Roman" w:cs="Times New Roman"/>
          <w:sz w:val="24"/>
          <w:szCs w:val="24"/>
        </w:rPr>
        <w:t>ūdikių ir vaik</w:t>
      </w:r>
      <w:r w:rsidR="00111BD5">
        <w:rPr>
          <w:rFonts w:ascii="Times New Roman" w:hAnsi="Times New Roman" w:cs="Times New Roman"/>
          <w:sz w:val="24"/>
          <w:szCs w:val="24"/>
        </w:rPr>
        <w:t xml:space="preserve">ų mirtingumo situaciją </w:t>
      </w:r>
      <w:r w:rsidR="00C5442D">
        <w:rPr>
          <w:rFonts w:ascii="Times New Roman" w:hAnsi="Times New Roman" w:cs="Times New Roman"/>
          <w:sz w:val="24"/>
          <w:szCs w:val="24"/>
        </w:rPr>
        <w:t xml:space="preserve">bei  </w:t>
      </w:r>
      <w:r w:rsidR="00111BD5">
        <w:rPr>
          <w:rFonts w:ascii="Times New Roman" w:hAnsi="Times New Roman" w:cs="Times New Roman"/>
          <w:sz w:val="24"/>
          <w:szCs w:val="24"/>
        </w:rPr>
        <w:t xml:space="preserve">apie </w:t>
      </w:r>
      <w:r w:rsidRPr="000F0BE0">
        <w:rPr>
          <w:rFonts w:ascii="Times New Roman" w:hAnsi="Times New Roman" w:cs="Times New Roman"/>
          <w:sz w:val="24"/>
          <w:szCs w:val="24"/>
        </w:rPr>
        <w:t>socialinės rizikos  šeimų situaciją rajone.</w:t>
      </w:r>
    </w:p>
    <w:p w:rsidR="000F0BE0" w:rsidRPr="000F0BE0" w:rsidRDefault="000F0BE0" w:rsidP="000F0BE0">
      <w:pPr>
        <w:spacing w:after="0"/>
        <w:ind w:firstLine="567"/>
        <w:jc w:val="both"/>
        <w:rPr>
          <w:rFonts w:cs="Times New Roman"/>
          <w:szCs w:val="24"/>
          <w:lang w:bidi="ar-SA"/>
        </w:rPr>
      </w:pPr>
      <w:r w:rsidRPr="000F0BE0">
        <w:rPr>
          <w:rFonts w:cs="Times New Roman"/>
          <w:b/>
          <w:szCs w:val="24"/>
          <w:lang w:bidi="ar-SA"/>
        </w:rPr>
        <w:t xml:space="preserve">     2017 m. gruodžio 6 d.</w:t>
      </w:r>
      <w:r w:rsidRPr="000F0BE0">
        <w:rPr>
          <w:rFonts w:cs="Times New Roman"/>
          <w:szCs w:val="24"/>
          <w:lang w:bidi="ar-SA"/>
        </w:rPr>
        <w:t xml:space="preserve"> Bendruomenės sveikatos taryba kartu su savivaldybės administracija organizavo seminarą ,,Bendruomenės sveikatos tarybų veikla</w:t>
      </w:r>
      <w:r w:rsidR="00111BD5">
        <w:rPr>
          <w:rFonts w:cs="Times New Roman"/>
          <w:szCs w:val="24"/>
          <w:lang w:bidi="ar-SA"/>
        </w:rPr>
        <w:t>: gerosios patirties mokykla“. T</w:t>
      </w:r>
      <w:r w:rsidRPr="000F0BE0">
        <w:rPr>
          <w:rFonts w:cs="Times New Roman"/>
          <w:szCs w:val="24"/>
          <w:lang w:bidi="ar-SA"/>
        </w:rPr>
        <w:t>ai pirmasis toks seminaras tarp  Kauno regiono savivaldybių</w:t>
      </w:r>
      <w:r w:rsidR="00111BD5">
        <w:rPr>
          <w:rFonts w:cs="Times New Roman"/>
          <w:szCs w:val="24"/>
          <w:lang w:bidi="ar-SA"/>
        </w:rPr>
        <w:t>, kada kaimyninių savivaldybių bendruomenės sveikatos tarybų</w:t>
      </w:r>
      <w:r w:rsidRPr="000F0BE0">
        <w:rPr>
          <w:rFonts w:cs="Times New Roman"/>
          <w:szCs w:val="24"/>
          <w:lang w:bidi="ar-SA"/>
        </w:rPr>
        <w:t xml:space="preserve"> nariai galėjo diskutuoti, pasidalinti gerąja patirtimi. </w:t>
      </w:r>
    </w:p>
    <w:p w:rsidR="000F0BE0" w:rsidRPr="000F0BE0" w:rsidRDefault="000F0BE0" w:rsidP="000F0BE0">
      <w:pPr>
        <w:spacing w:after="0"/>
        <w:ind w:firstLine="567"/>
        <w:jc w:val="both"/>
        <w:rPr>
          <w:rFonts w:cs="Times New Roman"/>
          <w:szCs w:val="24"/>
          <w:lang w:bidi="ar-SA"/>
        </w:rPr>
      </w:pPr>
    </w:p>
    <w:p w:rsidR="000F0BE0" w:rsidRPr="00745271" w:rsidRDefault="000F0BE0" w:rsidP="000F0BE0">
      <w:pPr>
        <w:spacing w:after="0"/>
        <w:ind w:firstLine="567"/>
        <w:jc w:val="both"/>
        <w:rPr>
          <w:rFonts w:cs="Times New Roman"/>
          <w:lang w:bidi="ar-SA"/>
        </w:rPr>
      </w:pPr>
    </w:p>
    <w:p w:rsidR="0095647E" w:rsidRPr="000F0BE0" w:rsidRDefault="000F0BE0" w:rsidP="00483BD9">
      <w:pPr>
        <w:jc w:val="center"/>
      </w:pPr>
      <w:r>
        <w:rPr>
          <w:noProof/>
          <w:lang w:val="en-US" w:bidi="ar-SA"/>
        </w:rPr>
        <w:drawing>
          <wp:inline distT="0" distB="0" distL="0" distR="0" wp14:anchorId="058F1787" wp14:editId="5D865641">
            <wp:extent cx="4724626" cy="3236595"/>
            <wp:effectExtent l="0" t="0" r="0" b="1905"/>
            <wp:docPr id="1" name="Picture 1" descr="http://www.kedainiai.lt/ked/m/m_images/wfiles/1-20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dainiai.lt/ked/m/m_images/wfiles/1-2036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7874" cy="3259371"/>
                    </a:xfrm>
                    <a:prstGeom prst="rect">
                      <a:avLst/>
                    </a:prstGeom>
                    <a:noFill/>
                    <a:ln>
                      <a:noFill/>
                    </a:ln>
                  </pic:spPr>
                </pic:pic>
              </a:graphicData>
            </a:graphic>
          </wp:inline>
        </w:drawing>
      </w:r>
      <w:r w:rsidR="00483BD9">
        <w:t xml:space="preserve"> </w:t>
      </w:r>
    </w:p>
    <w:p w:rsidR="00374C0A" w:rsidRDefault="00374C0A" w:rsidP="00374C0A">
      <w:pPr>
        <w:suppressAutoHyphens/>
        <w:spacing w:after="0"/>
        <w:ind w:firstLine="709"/>
        <w:jc w:val="center"/>
        <w:rPr>
          <w:i/>
          <w:sz w:val="20"/>
          <w:szCs w:val="20"/>
          <w:lang w:eastAsia="ar-SA"/>
        </w:rPr>
      </w:pPr>
    </w:p>
    <w:p w:rsidR="001F63D8" w:rsidRDefault="00374C0A" w:rsidP="000F0BE0">
      <w:pPr>
        <w:suppressAutoHyphens/>
        <w:spacing w:after="0"/>
        <w:ind w:firstLine="709"/>
        <w:jc w:val="center"/>
        <w:rPr>
          <w:rFonts w:eastAsia="Lucida Sans Unicode"/>
          <w:i/>
          <w:kern w:val="2"/>
          <w:sz w:val="20"/>
          <w:szCs w:val="20"/>
        </w:rPr>
      </w:pPr>
      <w:r w:rsidRPr="0043666A">
        <w:rPr>
          <w:i/>
          <w:sz w:val="20"/>
          <w:szCs w:val="20"/>
          <w:lang w:eastAsia="ar-SA"/>
        </w:rPr>
        <w:t xml:space="preserve">Nuotr. </w:t>
      </w:r>
      <w:r>
        <w:rPr>
          <w:i/>
          <w:sz w:val="20"/>
          <w:szCs w:val="20"/>
          <w:lang w:eastAsia="ar-SA"/>
        </w:rPr>
        <w:t xml:space="preserve">iš </w:t>
      </w:r>
      <w:r w:rsidRPr="00374C0A">
        <w:rPr>
          <w:rFonts w:eastAsia="Lucida Sans Unicode"/>
          <w:i/>
          <w:kern w:val="2"/>
          <w:sz w:val="20"/>
          <w:szCs w:val="20"/>
        </w:rPr>
        <w:t>Bendru</w:t>
      </w:r>
      <w:r>
        <w:rPr>
          <w:rFonts w:eastAsia="Lucida Sans Unicode"/>
          <w:i/>
          <w:kern w:val="2"/>
          <w:sz w:val="20"/>
          <w:szCs w:val="20"/>
        </w:rPr>
        <w:t xml:space="preserve">omenės sveikatos tarybos </w:t>
      </w:r>
      <w:r w:rsidR="000F0BE0">
        <w:rPr>
          <w:rFonts w:eastAsia="Lucida Sans Unicode"/>
          <w:i/>
          <w:kern w:val="2"/>
          <w:sz w:val="20"/>
          <w:szCs w:val="20"/>
        </w:rPr>
        <w:t xml:space="preserve">organizuoto seminaro </w:t>
      </w:r>
      <w:r w:rsidR="000F0BE0" w:rsidRPr="000F0BE0">
        <w:rPr>
          <w:rFonts w:eastAsia="Lucida Sans Unicode"/>
          <w:i/>
          <w:kern w:val="2"/>
          <w:sz w:val="20"/>
          <w:szCs w:val="20"/>
        </w:rPr>
        <w:t>,,Bendruomenės sveikatos tarybų veikla: gerosios patirties mokykla“</w:t>
      </w:r>
    </w:p>
    <w:p w:rsidR="00374C0A" w:rsidRDefault="00374C0A" w:rsidP="00374C0A">
      <w:pPr>
        <w:suppressAutoHyphens/>
        <w:spacing w:after="0"/>
        <w:ind w:firstLine="709"/>
        <w:jc w:val="center"/>
        <w:rPr>
          <w:bCs/>
          <w:iCs/>
        </w:rPr>
      </w:pPr>
    </w:p>
    <w:p w:rsidR="001E62BB" w:rsidRPr="00B87CD9" w:rsidRDefault="001E62BB" w:rsidP="00B87CD9">
      <w:pPr>
        <w:widowControl w:val="0"/>
        <w:tabs>
          <w:tab w:val="left" w:pos="1400"/>
        </w:tabs>
        <w:spacing w:after="0"/>
        <w:jc w:val="both"/>
        <w:rPr>
          <w:rFonts w:eastAsia="Lucida Sans Unicode"/>
          <w:b/>
          <w:i/>
          <w:color w:val="FF0000"/>
          <w:kern w:val="2"/>
          <w:sz w:val="10"/>
          <w:szCs w:val="10"/>
        </w:rPr>
      </w:pPr>
    </w:p>
    <w:p w:rsidR="00547A2A" w:rsidRPr="007A647F" w:rsidRDefault="00483BD9" w:rsidP="00924AF5">
      <w:pPr>
        <w:widowControl w:val="0"/>
        <w:tabs>
          <w:tab w:val="left" w:pos="1400"/>
        </w:tabs>
        <w:spacing w:after="0"/>
        <w:ind w:firstLine="709"/>
        <w:jc w:val="both"/>
        <w:rPr>
          <w:szCs w:val="24"/>
        </w:rPr>
      </w:pPr>
      <w:r w:rsidRPr="00483BD9">
        <w:rPr>
          <w:rFonts w:eastAsia="Lucida Sans Unicode"/>
          <w:b/>
          <w:kern w:val="2"/>
          <w:szCs w:val="24"/>
        </w:rPr>
        <w:t>Kėdainių rajono savivaldybės kultūros ir meno taryba</w:t>
      </w:r>
      <w:r w:rsidR="00BA5031" w:rsidRPr="00483BD9">
        <w:rPr>
          <w:bCs/>
          <w:iCs/>
        </w:rPr>
        <w:t xml:space="preserve">. </w:t>
      </w:r>
      <w:r w:rsidR="001E62BB" w:rsidRPr="007A647F">
        <w:rPr>
          <w:rFonts w:eastAsia="Lucida Sans Unicode"/>
          <w:kern w:val="2"/>
          <w:szCs w:val="24"/>
        </w:rPr>
        <w:t>T</w:t>
      </w:r>
      <w:r w:rsidR="00547A2A" w:rsidRPr="007A647F">
        <w:rPr>
          <w:rFonts w:eastAsia="Lucida Sans Unicode"/>
          <w:kern w:val="2"/>
          <w:szCs w:val="24"/>
        </w:rPr>
        <w:t>aryba</w:t>
      </w:r>
      <w:r w:rsidR="00547A2A" w:rsidRPr="007A647F">
        <w:rPr>
          <w:szCs w:val="24"/>
        </w:rPr>
        <w:t xml:space="preserve"> sudaryta 2015 m. </w:t>
      </w:r>
      <w:r w:rsidR="001E62BB" w:rsidRPr="007A647F">
        <w:rPr>
          <w:szCs w:val="24"/>
        </w:rPr>
        <w:t xml:space="preserve">gegužės 29 d. tarybos sprendimu </w:t>
      </w:r>
      <w:r w:rsidR="00662FC3">
        <w:rPr>
          <w:szCs w:val="24"/>
        </w:rPr>
        <w:t>Nr. TS-</w:t>
      </w:r>
      <w:r w:rsidR="00547A2A" w:rsidRPr="007A647F">
        <w:rPr>
          <w:szCs w:val="24"/>
        </w:rPr>
        <w:t xml:space="preserve">132. </w:t>
      </w:r>
      <w:r w:rsidR="00547A2A" w:rsidRPr="007A647F">
        <w:rPr>
          <w:bCs/>
          <w:szCs w:val="24"/>
        </w:rPr>
        <w:t>Tarybos pirmininkas</w:t>
      </w:r>
      <w:r w:rsidR="00E725AC" w:rsidRPr="007A647F">
        <w:rPr>
          <w:bCs/>
          <w:szCs w:val="24"/>
        </w:rPr>
        <w:t xml:space="preserve"> </w:t>
      </w:r>
      <w:r w:rsidR="00547A2A" w:rsidRPr="007A647F">
        <w:rPr>
          <w:bCs/>
          <w:szCs w:val="24"/>
        </w:rPr>
        <w:t>yra Kėdainių rajono savivaldybės tarybos narys</w:t>
      </w:r>
      <w:r w:rsidR="00E725AC" w:rsidRPr="007A647F">
        <w:rPr>
          <w:bCs/>
          <w:szCs w:val="24"/>
        </w:rPr>
        <w:t>, Švietimo ir kultūros komiteto pirmininkas</w:t>
      </w:r>
      <w:r w:rsidR="00D76291" w:rsidRPr="007A647F">
        <w:rPr>
          <w:bCs/>
          <w:szCs w:val="24"/>
        </w:rPr>
        <w:t xml:space="preserve"> S.</w:t>
      </w:r>
      <w:r w:rsidR="00E725AC" w:rsidRPr="007A647F">
        <w:rPr>
          <w:bCs/>
          <w:szCs w:val="24"/>
        </w:rPr>
        <w:t xml:space="preserve"> Navajauskas, tarybą sudaro </w:t>
      </w:r>
      <w:r w:rsidR="00547A2A" w:rsidRPr="007A647F">
        <w:rPr>
          <w:bCs/>
          <w:szCs w:val="24"/>
        </w:rPr>
        <w:t>trylika</w:t>
      </w:r>
      <w:r w:rsidR="00711A08" w:rsidRPr="007A647F">
        <w:rPr>
          <w:bCs/>
          <w:szCs w:val="24"/>
        </w:rPr>
        <w:t xml:space="preserve"> asmenų.</w:t>
      </w:r>
    </w:p>
    <w:p w:rsidR="00551342" w:rsidRPr="007A647F" w:rsidRDefault="00551342" w:rsidP="00924AF5">
      <w:pPr>
        <w:widowControl w:val="0"/>
        <w:tabs>
          <w:tab w:val="left" w:pos="1400"/>
        </w:tabs>
        <w:spacing w:after="0"/>
        <w:ind w:firstLine="709"/>
        <w:jc w:val="both"/>
        <w:rPr>
          <w:szCs w:val="24"/>
        </w:rPr>
      </w:pPr>
      <w:r w:rsidRPr="007A647F">
        <w:rPr>
          <w:szCs w:val="24"/>
        </w:rPr>
        <w:t>Pagrindinis šios tarybos uždavinys yra analizuoti kultūros būklę savivaldybėje ir teikti išvadas bei pasiūlymus dėl valstybės ir savivaldybės kultūros politikos įgyvendinimo Kėdainių rajono savivaldybės teritorijoje.</w:t>
      </w:r>
    </w:p>
    <w:p w:rsidR="0055362B" w:rsidRPr="00AB3AEF" w:rsidRDefault="0055362B" w:rsidP="0055362B">
      <w:pPr>
        <w:spacing w:after="0"/>
        <w:ind w:firstLine="851"/>
        <w:jc w:val="both"/>
        <w:rPr>
          <w:szCs w:val="24"/>
        </w:rPr>
      </w:pPr>
      <w:r w:rsidRPr="0047047C">
        <w:rPr>
          <w:szCs w:val="24"/>
        </w:rPr>
        <w:t>2017 m. vasario 8 d.</w:t>
      </w:r>
      <w:r>
        <w:rPr>
          <w:szCs w:val="24"/>
        </w:rPr>
        <w:t xml:space="preserve"> </w:t>
      </w:r>
      <w:r w:rsidRPr="005909E2">
        <w:rPr>
          <w:szCs w:val="24"/>
        </w:rPr>
        <w:t xml:space="preserve">įvyko </w:t>
      </w:r>
      <w:r w:rsidRPr="005909E2">
        <w:rPr>
          <w:rFonts w:eastAsia="Lucida Sans Unicode"/>
          <w:kern w:val="2"/>
          <w:szCs w:val="24"/>
        </w:rPr>
        <w:t>Kultūros ir meno taryb</w:t>
      </w:r>
      <w:r>
        <w:rPr>
          <w:rFonts w:eastAsia="Lucida Sans Unicode"/>
          <w:kern w:val="2"/>
          <w:szCs w:val="24"/>
        </w:rPr>
        <w:t>os</w:t>
      </w:r>
      <w:r w:rsidRPr="005909E2">
        <w:rPr>
          <w:rFonts w:eastAsia="Lucida Sans Unicode"/>
          <w:kern w:val="2"/>
          <w:szCs w:val="24"/>
        </w:rPr>
        <w:t xml:space="preserve"> </w:t>
      </w:r>
      <w:r w:rsidRPr="005909E2">
        <w:rPr>
          <w:szCs w:val="24"/>
        </w:rPr>
        <w:t>posėdis</w:t>
      </w:r>
      <w:r>
        <w:rPr>
          <w:szCs w:val="24"/>
        </w:rPr>
        <w:t>, kurio metu taryba</w:t>
      </w:r>
      <w:r w:rsidRPr="005909E2">
        <w:rPr>
          <w:szCs w:val="24"/>
        </w:rPr>
        <w:t xml:space="preserve"> </w:t>
      </w:r>
      <w:r w:rsidRPr="005909E2">
        <w:rPr>
          <w:rFonts w:eastAsia="Lucida Sans Unicode"/>
          <w:kern w:val="2"/>
          <w:szCs w:val="24"/>
        </w:rPr>
        <w:t xml:space="preserve">svarstė </w:t>
      </w:r>
      <w:r w:rsidRPr="00AB3AEF">
        <w:rPr>
          <w:szCs w:val="24"/>
        </w:rPr>
        <w:t>Kėdainių rajono savivaldybės kultūros centrų veikl</w:t>
      </w:r>
      <w:r>
        <w:rPr>
          <w:szCs w:val="24"/>
        </w:rPr>
        <w:t>ą</w:t>
      </w:r>
      <w:r w:rsidRPr="005909E2">
        <w:rPr>
          <w:szCs w:val="24"/>
        </w:rPr>
        <w:t xml:space="preserve">, pasiūlė </w:t>
      </w:r>
      <w:r w:rsidRPr="005909E2">
        <w:rPr>
          <w:bCs/>
          <w:kern w:val="1"/>
          <w:szCs w:val="24"/>
        </w:rPr>
        <w:t>Kėdainių rajono savivaldybės administracijos direktoriui patvirtinti K</w:t>
      </w:r>
      <w:r w:rsidRPr="005909E2">
        <w:rPr>
          <w:rFonts w:eastAsia="Lucida Sans Unicode"/>
          <w:bCs/>
          <w:kern w:val="1"/>
          <w:szCs w:val="24"/>
        </w:rPr>
        <w:t>ultūros projektų finansavimo 201</w:t>
      </w:r>
      <w:r>
        <w:rPr>
          <w:rFonts w:eastAsia="Lucida Sans Unicode"/>
          <w:bCs/>
          <w:kern w:val="1"/>
          <w:szCs w:val="24"/>
        </w:rPr>
        <w:t>7</w:t>
      </w:r>
      <w:r w:rsidRPr="005909E2">
        <w:rPr>
          <w:rFonts w:eastAsia="Lucida Sans Unicode"/>
          <w:bCs/>
          <w:kern w:val="1"/>
          <w:szCs w:val="24"/>
        </w:rPr>
        <w:t xml:space="preserve"> m. konkurso prioritetus</w:t>
      </w:r>
      <w:r>
        <w:rPr>
          <w:rFonts w:eastAsia="Lucida Sans Unicode"/>
          <w:bCs/>
          <w:kern w:val="1"/>
          <w:szCs w:val="24"/>
        </w:rPr>
        <w:t>:</w:t>
      </w:r>
      <w:r w:rsidRPr="00AB3AEF">
        <w:rPr>
          <w:szCs w:val="24"/>
        </w:rPr>
        <w:t xml:space="preserve"> kultūrinės edukacijos projektai; projektai, skirti Reformacijos metams paminėti; projektai</w:t>
      </w:r>
      <w:r>
        <w:rPr>
          <w:szCs w:val="24"/>
        </w:rPr>
        <w:t>,</w:t>
      </w:r>
      <w:r w:rsidRPr="00AB3AEF">
        <w:rPr>
          <w:szCs w:val="24"/>
        </w:rPr>
        <w:t xml:space="preserve"> skirti Piliakalnių metams paminėti</w:t>
      </w:r>
      <w:r w:rsidR="00111BD5">
        <w:rPr>
          <w:szCs w:val="24"/>
        </w:rPr>
        <w:t>,</w:t>
      </w:r>
      <w:r w:rsidRPr="00AB3AEF">
        <w:rPr>
          <w:szCs w:val="24"/>
        </w:rPr>
        <w:t xml:space="preserve"> ir projektai, skatinantys rajono bendruomenės kultūrinį ir kūrybinį aktyvumą.</w:t>
      </w:r>
    </w:p>
    <w:p w:rsidR="001E62BB" w:rsidRDefault="001E62BB" w:rsidP="00924AF5">
      <w:pPr>
        <w:widowControl w:val="0"/>
        <w:tabs>
          <w:tab w:val="left" w:pos="1400"/>
        </w:tabs>
        <w:spacing w:after="0"/>
        <w:ind w:firstLine="709"/>
        <w:jc w:val="both"/>
        <w:rPr>
          <w:szCs w:val="24"/>
        </w:rPr>
      </w:pPr>
    </w:p>
    <w:p w:rsidR="0055362B" w:rsidRPr="001E62BB" w:rsidRDefault="0055362B" w:rsidP="00924AF5">
      <w:pPr>
        <w:widowControl w:val="0"/>
        <w:tabs>
          <w:tab w:val="left" w:pos="1400"/>
        </w:tabs>
        <w:spacing w:after="0"/>
        <w:ind w:firstLine="709"/>
        <w:jc w:val="both"/>
        <w:rPr>
          <w:color w:val="FF0000"/>
          <w:sz w:val="10"/>
          <w:szCs w:val="10"/>
        </w:rPr>
      </w:pPr>
    </w:p>
    <w:p w:rsidR="0098160D" w:rsidRPr="0098160D" w:rsidRDefault="00483BD9" w:rsidP="0098160D">
      <w:pPr>
        <w:spacing w:after="0"/>
        <w:ind w:firstLine="709"/>
        <w:jc w:val="both"/>
        <w:rPr>
          <w:rFonts w:cs="Times New Roman"/>
          <w:szCs w:val="24"/>
          <w:lang w:val="en-US" w:bidi="ar-SA"/>
        </w:rPr>
      </w:pPr>
      <w:r w:rsidRPr="00483BD9">
        <w:rPr>
          <w:rFonts w:eastAsia="Lucida Sans Unicode" w:cs="Times New Roman"/>
          <w:b/>
          <w:kern w:val="2"/>
          <w:szCs w:val="24"/>
        </w:rPr>
        <w:t>Kėdainių rajono savivaldybės sporto taryba</w:t>
      </w:r>
      <w:r w:rsidR="00BA5031" w:rsidRPr="00483BD9">
        <w:rPr>
          <w:rFonts w:cs="Times New Roman"/>
          <w:szCs w:val="24"/>
        </w:rPr>
        <w:t xml:space="preserve">. </w:t>
      </w:r>
      <w:r w:rsidR="0098160D" w:rsidRPr="0098160D">
        <w:rPr>
          <w:rFonts w:cs="Times New Roman"/>
          <w:szCs w:val="24"/>
        </w:rPr>
        <w:t>Taryba sudaryta 2015 m. gegužės 2</w:t>
      </w:r>
      <w:r w:rsidR="0098160D">
        <w:rPr>
          <w:rFonts w:cs="Times New Roman"/>
          <w:szCs w:val="24"/>
        </w:rPr>
        <w:t xml:space="preserve">9 d. tarybos </w:t>
      </w:r>
      <w:r w:rsidR="0098160D" w:rsidRPr="00662FC3">
        <w:rPr>
          <w:rFonts w:cs="Times New Roman"/>
          <w:szCs w:val="24"/>
        </w:rPr>
        <w:t>sprendimu Nr. TS</w:t>
      </w:r>
      <w:r w:rsidR="00662FC3" w:rsidRPr="00662FC3">
        <w:rPr>
          <w:rFonts w:cs="Times New Roman"/>
          <w:szCs w:val="24"/>
        </w:rPr>
        <w:t>-</w:t>
      </w:r>
      <w:r w:rsidR="0098160D" w:rsidRPr="00662FC3">
        <w:rPr>
          <w:rFonts w:cs="Times New Roman"/>
          <w:szCs w:val="24"/>
        </w:rPr>
        <w:t>133. Tarybos pirmininkas</w:t>
      </w:r>
      <w:r w:rsidR="0098160D" w:rsidRPr="0098160D">
        <w:rPr>
          <w:rFonts w:cs="Times New Roman"/>
          <w:szCs w:val="24"/>
        </w:rPr>
        <w:t xml:space="preserve"> yra Kėdainių rajono savivaldybės meras S. Grinkevičius, tarybą sudaro vienuolika asmenų, iš jų taryboje dirba ir tarybos narys J. Gaidamavičius.</w:t>
      </w:r>
    </w:p>
    <w:p w:rsidR="0098160D" w:rsidRPr="0098160D" w:rsidRDefault="0098160D" w:rsidP="0098160D">
      <w:pPr>
        <w:spacing w:after="0"/>
        <w:ind w:firstLine="709"/>
        <w:jc w:val="both"/>
        <w:rPr>
          <w:rFonts w:cs="Times New Roman"/>
          <w:szCs w:val="24"/>
        </w:rPr>
      </w:pPr>
      <w:r w:rsidRPr="0098160D">
        <w:rPr>
          <w:rFonts w:cs="Times New Roman"/>
          <w:szCs w:val="24"/>
        </w:rPr>
        <w:t>Šios tarybos uždavinys yra teikti išvadas, pasiūlymus dėl valstybės sporto politikos įgyvendinimo Kėdainių rajono savivaldybėje.</w:t>
      </w:r>
    </w:p>
    <w:p w:rsidR="0098160D" w:rsidRPr="0098160D" w:rsidRDefault="0098160D" w:rsidP="0098160D">
      <w:pPr>
        <w:spacing w:after="0"/>
        <w:ind w:firstLine="709"/>
        <w:jc w:val="both"/>
        <w:rPr>
          <w:rFonts w:cs="Times New Roman"/>
          <w:szCs w:val="24"/>
          <w:lang w:eastAsia="my-MM"/>
        </w:rPr>
      </w:pPr>
      <w:r w:rsidRPr="0098160D">
        <w:rPr>
          <w:rFonts w:cs="Times New Roman"/>
          <w:szCs w:val="24"/>
          <w:lang w:eastAsia="my-MM"/>
        </w:rPr>
        <w:t xml:space="preserve">2016 metais įvyko trys Kėdainių rajono savivaldybės sporto tarybos posėdžiai, 2017 metais buvo organizuotas vienas Sporto tarybos posėdis. </w:t>
      </w:r>
    </w:p>
    <w:p w:rsidR="00F6068C" w:rsidRPr="00F52D51" w:rsidRDefault="0098160D" w:rsidP="00F52D51">
      <w:pPr>
        <w:ind w:firstLine="709"/>
        <w:jc w:val="both"/>
        <w:rPr>
          <w:rFonts w:cs="Times New Roman"/>
          <w:szCs w:val="24"/>
          <w:lang w:eastAsia="my-MM"/>
        </w:rPr>
      </w:pPr>
      <w:r w:rsidRPr="0098160D">
        <w:rPr>
          <w:rFonts w:cs="Times New Roman"/>
          <w:szCs w:val="24"/>
          <w:lang w:eastAsia="my-MM"/>
        </w:rPr>
        <w:t>2017 m. sausio 20 d. Sporto tarybos posėdyje buvo aptarta 2016 m. Kėdainių rajono kūno kultūros ir sporto veikla, svarstyta prioritetinių sporto šakų prioritetinės programos, jų vertinimo kriterijai, finansavimas, kitų kūno kultūros ir sporto veiklos projektų finansavimo konkurso prioritetai ir vertinimo kriterijai.  Sporto tarybos posėdyje buvo svarstyta Kėdain</w:t>
      </w:r>
      <w:r w:rsidR="00111BD5">
        <w:rPr>
          <w:rFonts w:cs="Times New Roman"/>
          <w:szCs w:val="24"/>
          <w:lang w:eastAsia="my-MM"/>
        </w:rPr>
        <w:t xml:space="preserve">ių rajono vaikų futbolo plėtra ir galimybė ją </w:t>
      </w:r>
      <w:r w:rsidRPr="0098160D">
        <w:rPr>
          <w:rFonts w:cs="Times New Roman"/>
          <w:szCs w:val="24"/>
          <w:lang w:eastAsia="my-MM"/>
        </w:rPr>
        <w:t xml:space="preserve"> perduoti futbolo klubui „Nevėžis“. Posėdžio metu apta</w:t>
      </w:r>
      <w:r w:rsidR="00F52D51">
        <w:rPr>
          <w:rFonts w:cs="Times New Roman"/>
          <w:szCs w:val="24"/>
          <w:lang w:eastAsia="my-MM"/>
        </w:rPr>
        <w:t>rti ir kiti aktualūs klausimai.</w:t>
      </w:r>
    </w:p>
    <w:p w:rsidR="00574977" w:rsidRPr="001E62BB" w:rsidRDefault="00574977" w:rsidP="00924AF5">
      <w:pPr>
        <w:pStyle w:val="Textbeitrauku"/>
        <w:ind w:firstLine="709"/>
        <w:rPr>
          <w:rFonts w:cs="Arial Unicode MS"/>
          <w:color w:val="FF0000"/>
          <w:sz w:val="10"/>
          <w:szCs w:val="10"/>
          <w:lang w:eastAsia="my-MM" w:bidi="my-MM"/>
        </w:rPr>
      </w:pPr>
    </w:p>
    <w:p w:rsidR="00FE6926" w:rsidRDefault="00483BD9" w:rsidP="00866646">
      <w:pPr>
        <w:spacing w:after="0"/>
        <w:ind w:firstLine="851"/>
        <w:jc w:val="both"/>
        <w:rPr>
          <w:szCs w:val="24"/>
          <w:lang w:eastAsia="zh-CN" w:bidi="ar-SA"/>
        </w:rPr>
      </w:pPr>
      <w:r w:rsidRPr="00483BD9">
        <w:rPr>
          <w:rFonts w:eastAsia="Lucida Sans Unicode"/>
          <w:b/>
          <w:kern w:val="2"/>
          <w:szCs w:val="24"/>
        </w:rPr>
        <w:t>Nevyriausybinių organizacijų taryba</w:t>
      </w:r>
      <w:r w:rsidR="00BA5031" w:rsidRPr="00483BD9">
        <w:rPr>
          <w:rFonts w:eastAsia="Lucida Sans Unicode"/>
          <w:b/>
          <w:kern w:val="2"/>
          <w:szCs w:val="24"/>
        </w:rPr>
        <w:t>.</w:t>
      </w:r>
      <w:r w:rsidR="00BA5031" w:rsidRPr="00483BD9">
        <w:rPr>
          <w:rFonts w:eastAsia="Lucida Sans Unicode"/>
          <w:b/>
          <w:i/>
          <w:kern w:val="2"/>
          <w:szCs w:val="24"/>
        </w:rPr>
        <w:t xml:space="preserve"> </w:t>
      </w:r>
      <w:r w:rsidR="00FE6926">
        <w:rPr>
          <w:szCs w:val="24"/>
        </w:rPr>
        <w:t xml:space="preserve">Kėdainių rajono savivaldybės tarybos 2017 m. </w:t>
      </w:r>
      <w:r w:rsidR="00FE6926">
        <w:rPr>
          <w:rFonts w:eastAsia="SimSun"/>
          <w:bCs/>
          <w:szCs w:val="24"/>
          <w:lang w:eastAsia="zh-CN"/>
        </w:rPr>
        <w:t xml:space="preserve">kovo 31 d. sprendimu Nr. TS-69 </w:t>
      </w:r>
      <w:r w:rsidR="00FE6926">
        <w:rPr>
          <w:szCs w:val="24"/>
          <w:lang w:eastAsia="zh-CN"/>
        </w:rPr>
        <w:t xml:space="preserve">„Dėl Kėdainių rajono savivaldybės nevyriausybinių organizacijų tarybos nuostatų tvirtinimo“ buvo patvirtinta nauja Kėdainių rajono savivaldybės nevyriausybinių organizacijų tarybos (toliau – NVO taryba) nuostatų redakcija. </w:t>
      </w:r>
      <w:r w:rsidR="00FE6926">
        <w:rPr>
          <w:szCs w:val="24"/>
        </w:rPr>
        <w:t xml:space="preserve">Kėdainių rajono savivaldybės tarybos </w:t>
      </w:r>
      <w:r w:rsidR="00FE6926">
        <w:rPr>
          <w:rFonts w:eastAsia="SimSun"/>
          <w:szCs w:val="24"/>
          <w:lang w:eastAsia="zh-CN"/>
        </w:rPr>
        <w:t>2017 m. balandžio 28 d. sprendimu Nr. TS-94 „Dėl Kėdainių rajono savivaldybės nevyriausybinių or</w:t>
      </w:r>
      <w:r w:rsidR="00111BD5">
        <w:rPr>
          <w:rFonts w:eastAsia="SimSun"/>
          <w:szCs w:val="24"/>
          <w:lang w:eastAsia="zh-CN"/>
        </w:rPr>
        <w:t xml:space="preserve">ganizacijų tarybos sudarymo“ </w:t>
      </w:r>
      <w:r w:rsidR="00111BD5" w:rsidRPr="00662FC3">
        <w:rPr>
          <w:rFonts w:eastAsia="SimSun"/>
          <w:szCs w:val="24"/>
          <w:lang w:eastAsia="zh-CN"/>
        </w:rPr>
        <w:t>dv</w:t>
      </w:r>
      <w:r w:rsidR="00FE6926" w:rsidRPr="00662FC3">
        <w:rPr>
          <w:rFonts w:eastAsia="SimSun"/>
          <w:szCs w:val="24"/>
          <w:lang w:eastAsia="zh-CN"/>
        </w:rPr>
        <w:t>ejų metų</w:t>
      </w:r>
      <w:r w:rsidR="00FE6926">
        <w:rPr>
          <w:rFonts w:eastAsia="SimSun"/>
          <w:szCs w:val="24"/>
          <w:lang w:eastAsia="zh-CN"/>
        </w:rPr>
        <w:t xml:space="preserve"> laikotarpiui sudaryta rajono savivaldybės nevyriausybinių organizacijų taryba. </w:t>
      </w:r>
      <w:r w:rsidR="00FE6926">
        <w:rPr>
          <w:szCs w:val="24"/>
          <w:lang w:eastAsia="zh-CN"/>
        </w:rPr>
        <w:t xml:space="preserve">Vadovaujantis NVO tarybos nuostatų 12 p. NVO tarybą sudaro 14 narių: </w:t>
      </w:r>
      <w:r w:rsidR="00FE6926">
        <w:rPr>
          <w:color w:val="000000"/>
          <w:szCs w:val="24"/>
          <w:lang w:eastAsia="zh-CN"/>
        </w:rPr>
        <w:t xml:space="preserve">7 savivaldybės institucijų ir įstaigų atstovai, 7 rajono nevyriausybinių organizacijų atstovai. NVO tarybos veikloje dalyvauja šie rajono savivaldybės tarybos nariai: Olga Urbonienė, </w:t>
      </w:r>
      <w:r w:rsidR="00FE6926">
        <w:rPr>
          <w:rFonts w:eastAsia="Times New Roman"/>
          <w:szCs w:val="24"/>
        </w:rPr>
        <w:t>Dangiras Kačinskas,</w:t>
      </w:r>
      <w:r w:rsidR="00FE6926">
        <w:rPr>
          <w:rFonts w:eastAsia="SimSun"/>
          <w:szCs w:val="24"/>
        </w:rPr>
        <w:t xml:space="preserve"> Steponas Navajauskas, </w:t>
      </w:r>
      <w:r w:rsidR="00FE6926">
        <w:rPr>
          <w:rFonts w:eastAsia="Times New Roman"/>
          <w:szCs w:val="24"/>
        </w:rPr>
        <w:t xml:space="preserve">Virmantas Pikelis. NVO </w:t>
      </w:r>
      <w:r w:rsidR="00FE6926">
        <w:rPr>
          <w:rFonts w:eastAsia="Lucida Sans Unicode"/>
          <w:kern w:val="2"/>
          <w:szCs w:val="24"/>
        </w:rPr>
        <w:t xml:space="preserve">tarybos pirmininkas ˗ Deividas </w:t>
      </w:r>
      <w:proofErr w:type="spellStart"/>
      <w:r w:rsidR="00FE6926">
        <w:rPr>
          <w:rFonts w:eastAsia="Lucida Sans Unicode"/>
          <w:kern w:val="2"/>
          <w:szCs w:val="24"/>
        </w:rPr>
        <w:t>Judenis</w:t>
      </w:r>
      <w:proofErr w:type="spellEnd"/>
      <w:r w:rsidR="00FE6926">
        <w:rPr>
          <w:rFonts w:eastAsia="Lucida Sans Unicode"/>
          <w:kern w:val="2"/>
          <w:szCs w:val="24"/>
        </w:rPr>
        <w:t xml:space="preserve">, labdaros ir paramos fondo „Tavo svajonė“ direktorius. </w:t>
      </w:r>
    </w:p>
    <w:p w:rsidR="00FE6926" w:rsidRDefault="00FE6926" w:rsidP="00866646">
      <w:pPr>
        <w:spacing w:after="0"/>
        <w:ind w:firstLine="851"/>
        <w:jc w:val="both"/>
        <w:rPr>
          <w:rFonts w:eastAsia="Times New Roman"/>
          <w:szCs w:val="24"/>
          <w:lang w:eastAsia="lt-LT"/>
        </w:rPr>
      </w:pPr>
      <w:r>
        <w:rPr>
          <w:rFonts w:eastAsia="SimSun"/>
          <w:szCs w:val="24"/>
          <w:lang w:eastAsia="zh-CN"/>
        </w:rPr>
        <w:t>Per ataskaitinį laikotarpį įvyko 3</w:t>
      </w:r>
      <w:r>
        <w:rPr>
          <w:rFonts w:eastAsia="Times New Roman"/>
          <w:szCs w:val="24"/>
        </w:rPr>
        <w:t xml:space="preserve"> NVO tarybos posėdžiai, kiuriuose buvo svarstomas </w:t>
      </w:r>
      <w:r>
        <w:rPr>
          <w:szCs w:val="24"/>
        </w:rPr>
        <w:t xml:space="preserve">2017 metų rajono savivaldybės biudžeto lėšų paskirstymas rajono nevyriausybinių organizacijų  programoms ir projektams, kiti rajono nevyriausybinėms organizacijoms svarbūs ir aktualūs klausimai. </w:t>
      </w:r>
    </w:p>
    <w:p w:rsidR="00FE6926" w:rsidRDefault="00FE6926" w:rsidP="00866646">
      <w:pPr>
        <w:spacing w:after="0"/>
        <w:ind w:firstLine="851"/>
        <w:jc w:val="both"/>
        <w:rPr>
          <w:rFonts w:eastAsiaTheme="minorHAnsi"/>
          <w:bCs/>
          <w:iCs/>
          <w:szCs w:val="24"/>
          <w:lang w:eastAsia="zh-CN"/>
        </w:rPr>
      </w:pPr>
      <w:r>
        <w:rPr>
          <w:szCs w:val="24"/>
        </w:rPr>
        <w:t xml:space="preserve">2017 m. lapkričio 29 d. NVO taryba kartu su rajono savivaldybės administracija ir Kėdainių rajono vietos veiklos grupe organizavo rajono nevyriausybinių organizacijų forumą „Rajono nevyriausybinės organizacijos: ko galime pasimokyti vienos iš kitų“. </w:t>
      </w:r>
      <w:r>
        <w:rPr>
          <w:bCs/>
          <w:szCs w:val="24"/>
        </w:rPr>
        <w:t xml:space="preserve">Forume rajono nevyriausybinės organizacijos dalijosi sėkmės istorijomis, gerąją patirtimi. Forumo dalyviai susipažino su rajono </w:t>
      </w:r>
      <w:r w:rsidRPr="00662FC3">
        <w:rPr>
          <w:bCs/>
          <w:szCs w:val="24"/>
        </w:rPr>
        <w:t>nevyriausybinėmis organizacijomis</w:t>
      </w:r>
      <w:r w:rsidR="00111BD5" w:rsidRPr="00662FC3">
        <w:rPr>
          <w:bCs/>
          <w:szCs w:val="24"/>
        </w:rPr>
        <w:t>,</w:t>
      </w:r>
      <w:r w:rsidRPr="00662FC3">
        <w:rPr>
          <w:bCs/>
          <w:szCs w:val="24"/>
        </w:rPr>
        <w:t xml:space="preserve"> dirbančiomis su</w:t>
      </w:r>
      <w:r>
        <w:rPr>
          <w:bCs/>
          <w:szCs w:val="24"/>
        </w:rPr>
        <w:t xml:space="preserve"> vaikais ir jaunimu, dirbančiomis kultūros ir sporto srityse, organizacijomis, kurios teikia </w:t>
      </w:r>
      <w:r>
        <w:rPr>
          <w:bCs/>
          <w:color w:val="000000" w:themeColor="text1"/>
          <w:szCs w:val="24"/>
        </w:rPr>
        <w:t xml:space="preserve">pagalbą žmonėms, ištiktiems gyvenimo negandų, nukentėjusiems nuo smurto, kenčiantiems nuo įvairių priklausomybių ir pan. Nuo 2014 m. organizuojamas rajono nevyriausybinių organizacijų forumas tampa priemone, suburiančia suinteresuotas puses dialogui ir diskusijai, skatina rajono nevyriausybines organizacijas dalintis patirtimi, mokytis vienoms iš kitų, kartu spręsti kylančias problemas, stiprinti tarpusavio partnerystę. </w:t>
      </w:r>
      <w:r>
        <w:rPr>
          <w:szCs w:val="24"/>
        </w:rPr>
        <w:t xml:space="preserve">Forume dalyvavo </w:t>
      </w:r>
      <w:r>
        <w:rPr>
          <w:szCs w:val="24"/>
          <w:lang w:eastAsia="zh-CN"/>
        </w:rPr>
        <w:t xml:space="preserve">rajono </w:t>
      </w:r>
      <w:r>
        <w:rPr>
          <w:bCs/>
          <w:iCs/>
          <w:szCs w:val="24"/>
          <w:lang w:eastAsia="zh-CN"/>
        </w:rPr>
        <w:t xml:space="preserve">nevyriausybinių, bendruomeninių organizacijų atstovai bei vietos valdžios institucijų darbuotojai. Iš viso 74 dalyviai. </w:t>
      </w:r>
    </w:p>
    <w:p w:rsidR="00FE6926" w:rsidRDefault="00FE6926" w:rsidP="00866646">
      <w:pPr>
        <w:spacing w:after="0"/>
        <w:ind w:firstLine="851"/>
        <w:jc w:val="both"/>
        <w:rPr>
          <w:rFonts w:eastAsia="Times New Roman"/>
          <w:color w:val="000000"/>
          <w:szCs w:val="24"/>
          <w:lang w:eastAsia="lt-LT"/>
        </w:rPr>
      </w:pPr>
      <w:r>
        <w:rPr>
          <w:rFonts w:eastAsia="Times New Roman"/>
          <w:color w:val="000000"/>
          <w:szCs w:val="24"/>
        </w:rPr>
        <w:t xml:space="preserve">NVO </w:t>
      </w:r>
      <w:r w:rsidR="00111BD5">
        <w:rPr>
          <w:rFonts w:eastAsia="Times New Roman"/>
          <w:color w:val="000000"/>
          <w:szCs w:val="24"/>
        </w:rPr>
        <w:t>tarybos nariai 2017 m</w:t>
      </w:r>
      <w:r w:rsidR="00111BD5" w:rsidRPr="00662FC3">
        <w:rPr>
          <w:rFonts w:eastAsia="Times New Roman"/>
          <w:color w:val="000000"/>
          <w:szCs w:val="24"/>
        </w:rPr>
        <w:t>. liepos</w:t>
      </w:r>
      <w:r w:rsidR="00111BD5" w:rsidRPr="00662FC3">
        <w:rPr>
          <w:rFonts w:eastAsia="Times New Roman" w:cs="Times New Roman"/>
          <w:color w:val="000000"/>
          <w:szCs w:val="24"/>
        </w:rPr>
        <w:t>−</w:t>
      </w:r>
      <w:r w:rsidRPr="00662FC3">
        <w:rPr>
          <w:rFonts w:eastAsia="Times New Roman"/>
          <w:color w:val="000000"/>
          <w:szCs w:val="24"/>
        </w:rPr>
        <w:t>rugpjūčio</w:t>
      </w:r>
      <w:r>
        <w:rPr>
          <w:rFonts w:eastAsia="Times New Roman"/>
          <w:color w:val="000000"/>
          <w:szCs w:val="24"/>
        </w:rPr>
        <w:t xml:space="preserve"> mėn., vadovaudamiesi Nevyriausybinių organizacijų ir bendru</w:t>
      </w:r>
      <w:r w:rsidR="00662FC3">
        <w:rPr>
          <w:rFonts w:eastAsia="Times New Roman"/>
          <w:color w:val="000000"/>
          <w:szCs w:val="24"/>
        </w:rPr>
        <w:t xml:space="preserve">omeninės veiklos stiprinimo 2017 – </w:t>
      </w:r>
      <w:r>
        <w:rPr>
          <w:rFonts w:eastAsia="Times New Roman"/>
          <w:color w:val="000000"/>
          <w:szCs w:val="24"/>
        </w:rPr>
        <w:t xml:space="preserve">2019 metų veiksmų plano įgyvendinimo 2.3 priemonei „Remti bendruomeninę veiklą savivaldybėse“ įgyvendinti Kėdainių rajono savivaldybėje lėšų skyrimo ir naudojimo tvarkos aprašo, patvirtinto Kėdainių rajono savivaldybės tarybos 2017 m. birželio 30 d. sprendimu Nr. TS-139, 30 punktu, dalyvavo rajono seniūnijų išplėstinių </w:t>
      </w:r>
      <w:proofErr w:type="spellStart"/>
      <w:r>
        <w:rPr>
          <w:rFonts w:eastAsia="Times New Roman"/>
          <w:color w:val="000000"/>
          <w:szCs w:val="24"/>
        </w:rPr>
        <w:t>seniūnaičių</w:t>
      </w:r>
      <w:proofErr w:type="spellEnd"/>
      <w:r>
        <w:rPr>
          <w:rFonts w:eastAsia="Times New Roman"/>
          <w:color w:val="000000"/>
          <w:szCs w:val="24"/>
        </w:rPr>
        <w:t xml:space="preserve"> sueigų posėdžiuose, įgyvendinamų projektų veiklose (projektų pristatymų vietos bendruomenei ir kituose renginiuose), susipažino su įgyvendintų projektų rezultatais.</w:t>
      </w:r>
    </w:p>
    <w:p w:rsidR="00FE6926" w:rsidRPr="00483BD9" w:rsidRDefault="00FE6926" w:rsidP="00483BD9">
      <w:pPr>
        <w:overflowPunct w:val="0"/>
        <w:autoSpaceDE w:val="0"/>
        <w:autoSpaceDN w:val="0"/>
        <w:ind w:firstLine="851"/>
        <w:jc w:val="both"/>
        <w:textAlignment w:val="baseline"/>
        <w:rPr>
          <w:rFonts w:eastAsiaTheme="minorHAnsi"/>
          <w:szCs w:val="24"/>
        </w:rPr>
      </w:pPr>
      <w:r>
        <w:rPr>
          <w:szCs w:val="24"/>
        </w:rPr>
        <w:t>NVO taryba savo veiklą planavo vadovaudamasi Kėdainių rajono savivaldybės 2017–2019 metų strateginiu veiklos planu, kitais strateginiais dokumentais.</w:t>
      </w:r>
    </w:p>
    <w:p w:rsidR="00FE6926" w:rsidRPr="00933A03" w:rsidRDefault="00483BD9" w:rsidP="00866646">
      <w:pPr>
        <w:spacing w:after="0"/>
        <w:ind w:firstLine="851"/>
        <w:jc w:val="both"/>
        <w:rPr>
          <w:szCs w:val="24"/>
        </w:rPr>
      </w:pPr>
      <w:r w:rsidRPr="00483BD9">
        <w:rPr>
          <w:rFonts w:eastAsia="Lucida Sans Unicode"/>
          <w:b/>
          <w:kern w:val="2"/>
          <w:szCs w:val="24"/>
        </w:rPr>
        <w:t>Jaunimo reikalų taryba</w:t>
      </w:r>
      <w:r w:rsidR="00FA5D5F">
        <w:rPr>
          <w:rFonts w:eastAsia="Lucida Sans Unicode"/>
          <w:b/>
          <w:kern w:val="2"/>
          <w:szCs w:val="24"/>
        </w:rPr>
        <w:t xml:space="preserve">. </w:t>
      </w:r>
      <w:r w:rsidR="00FE6926" w:rsidRPr="004659BE">
        <w:rPr>
          <w:szCs w:val="24"/>
        </w:rPr>
        <w:t xml:space="preserve">Kėdainių rajono savivaldybės tarybos 2015 m. liepos 31 d. sprendimu Nr. TS-198 „Dėl Kėdainių rajono savivaldybės jaunimo reikalų tarybos sudarymo“ </w:t>
      </w:r>
      <w:r w:rsidR="00FE6926" w:rsidRPr="004659BE">
        <w:rPr>
          <w:rFonts w:eastAsia="SimSun"/>
          <w:szCs w:val="24"/>
          <w:lang w:eastAsia="zh-CN"/>
        </w:rPr>
        <w:t>savivaldybės tarybos kadencijos laikotarpiui</w:t>
      </w:r>
      <w:r w:rsidR="00FE6926">
        <w:rPr>
          <w:rFonts w:eastAsia="SimSun"/>
          <w:szCs w:val="24"/>
          <w:lang w:eastAsia="zh-CN"/>
        </w:rPr>
        <w:t xml:space="preserve"> sudaryta rajono </w:t>
      </w:r>
      <w:r w:rsidR="00FE6926" w:rsidRPr="004659BE">
        <w:rPr>
          <w:szCs w:val="24"/>
        </w:rPr>
        <w:t>savivaldybės jaunimo reikalų tar</w:t>
      </w:r>
      <w:r w:rsidR="00FE6926">
        <w:rPr>
          <w:szCs w:val="24"/>
        </w:rPr>
        <w:t xml:space="preserve">yba (toliau – SJRT). </w:t>
      </w:r>
      <w:r w:rsidR="00FE6926" w:rsidRPr="004659BE">
        <w:rPr>
          <w:szCs w:val="24"/>
        </w:rPr>
        <w:t xml:space="preserve"> Jaunimo reikalų taryba lygiateisės partnerystės pagrindu sudaryta iš savivaldybės institucijų ir įstaigų bei jaunimo ir su jaunimu dirbančių nevyr</w:t>
      </w:r>
      <w:r w:rsidR="00FE6926">
        <w:rPr>
          <w:szCs w:val="24"/>
        </w:rPr>
        <w:t xml:space="preserve">iausybinių organizacijų atstovų. Iš viso rajono savivaldybės jaunimo reikalų taryboje dirba 14 narių, iš jų 5 rajono savivaldybės tarybos nariai: Olga Urbonienė, Indrė </w:t>
      </w:r>
      <w:r w:rsidR="00FE6926" w:rsidRPr="00933A03">
        <w:rPr>
          <w:szCs w:val="24"/>
        </w:rPr>
        <w:t xml:space="preserve">Fiodorova, Virmantas Pikelis, Darius Petrauskas ir Tomas Žalpys. </w:t>
      </w:r>
    </w:p>
    <w:p w:rsidR="00FE6926" w:rsidRPr="00933A03" w:rsidRDefault="00FE6926" w:rsidP="00866646">
      <w:pPr>
        <w:tabs>
          <w:tab w:val="left" w:pos="9214"/>
        </w:tabs>
        <w:spacing w:after="0"/>
        <w:ind w:firstLine="851"/>
        <w:jc w:val="both"/>
        <w:rPr>
          <w:szCs w:val="24"/>
        </w:rPr>
      </w:pPr>
      <w:r w:rsidRPr="00933A03">
        <w:rPr>
          <w:szCs w:val="24"/>
        </w:rPr>
        <w:t>Kėdainių rajono savivaldybės tarybos 2017 m. vasario 17 d. sprendimu Nr. TS-14 „Dėl Kėdainių rajono savivaldybės tarybo</w:t>
      </w:r>
      <w:r>
        <w:rPr>
          <w:szCs w:val="24"/>
        </w:rPr>
        <w:t>s 2015 m. liepos 31 d. sprendimo</w:t>
      </w:r>
      <w:r w:rsidRPr="00933A03">
        <w:rPr>
          <w:szCs w:val="24"/>
        </w:rPr>
        <w:t xml:space="preserve"> Nr. TS-198 „Dėl Kėdainių rajono savivaldybės jaunimo reikalų tarybos sudarymo“</w:t>
      </w:r>
      <w:r>
        <w:rPr>
          <w:szCs w:val="24"/>
        </w:rPr>
        <w:t xml:space="preserve"> </w:t>
      </w:r>
      <w:r w:rsidRPr="00933A03">
        <w:rPr>
          <w:szCs w:val="24"/>
        </w:rPr>
        <w:t>pakeitimo</w:t>
      </w:r>
      <w:r>
        <w:rPr>
          <w:szCs w:val="24"/>
        </w:rPr>
        <w:t>“</w:t>
      </w:r>
      <w:r w:rsidRPr="00933A03">
        <w:rPr>
          <w:szCs w:val="24"/>
        </w:rPr>
        <w:t xml:space="preserve"> ir 2017 m. lapkričio 24 d. sprendimu Nr. 206 „Dėl </w:t>
      </w:r>
      <w:r w:rsidRPr="00933A03">
        <w:rPr>
          <w:rFonts w:eastAsia="SimSun"/>
          <w:szCs w:val="24"/>
        </w:rPr>
        <w:t xml:space="preserve">Kėdainių rajono savivaldybės </w:t>
      </w:r>
      <w:r w:rsidRPr="00933A03">
        <w:rPr>
          <w:rFonts w:eastAsia="SimSun"/>
          <w:szCs w:val="24"/>
          <w:lang w:eastAsia="zh-CN"/>
        </w:rPr>
        <w:t xml:space="preserve">jaunimo reikalų tarybos sudarymo“ </w:t>
      </w:r>
      <w:r w:rsidRPr="00933A03">
        <w:rPr>
          <w:szCs w:val="24"/>
        </w:rPr>
        <w:t xml:space="preserve">buvo pakeista SJRT narių sudėtis. </w:t>
      </w:r>
    </w:p>
    <w:p w:rsidR="00FE6926" w:rsidRPr="00E22CF1" w:rsidRDefault="00FE6926" w:rsidP="00866646">
      <w:pPr>
        <w:spacing w:after="0"/>
        <w:ind w:firstLine="851"/>
        <w:jc w:val="both"/>
        <w:rPr>
          <w:szCs w:val="24"/>
        </w:rPr>
      </w:pPr>
      <w:r w:rsidRPr="00933A03">
        <w:rPr>
          <w:szCs w:val="24"/>
        </w:rPr>
        <w:t xml:space="preserve">SJRT 2017 m. savo veiklą vykdė vadovaudamasi SJRT 2017 metų veiklos planu, patvirtintu SJRT </w:t>
      </w:r>
      <w:r w:rsidRPr="00933A03">
        <w:rPr>
          <w:rFonts w:eastAsia="Times New Roman"/>
          <w:szCs w:val="24"/>
          <w:lang w:eastAsia="my-MM" w:bidi="my-MM"/>
        </w:rPr>
        <w:t>2017 m. balandžio 7 d. protokolu Nr. JP1</w:t>
      </w:r>
      <w:r w:rsidRPr="00E22CF1">
        <w:rPr>
          <w:rFonts w:eastAsia="Times New Roman"/>
          <w:szCs w:val="24"/>
          <w:lang w:eastAsia="my-MM" w:bidi="my-MM"/>
        </w:rPr>
        <w:t xml:space="preserve">-3, kuriame buvo </w:t>
      </w:r>
      <w:r>
        <w:rPr>
          <w:rFonts w:eastAsia="Times New Roman"/>
          <w:szCs w:val="24"/>
          <w:lang w:eastAsia="my-MM" w:bidi="my-MM"/>
        </w:rPr>
        <w:t xml:space="preserve">numatytos </w:t>
      </w:r>
      <w:r w:rsidRPr="00E22CF1">
        <w:rPr>
          <w:rFonts w:eastAsia="Times New Roman"/>
          <w:szCs w:val="24"/>
          <w:lang w:eastAsia="my-MM" w:bidi="my-MM"/>
        </w:rPr>
        <w:t>š</w:t>
      </w:r>
      <w:r w:rsidRPr="00E22CF1">
        <w:rPr>
          <w:szCs w:val="24"/>
        </w:rPr>
        <w:t xml:space="preserve">ios prioritetinės </w:t>
      </w:r>
      <w:r>
        <w:rPr>
          <w:szCs w:val="24"/>
        </w:rPr>
        <w:t xml:space="preserve">jaunimo politikos įgyvendinimo savivaldybėje </w:t>
      </w:r>
      <w:r w:rsidRPr="00E22CF1">
        <w:rPr>
          <w:szCs w:val="24"/>
        </w:rPr>
        <w:t xml:space="preserve">kryptys: </w:t>
      </w:r>
    </w:p>
    <w:p w:rsidR="00FE6926" w:rsidRPr="00E22CF1" w:rsidRDefault="00FE6926" w:rsidP="00866646">
      <w:pPr>
        <w:spacing w:after="0"/>
        <w:ind w:firstLine="851"/>
        <w:jc w:val="both"/>
        <w:rPr>
          <w:szCs w:val="24"/>
        </w:rPr>
      </w:pPr>
      <w:r>
        <w:rPr>
          <w:szCs w:val="24"/>
        </w:rPr>
        <w:t>1) a</w:t>
      </w:r>
      <w:r w:rsidRPr="00E22CF1">
        <w:rPr>
          <w:szCs w:val="24"/>
        </w:rPr>
        <w:t>tvirųjų jaunimo erdvių, sprendžiant jaunimo už</w:t>
      </w:r>
      <w:r>
        <w:rPr>
          <w:szCs w:val="24"/>
        </w:rPr>
        <w:t>imtumo galimybes rajone, plėtra;</w:t>
      </w:r>
      <w:r w:rsidRPr="00E22CF1">
        <w:rPr>
          <w:szCs w:val="24"/>
        </w:rPr>
        <w:t xml:space="preserve"> </w:t>
      </w:r>
    </w:p>
    <w:p w:rsidR="00FE6926" w:rsidRPr="00E22CF1" w:rsidRDefault="00FE6926" w:rsidP="00866646">
      <w:pPr>
        <w:spacing w:after="0"/>
        <w:ind w:firstLine="851"/>
        <w:jc w:val="both"/>
        <w:rPr>
          <w:szCs w:val="24"/>
        </w:rPr>
      </w:pPr>
      <w:r>
        <w:rPr>
          <w:szCs w:val="24"/>
        </w:rPr>
        <w:t>2)</w:t>
      </w:r>
      <w:r w:rsidRPr="00E22CF1">
        <w:rPr>
          <w:szCs w:val="24"/>
        </w:rPr>
        <w:t xml:space="preserve"> Jaunimo garantijų iniciatyvos (JGI) įgyvendinimo rajono savivaldybėje koordinavimas</w:t>
      </w:r>
      <w:r>
        <w:rPr>
          <w:szCs w:val="24"/>
        </w:rPr>
        <w:t>;</w:t>
      </w:r>
    </w:p>
    <w:p w:rsidR="00FE6926" w:rsidRPr="00E22CF1" w:rsidRDefault="00FE6926" w:rsidP="00866646">
      <w:pPr>
        <w:spacing w:after="0"/>
        <w:ind w:firstLine="851"/>
        <w:jc w:val="both"/>
        <w:rPr>
          <w:szCs w:val="24"/>
        </w:rPr>
      </w:pPr>
      <w:r>
        <w:rPr>
          <w:szCs w:val="24"/>
        </w:rPr>
        <w:t>3) s</w:t>
      </w:r>
      <w:r w:rsidRPr="00E22CF1">
        <w:rPr>
          <w:szCs w:val="24"/>
        </w:rPr>
        <w:t>avanoriškos veiklos skatinimas.</w:t>
      </w:r>
    </w:p>
    <w:p w:rsidR="00FE6926" w:rsidRPr="00FE6926" w:rsidRDefault="00111BD5" w:rsidP="00FE6926">
      <w:pPr>
        <w:widowControl w:val="0"/>
        <w:tabs>
          <w:tab w:val="left" w:pos="1400"/>
        </w:tabs>
        <w:spacing w:after="0"/>
        <w:jc w:val="both"/>
        <w:rPr>
          <w:szCs w:val="24"/>
        </w:rPr>
      </w:pPr>
      <w:r>
        <w:rPr>
          <w:szCs w:val="24"/>
        </w:rPr>
        <w:t xml:space="preserve">               </w:t>
      </w:r>
      <w:r w:rsidR="00FE6926" w:rsidRPr="00FE6926">
        <w:rPr>
          <w:szCs w:val="24"/>
        </w:rPr>
        <w:t>Per ataskaitinį laikotarpį įvyko 4 SJRT posėdžiai, kuriuose buvo svarstomi rajono jaunimui aktualūs bei jaunimo politikos įgyvendinimui svarbūs klausimai: Jaunimo garantijų iniciatyvos įgyvendinimo projekto „Atrask save“ vykdymas rajone, atvirųjų jaunimo erdvių veiklos stiprinimas, jaunimo politikos įgyvendinimui skirtų rajono savivaldybės biudžeto lėšų panaudojimas ir kt. Du posėdžiai buvo išplėstiniai. 2017 m. sausio 5 d. posėdyje dalyvavo rajono jaunimo organizacijų atstovai, su kuriais buvo aptarti rajono jaunimo organizacijų veiklos stiprinimo bei jaunų žmonių aktyvesnio į(</w:t>
      </w:r>
      <w:proofErr w:type="spellStart"/>
      <w:r w:rsidR="00FE6926" w:rsidRPr="00FE6926">
        <w:rPr>
          <w:szCs w:val="24"/>
        </w:rPr>
        <w:t>si</w:t>
      </w:r>
      <w:proofErr w:type="spellEnd"/>
      <w:r w:rsidR="00FE6926" w:rsidRPr="00FE6926">
        <w:rPr>
          <w:szCs w:val="24"/>
        </w:rPr>
        <w:t xml:space="preserve">)traukimo į jaunimo organizacijų veiklą klausimai. </w:t>
      </w:r>
      <w:r w:rsidR="00FE6926">
        <w:rPr>
          <w:szCs w:val="24"/>
        </w:rPr>
        <w:t xml:space="preserve">     </w:t>
      </w:r>
      <w:r w:rsidR="00FE6926" w:rsidRPr="00FE6926">
        <w:rPr>
          <w:szCs w:val="24"/>
        </w:rPr>
        <w:t xml:space="preserve">Siekdama  skatinti ir palaikyti jaunimo iniciatyvas bei plėtoti veiklas, skirtas jaunimo užimtumui ir saviraiškai skatinti, Jaunimo reikalų taryba pagal rajono savivaldybės tarybos patvirtintus nuostatus kasmet skelbia jaunimo veiklos projektų finansavimo konkursą. 2017 metais konkursui buvo pateiktos 6 jaunimo ir/ar su jaunimu dirbančių organizacijų projektų paraiškos. Jaunimo reikalų taryba </w:t>
      </w:r>
      <w:r>
        <w:rPr>
          <w:szCs w:val="24"/>
        </w:rPr>
        <w:t>s</w:t>
      </w:r>
      <w:r w:rsidR="00FE6926" w:rsidRPr="00FE6926">
        <w:rPr>
          <w:szCs w:val="24"/>
        </w:rPr>
        <w:t xml:space="preserve">avivaldybės administracijos direktoriui pasiūlė finansuoti 6 projektus, kurių įgyvendinimui iš rajono savivaldybės biudžeto buvo skirta 5 000,0 </w:t>
      </w:r>
      <w:proofErr w:type="spellStart"/>
      <w:r w:rsidR="00FE6926" w:rsidRPr="00FE6926">
        <w:rPr>
          <w:szCs w:val="24"/>
        </w:rPr>
        <w:t>Eur</w:t>
      </w:r>
      <w:proofErr w:type="spellEnd"/>
      <w:r w:rsidR="00FE6926" w:rsidRPr="00FE6926">
        <w:rPr>
          <w:szCs w:val="24"/>
        </w:rPr>
        <w:t>.</w:t>
      </w:r>
    </w:p>
    <w:p w:rsidR="00FE6926" w:rsidRPr="00FE6926" w:rsidRDefault="00FE6926" w:rsidP="00FE6926">
      <w:pPr>
        <w:widowControl w:val="0"/>
        <w:tabs>
          <w:tab w:val="left" w:pos="1400"/>
        </w:tabs>
        <w:spacing w:after="0"/>
        <w:ind w:firstLine="567"/>
        <w:jc w:val="both"/>
        <w:rPr>
          <w:szCs w:val="24"/>
        </w:rPr>
      </w:pPr>
      <w:r w:rsidRPr="00FE6926">
        <w:rPr>
          <w:szCs w:val="24"/>
        </w:rPr>
        <w:t>Koordinuojant Jaunimo garantijų iniciatyvos įgyvendinimą savivaldybės lygmeniu</w:t>
      </w:r>
      <w:r w:rsidR="00111BD5">
        <w:rPr>
          <w:szCs w:val="24"/>
        </w:rPr>
        <w:t>,</w:t>
      </w:r>
      <w:r w:rsidRPr="00FE6926">
        <w:rPr>
          <w:szCs w:val="24"/>
        </w:rPr>
        <w:t xml:space="preserve"> buvo parengtas ir SJRT protokolu patvirtintas Jaunimo garantijų iniciatyvos įgyvendinimo projekto „Atrask save“ pirminės intervencijos/neaktyvių jaunų žmonių suradimo ir įtraukimo į veiklas planas ir Jaunimo garantijų iniciatyvos ir jos teikiamų galimybių viešinimo/komunikacijos planas. </w:t>
      </w:r>
    </w:p>
    <w:p w:rsidR="00FE6926" w:rsidRPr="00FE6926" w:rsidRDefault="00FE6926" w:rsidP="00FE6926">
      <w:pPr>
        <w:widowControl w:val="0"/>
        <w:tabs>
          <w:tab w:val="left" w:pos="1400"/>
        </w:tabs>
        <w:spacing w:after="0"/>
        <w:ind w:firstLine="567"/>
        <w:jc w:val="both"/>
        <w:rPr>
          <w:szCs w:val="24"/>
        </w:rPr>
      </w:pPr>
      <w:r w:rsidRPr="00FE6926">
        <w:rPr>
          <w:szCs w:val="24"/>
        </w:rPr>
        <w:t xml:space="preserve">Atsižvelgiant į Jaunimo reikalų departamento prie Socialinės apsaugos ir darbo ministerijos pateiktą užduotį – išanalizuoti galimybes ir poreikį plėtoti mobilų darbą ir darbą gatvėje su jaunimu rajono savivaldybėje, iš SJRT narių buvo sudaryta darbo grupė. Darbo grupė atliko mobilaus darbo su jaunimu poreikio analizę. Išanalizavus esamą jaunimo, rajono įstaigų ir organizacijų, dirbančių su jaunimu, situaciją ir jų veiklos galimybes, buvo parengtas rajone veikiančių įstaigų ir organizacijų, kurios „pasiekia“ jaunus </w:t>
      </w:r>
      <w:r w:rsidRPr="00662FC3">
        <w:rPr>
          <w:szCs w:val="24"/>
        </w:rPr>
        <w:t>žmones</w:t>
      </w:r>
      <w:r w:rsidR="00111BD5" w:rsidRPr="00662FC3">
        <w:rPr>
          <w:szCs w:val="24"/>
        </w:rPr>
        <w:t>,</w:t>
      </w:r>
      <w:r w:rsidRPr="00662FC3">
        <w:rPr>
          <w:szCs w:val="24"/>
        </w:rPr>
        <w:t xml:space="preserve"> žemėlapis</w:t>
      </w:r>
      <w:r w:rsidRPr="00FE6926">
        <w:rPr>
          <w:szCs w:val="24"/>
        </w:rPr>
        <w:t xml:space="preserve">. Remiantis atliktos analizės išvadomis ir rajono įstaigų ir organizacijų žemėlapiu, buvo parengtos rekomendacijos, kaip būtų galima pagerinti rajono jaunimo, ypatingai kaimiškosiose vietovėse gyvenančio, užimtumo, jaunuolių įsitraukimo į aktyvią visuomeninę veiklą galimybes. </w:t>
      </w:r>
    </w:p>
    <w:p w:rsidR="00FE6926" w:rsidRPr="00FE6926" w:rsidRDefault="00FE6926" w:rsidP="00FE6926">
      <w:pPr>
        <w:widowControl w:val="0"/>
        <w:tabs>
          <w:tab w:val="left" w:pos="1400"/>
        </w:tabs>
        <w:spacing w:after="0"/>
        <w:ind w:firstLine="567"/>
        <w:jc w:val="both"/>
        <w:rPr>
          <w:szCs w:val="24"/>
        </w:rPr>
      </w:pPr>
      <w:r w:rsidRPr="00FE6926">
        <w:rPr>
          <w:szCs w:val="24"/>
        </w:rPr>
        <w:t xml:space="preserve">2017 m. </w:t>
      </w:r>
      <w:r w:rsidRPr="00662FC3">
        <w:rPr>
          <w:szCs w:val="24"/>
        </w:rPr>
        <w:t>gegužės 1</w:t>
      </w:r>
      <w:r w:rsidR="00662FC3" w:rsidRPr="00662FC3">
        <w:rPr>
          <w:szCs w:val="24"/>
        </w:rPr>
        <w:t xml:space="preserve"> –</w:t>
      </w:r>
      <w:r w:rsidRPr="00662FC3">
        <w:rPr>
          <w:szCs w:val="24"/>
        </w:rPr>
        <w:t>7</w:t>
      </w:r>
      <w:r w:rsidRPr="00FE6926">
        <w:rPr>
          <w:szCs w:val="24"/>
        </w:rPr>
        <w:t xml:space="preserve"> d. Lietuvoje, kaip ir visoje Europoje, vyko Europos jaunimo savaitė. Europos jaunimo savaitės renginio „Idėja +“ ambasadorė Kėdainių rajono savivaldybėje buvo SJRT narė Birutė Jankauskaitė. 2017 m. gegužės 3 d. renginyje „Idėja +“ rajono jaunimas pristatė savo idėjas tema „Bendradarbia</w:t>
      </w:r>
      <w:r w:rsidR="0031578B">
        <w:rPr>
          <w:szCs w:val="24"/>
        </w:rPr>
        <w:t xml:space="preserve">vimas“. Konkurso nugalėtoja </w:t>
      </w:r>
      <w:r w:rsidR="0031578B">
        <w:rPr>
          <w:rFonts w:cs="Times New Roman"/>
          <w:szCs w:val="24"/>
        </w:rPr>
        <w:t>−</w:t>
      </w:r>
      <w:r w:rsidRPr="00FE6926">
        <w:rPr>
          <w:szCs w:val="24"/>
        </w:rPr>
        <w:t xml:space="preserve"> idėja „</w:t>
      </w:r>
      <w:proofErr w:type="spellStart"/>
      <w:r w:rsidRPr="00FE6926">
        <w:rPr>
          <w:szCs w:val="24"/>
        </w:rPr>
        <w:t>Parkūro</w:t>
      </w:r>
      <w:proofErr w:type="spellEnd"/>
      <w:r w:rsidRPr="00FE6926">
        <w:rPr>
          <w:szCs w:val="24"/>
        </w:rPr>
        <w:t xml:space="preserve"> aikštelė Kėdainiuose“ ir jos   autorius Titas Valionis gegužės 5 d. dalyvavo nacionaliniame „Idėja +“ renginyje Klaipėdoje. Nacionaliniame renginyje jaunuolio idėja buvo pripažinta unikalia ir užėmė trečią vietą</w:t>
      </w:r>
      <w:r w:rsidR="0031578B">
        <w:rPr>
          <w:szCs w:val="24"/>
        </w:rPr>
        <w:t xml:space="preserve"> tarp geriausių</w:t>
      </w:r>
      <w:r w:rsidRPr="00FE6926">
        <w:rPr>
          <w:szCs w:val="24"/>
        </w:rPr>
        <w:t xml:space="preserve"> renginyje dalyvavusių idėjų iš visų Lietuvos savivaldybių.  </w:t>
      </w:r>
    </w:p>
    <w:p w:rsidR="00FE6926" w:rsidRPr="00FE6926" w:rsidRDefault="00FE6926" w:rsidP="00FE6926">
      <w:pPr>
        <w:widowControl w:val="0"/>
        <w:tabs>
          <w:tab w:val="left" w:pos="1400"/>
        </w:tabs>
        <w:spacing w:after="0"/>
        <w:ind w:firstLine="567"/>
        <w:jc w:val="both"/>
        <w:rPr>
          <w:szCs w:val="24"/>
        </w:rPr>
      </w:pPr>
      <w:r w:rsidRPr="00FE6926">
        <w:rPr>
          <w:szCs w:val="24"/>
        </w:rPr>
        <w:t xml:space="preserve">2017 m. gruodžio 14 d. SJRT nariai: Valentinas Jankauskas, Audronė </w:t>
      </w:r>
      <w:proofErr w:type="spellStart"/>
      <w:r w:rsidRPr="00FE6926">
        <w:rPr>
          <w:szCs w:val="24"/>
        </w:rPr>
        <w:t>Stadalnykienė</w:t>
      </w:r>
      <w:proofErr w:type="spellEnd"/>
      <w:r w:rsidRPr="00FE6926">
        <w:rPr>
          <w:szCs w:val="24"/>
        </w:rPr>
        <w:t xml:space="preserve">, Karolina </w:t>
      </w:r>
      <w:proofErr w:type="spellStart"/>
      <w:r w:rsidRPr="00FE6926">
        <w:rPr>
          <w:szCs w:val="24"/>
        </w:rPr>
        <w:t>Pralgauskytė</w:t>
      </w:r>
      <w:proofErr w:type="spellEnd"/>
      <w:r w:rsidRPr="00FE6926">
        <w:rPr>
          <w:szCs w:val="24"/>
        </w:rPr>
        <w:t xml:space="preserve">, Ieva </w:t>
      </w:r>
      <w:proofErr w:type="spellStart"/>
      <w:r w:rsidRPr="00FE6926">
        <w:rPr>
          <w:szCs w:val="24"/>
        </w:rPr>
        <w:t>Vargalytė</w:t>
      </w:r>
      <w:proofErr w:type="spellEnd"/>
      <w:r w:rsidRPr="00FE6926">
        <w:rPr>
          <w:szCs w:val="24"/>
        </w:rPr>
        <w:t xml:space="preserve"> ir Simonas </w:t>
      </w:r>
      <w:proofErr w:type="spellStart"/>
      <w:r w:rsidRPr="00FE6926">
        <w:rPr>
          <w:szCs w:val="24"/>
        </w:rPr>
        <w:t>Vigelas</w:t>
      </w:r>
      <w:proofErr w:type="spellEnd"/>
      <w:r w:rsidRPr="00FE6926">
        <w:rPr>
          <w:szCs w:val="24"/>
        </w:rPr>
        <w:t xml:space="preserve"> dalyvavo labdaros ir paramos fondo „Jauniems“ įgyvendinamo projekto „Regioninės jaunimo politikos stiprinimas pilietiniam įsitraukimui“ renginyje, skirtame savivaldybių jaunimo reikalų taryboms, kuris vyko Ukmergėje. Susitikimo tikslas – stiprinti savivaldybių jaunimo reikalų tarybas, skatinti jas keistis gerąja patirtimi bei kurti stipresnį dialogą tarp jaunų žmonių ir sprendėjų priėmėjų. SJRT nariai padidino kompetencijas, kaip ir kokiomis priemonėmis suaktyvinti SJRT veiklą, kaip didinti SJRT žinomumą vietos jaunimo tarpe, kaip sėkmingiau spręsti jaunimo problemas ir kt.</w:t>
      </w:r>
    </w:p>
    <w:p w:rsidR="00FE6926" w:rsidRPr="00FE6926" w:rsidRDefault="00FE6926" w:rsidP="00FE6926">
      <w:pPr>
        <w:widowControl w:val="0"/>
        <w:tabs>
          <w:tab w:val="left" w:pos="1400"/>
        </w:tabs>
        <w:spacing w:after="0"/>
        <w:ind w:firstLine="567"/>
        <w:jc w:val="both"/>
        <w:rPr>
          <w:szCs w:val="24"/>
        </w:rPr>
      </w:pPr>
      <w:r w:rsidRPr="00FE6926">
        <w:rPr>
          <w:szCs w:val="24"/>
        </w:rPr>
        <w:t>Jaunimo reikalų taryba savo veiklą planavo vadovaudamasi Kėdainių rajono savivaldybės 2017</w:t>
      </w:r>
      <w:r w:rsidR="00662FC3">
        <w:rPr>
          <w:szCs w:val="24"/>
        </w:rPr>
        <w:t xml:space="preserve"> – </w:t>
      </w:r>
      <w:r w:rsidRPr="00FE6926">
        <w:rPr>
          <w:szCs w:val="24"/>
        </w:rPr>
        <w:t>2019 metų strateginiu veiklos planu, Lietuvos Respublikos jaunimo politikos pagrindų įstatymu, Nacionaline jaunimo politikos 2011</w:t>
      </w:r>
      <w:r w:rsidR="00662FC3">
        <w:rPr>
          <w:szCs w:val="24"/>
        </w:rPr>
        <w:t xml:space="preserve"> – </w:t>
      </w:r>
      <w:r w:rsidRPr="00FE6926">
        <w:rPr>
          <w:szCs w:val="24"/>
        </w:rPr>
        <w:t>2019 metų plėtros programa, patvirtinta Lietuvos Respublikos Vyriausybės 2008 metų balandžio 2 d. nutarimu Nr. 339, Regioninės jaunimo politikos stiprinimo 2015</w:t>
      </w:r>
      <w:r w:rsidR="00662FC3">
        <w:rPr>
          <w:szCs w:val="24"/>
        </w:rPr>
        <w:t xml:space="preserve"> – </w:t>
      </w:r>
      <w:r w:rsidRPr="00FE6926">
        <w:rPr>
          <w:szCs w:val="24"/>
        </w:rPr>
        <w:t xml:space="preserve">2017 metų veiksmų planu, patvirtintu Lietuvos Respublikos socialinės apsaugos ir darbo ministro 2015 m. sausio 9 d. įsakymu Nr. A1-11 ir kitais strateginiais dokumentais, priimtais jaunimo klausimais. </w:t>
      </w:r>
    </w:p>
    <w:p w:rsidR="00FE6926" w:rsidRDefault="00FE6926" w:rsidP="00FE6926">
      <w:pPr>
        <w:widowControl w:val="0"/>
        <w:tabs>
          <w:tab w:val="left" w:pos="1400"/>
        </w:tabs>
        <w:spacing w:after="0"/>
        <w:ind w:firstLine="567"/>
        <w:jc w:val="both"/>
        <w:rPr>
          <w:szCs w:val="24"/>
        </w:rPr>
      </w:pPr>
      <w:r w:rsidRPr="00FE6926">
        <w:rPr>
          <w:szCs w:val="24"/>
        </w:rPr>
        <w:t xml:space="preserve">Jaunimo reikalų tarybos nariai aktyviai dalyvavo rajono jaunimo renginiuose, diskusijoje. </w:t>
      </w:r>
    </w:p>
    <w:p w:rsidR="00C37D94" w:rsidRPr="00F52D51" w:rsidRDefault="00FE6926" w:rsidP="00FE6926">
      <w:pPr>
        <w:widowControl w:val="0"/>
        <w:tabs>
          <w:tab w:val="left" w:pos="1400"/>
        </w:tabs>
        <w:spacing w:after="0"/>
        <w:ind w:firstLine="567"/>
        <w:jc w:val="both"/>
        <w:rPr>
          <w:szCs w:val="24"/>
        </w:rPr>
      </w:pPr>
      <w:r w:rsidRPr="00F52D51">
        <w:rPr>
          <w:szCs w:val="24"/>
        </w:rPr>
        <w:t xml:space="preserve"> </w:t>
      </w:r>
    </w:p>
    <w:p w:rsidR="00042679" w:rsidRPr="00F52D51" w:rsidRDefault="00042679" w:rsidP="00924AF5">
      <w:pPr>
        <w:overflowPunct w:val="0"/>
        <w:autoSpaceDE w:val="0"/>
        <w:autoSpaceDN w:val="0"/>
        <w:spacing w:after="0"/>
        <w:ind w:firstLine="709"/>
        <w:jc w:val="both"/>
        <w:textAlignment w:val="baseline"/>
        <w:rPr>
          <w:sz w:val="10"/>
          <w:szCs w:val="10"/>
        </w:rPr>
      </w:pPr>
    </w:p>
    <w:p w:rsidR="00F52D51" w:rsidRPr="00F52D51" w:rsidRDefault="00F52D51" w:rsidP="00F52D51">
      <w:pPr>
        <w:overflowPunct w:val="0"/>
        <w:autoSpaceDE w:val="0"/>
        <w:autoSpaceDN w:val="0"/>
        <w:spacing w:after="0"/>
        <w:ind w:firstLine="709"/>
        <w:jc w:val="both"/>
        <w:textAlignment w:val="baseline"/>
        <w:rPr>
          <w:rFonts w:eastAsia="Lucida Sans Unicode"/>
          <w:b/>
          <w:kern w:val="2"/>
          <w:szCs w:val="24"/>
        </w:rPr>
      </w:pPr>
      <w:r w:rsidRPr="00F52D51">
        <w:rPr>
          <w:rFonts w:eastAsia="Lucida Sans Unicode"/>
          <w:b/>
          <w:kern w:val="2"/>
          <w:szCs w:val="24"/>
        </w:rPr>
        <w:t>Visuomeninė konsultacinė policijo</w:t>
      </w:r>
      <w:r>
        <w:rPr>
          <w:rFonts w:eastAsia="Lucida Sans Unicode"/>
          <w:b/>
          <w:kern w:val="2"/>
          <w:szCs w:val="24"/>
        </w:rPr>
        <w:t xml:space="preserve">s taryba. </w:t>
      </w:r>
      <w:r w:rsidRPr="00F52D51">
        <w:rPr>
          <w:szCs w:val="24"/>
          <w:lang w:val="en-US"/>
        </w:rPr>
        <w:t xml:space="preserve">Kėdainių </w:t>
      </w:r>
      <w:proofErr w:type="spellStart"/>
      <w:r w:rsidRPr="00F52D51">
        <w:rPr>
          <w:szCs w:val="24"/>
          <w:lang w:val="en-US"/>
        </w:rPr>
        <w:t>rajono</w:t>
      </w:r>
      <w:proofErr w:type="spellEnd"/>
      <w:r w:rsidRPr="00F52D51">
        <w:rPr>
          <w:szCs w:val="24"/>
          <w:lang w:val="en-US"/>
        </w:rPr>
        <w:t xml:space="preserve"> </w:t>
      </w:r>
      <w:proofErr w:type="spellStart"/>
      <w:r w:rsidRPr="00F52D51">
        <w:rPr>
          <w:szCs w:val="24"/>
          <w:lang w:val="en-US"/>
        </w:rPr>
        <w:t>savivaldybės</w:t>
      </w:r>
      <w:proofErr w:type="spellEnd"/>
      <w:r w:rsidRPr="00F52D51">
        <w:rPr>
          <w:szCs w:val="24"/>
          <w:lang w:val="en-US"/>
        </w:rPr>
        <w:t xml:space="preserve"> </w:t>
      </w:r>
      <w:proofErr w:type="spellStart"/>
      <w:r w:rsidRPr="00F52D51">
        <w:rPr>
          <w:szCs w:val="24"/>
          <w:lang w:val="en-US"/>
        </w:rPr>
        <w:t>tarybos</w:t>
      </w:r>
      <w:proofErr w:type="spellEnd"/>
      <w:r w:rsidRPr="00F52D51">
        <w:rPr>
          <w:szCs w:val="24"/>
          <w:lang w:val="en-US"/>
        </w:rPr>
        <w:t xml:space="preserve"> 2015 m. </w:t>
      </w:r>
      <w:proofErr w:type="spellStart"/>
      <w:r w:rsidRPr="00F52D51">
        <w:rPr>
          <w:szCs w:val="24"/>
          <w:lang w:val="en-US"/>
        </w:rPr>
        <w:t>liepos</w:t>
      </w:r>
      <w:proofErr w:type="spellEnd"/>
      <w:r w:rsidRPr="00F52D51">
        <w:rPr>
          <w:szCs w:val="24"/>
          <w:lang w:val="en-US"/>
        </w:rPr>
        <w:t xml:space="preserve"> 31 d. </w:t>
      </w:r>
      <w:proofErr w:type="spellStart"/>
      <w:r w:rsidRPr="00F52D51">
        <w:rPr>
          <w:szCs w:val="24"/>
          <w:lang w:val="en-US"/>
        </w:rPr>
        <w:t>sprendimu</w:t>
      </w:r>
      <w:proofErr w:type="spellEnd"/>
      <w:r w:rsidRPr="00F52D51">
        <w:rPr>
          <w:szCs w:val="24"/>
          <w:lang w:val="en-US"/>
        </w:rPr>
        <w:t xml:space="preserve"> </w:t>
      </w:r>
      <w:proofErr w:type="spellStart"/>
      <w:r w:rsidRPr="00F52D51">
        <w:rPr>
          <w:szCs w:val="24"/>
          <w:lang w:val="en-US"/>
        </w:rPr>
        <w:t>Nr</w:t>
      </w:r>
      <w:proofErr w:type="spellEnd"/>
      <w:r w:rsidRPr="00F52D51">
        <w:rPr>
          <w:szCs w:val="24"/>
          <w:lang w:val="en-US"/>
        </w:rPr>
        <w:t xml:space="preserve">. TS-191 </w:t>
      </w:r>
      <w:proofErr w:type="spellStart"/>
      <w:r w:rsidRPr="00F52D51">
        <w:rPr>
          <w:szCs w:val="24"/>
          <w:lang w:val="en-US"/>
        </w:rPr>
        <w:t>buvo</w:t>
      </w:r>
      <w:proofErr w:type="spellEnd"/>
      <w:r w:rsidRPr="00F52D51">
        <w:rPr>
          <w:szCs w:val="24"/>
          <w:lang w:val="en-US"/>
        </w:rPr>
        <w:t xml:space="preserve"> </w:t>
      </w:r>
      <w:proofErr w:type="spellStart"/>
      <w:r w:rsidRPr="00F52D51">
        <w:rPr>
          <w:szCs w:val="24"/>
          <w:lang w:val="en-US"/>
        </w:rPr>
        <w:t>sudaryta</w:t>
      </w:r>
      <w:proofErr w:type="spellEnd"/>
      <w:r w:rsidRPr="00F52D51">
        <w:rPr>
          <w:szCs w:val="24"/>
          <w:lang w:val="en-US"/>
        </w:rPr>
        <w:t xml:space="preserve"> </w:t>
      </w:r>
      <w:proofErr w:type="spellStart"/>
      <w:r w:rsidRPr="00F52D51">
        <w:rPr>
          <w:szCs w:val="24"/>
          <w:lang w:val="en-US"/>
        </w:rPr>
        <w:t>Visuomeninė</w:t>
      </w:r>
      <w:proofErr w:type="spellEnd"/>
      <w:r w:rsidRPr="00F52D51">
        <w:rPr>
          <w:szCs w:val="24"/>
          <w:lang w:val="en-US"/>
        </w:rPr>
        <w:t xml:space="preserve"> </w:t>
      </w:r>
      <w:proofErr w:type="spellStart"/>
      <w:r w:rsidRPr="00F52D51">
        <w:rPr>
          <w:szCs w:val="24"/>
          <w:lang w:val="en-US"/>
        </w:rPr>
        <w:t>konsultacinės</w:t>
      </w:r>
      <w:proofErr w:type="spellEnd"/>
      <w:r w:rsidRPr="00F52D51">
        <w:rPr>
          <w:szCs w:val="24"/>
          <w:lang w:val="en-US"/>
        </w:rPr>
        <w:t xml:space="preserve"> </w:t>
      </w:r>
      <w:proofErr w:type="spellStart"/>
      <w:r w:rsidRPr="00F52D51">
        <w:rPr>
          <w:szCs w:val="24"/>
          <w:lang w:val="en-US"/>
        </w:rPr>
        <w:t>policijos</w:t>
      </w:r>
      <w:proofErr w:type="spellEnd"/>
      <w:r w:rsidRPr="00F52D51">
        <w:rPr>
          <w:szCs w:val="24"/>
          <w:lang w:val="en-US"/>
        </w:rPr>
        <w:t xml:space="preserve"> </w:t>
      </w:r>
      <w:proofErr w:type="spellStart"/>
      <w:r w:rsidRPr="00F52D51">
        <w:rPr>
          <w:szCs w:val="24"/>
          <w:lang w:val="en-US"/>
        </w:rPr>
        <w:t>taryba</w:t>
      </w:r>
      <w:proofErr w:type="spellEnd"/>
      <w:r w:rsidRPr="00F52D51">
        <w:rPr>
          <w:szCs w:val="24"/>
          <w:lang w:val="en-US"/>
        </w:rPr>
        <w:t xml:space="preserve">. </w:t>
      </w:r>
      <w:proofErr w:type="spellStart"/>
      <w:r w:rsidRPr="00F52D51">
        <w:rPr>
          <w:szCs w:val="24"/>
          <w:lang w:val="en-US"/>
        </w:rPr>
        <w:t>Šią</w:t>
      </w:r>
      <w:proofErr w:type="spellEnd"/>
      <w:r w:rsidRPr="00F52D51">
        <w:rPr>
          <w:szCs w:val="24"/>
          <w:lang w:val="en-US"/>
        </w:rPr>
        <w:t xml:space="preserve"> </w:t>
      </w:r>
      <w:proofErr w:type="spellStart"/>
      <w:r w:rsidRPr="00F52D51">
        <w:rPr>
          <w:szCs w:val="24"/>
          <w:lang w:val="en-US"/>
        </w:rPr>
        <w:t>tarybą</w:t>
      </w:r>
      <w:proofErr w:type="spellEnd"/>
      <w:r w:rsidRPr="00F52D51">
        <w:rPr>
          <w:szCs w:val="24"/>
          <w:lang w:val="en-US"/>
        </w:rPr>
        <w:t xml:space="preserve"> </w:t>
      </w:r>
      <w:proofErr w:type="spellStart"/>
      <w:r w:rsidRPr="00F52D51">
        <w:rPr>
          <w:szCs w:val="24"/>
          <w:lang w:val="en-US"/>
        </w:rPr>
        <w:t>sudaro</w:t>
      </w:r>
      <w:proofErr w:type="spellEnd"/>
      <w:r w:rsidRPr="00F52D51">
        <w:rPr>
          <w:szCs w:val="24"/>
          <w:lang w:val="en-US"/>
        </w:rPr>
        <w:t xml:space="preserve"> </w:t>
      </w:r>
      <w:proofErr w:type="spellStart"/>
      <w:r w:rsidRPr="00F52D51">
        <w:rPr>
          <w:szCs w:val="24"/>
          <w:lang w:val="en-US"/>
        </w:rPr>
        <w:t>vienuolika</w:t>
      </w:r>
      <w:proofErr w:type="spellEnd"/>
      <w:r w:rsidRPr="00F52D51">
        <w:rPr>
          <w:szCs w:val="24"/>
          <w:lang w:val="en-US"/>
        </w:rPr>
        <w:t xml:space="preserve"> </w:t>
      </w:r>
      <w:proofErr w:type="spellStart"/>
      <w:r w:rsidRPr="00F52D51">
        <w:rPr>
          <w:szCs w:val="24"/>
          <w:lang w:val="en-US"/>
        </w:rPr>
        <w:t>asmenų</w:t>
      </w:r>
      <w:proofErr w:type="spellEnd"/>
      <w:r w:rsidRPr="00F52D51">
        <w:rPr>
          <w:szCs w:val="24"/>
          <w:lang w:val="en-US"/>
        </w:rPr>
        <w:t xml:space="preserve">, </w:t>
      </w:r>
      <w:proofErr w:type="spellStart"/>
      <w:r w:rsidRPr="00F52D51">
        <w:rPr>
          <w:szCs w:val="24"/>
          <w:lang w:val="en-US"/>
        </w:rPr>
        <w:t>iš</w:t>
      </w:r>
      <w:proofErr w:type="spellEnd"/>
      <w:r w:rsidRPr="00F52D51">
        <w:rPr>
          <w:szCs w:val="24"/>
          <w:lang w:val="en-US"/>
        </w:rPr>
        <w:t xml:space="preserve"> </w:t>
      </w:r>
      <w:proofErr w:type="spellStart"/>
      <w:r w:rsidRPr="00F52D51">
        <w:rPr>
          <w:szCs w:val="24"/>
          <w:lang w:val="en-US"/>
        </w:rPr>
        <w:t>jų</w:t>
      </w:r>
      <w:proofErr w:type="spellEnd"/>
      <w:r w:rsidRPr="00F52D51">
        <w:rPr>
          <w:szCs w:val="24"/>
          <w:lang w:val="en-US"/>
        </w:rPr>
        <w:t xml:space="preserve"> </w:t>
      </w:r>
      <w:proofErr w:type="spellStart"/>
      <w:r w:rsidRPr="00F52D51">
        <w:rPr>
          <w:szCs w:val="24"/>
          <w:lang w:val="en-US"/>
        </w:rPr>
        <w:t>komisijoje</w:t>
      </w:r>
      <w:proofErr w:type="spellEnd"/>
      <w:r w:rsidRPr="00F52D51">
        <w:rPr>
          <w:szCs w:val="24"/>
          <w:lang w:val="en-US"/>
        </w:rPr>
        <w:t xml:space="preserve"> </w:t>
      </w:r>
      <w:proofErr w:type="spellStart"/>
      <w:r w:rsidRPr="00F52D51">
        <w:rPr>
          <w:szCs w:val="24"/>
          <w:lang w:val="en-US"/>
        </w:rPr>
        <w:t>dirba</w:t>
      </w:r>
      <w:proofErr w:type="spellEnd"/>
      <w:r w:rsidRPr="00F52D51">
        <w:rPr>
          <w:szCs w:val="24"/>
          <w:lang w:val="en-US"/>
        </w:rPr>
        <w:t xml:space="preserve"> </w:t>
      </w:r>
      <w:proofErr w:type="spellStart"/>
      <w:r w:rsidRPr="00F52D51">
        <w:rPr>
          <w:szCs w:val="24"/>
          <w:lang w:val="en-US"/>
        </w:rPr>
        <w:t>keturi</w:t>
      </w:r>
      <w:proofErr w:type="spellEnd"/>
      <w:r w:rsidRPr="00F52D51">
        <w:rPr>
          <w:szCs w:val="24"/>
          <w:lang w:val="en-US"/>
        </w:rPr>
        <w:t xml:space="preserve"> </w:t>
      </w:r>
      <w:proofErr w:type="spellStart"/>
      <w:r w:rsidRPr="00F52D51">
        <w:rPr>
          <w:szCs w:val="24"/>
          <w:lang w:val="en-US"/>
        </w:rPr>
        <w:t>rajono</w:t>
      </w:r>
      <w:proofErr w:type="spellEnd"/>
      <w:r w:rsidRPr="00F52D51">
        <w:rPr>
          <w:szCs w:val="24"/>
          <w:lang w:val="en-US"/>
        </w:rPr>
        <w:t xml:space="preserve"> </w:t>
      </w:r>
      <w:proofErr w:type="spellStart"/>
      <w:r w:rsidRPr="00F52D51">
        <w:rPr>
          <w:szCs w:val="24"/>
          <w:lang w:val="en-US"/>
        </w:rPr>
        <w:t>savivaldybės</w:t>
      </w:r>
      <w:proofErr w:type="spellEnd"/>
      <w:r w:rsidRPr="00F52D51">
        <w:rPr>
          <w:szCs w:val="24"/>
          <w:lang w:val="en-US"/>
        </w:rPr>
        <w:t xml:space="preserve"> </w:t>
      </w:r>
      <w:proofErr w:type="spellStart"/>
      <w:r w:rsidRPr="00F52D51">
        <w:rPr>
          <w:szCs w:val="24"/>
          <w:lang w:val="en-US"/>
        </w:rPr>
        <w:t>tarybos</w:t>
      </w:r>
      <w:proofErr w:type="spellEnd"/>
      <w:r w:rsidRPr="00F52D51">
        <w:rPr>
          <w:szCs w:val="24"/>
          <w:lang w:val="en-US"/>
        </w:rPr>
        <w:t xml:space="preserve"> </w:t>
      </w:r>
      <w:proofErr w:type="spellStart"/>
      <w:r w:rsidRPr="00F52D51">
        <w:rPr>
          <w:szCs w:val="24"/>
          <w:lang w:val="en-US"/>
        </w:rPr>
        <w:t>nariai</w:t>
      </w:r>
      <w:proofErr w:type="spellEnd"/>
      <w:r w:rsidRPr="00F52D51">
        <w:rPr>
          <w:szCs w:val="24"/>
          <w:lang w:val="en-US"/>
        </w:rPr>
        <w:t xml:space="preserve">: J. Baniota, J. Gaidamavičius, S. Sinickis </w:t>
      </w:r>
      <w:proofErr w:type="spellStart"/>
      <w:r w:rsidRPr="00F52D51">
        <w:rPr>
          <w:szCs w:val="24"/>
          <w:lang w:val="en-US"/>
        </w:rPr>
        <w:t>ir</w:t>
      </w:r>
      <w:proofErr w:type="spellEnd"/>
      <w:r w:rsidRPr="00F52D51">
        <w:rPr>
          <w:szCs w:val="24"/>
          <w:lang w:val="en-US"/>
        </w:rPr>
        <w:t xml:space="preserve"> A. Kižauskas.</w:t>
      </w:r>
    </w:p>
    <w:p w:rsidR="00F52D51" w:rsidRPr="00F52D51" w:rsidRDefault="00F52D51" w:rsidP="00F52D51">
      <w:pPr>
        <w:overflowPunct w:val="0"/>
        <w:autoSpaceDE w:val="0"/>
        <w:autoSpaceDN w:val="0"/>
        <w:spacing w:after="0"/>
        <w:ind w:firstLine="709"/>
        <w:jc w:val="both"/>
        <w:textAlignment w:val="baseline"/>
        <w:rPr>
          <w:szCs w:val="24"/>
          <w:lang w:val="en-US"/>
        </w:rPr>
      </w:pPr>
      <w:proofErr w:type="spellStart"/>
      <w:r w:rsidRPr="00F52D51">
        <w:rPr>
          <w:szCs w:val="24"/>
          <w:lang w:val="en-US"/>
        </w:rPr>
        <w:t>Šios</w:t>
      </w:r>
      <w:proofErr w:type="spellEnd"/>
      <w:r w:rsidRPr="00F52D51">
        <w:rPr>
          <w:szCs w:val="24"/>
          <w:lang w:val="en-US"/>
        </w:rPr>
        <w:t xml:space="preserve"> </w:t>
      </w:r>
      <w:proofErr w:type="spellStart"/>
      <w:r w:rsidRPr="00F52D51">
        <w:rPr>
          <w:szCs w:val="24"/>
          <w:lang w:val="en-US"/>
        </w:rPr>
        <w:t>tarybos</w:t>
      </w:r>
      <w:proofErr w:type="spellEnd"/>
      <w:r w:rsidRPr="00F52D51">
        <w:rPr>
          <w:szCs w:val="24"/>
          <w:lang w:val="en-US"/>
        </w:rPr>
        <w:t xml:space="preserve"> </w:t>
      </w:r>
      <w:proofErr w:type="spellStart"/>
      <w:r w:rsidRPr="00F52D51">
        <w:rPr>
          <w:szCs w:val="24"/>
          <w:lang w:val="en-US"/>
        </w:rPr>
        <w:t>tikslas</w:t>
      </w:r>
      <w:proofErr w:type="spellEnd"/>
      <w:r w:rsidRPr="00F52D51">
        <w:rPr>
          <w:szCs w:val="24"/>
          <w:lang w:val="en-US"/>
        </w:rPr>
        <w:t xml:space="preserve"> </w:t>
      </w:r>
      <w:proofErr w:type="spellStart"/>
      <w:r w:rsidRPr="00F52D51">
        <w:rPr>
          <w:szCs w:val="24"/>
          <w:lang w:val="en-US"/>
        </w:rPr>
        <w:t>yra</w:t>
      </w:r>
      <w:proofErr w:type="spellEnd"/>
      <w:r w:rsidRPr="00F52D51">
        <w:rPr>
          <w:szCs w:val="24"/>
          <w:lang w:val="en-US"/>
        </w:rPr>
        <w:t xml:space="preserve"> </w:t>
      </w:r>
      <w:proofErr w:type="spellStart"/>
      <w:r w:rsidRPr="00F52D51">
        <w:rPr>
          <w:szCs w:val="24"/>
          <w:lang w:val="en-US"/>
        </w:rPr>
        <w:t>patarti</w:t>
      </w:r>
      <w:proofErr w:type="spellEnd"/>
      <w:r w:rsidRPr="00F52D51">
        <w:rPr>
          <w:szCs w:val="24"/>
          <w:lang w:val="en-US"/>
        </w:rPr>
        <w:t xml:space="preserve"> </w:t>
      </w:r>
      <w:proofErr w:type="spellStart"/>
      <w:r w:rsidRPr="00F52D51">
        <w:rPr>
          <w:szCs w:val="24"/>
          <w:lang w:val="en-US"/>
        </w:rPr>
        <w:t>policijos</w:t>
      </w:r>
      <w:proofErr w:type="spellEnd"/>
      <w:r w:rsidRPr="00F52D51">
        <w:rPr>
          <w:szCs w:val="24"/>
          <w:lang w:val="en-US"/>
        </w:rPr>
        <w:t xml:space="preserve"> </w:t>
      </w:r>
      <w:proofErr w:type="spellStart"/>
      <w:r w:rsidRPr="00F52D51">
        <w:rPr>
          <w:szCs w:val="24"/>
          <w:lang w:val="en-US"/>
        </w:rPr>
        <w:t>komisariato</w:t>
      </w:r>
      <w:proofErr w:type="spellEnd"/>
      <w:r w:rsidRPr="00F52D51">
        <w:rPr>
          <w:szCs w:val="24"/>
          <w:lang w:val="en-US"/>
        </w:rPr>
        <w:t xml:space="preserve"> </w:t>
      </w:r>
      <w:proofErr w:type="spellStart"/>
      <w:r w:rsidRPr="00F52D51">
        <w:rPr>
          <w:szCs w:val="24"/>
          <w:lang w:val="en-US"/>
        </w:rPr>
        <w:t>viršininkui</w:t>
      </w:r>
      <w:proofErr w:type="spellEnd"/>
      <w:r w:rsidRPr="00F52D51">
        <w:rPr>
          <w:szCs w:val="24"/>
          <w:lang w:val="en-US"/>
        </w:rPr>
        <w:t xml:space="preserve"> </w:t>
      </w:r>
      <w:proofErr w:type="spellStart"/>
      <w:r w:rsidRPr="00F52D51">
        <w:rPr>
          <w:szCs w:val="24"/>
          <w:lang w:val="en-US"/>
        </w:rPr>
        <w:t>priimant</w:t>
      </w:r>
      <w:proofErr w:type="spellEnd"/>
      <w:r w:rsidRPr="00F52D51">
        <w:rPr>
          <w:szCs w:val="24"/>
          <w:lang w:val="en-US"/>
        </w:rPr>
        <w:t xml:space="preserve"> </w:t>
      </w:r>
      <w:proofErr w:type="spellStart"/>
      <w:r w:rsidRPr="00F52D51">
        <w:rPr>
          <w:szCs w:val="24"/>
          <w:lang w:val="en-US"/>
        </w:rPr>
        <w:t>sprendimus</w:t>
      </w:r>
      <w:proofErr w:type="spellEnd"/>
      <w:r w:rsidRPr="00F52D51">
        <w:rPr>
          <w:szCs w:val="24"/>
          <w:lang w:val="en-US"/>
        </w:rPr>
        <w:t xml:space="preserve"> Kėdainių </w:t>
      </w:r>
      <w:proofErr w:type="spellStart"/>
      <w:r w:rsidRPr="00F52D51">
        <w:rPr>
          <w:szCs w:val="24"/>
          <w:lang w:val="en-US"/>
        </w:rPr>
        <w:t>rajono</w:t>
      </w:r>
      <w:proofErr w:type="spellEnd"/>
      <w:r w:rsidRPr="00F52D51">
        <w:rPr>
          <w:szCs w:val="24"/>
          <w:lang w:val="en-US"/>
        </w:rPr>
        <w:t xml:space="preserve"> </w:t>
      </w:r>
      <w:proofErr w:type="spellStart"/>
      <w:r w:rsidRPr="00F52D51">
        <w:rPr>
          <w:szCs w:val="24"/>
          <w:lang w:val="en-US"/>
        </w:rPr>
        <w:t>policijos</w:t>
      </w:r>
      <w:proofErr w:type="spellEnd"/>
      <w:r w:rsidRPr="00F52D51">
        <w:rPr>
          <w:szCs w:val="24"/>
          <w:lang w:val="en-US"/>
        </w:rPr>
        <w:t xml:space="preserve"> </w:t>
      </w:r>
      <w:proofErr w:type="spellStart"/>
      <w:r w:rsidRPr="00F52D51">
        <w:rPr>
          <w:szCs w:val="24"/>
          <w:lang w:val="en-US"/>
        </w:rPr>
        <w:t>komisariato</w:t>
      </w:r>
      <w:proofErr w:type="spellEnd"/>
      <w:r w:rsidRPr="00F52D51">
        <w:rPr>
          <w:szCs w:val="24"/>
          <w:lang w:val="en-US"/>
        </w:rPr>
        <w:t xml:space="preserve"> </w:t>
      </w:r>
      <w:proofErr w:type="spellStart"/>
      <w:r w:rsidRPr="00F52D51">
        <w:rPr>
          <w:szCs w:val="24"/>
          <w:lang w:val="en-US"/>
        </w:rPr>
        <w:t>veiklos</w:t>
      </w:r>
      <w:proofErr w:type="spellEnd"/>
      <w:r w:rsidRPr="00F52D51">
        <w:rPr>
          <w:szCs w:val="24"/>
          <w:lang w:val="en-US"/>
        </w:rPr>
        <w:t xml:space="preserve"> </w:t>
      </w:r>
      <w:proofErr w:type="spellStart"/>
      <w:r w:rsidRPr="00F52D51">
        <w:rPr>
          <w:szCs w:val="24"/>
          <w:lang w:val="en-US"/>
        </w:rPr>
        <w:t>gerinimo</w:t>
      </w:r>
      <w:proofErr w:type="spellEnd"/>
      <w:r w:rsidRPr="00F52D51">
        <w:rPr>
          <w:szCs w:val="24"/>
          <w:lang w:val="en-US"/>
        </w:rPr>
        <w:t xml:space="preserve"> </w:t>
      </w:r>
      <w:proofErr w:type="spellStart"/>
      <w:r w:rsidRPr="00F52D51">
        <w:rPr>
          <w:szCs w:val="24"/>
          <w:lang w:val="en-US"/>
        </w:rPr>
        <w:t>ir</w:t>
      </w:r>
      <w:proofErr w:type="spellEnd"/>
      <w:r w:rsidRPr="00F52D51">
        <w:rPr>
          <w:szCs w:val="24"/>
          <w:lang w:val="en-US"/>
        </w:rPr>
        <w:t xml:space="preserve"> </w:t>
      </w:r>
      <w:proofErr w:type="spellStart"/>
      <w:r w:rsidRPr="00F52D51">
        <w:rPr>
          <w:szCs w:val="24"/>
          <w:lang w:val="en-US"/>
        </w:rPr>
        <w:t>policijos</w:t>
      </w:r>
      <w:proofErr w:type="spellEnd"/>
      <w:r w:rsidRPr="00F52D51">
        <w:rPr>
          <w:szCs w:val="24"/>
          <w:lang w:val="en-US"/>
        </w:rPr>
        <w:t xml:space="preserve"> </w:t>
      </w:r>
      <w:proofErr w:type="spellStart"/>
      <w:r w:rsidRPr="00F52D51">
        <w:rPr>
          <w:szCs w:val="24"/>
          <w:lang w:val="en-US"/>
        </w:rPr>
        <w:t>sistemos</w:t>
      </w:r>
      <w:proofErr w:type="spellEnd"/>
      <w:r w:rsidRPr="00F52D51">
        <w:rPr>
          <w:szCs w:val="24"/>
          <w:lang w:val="en-US"/>
        </w:rPr>
        <w:t xml:space="preserve"> </w:t>
      </w:r>
      <w:proofErr w:type="spellStart"/>
      <w:r w:rsidRPr="00F52D51">
        <w:rPr>
          <w:szCs w:val="24"/>
          <w:lang w:val="en-US"/>
        </w:rPr>
        <w:t>tobulinimo</w:t>
      </w:r>
      <w:proofErr w:type="spellEnd"/>
      <w:r w:rsidRPr="00F52D51">
        <w:rPr>
          <w:szCs w:val="24"/>
          <w:lang w:val="en-US"/>
        </w:rPr>
        <w:t xml:space="preserve"> </w:t>
      </w:r>
      <w:proofErr w:type="spellStart"/>
      <w:r w:rsidRPr="00F52D51">
        <w:rPr>
          <w:szCs w:val="24"/>
          <w:lang w:val="en-US"/>
        </w:rPr>
        <w:t>klausimais</w:t>
      </w:r>
      <w:proofErr w:type="spellEnd"/>
      <w:r w:rsidRPr="00F52D51">
        <w:rPr>
          <w:szCs w:val="24"/>
          <w:lang w:val="en-US"/>
        </w:rPr>
        <w:t xml:space="preserve">, </w:t>
      </w:r>
      <w:proofErr w:type="spellStart"/>
      <w:r w:rsidRPr="00F52D51">
        <w:rPr>
          <w:szCs w:val="24"/>
          <w:lang w:val="en-US"/>
        </w:rPr>
        <w:t>teikti</w:t>
      </w:r>
      <w:proofErr w:type="spellEnd"/>
      <w:r w:rsidRPr="00F52D51">
        <w:rPr>
          <w:szCs w:val="24"/>
          <w:lang w:val="en-US"/>
        </w:rPr>
        <w:t xml:space="preserve"> </w:t>
      </w:r>
      <w:proofErr w:type="spellStart"/>
      <w:r w:rsidRPr="00F52D51">
        <w:rPr>
          <w:szCs w:val="24"/>
          <w:lang w:val="en-US"/>
        </w:rPr>
        <w:t>pasiūlymus</w:t>
      </w:r>
      <w:proofErr w:type="spellEnd"/>
      <w:r w:rsidRPr="00F52D51">
        <w:rPr>
          <w:szCs w:val="24"/>
          <w:lang w:val="en-US"/>
        </w:rPr>
        <w:t xml:space="preserve"> </w:t>
      </w:r>
      <w:proofErr w:type="spellStart"/>
      <w:r w:rsidRPr="00F52D51">
        <w:rPr>
          <w:szCs w:val="24"/>
          <w:lang w:val="en-US"/>
        </w:rPr>
        <w:t>ir</w:t>
      </w:r>
      <w:proofErr w:type="spellEnd"/>
      <w:r w:rsidRPr="00F52D51">
        <w:rPr>
          <w:szCs w:val="24"/>
          <w:lang w:val="en-US"/>
        </w:rPr>
        <w:t xml:space="preserve"> </w:t>
      </w:r>
      <w:proofErr w:type="spellStart"/>
      <w:r w:rsidRPr="00F52D51">
        <w:rPr>
          <w:szCs w:val="24"/>
          <w:lang w:val="en-US"/>
        </w:rPr>
        <w:t>rekomendacijas</w:t>
      </w:r>
      <w:proofErr w:type="spellEnd"/>
      <w:r w:rsidRPr="00F52D51">
        <w:rPr>
          <w:szCs w:val="24"/>
          <w:lang w:val="en-US"/>
        </w:rPr>
        <w:t xml:space="preserve">, </w:t>
      </w:r>
      <w:proofErr w:type="spellStart"/>
      <w:r w:rsidRPr="00F52D51">
        <w:rPr>
          <w:szCs w:val="24"/>
          <w:lang w:val="en-US"/>
        </w:rPr>
        <w:t>kaip</w:t>
      </w:r>
      <w:proofErr w:type="spellEnd"/>
      <w:r w:rsidRPr="00F52D51">
        <w:rPr>
          <w:szCs w:val="24"/>
          <w:lang w:val="en-US"/>
        </w:rPr>
        <w:t xml:space="preserve"> </w:t>
      </w:r>
      <w:proofErr w:type="spellStart"/>
      <w:r w:rsidRPr="00F52D51">
        <w:rPr>
          <w:szCs w:val="24"/>
          <w:lang w:val="en-US"/>
        </w:rPr>
        <w:t>gerinti</w:t>
      </w:r>
      <w:proofErr w:type="spellEnd"/>
      <w:r w:rsidRPr="00F52D51">
        <w:rPr>
          <w:szCs w:val="24"/>
          <w:lang w:val="en-US"/>
        </w:rPr>
        <w:t xml:space="preserve"> </w:t>
      </w:r>
      <w:proofErr w:type="spellStart"/>
      <w:r w:rsidRPr="00F52D51">
        <w:rPr>
          <w:szCs w:val="24"/>
          <w:lang w:val="en-US"/>
        </w:rPr>
        <w:t>policijos</w:t>
      </w:r>
      <w:proofErr w:type="spellEnd"/>
      <w:r w:rsidRPr="00F52D51">
        <w:rPr>
          <w:szCs w:val="24"/>
          <w:lang w:val="en-US"/>
        </w:rPr>
        <w:t xml:space="preserve"> </w:t>
      </w:r>
      <w:proofErr w:type="spellStart"/>
      <w:r w:rsidRPr="00F52D51">
        <w:rPr>
          <w:szCs w:val="24"/>
          <w:lang w:val="en-US"/>
        </w:rPr>
        <w:t>įvaizdį</w:t>
      </w:r>
      <w:proofErr w:type="spellEnd"/>
      <w:r w:rsidRPr="00F52D51">
        <w:rPr>
          <w:szCs w:val="24"/>
          <w:lang w:val="en-US"/>
        </w:rPr>
        <w:t xml:space="preserve">, </w:t>
      </w:r>
      <w:proofErr w:type="spellStart"/>
      <w:r w:rsidRPr="00F52D51">
        <w:rPr>
          <w:szCs w:val="24"/>
          <w:lang w:val="en-US"/>
        </w:rPr>
        <w:t>stiprinti</w:t>
      </w:r>
      <w:proofErr w:type="spellEnd"/>
      <w:r w:rsidRPr="00F52D51">
        <w:rPr>
          <w:szCs w:val="24"/>
          <w:lang w:val="en-US"/>
        </w:rPr>
        <w:t xml:space="preserve"> Kėdainių </w:t>
      </w:r>
      <w:proofErr w:type="spellStart"/>
      <w:r w:rsidRPr="00F52D51">
        <w:rPr>
          <w:szCs w:val="24"/>
          <w:lang w:val="en-US"/>
        </w:rPr>
        <w:t>rajono</w:t>
      </w:r>
      <w:proofErr w:type="spellEnd"/>
      <w:r w:rsidRPr="00F52D51">
        <w:rPr>
          <w:szCs w:val="24"/>
          <w:lang w:val="en-US"/>
        </w:rPr>
        <w:t xml:space="preserve"> </w:t>
      </w:r>
      <w:proofErr w:type="spellStart"/>
      <w:r w:rsidRPr="00F52D51">
        <w:rPr>
          <w:szCs w:val="24"/>
          <w:lang w:val="en-US"/>
        </w:rPr>
        <w:t>bendruomenės</w:t>
      </w:r>
      <w:proofErr w:type="spellEnd"/>
      <w:r w:rsidRPr="00F52D51">
        <w:rPr>
          <w:szCs w:val="24"/>
          <w:lang w:val="en-US"/>
        </w:rPr>
        <w:t xml:space="preserve"> </w:t>
      </w:r>
      <w:proofErr w:type="spellStart"/>
      <w:r w:rsidRPr="00F52D51">
        <w:rPr>
          <w:szCs w:val="24"/>
          <w:lang w:val="en-US"/>
        </w:rPr>
        <w:t>ir</w:t>
      </w:r>
      <w:proofErr w:type="spellEnd"/>
      <w:r w:rsidRPr="00F52D51">
        <w:rPr>
          <w:szCs w:val="24"/>
          <w:lang w:val="en-US"/>
        </w:rPr>
        <w:t xml:space="preserve"> </w:t>
      </w:r>
      <w:proofErr w:type="spellStart"/>
      <w:r w:rsidRPr="00F52D51">
        <w:rPr>
          <w:szCs w:val="24"/>
          <w:lang w:val="en-US"/>
        </w:rPr>
        <w:t>policijos</w:t>
      </w:r>
      <w:proofErr w:type="spellEnd"/>
      <w:r w:rsidRPr="00F52D51">
        <w:rPr>
          <w:szCs w:val="24"/>
          <w:lang w:val="en-US"/>
        </w:rPr>
        <w:t xml:space="preserve"> </w:t>
      </w:r>
      <w:proofErr w:type="spellStart"/>
      <w:r w:rsidRPr="00F52D51">
        <w:rPr>
          <w:szCs w:val="24"/>
          <w:lang w:val="en-US"/>
        </w:rPr>
        <w:t>tarpusavio</w:t>
      </w:r>
      <w:proofErr w:type="spellEnd"/>
      <w:r w:rsidRPr="00F52D51">
        <w:rPr>
          <w:szCs w:val="24"/>
          <w:lang w:val="en-US"/>
        </w:rPr>
        <w:t xml:space="preserve"> </w:t>
      </w:r>
      <w:proofErr w:type="spellStart"/>
      <w:r w:rsidRPr="00F52D51">
        <w:rPr>
          <w:szCs w:val="24"/>
          <w:lang w:val="en-US"/>
        </w:rPr>
        <w:t>supratimą</w:t>
      </w:r>
      <w:proofErr w:type="spellEnd"/>
      <w:r w:rsidRPr="00F52D51">
        <w:rPr>
          <w:szCs w:val="24"/>
          <w:lang w:val="en-US"/>
        </w:rPr>
        <w:t xml:space="preserve"> </w:t>
      </w:r>
      <w:proofErr w:type="spellStart"/>
      <w:r w:rsidRPr="00F52D51">
        <w:rPr>
          <w:szCs w:val="24"/>
          <w:lang w:val="en-US"/>
        </w:rPr>
        <w:t>bei</w:t>
      </w:r>
      <w:proofErr w:type="spellEnd"/>
      <w:r w:rsidRPr="00F52D51">
        <w:rPr>
          <w:szCs w:val="24"/>
          <w:lang w:val="en-US"/>
        </w:rPr>
        <w:t xml:space="preserve"> </w:t>
      </w:r>
      <w:proofErr w:type="spellStart"/>
      <w:r w:rsidRPr="00F52D51">
        <w:rPr>
          <w:szCs w:val="24"/>
          <w:lang w:val="en-US"/>
        </w:rPr>
        <w:t>pasitikėjimą</w:t>
      </w:r>
      <w:proofErr w:type="spellEnd"/>
      <w:r w:rsidRPr="00F52D51">
        <w:rPr>
          <w:szCs w:val="24"/>
          <w:lang w:val="en-US"/>
        </w:rPr>
        <w:t xml:space="preserve">, </w:t>
      </w:r>
      <w:proofErr w:type="spellStart"/>
      <w:r w:rsidRPr="00F52D51">
        <w:rPr>
          <w:szCs w:val="24"/>
          <w:lang w:val="en-US"/>
        </w:rPr>
        <w:t>didinant</w:t>
      </w:r>
      <w:proofErr w:type="spellEnd"/>
      <w:r w:rsidRPr="00F52D51">
        <w:rPr>
          <w:szCs w:val="24"/>
          <w:lang w:val="en-US"/>
        </w:rPr>
        <w:t xml:space="preserve"> </w:t>
      </w:r>
      <w:proofErr w:type="spellStart"/>
      <w:r w:rsidRPr="00F52D51">
        <w:rPr>
          <w:szCs w:val="24"/>
          <w:lang w:val="en-US"/>
        </w:rPr>
        <w:t>visuomenės</w:t>
      </w:r>
      <w:proofErr w:type="spellEnd"/>
      <w:r w:rsidRPr="00F52D51">
        <w:rPr>
          <w:szCs w:val="24"/>
          <w:lang w:val="en-US"/>
        </w:rPr>
        <w:t xml:space="preserve"> </w:t>
      </w:r>
      <w:proofErr w:type="spellStart"/>
      <w:r w:rsidRPr="00F52D51">
        <w:rPr>
          <w:szCs w:val="24"/>
          <w:lang w:val="en-US"/>
        </w:rPr>
        <w:t>saugumą</w:t>
      </w:r>
      <w:proofErr w:type="spellEnd"/>
      <w:r w:rsidRPr="00F52D51">
        <w:rPr>
          <w:szCs w:val="24"/>
          <w:lang w:val="en-US"/>
        </w:rPr>
        <w:t xml:space="preserve">, </w:t>
      </w:r>
      <w:proofErr w:type="spellStart"/>
      <w:r w:rsidRPr="00F52D51">
        <w:rPr>
          <w:szCs w:val="24"/>
          <w:lang w:val="en-US"/>
        </w:rPr>
        <w:t>rengti</w:t>
      </w:r>
      <w:proofErr w:type="spellEnd"/>
      <w:r w:rsidRPr="00F52D51">
        <w:rPr>
          <w:szCs w:val="24"/>
          <w:lang w:val="en-US"/>
        </w:rPr>
        <w:t xml:space="preserve"> </w:t>
      </w:r>
      <w:proofErr w:type="spellStart"/>
      <w:r w:rsidRPr="00F52D51">
        <w:rPr>
          <w:szCs w:val="24"/>
          <w:lang w:val="en-US"/>
        </w:rPr>
        <w:t>programas</w:t>
      </w:r>
      <w:proofErr w:type="spellEnd"/>
      <w:r w:rsidRPr="00F52D51">
        <w:rPr>
          <w:szCs w:val="24"/>
          <w:lang w:val="en-US"/>
        </w:rPr>
        <w:t xml:space="preserve">, </w:t>
      </w:r>
      <w:proofErr w:type="spellStart"/>
      <w:r w:rsidRPr="00F52D51">
        <w:rPr>
          <w:szCs w:val="24"/>
          <w:lang w:val="en-US"/>
        </w:rPr>
        <w:t>susijusias</w:t>
      </w:r>
      <w:proofErr w:type="spellEnd"/>
      <w:r w:rsidRPr="00F52D51">
        <w:rPr>
          <w:szCs w:val="24"/>
          <w:lang w:val="en-US"/>
        </w:rPr>
        <w:t xml:space="preserve"> </w:t>
      </w:r>
      <w:proofErr w:type="spellStart"/>
      <w:r w:rsidRPr="00F52D51">
        <w:rPr>
          <w:szCs w:val="24"/>
          <w:lang w:val="en-US"/>
        </w:rPr>
        <w:t>su</w:t>
      </w:r>
      <w:proofErr w:type="spellEnd"/>
      <w:r w:rsidRPr="00F52D51">
        <w:rPr>
          <w:szCs w:val="24"/>
          <w:lang w:val="en-US"/>
        </w:rPr>
        <w:t xml:space="preserve"> </w:t>
      </w:r>
      <w:proofErr w:type="spellStart"/>
      <w:r w:rsidRPr="00F52D51">
        <w:rPr>
          <w:szCs w:val="24"/>
          <w:lang w:val="en-US"/>
        </w:rPr>
        <w:t>nusikalstamumo</w:t>
      </w:r>
      <w:proofErr w:type="spellEnd"/>
      <w:r w:rsidRPr="00F52D51">
        <w:rPr>
          <w:szCs w:val="24"/>
          <w:lang w:val="en-US"/>
        </w:rPr>
        <w:t xml:space="preserve"> </w:t>
      </w:r>
      <w:proofErr w:type="spellStart"/>
      <w:r w:rsidRPr="00F52D51">
        <w:rPr>
          <w:szCs w:val="24"/>
          <w:lang w:val="en-US"/>
        </w:rPr>
        <w:t>prevencija</w:t>
      </w:r>
      <w:proofErr w:type="spellEnd"/>
      <w:r w:rsidRPr="00F52D51">
        <w:rPr>
          <w:szCs w:val="24"/>
          <w:lang w:val="en-US"/>
        </w:rPr>
        <w:t>.</w:t>
      </w:r>
    </w:p>
    <w:p w:rsidR="00F52D51" w:rsidRPr="00F52D51" w:rsidRDefault="00F52D51" w:rsidP="00F52D51">
      <w:pPr>
        <w:overflowPunct w:val="0"/>
        <w:autoSpaceDE w:val="0"/>
        <w:autoSpaceDN w:val="0"/>
        <w:spacing w:after="0"/>
        <w:ind w:firstLine="709"/>
        <w:jc w:val="both"/>
        <w:textAlignment w:val="baseline"/>
        <w:rPr>
          <w:szCs w:val="24"/>
          <w:lang w:val="en-US"/>
        </w:rPr>
      </w:pPr>
      <w:r w:rsidRPr="00F52D51">
        <w:rPr>
          <w:szCs w:val="24"/>
          <w:lang w:val="en-US"/>
        </w:rPr>
        <w:t xml:space="preserve">2017 m. </w:t>
      </w:r>
      <w:proofErr w:type="spellStart"/>
      <w:r w:rsidRPr="00F52D51">
        <w:rPr>
          <w:szCs w:val="24"/>
          <w:lang w:val="en-US"/>
        </w:rPr>
        <w:t>Visuomeninė</w:t>
      </w:r>
      <w:proofErr w:type="spellEnd"/>
      <w:r w:rsidRPr="00F52D51">
        <w:rPr>
          <w:szCs w:val="24"/>
          <w:lang w:val="en-US"/>
        </w:rPr>
        <w:t xml:space="preserve"> </w:t>
      </w:r>
      <w:proofErr w:type="spellStart"/>
      <w:r w:rsidRPr="00F52D51">
        <w:rPr>
          <w:szCs w:val="24"/>
          <w:lang w:val="en-US"/>
        </w:rPr>
        <w:t>konsultacinės</w:t>
      </w:r>
      <w:proofErr w:type="spellEnd"/>
      <w:r w:rsidRPr="00F52D51">
        <w:rPr>
          <w:szCs w:val="24"/>
          <w:lang w:val="en-US"/>
        </w:rPr>
        <w:t xml:space="preserve"> </w:t>
      </w:r>
      <w:proofErr w:type="spellStart"/>
      <w:r w:rsidRPr="00F52D51">
        <w:rPr>
          <w:szCs w:val="24"/>
          <w:lang w:val="en-US"/>
        </w:rPr>
        <w:t>policijos</w:t>
      </w:r>
      <w:proofErr w:type="spellEnd"/>
      <w:r w:rsidRPr="00F52D51">
        <w:rPr>
          <w:szCs w:val="24"/>
          <w:lang w:val="en-US"/>
        </w:rPr>
        <w:t xml:space="preserve"> </w:t>
      </w:r>
      <w:proofErr w:type="spellStart"/>
      <w:r w:rsidRPr="00F52D51">
        <w:rPr>
          <w:szCs w:val="24"/>
          <w:lang w:val="en-US"/>
        </w:rPr>
        <w:t>taryba</w:t>
      </w:r>
      <w:proofErr w:type="spellEnd"/>
      <w:r w:rsidRPr="00F52D51">
        <w:rPr>
          <w:szCs w:val="24"/>
          <w:lang w:val="en-US"/>
        </w:rPr>
        <w:t xml:space="preserve"> </w:t>
      </w:r>
      <w:proofErr w:type="spellStart"/>
      <w:r w:rsidRPr="00F52D51">
        <w:rPr>
          <w:szCs w:val="24"/>
          <w:lang w:val="en-US"/>
        </w:rPr>
        <w:t>posėdžių</w:t>
      </w:r>
      <w:proofErr w:type="spellEnd"/>
      <w:r w:rsidRPr="00F52D51">
        <w:rPr>
          <w:szCs w:val="24"/>
          <w:lang w:val="en-US"/>
        </w:rPr>
        <w:t xml:space="preserve"> </w:t>
      </w:r>
      <w:proofErr w:type="spellStart"/>
      <w:r w:rsidRPr="00F52D51">
        <w:rPr>
          <w:szCs w:val="24"/>
          <w:lang w:val="en-US"/>
        </w:rPr>
        <w:t>neorganizavo</w:t>
      </w:r>
      <w:proofErr w:type="spellEnd"/>
      <w:r w:rsidRPr="00F52D51">
        <w:rPr>
          <w:szCs w:val="24"/>
          <w:lang w:val="en-US"/>
        </w:rPr>
        <w:t>.</w:t>
      </w:r>
    </w:p>
    <w:p w:rsidR="00961A0D" w:rsidRDefault="00961A0D" w:rsidP="00866646">
      <w:pPr>
        <w:overflowPunct w:val="0"/>
        <w:autoSpaceDE w:val="0"/>
        <w:autoSpaceDN w:val="0"/>
        <w:spacing w:after="0"/>
        <w:ind w:firstLine="709"/>
        <w:jc w:val="both"/>
        <w:textAlignment w:val="baseline"/>
        <w:rPr>
          <w:color w:val="FF0000"/>
          <w:szCs w:val="24"/>
        </w:rPr>
      </w:pPr>
    </w:p>
    <w:p w:rsidR="00023377" w:rsidRPr="00D10977" w:rsidRDefault="00023377" w:rsidP="00866646">
      <w:pPr>
        <w:overflowPunct w:val="0"/>
        <w:autoSpaceDE w:val="0"/>
        <w:autoSpaceDN w:val="0"/>
        <w:spacing w:after="0"/>
        <w:ind w:firstLine="709"/>
        <w:jc w:val="both"/>
        <w:textAlignment w:val="baseline"/>
        <w:rPr>
          <w:color w:val="FF0000"/>
          <w:sz w:val="10"/>
          <w:szCs w:val="10"/>
          <w:lang w:eastAsia="my-MM" w:bidi="my-MM"/>
        </w:rPr>
      </w:pPr>
    </w:p>
    <w:p w:rsidR="00443BA6" w:rsidRPr="00023377" w:rsidRDefault="00483BD9" w:rsidP="00C40AA4">
      <w:pPr>
        <w:ind w:firstLine="567"/>
        <w:jc w:val="both"/>
      </w:pPr>
      <w:r w:rsidRPr="00483BD9">
        <w:rPr>
          <w:b/>
          <w:szCs w:val="24"/>
          <w:lang w:eastAsia="my-MM" w:bidi="my-MM"/>
        </w:rPr>
        <w:t>Švietimo taryba</w:t>
      </w:r>
      <w:r w:rsidR="00042679" w:rsidRPr="00483BD9">
        <w:rPr>
          <w:b/>
          <w:szCs w:val="24"/>
          <w:lang w:eastAsia="my-MM" w:bidi="my-MM"/>
        </w:rPr>
        <w:t xml:space="preserve">. </w:t>
      </w:r>
      <w:r w:rsidR="00023377">
        <w:t xml:space="preserve">2017 metais vyko šeši Kėdainių rajono švietimo tarybos posėdžiai. Buvo patvirtintas Švietimo tarybos reglamentas. Švietimo tarybos nariai supažindinti su Kėdainių rajono strateginiu veiklos planu švietimo srityje. Atkreiptas dėmesys, kad tik viena ikimokyklinio ugdymo įstaiga mieste renovuota. Pristatyta 21 amžiaus kompetencijų ugdymo galimybės mokyklose. Kelis posėdžius nagrinėtos Kėdainių rajono gabių mokinių skatinimo tvarkos aprašo nuostatos ir teikti pasiūlymai šio aprašo tobulinimui. Išsakyta nuomonė, kad reikia paskatinti ir tuos mokinius, kurie dalyvauja visuomeninėje veikloje. Nagrinėtas klausimas dėl sveikatos priežiūros specialistų švietimo įstaigose darbo pobūdžio. Posėdyje dalyvavo Visuomenės sveikatos biuro direktorė Danguolė </w:t>
      </w:r>
      <w:proofErr w:type="spellStart"/>
      <w:r w:rsidR="00023377">
        <w:t>Avižiuvienė</w:t>
      </w:r>
      <w:proofErr w:type="spellEnd"/>
      <w:r w:rsidR="00023377">
        <w:t xml:space="preserve">. Pasiūlymai pateikti Sveikatos apsaugos ministerijai konferencijos metu. Nagrinėta situacija dėl mokinių maitinimo, jo kokybės. Kviesti į posėdį UAB </w:t>
      </w:r>
      <w:proofErr w:type="spellStart"/>
      <w:r w:rsidR="00023377">
        <w:t>Pontem</w:t>
      </w:r>
      <w:proofErr w:type="spellEnd"/>
      <w:r w:rsidR="00023377">
        <w:t xml:space="preserve"> atstovai. Pasiūlymai ir pastebėjimai pateikti Kėdainių rajono savivaldybės administracijai. Svarstyti klausimai dėl mokinių įtraukimo į oficialių delegacijų sudėtį. Taip pat dėl Kėdainių krašto muziejaus ir Kėdainių rajono savivaldybės Mikalojaus Daukšos viešosios bibliotekos darbo laiko pailginimo, kad mokiniai galėtų dalyvauti jų veikloje. Švietimo taryboje pradėti nagrinėti Metų mokytojo vardo suteikimo ir premijos skyrimo nuostatų pakeitimai. Pasiūlymus komisija teiks 2018 m. balandžio mėnesį.</w:t>
      </w:r>
    </w:p>
    <w:p w:rsidR="00374C0A" w:rsidRPr="00483BD9" w:rsidRDefault="00374C0A" w:rsidP="00924AF5">
      <w:pPr>
        <w:pStyle w:val="Textbeitrauku"/>
        <w:ind w:firstLine="680"/>
        <w:rPr>
          <w:rFonts w:cs="Arial Unicode MS"/>
          <w:szCs w:val="24"/>
          <w:lang w:eastAsia="my-MM" w:bidi="my-MM"/>
        </w:rPr>
      </w:pPr>
    </w:p>
    <w:p w:rsidR="00122173" w:rsidRPr="00483BD9" w:rsidRDefault="007D038D" w:rsidP="004232DE">
      <w:pPr>
        <w:pStyle w:val="Antrat2"/>
        <w:spacing w:before="0"/>
        <w:jc w:val="center"/>
        <w:rPr>
          <w:rFonts w:ascii="Times New Roman" w:hAnsi="Times New Roman" w:cs="Times New Roman"/>
          <w:b/>
          <w:bCs/>
          <w:color w:val="auto"/>
          <w:sz w:val="28"/>
          <w:szCs w:val="28"/>
        </w:rPr>
      </w:pPr>
      <w:bookmarkStart w:id="33" w:name="_Toc441741743"/>
      <w:bookmarkStart w:id="34" w:name="_Toc475621788"/>
      <w:r w:rsidRPr="00483BD9">
        <w:rPr>
          <w:rFonts w:ascii="Times New Roman" w:hAnsi="Times New Roman" w:cs="Times New Roman"/>
          <w:b/>
          <w:bCs/>
          <w:color w:val="auto"/>
          <w:sz w:val="28"/>
          <w:szCs w:val="28"/>
        </w:rPr>
        <w:t>8</w:t>
      </w:r>
      <w:r w:rsidR="00122173" w:rsidRPr="00483BD9">
        <w:rPr>
          <w:rFonts w:ascii="Times New Roman" w:hAnsi="Times New Roman" w:cs="Times New Roman"/>
          <w:b/>
          <w:bCs/>
          <w:color w:val="auto"/>
          <w:sz w:val="28"/>
          <w:szCs w:val="28"/>
        </w:rPr>
        <w:t>. SAVIVALDYBĖS TARYBOS NARIŲ GYVENTOJŲ PRIĖMIMAS</w:t>
      </w:r>
      <w:bookmarkEnd w:id="33"/>
      <w:bookmarkEnd w:id="34"/>
    </w:p>
    <w:p w:rsidR="005D6E38" w:rsidRPr="007568D6" w:rsidRDefault="005D6E38" w:rsidP="00924AF5">
      <w:pPr>
        <w:spacing w:after="0"/>
        <w:ind w:firstLine="680"/>
        <w:jc w:val="center"/>
        <w:rPr>
          <w:szCs w:val="24"/>
        </w:rPr>
      </w:pPr>
    </w:p>
    <w:p w:rsidR="00CE49B7" w:rsidRPr="007568D6" w:rsidRDefault="003E19BC" w:rsidP="007568D6">
      <w:pPr>
        <w:spacing w:after="0"/>
        <w:ind w:firstLine="709"/>
        <w:jc w:val="both"/>
        <w:rPr>
          <w:szCs w:val="24"/>
        </w:rPr>
      </w:pPr>
      <w:r w:rsidRPr="007568D6">
        <w:rPr>
          <w:szCs w:val="24"/>
        </w:rPr>
        <w:t>Kėdainių rajo</w:t>
      </w:r>
      <w:r w:rsidR="007568D6">
        <w:rPr>
          <w:szCs w:val="24"/>
        </w:rPr>
        <w:t xml:space="preserve">no savivaldybės tarybos nariai </w:t>
      </w:r>
      <w:r w:rsidR="00AC5904" w:rsidRPr="007568D6">
        <w:rPr>
          <w:szCs w:val="24"/>
        </w:rPr>
        <w:t xml:space="preserve">gyventojus priiminėjo pagal </w:t>
      </w:r>
      <w:r w:rsidR="00521068">
        <w:rPr>
          <w:rFonts w:eastAsia="Times New Roman"/>
          <w:szCs w:val="24"/>
          <w:lang w:eastAsia="en-GB"/>
        </w:rPr>
        <w:t>gyventojų priėmimo 2017</w:t>
      </w:r>
      <w:r w:rsidR="00AC5904" w:rsidRPr="007568D6">
        <w:rPr>
          <w:rFonts w:eastAsia="Times New Roman"/>
          <w:szCs w:val="24"/>
          <w:lang w:eastAsia="en-GB"/>
        </w:rPr>
        <w:t xml:space="preserve"> metais grafiką, patvirtintą </w:t>
      </w:r>
      <w:r w:rsidR="008503C2" w:rsidRPr="008503C2">
        <w:rPr>
          <w:rFonts w:eastAsia="Times New Roman"/>
          <w:szCs w:val="24"/>
          <w:lang w:eastAsia="en-GB"/>
        </w:rPr>
        <w:t xml:space="preserve"> 2017 m. vasario 17 d. sprendimu Nr. TS-32</w:t>
      </w:r>
      <w:r w:rsidR="008503C2">
        <w:rPr>
          <w:rFonts w:eastAsia="Times New Roman"/>
          <w:szCs w:val="24"/>
          <w:lang w:eastAsia="en-GB"/>
        </w:rPr>
        <w:t>.</w:t>
      </w:r>
    </w:p>
    <w:p w:rsidR="005D6E38" w:rsidRDefault="008503C2" w:rsidP="00F71E7D">
      <w:pPr>
        <w:spacing w:after="0"/>
        <w:ind w:firstLine="709"/>
        <w:jc w:val="both"/>
        <w:rPr>
          <w:rFonts w:eastAsia="Times New Roman"/>
          <w:szCs w:val="24"/>
          <w:lang w:eastAsia="en-GB"/>
        </w:rPr>
      </w:pPr>
      <w:r>
        <w:rPr>
          <w:rFonts w:eastAsia="Times New Roman"/>
          <w:szCs w:val="24"/>
          <w:lang w:eastAsia="en-GB"/>
        </w:rPr>
        <w:t>2017 metais įvyko 48</w:t>
      </w:r>
      <w:r w:rsidR="00F71E7D">
        <w:rPr>
          <w:rFonts w:eastAsia="Times New Roman"/>
          <w:szCs w:val="24"/>
          <w:lang w:eastAsia="en-GB"/>
        </w:rPr>
        <w:t xml:space="preserve"> </w:t>
      </w:r>
      <w:r w:rsidR="00F71E7D" w:rsidRPr="007568D6">
        <w:rPr>
          <w:rFonts w:eastAsia="Times New Roman"/>
          <w:szCs w:val="24"/>
          <w:lang w:eastAsia="en-GB"/>
        </w:rPr>
        <w:t>Kėdainių rajono gyventojų priėmimai ir į tarybos narius kreipėsi</w:t>
      </w:r>
      <w:r w:rsidR="00F71E7D" w:rsidRPr="00483BD9">
        <w:rPr>
          <w:rFonts w:eastAsia="Times New Roman"/>
          <w:szCs w:val="24"/>
          <w:lang w:eastAsia="en-GB"/>
        </w:rPr>
        <w:t xml:space="preserve"> </w:t>
      </w:r>
      <w:r w:rsidR="00483BD9" w:rsidRPr="00483BD9">
        <w:rPr>
          <w:rFonts w:eastAsia="Times New Roman"/>
          <w:szCs w:val="24"/>
          <w:lang w:eastAsia="en-GB"/>
        </w:rPr>
        <w:t>8</w:t>
      </w:r>
      <w:r w:rsidR="00F71E7D" w:rsidRPr="00483BD9">
        <w:rPr>
          <w:rFonts w:eastAsia="Times New Roman"/>
          <w:szCs w:val="24"/>
          <w:lang w:eastAsia="en-GB"/>
        </w:rPr>
        <w:t xml:space="preserve"> </w:t>
      </w:r>
      <w:r w:rsidR="00F71E7D" w:rsidRPr="007568D6">
        <w:rPr>
          <w:rFonts w:eastAsia="Times New Roman"/>
          <w:szCs w:val="24"/>
          <w:lang w:eastAsia="en-GB"/>
        </w:rPr>
        <w:t>Kėdainių rajono gyventojai</w:t>
      </w:r>
      <w:r w:rsidR="00F71E7D">
        <w:rPr>
          <w:rFonts w:eastAsia="Times New Roman"/>
          <w:szCs w:val="24"/>
          <w:lang w:eastAsia="en-GB"/>
        </w:rPr>
        <w:t xml:space="preserve"> </w:t>
      </w:r>
      <w:r w:rsidR="00817C03" w:rsidRPr="007568D6">
        <w:rPr>
          <w:rFonts w:eastAsia="Times New Roman"/>
          <w:szCs w:val="24"/>
          <w:lang w:eastAsia="en-GB"/>
        </w:rPr>
        <w:t>(11 lentelė)</w:t>
      </w:r>
      <w:r w:rsidR="0068430F" w:rsidRPr="007568D6">
        <w:rPr>
          <w:rFonts w:eastAsia="Times New Roman"/>
          <w:szCs w:val="24"/>
          <w:lang w:eastAsia="en-GB"/>
        </w:rPr>
        <w:t xml:space="preserve">. </w:t>
      </w:r>
    </w:p>
    <w:p w:rsidR="00357D06" w:rsidRDefault="00357D06" w:rsidP="00357D06">
      <w:pPr>
        <w:spacing w:after="0"/>
        <w:rPr>
          <w:rFonts w:eastAsia="Lucida Sans Unicode"/>
          <w:b/>
          <w:kern w:val="2"/>
          <w:szCs w:val="24"/>
        </w:rPr>
      </w:pPr>
    </w:p>
    <w:p w:rsidR="00521068" w:rsidRDefault="003E19BC" w:rsidP="008503C2">
      <w:pPr>
        <w:spacing w:after="0"/>
        <w:jc w:val="center"/>
        <w:rPr>
          <w:rFonts w:eastAsia="Lucida Sans Unicode"/>
          <w:kern w:val="2"/>
          <w:szCs w:val="24"/>
        </w:rPr>
      </w:pPr>
      <w:r w:rsidRPr="007568D6">
        <w:rPr>
          <w:rFonts w:eastAsia="Lucida Sans Unicode"/>
          <w:b/>
          <w:kern w:val="2"/>
          <w:szCs w:val="24"/>
        </w:rPr>
        <w:t>11 Lentelė.</w:t>
      </w:r>
      <w:r w:rsidRPr="007568D6">
        <w:rPr>
          <w:rFonts w:eastAsia="Lucida Sans Unicode"/>
          <w:kern w:val="2"/>
          <w:szCs w:val="24"/>
        </w:rPr>
        <w:t xml:space="preserve"> Kėdainių rajono savivaldybės tarybos narių gyventojų priėmimas </w:t>
      </w:r>
      <w:r w:rsidR="00521068">
        <w:rPr>
          <w:rFonts w:eastAsia="Lucida Sans Unicode"/>
          <w:kern w:val="2"/>
          <w:szCs w:val="24"/>
        </w:rPr>
        <w:t>2017</w:t>
      </w:r>
      <w:r w:rsidR="007568D6">
        <w:rPr>
          <w:rFonts w:eastAsia="Lucida Sans Unicode"/>
          <w:kern w:val="2"/>
          <w:szCs w:val="24"/>
        </w:rPr>
        <w:t xml:space="preserve"> metais</w:t>
      </w:r>
    </w:p>
    <w:p w:rsidR="009D0110" w:rsidRPr="00AB41C4" w:rsidRDefault="009D0110" w:rsidP="00924AF5">
      <w:pPr>
        <w:spacing w:after="0"/>
        <w:jc w:val="both"/>
        <w:rPr>
          <w:rFonts w:eastAsia="Times New Roman"/>
          <w:color w:val="FF0000"/>
          <w:szCs w:val="24"/>
          <w:lang w:eastAsia="en-GB"/>
        </w:rPr>
      </w:pPr>
    </w:p>
    <w:tbl>
      <w:tblPr>
        <w:tblW w:w="920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38"/>
        <w:gridCol w:w="4497"/>
        <w:gridCol w:w="1418"/>
      </w:tblGrid>
      <w:tr w:rsidR="00D27D56" w:rsidRPr="00357D06" w:rsidTr="00662FC3">
        <w:trPr>
          <w:trHeight w:val="592"/>
        </w:trPr>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jc w:val="center"/>
              <w:rPr>
                <w:rFonts w:eastAsia="Times New Roman" w:cs="Times New Roman"/>
                <w:b/>
                <w:sz w:val="22"/>
                <w:lang w:eastAsia="en-GB"/>
              </w:rPr>
            </w:pPr>
            <w:proofErr w:type="spellStart"/>
            <w:r w:rsidRPr="00483BD9">
              <w:rPr>
                <w:rFonts w:eastAsia="Times New Roman" w:cs="Times New Roman"/>
                <w:b/>
                <w:sz w:val="22"/>
                <w:lang w:eastAsia="en-GB"/>
              </w:rPr>
              <w:t>Eil.Nr</w:t>
            </w:r>
            <w:proofErr w:type="spellEnd"/>
            <w:r w:rsidRPr="00483BD9">
              <w:rPr>
                <w:rFonts w:eastAsia="Times New Roman" w:cs="Times New Roman"/>
                <w:b/>
                <w:sz w:val="22"/>
                <w:lang w:eastAsia="en-GB"/>
              </w:rPr>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jc w:val="center"/>
              <w:rPr>
                <w:rFonts w:eastAsia="Times New Roman" w:cs="Times New Roman"/>
                <w:b/>
                <w:sz w:val="22"/>
                <w:lang w:eastAsia="en-GB"/>
              </w:rPr>
            </w:pPr>
            <w:r w:rsidRPr="00357D06">
              <w:rPr>
                <w:rFonts w:eastAsia="Times New Roman" w:cs="Times New Roman"/>
                <w:b/>
                <w:sz w:val="22"/>
                <w:lang w:eastAsia="en-GB"/>
              </w:rPr>
              <w:t>Tarybos nario</w:t>
            </w:r>
          </w:p>
          <w:p w:rsidR="00AC5904" w:rsidRPr="00357D06" w:rsidRDefault="00AC5904" w:rsidP="004232DE">
            <w:pPr>
              <w:spacing w:after="0"/>
              <w:jc w:val="center"/>
              <w:rPr>
                <w:rFonts w:eastAsia="Times New Roman" w:cs="Times New Roman"/>
                <w:b/>
                <w:sz w:val="22"/>
                <w:lang w:eastAsia="en-GB"/>
              </w:rPr>
            </w:pPr>
            <w:r w:rsidRPr="00357D06">
              <w:rPr>
                <w:rFonts w:eastAsia="Times New Roman" w:cs="Times New Roman"/>
                <w:b/>
                <w:sz w:val="22"/>
                <w:lang w:eastAsia="en-GB"/>
              </w:rPr>
              <w:t xml:space="preserve"> vardas, pavardė</w:t>
            </w:r>
          </w:p>
        </w:tc>
        <w:tc>
          <w:tcPr>
            <w:tcW w:w="4497"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34591B" w:rsidP="004232DE">
            <w:pPr>
              <w:spacing w:after="0"/>
              <w:jc w:val="center"/>
              <w:rPr>
                <w:rFonts w:eastAsia="Times New Roman" w:cs="Times New Roman"/>
                <w:b/>
                <w:sz w:val="22"/>
                <w:lang w:eastAsia="en-GB"/>
              </w:rPr>
            </w:pPr>
            <w:r>
              <w:rPr>
                <w:rFonts w:eastAsia="Times New Roman" w:cs="Times New Roman"/>
                <w:b/>
                <w:sz w:val="22"/>
                <w:lang w:eastAsia="en-GB"/>
              </w:rPr>
              <w:t>Gyventojus priėmė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D29" w:rsidRPr="00357D06" w:rsidRDefault="00FF0D29" w:rsidP="004232DE">
            <w:pPr>
              <w:spacing w:after="0"/>
              <w:jc w:val="center"/>
              <w:rPr>
                <w:rFonts w:eastAsia="Times New Roman" w:cs="Times New Roman"/>
                <w:b/>
                <w:sz w:val="22"/>
                <w:lang w:eastAsia="en-GB"/>
              </w:rPr>
            </w:pPr>
            <w:r w:rsidRPr="00357D06">
              <w:rPr>
                <w:rFonts w:eastAsia="Times New Roman" w:cs="Times New Roman"/>
                <w:b/>
                <w:sz w:val="22"/>
                <w:lang w:eastAsia="en-GB"/>
              </w:rPr>
              <w:t>Gyventojų,</w:t>
            </w:r>
          </w:p>
          <w:p w:rsidR="00AC5904" w:rsidRPr="00357D06" w:rsidRDefault="00FF0D29" w:rsidP="004232DE">
            <w:pPr>
              <w:spacing w:after="0"/>
              <w:jc w:val="center"/>
              <w:rPr>
                <w:rFonts w:eastAsia="Times New Roman" w:cs="Times New Roman"/>
                <w:b/>
                <w:sz w:val="22"/>
                <w:lang w:eastAsia="en-GB"/>
              </w:rPr>
            </w:pPr>
            <w:r w:rsidRPr="00357D06">
              <w:rPr>
                <w:rFonts w:eastAsia="Times New Roman" w:cs="Times New Roman"/>
                <w:b/>
                <w:sz w:val="22"/>
                <w:lang w:eastAsia="en-GB"/>
              </w:rPr>
              <w:t>kurie kreipėsi</w:t>
            </w:r>
            <w:r w:rsidR="0034591B">
              <w:rPr>
                <w:rFonts w:eastAsia="Times New Roman" w:cs="Times New Roman"/>
                <w:b/>
                <w:sz w:val="22"/>
                <w:lang w:eastAsia="en-GB"/>
              </w:rPr>
              <w:t xml:space="preserve">, </w:t>
            </w:r>
            <w:r w:rsidR="0034591B" w:rsidRPr="00357D06">
              <w:rPr>
                <w:rFonts w:eastAsia="Times New Roman" w:cs="Times New Roman"/>
                <w:b/>
                <w:sz w:val="22"/>
                <w:lang w:eastAsia="en-GB"/>
              </w:rPr>
              <w:t>skaičius</w:t>
            </w:r>
          </w:p>
        </w:tc>
      </w:tr>
      <w:tr w:rsidR="00D27D56"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1.</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521068" w:rsidRDefault="00783568" w:rsidP="004232DE">
            <w:pPr>
              <w:spacing w:after="0"/>
              <w:rPr>
                <w:rFonts w:eastAsia="Times New Roman" w:cs="Times New Roman"/>
                <w:color w:val="FF0000"/>
                <w:sz w:val="22"/>
                <w:lang w:eastAsia="en-GB"/>
              </w:rPr>
            </w:pPr>
            <w:hyperlink r:id="rId32" w:history="1">
              <w:r w:rsidR="00AC5904" w:rsidRPr="008503C2">
                <w:rPr>
                  <w:rFonts w:eastAsia="Times New Roman" w:cs="Times New Roman"/>
                  <w:sz w:val="22"/>
                  <w:lang w:eastAsia="en-GB"/>
                </w:rPr>
                <w:t>Juozas</w:t>
              </w:r>
            </w:hyperlink>
            <w:r w:rsidR="00AC5904" w:rsidRPr="008503C2">
              <w:rPr>
                <w:rFonts w:eastAsia="Times New Roman" w:cs="Times New Roman"/>
                <w:sz w:val="22"/>
                <w:lang w:eastAsia="en-GB"/>
              </w:rPr>
              <w:t xml:space="preserve"> Baniota</w:t>
            </w:r>
          </w:p>
        </w:tc>
        <w:tc>
          <w:tcPr>
            <w:tcW w:w="4497" w:type="dxa"/>
            <w:tcBorders>
              <w:top w:val="single" w:sz="4" w:space="0" w:color="auto"/>
              <w:left w:val="single" w:sz="4" w:space="0" w:color="auto"/>
              <w:bottom w:val="single" w:sz="4" w:space="0" w:color="auto"/>
              <w:right w:val="single" w:sz="4" w:space="0" w:color="auto"/>
            </w:tcBorders>
            <w:vAlign w:val="center"/>
            <w:hideMark/>
          </w:tcPr>
          <w:p w:rsidR="00D61DA2" w:rsidRPr="00BE3DD7" w:rsidRDefault="004232DE" w:rsidP="004232DE">
            <w:pPr>
              <w:spacing w:after="0"/>
              <w:jc w:val="center"/>
              <w:rPr>
                <w:rFonts w:eastAsia="Times New Roman" w:cs="Times New Roman"/>
                <w:b/>
                <w:i/>
                <w:sz w:val="22"/>
                <w:lang w:eastAsia="en-GB"/>
              </w:rPr>
            </w:pPr>
            <w:r w:rsidRPr="00BE3DD7">
              <w:rPr>
                <w:rFonts w:eastAsia="Times New Roman" w:cs="Times New Roman"/>
                <w:b/>
                <w:i/>
                <w:sz w:val="22"/>
                <w:lang w:eastAsia="en-GB"/>
              </w:rPr>
              <w:t>vieną</w:t>
            </w:r>
            <w:r w:rsidR="00D61DA2" w:rsidRPr="00BE3DD7">
              <w:rPr>
                <w:rFonts w:eastAsia="Times New Roman" w:cs="Times New Roman"/>
                <w:b/>
                <w:i/>
                <w:sz w:val="22"/>
                <w:lang w:eastAsia="en-GB"/>
              </w:rPr>
              <w:t xml:space="preserve"> kartą</w:t>
            </w:r>
          </w:p>
          <w:p w:rsidR="00AC5904" w:rsidRPr="00521068" w:rsidRDefault="00D61DA2" w:rsidP="004232DE">
            <w:pPr>
              <w:spacing w:after="0"/>
              <w:jc w:val="center"/>
              <w:rPr>
                <w:rFonts w:eastAsia="Times New Roman" w:cs="Times New Roman"/>
                <w:color w:val="FF0000"/>
                <w:sz w:val="22"/>
                <w:lang w:eastAsia="en-GB"/>
              </w:rPr>
            </w:pPr>
            <w:r w:rsidRPr="00BE3DD7">
              <w:rPr>
                <w:rFonts w:eastAsia="Times New Roman" w:cs="Times New Roman"/>
                <w:sz w:val="22"/>
                <w:lang w:eastAsia="en-GB"/>
              </w:rPr>
              <w:t>(Pernaravos seniūnija)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2.</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rPr>
                <w:rFonts w:eastAsia="Times New Roman" w:cs="Times New Roman"/>
                <w:sz w:val="22"/>
                <w:lang w:eastAsia="en-GB"/>
              </w:rPr>
            </w:pPr>
            <w:r w:rsidRPr="00357D06">
              <w:rPr>
                <w:rFonts w:eastAsia="Times New Roman" w:cs="Times New Roman"/>
                <w:sz w:val="22"/>
                <w:lang w:eastAsia="en-GB"/>
              </w:rPr>
              <w:t xml:space="preserve">Stanislovas </w:t>
            </w:r>
            <w:hyperlink r:id="rId33" w:history="1">
              <w:r w:rsidRPr="00357D06">
                <w:rPr>
                  <w:rFonts w:eastAsia="Times New Roman" w:cs="Times New Roman"/>
                  <w:sz w:val="22"/>
                  <w:lang w:eastAsia="en-GB"/>
                </w:rPr>
                <w:t xml:space="preserve">Blinstrubas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D61DA2" w:rsidRPr="00357D06" w:rsidRDefault="004232DE" w:rsidP="004232DE">
            <w:pPr>
              <w:spacing w:after="0"/>
              <w:jc w:val="center"/>
              <w:rPr>
                <w:rFonts w:eastAsia="Times New Roman" w:cs="Times New Roman"/>
                <w:b/>
                <w:i/>
                <w:sz w:val="22"/>
                <w:lang w:eastAsia="en-GB"/>
              </w:rPr>
            </w:pPr>
            <w:r w:rsidRPr="00357D06">
              <w:rPr>
                <w:rFonts w:eastAsia="Times New Roman" w:cs="Times New Roman"/>
                <w:b/>
                <w:i/>
                <w:sz w:val="22"/>
                <w:lang w:eastAsia="en-GB"/>
              </w:rPr>
              <w:t>vieną</w:t>
            </w:r>
            <w:r w:rsidR="00D61DA2" w:rsidRPr="00357D06">
              <w:rPr>
                <w:rFonts w:eastAsia="Times New Roman" w:cs="Times New Roman"/>
                <w:b/>
                <w:i/>
                <w:sz w:val="22"/>
                <w:lang w:eastAsia="en-GB"/>
              </w:rPr>
              <w:t xml:space="preserve"> kartą</w:t>
            </w:r>
          </w:p>
          <w:p w:rsidR="00AC5904" w:rsidRPr="00357D06" w:rsidRDefault="00D61DA2"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B062E7" w:rsidRPr="00357D06">
              <w:rPr>
                <w:rFonts w:eastAsia="Times New Roman" w:cs="Times New Roman"/>
                <w:sz w:val="22"/>
                <w:lang w:eastAsia="en-GB"/>
              </w:rPr>
              <w:t>Kėdainių rajono</w:t>
            </w:r>
            <w:r w:rsidRPr="00357D06">
              <w:rPr>
                <w:rFonts w:eastAsia="Times New Roman" w:cs="Times New Roman"/>
                <w:sz w:val="22"/>
                <w:lang w:eastAsia="en-GB"/>
              </w:rPr>
              <w:t xml:space="preserve">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3.</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rPr>
                <w:rFonts w:eastAsia="Times New Roman" w:cs="Times New Roman"/>
                <w:sz w:val="22"/>
                <w:lang w:eastAsia="en-GB"/>
              </w:rPr>
            </w:pPr>
            <w:r w:rsidRPr="00357D06">
              <w:rPr>
                <w:rFonts w:eastAsia="Times New Roman" w:cs="Times New Roman"/>
                <w:sz w:val="22"/>
                <w:lang w:eastAsia="en-GB"/>
              </w:rPr>
              <w:t>Rimantas Diliūnas</w:t>
            </w:r>
          </w:p>
        </w:tc>
        <w:tc>
          <w:tcPr>
            <w:tcW w:w="4497" w:type="dxa"/>
            <w:tcBorders>
              <w:top w:val="single" w:sz="4" w:space="0" w:color="auto"/>
              <w:left w:val="single" w:sz="4" w:space="0" w:color="auto"/>
              <w:bottom w:val="single" w:sz="4" w:space="0" w:color="auto"/>
              <w:right w:val="single" w:sz="4" w:space="0" w:color="auto"/>
            </w:tcBorders>
            <w:vAlign w:val="center"/>
            <w:hideMark/>
          </w:tcPr>
          <w:p w:rsidR="00D61DA2" w:rsidRPr="00357D06" w:rsidRDefault="007568D6" w:rsidP="004232DE">
            <w:pPr>
              <w:spacing w:after="0"/>
              <w:jc w:val="center"/>
              <w:rPr>
                <w:rFonts w:eastAsia="Times New Roman" w:cs="Times New Roman"/>
                <w:b/>
                <w:i/>
                <w:sz w:val="22"/>
                <w:lang w:eastAsia="en-GB"/>
              </w:rPr>
            </w:pPr>
            <w:r w:rsidRPr="00357D06">
              <w:rPr>
                <w:rFonts w:eastAsia="Times New Roman" w:cs="Times New Roman"/>
                <w:b/>
                <w:i/>
                <w:sz w:val="22"/>
                <w:lang w:eastAsia="en-GB"/>
              </w:rPr>
              <w:t xml:space="preserve">du </w:t>
            </w:r>
            <w:r w:rsidR="00D27D56" w:rsidRPr="00357D06">
              <w:rPr>
                <w:rFonts w:eastAsia="Times New Roman" w:cs="Times New Roman"/>
                <w:b/>
                <w:i/>
                <w:sz w:val="22"/>
                <w:lang w:eastAsia="en-GB"/>
              </w:rPr>
              <w:t>kartus</w:t>
            </w:r>
          </w:p>
          <w:p w:rsidR="00AC5904" w:rsidRDefault="00D61DA2"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7568D6" w:rsidRPr="00357D06">
              <w:rPr>
                <w:rFonts w:eastAsia="Times New Roman" w:cs="Times New Roman"/>
                <w:sz w:val="22"/>
                <w:lang w:eastAsia="en-GB"/>
              </w:rPr>
              <w:t xml:space="preserve">Pagirių Adomo Jakšto daugiafunkcinis centras ir </w:t>
            </w:r>
            <w:r w:rsidRPr="00357D06">
              <w:rPr>
                <w:rFonts w:eastAsia="Times New Roman" w:cs="Times New Roman"/>
                <w:sz w:val="22"/>
                <w:lang w:eastAsia="en-GB"/>
              </w:rPr>
              <w:t>Šėtos seniūnija)</w:t>
            </w:r>
          </w:p>
          <w:p w:rsidR="00865EE8" w:rsidRPr="00357D06" w:rsidRDefault="00865EE8" w:rsidP="004232DE">
            <w:pPr>
              <w:spacing w:after="0"/>
              <w:jc w:val="center"/>
              <w:rPr>
                <w:rFonts w:eastAsia="Times New Roman" w:cs="Times New Roman"/>
                <w:sz w:val="22"/>
                <w:lang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865EE8" w:rsidP="004232DE">
            <w:pPr>
              <w:spacing w:after="0"/>
              <w:jc w:val="center"/>
              <w:rPr>
                <w:rFonts w:eastAsia="Times New Roman" w:cs="Times New Roman"/>
                <w:sz w:val="22"/>
                <w:lang w:eastAsia="en-GB"/>
              </w:rPr>
            </w:pPr>
            <w:r>
              <w:rPr>
                <w:rFonts w:eastAsia="Times New Roman" w:cs="Times New Roman"/>
                <w:sz w:val="22"/>
                <w:lang w:eastAsia="en-GB"/>
              </w:rPr>
              <w:t>4</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83BD9">
              <w:rPr>
                <w:rFonts w:eastAsia="Times New Roman" w:cs="Times New Roman"/>
                <w:sz w:val="22"/>
                <w:lang w:eastAsia="en-GB"/>
              </w:rPr>
              <w:t>4.</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rPr>
                <w:rFonts w:eastAsia="Times New Roman" w:cs="Times New Roman"/>
                <w:sz w:val="22"/>
                <w:lang w:eastAsia="en-GB"/>
              </w:rPr>
            </w:pPr>
            <w:r w:rsidRPr="00357D06">
              <w:rPr>
                <w:rFonts w:eastAsia="Times New Roman" w:cs="Times New Roman"/>
                <w:sz w:val="22"/>
                <w:lang w:eastAsia="en-GB"/>
              </w:rPr>
              <w:t>Indrė Fiodorova</w:t>
            </w:r>
          </w:p>
        </w:tc>
        <w:tc>
          <w:tcPr>
            <w:tcW w:w="4497" w:type="dxa"/>
            <w:tcBorders>
              <w:top w:val="single" w:sz="4" w:space="0" w:color="auto"/>
              <w:left w:val="single" w:sz="4" w:space="0" w:color="auto"/>
              <w:bottom w:val="single" w:sz="4" w:space="0" w:color="auto"/>
              <w:right w:val="single" w:sz="4" w:space="0" w:color="auto"/>
            </w:tcBorders>
            <w:vAlign w:val="center"/>
            <w:hideMark/>
          </w:tcPr>
          <w:p w:rsidR="00D61DA2" w:rsidRPr="00357D06" w:rsidRDefault="004232DE" w:rsidP="004232DE">
            <w:pPr>
              <w:spacing w:after="0"/>
              <w:jc w:val="center"/>
              <w:rPr>
                <w:rFonts w:eastAsia="Times New Roman" w:cs="Times New Roman"/>
                <w:b/>
                <w:i/>
                <w:sz w:val="22"/>
                <w:lang w:eastAsia="en-GB"/>
              </w:rPr>
            </w:pPr>
            <w:r w:rsidRPr="00357D06">
              <w:rPr>
                <w:rFonts w:eastAsia="Times New Roman" w:cs="Times New Roman"/>
                <w:b/>
                <w:i/>
                <w:sz w:val="22"/>
                <w:lang w:eastAsia="en-GB"/>
              </w:rPr>
              <w:t>vieną</w:t>
            </w:r>
            <w:r w:rsidR="00D61DA2" w:rsidRPr="00357D06">
              <w:rPr>
                <w:rFonts w:eastAsia="Times New Roman" w:cs="Times New Roman"/>
                <w:b/>
                <w:i/>
                <w:sz w:val="22"/>
                <w:lang w:eastAsia="en-GB"/>
              </w:rPr>
              <w:t xml:space="preserve"> kartą</w:t>
            </w:r>
          </w:p>
          <w:p w:rsidR="00AC5904" w:rsidRPr="00357D06" w:rsidRDefault="00D61DA2"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B062E7" w:rsidRPr="00357D06">
              <w:rPr>
                <w:rFonts w:eastAsia="Times New Roman" w:cs="Times New Roman"/>
                <w:sz w:val="22"/>
                <w:lang w:eastAsia="en-GB"/>
              </w:rPr>
              <w:t>Kėdainių rajono</w:t>
            </w:r>
            <w:r w:rsidRPr="00357D06">
              <w:rPr>
                <w:rFonts w:eastAsia="Times New Roman" w:cs="Times New Roman"/>
                <w:sz w:val="22"/>
                <w:lang w:eastAsia="en-GB"/>
              </w:rPr>
              <w:t xml:space="preserve">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5.</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rPr>
                <w:rFonts w:eastAsia="Times New Roman" w:cs="Times New Roman"/>
                <w:sz w:val="22"/>
                <w:lang w:eastAsia="en-GB"/>
              </w:rPr>
            </w:pPr>
            <w:r w:rsidRPr="00357D06">
              <w:rPr>
                <w:rFonts w:eastAsia="Times New Roman" w:cs="Times New Roman"/>
                <w:sz w:val="22"/>
                <w:lang w:eastAsia="en-GB"/>
              </w:rPr>
              <w:t xml:space="preserve">Juozas </w:t>
            </w:r>
            <w:hyperlink r:id="rId34" w:history="1">
              <w:r w:rsidRPr="00357D06">
                <w:rPr>
                  <w:rFonts w:eastAsia="Times New Roman" w:cs="Times New Roman"/>
                  <w:sz w:val="22"/>
                  <w:lang w:eastAsia="en-GB"/>
                </w:rPr>
                <w:t xml:space="preserve">Gaidamavičius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D61DA2" w:rsidRPr="00357D06" w:rsidRDefault="004232DE" w:rsidP="004232DE">
            <w:pPr>
              <w:spacing w:after="0"/>
              <w:jc w:val="center"/>
              <w:rPr>
                <w:rFonts w:eastAsia="Times New Roman" w:cs="Times New Roman"/>
                <w:b/>
                <w:i/>
                <w:sz w:val="22"/>
                <w:lang w:eastAsia="en-GB"/>
              </w:rPr>
            </w:pPr>
            <w:r w:rsidRPr="00357D06">
              <w:rPr>
                <w:rFonts w:eastAsia="Times New Roman" w:cs="Times New Roman"/>
                <w:b/>
                <w:i/>
                <w:sz w:val="22"/>
                <w:lang w:eastAsia="en-GB"/>
              </w:rPr>
              <w:t>vieną</w:t>
            </w:r>
            <w:r w:rsidR="00D61DA2" w:rsidRPr="00357D06">
              <w:rPr>
                <w:rFonts w:eastAsia="Times New Roman" w:cs="Times New Roman"/>
                <w:b/>
                <w:i/>
                <w:sz w:val="22"/>
                <w:lang w:eastAsia="en-GB"/>
              </w:rPr>
              <w:t xml:space="preserve"> kartą</w:t>
            </w:r>
          </w:p>
          <w:p w:rsidR="00AC5904" w:rsidRPr="00357D06" w:rsidRDefault="00D61DA2"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B062E7" w:rsidRPr="00357D06">
              <w:rPr>
                <w:rFonts w:eastAsia="Times New Roman" w:cs="Times New Roman"/>
                <w:sz w:val="22"/>
                <w:lang w:eastAsia="en-GB"/>
              </w:rPr>
              <w:t>Kėdainių rajono</w:t>
            </w:r>
            <w:r w:rsidRPr="00357D06">
              <w:rPr>
                <w:rFonts w:eastAsia="Times New Roman" w:cs="Times New Roman"/>
                <w:sz w:val="22"/>
                <w:lang w:eastAsia="en-GB"/>
              </w:rPr>
              <w:t xml:space="preserve">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D27D56"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rPr>
          <w:trHeight w:val="645"/>
        </w:trPr>
        <w:tc>
          <w:tcPr>
            <w:tcW w:w="648" w:type="dxa"/>
            <w:tcBorders>
              <w:top w:val="single" w:sz="4" w:space="0" w:color="auto"/>
              <w:left w:val="single" w:sz="4" w:space="0" w:color="auto"/>
              <w:right w:val="single" w:sz="4" w:space="0" w:color="auto"/>
            </w:tcBorders>
            <w:vAlign w:val="center"/>
            <w:hideMark/>
          </w:tcPr>
          <w:p w:rsidR="009D0110" w:rsidRPr="00483BD9" w:rsidRDefault="009D0110" w:rsidP="004232DE">
            <w:pPr>
              <w:spacing w:after="0"/>
              <w:rPr>
                <w:rFonts w:eastAsia="Times New Roman" w:cs="Times New Roman"/>
                <w:sz w:val="22"/>
                <w:lang w:eastAsia="en-GB"/>
              </w:rPr>
            </w:pPr>
            <w:r w:rsidRPr="00483BD9">
              <w:rPr>
                <w:rFonts w:eastAsia="Times New Roman" w:cs="Times New Roman"/>
                <w:sz w:val="22"/>
                <w:lang w:eastAsia="en-GB"/>
              </w:rPr>
              <w:t>6.</w:t>
            </w:r>
          </w:p>
        </w:tc>
        <w:tc>
          <w:tcPr>
            <w:tcW w:w="2638" w:type="dxa"/>
            <w:tcBorders>
              <w:top w:val="single" w:sz="4" w:space="0" w:color="auto"/>
              <w:left w:val="single" w:sz="4" w:space="0" w:color="auto"/>
              <w:right w:val="single" w:sz="4" w:space="0" w:color="auto"/>
            </w:tcBorders>
            <w:vAlign w:val="center"/>
            <w:hideMark/>
          </w:tcPr>
          <w:p w:rsidR="009D0110" w:rsidRPr="00357D06" w:rsidRDefault="009D0110" w:rsidP="004232DE">
            <w:pPr>
              <w:spacing w:after="0"/>
              <w:rPr>
                <w:rFonts w:eastAsia="Times New Roman" w:cs="Times New Roman"/>
                <w:sz w:val="22"/>
                <w:lang w:eastAsia="en-GB"/>
              </w:rPr>
            </w:pPr>
            <w:r w:rsidRPr="00357D06">
              <w:rPr>
                <w:rFonts w:eastAsia="Times New Roman" w:cs="Times New Roman"/>
                <w:sz w:val="22"/>
                <w:lang w:eastAsia="en-GB"/>
              </w:rPr>
              <w:t>Virmantas Ivanauskas</w:t>
            </w:r>
          </w:p>
        </w:tc>
        <w:tc>
          <w:tcPr>
            <w:tcW w:w="4497" w:type="dxa"/>
            <w:tcBorders>
              <w:top w:val="single" w:sz="4" w:space="0" w:color="auto"/>
              <w:left w:val="single" w:sz="4" w:space="0" w:color="auto"/>
              <w:right w:val="single" w:sz="4" w:space="0" w:color="auto"/>
            </w:tcBorders>
            <w:vAlign w:val="center"/>
            <w:hideMark/>
          </w:tcPr>
          <w:p w:rsidR="009D0110" w:rsidRPr="00357D06" w:rsidRDefault="00D27D56" w:rsidP="004232DE">
            <w:pPr>
              <w:spacing w:after="0"/>
              <w:jc w:val="center"/>
              <w:rPr>
                <w:rFonts w:eastAsia="Times New Roman" w:cs="Times New Roman"/>
                <w:b/>
                <w:i/>
                <w:sz w:val="22"/>
                <w:lang w:eastAsia="en-GB"/>
              </w:rPr>
            </w:pPr>
            <w:r w:rsidRPr="00357D06">
              <w:rPr>
                <w:rFonts w:eastAsia="Times New Roman" w:cs="Times New Roman"/>
                <w:b/>
                <w:i/>
                <w:sz w:val="22"/>
                <w:lang w:eastAsia="en-GB"/>
              </w:rPr>
              <w:t>du kartus</w:t>
            </w:r>
          </w:p>
          <w:p w:rsidR="009D0110" w:rsidRPr="00357D06" w:rsidRDefault="009D0110" w:rsidP="004232DE">
            <w:pPr>
              <w:spacing w:after="0"/>
              <w:jc w:val="center"/>
              <w:rPr>
                <w:rFonts w:eastAsia="Times New Roman" w:cs="Times New Roman"/>
                <w:sz w:val="22"/>
                <w:lang w:eastAsia="en-GB"/>
              </w:rPr>
            </w:pPr>
            <w:r w:rsidRPr="00357D06">
              <w:rPr>
                <w:rFonts w:eastAsia="Times New Roman" w:cs="Times New Roman"/>
                <w:sz w:val="22"/>
                <w:lang w:eastAsia="en-GB"/>
              </w:rPr>
              <w:t>(Truskavos</w:t>
            </w:r>
            <w:r w:rsidR="00D27D56" w:rsidRPr="00357D06">
              <w:rPr>
                <w:rFonts w:eastAsia="Times New Roman" w:cs="Times New Roman"/>
                <w:sz w:val="22"/>
                <w:lang w:eastAsia="en-GB"/>
              </w:rPr>
              <w:t xml:space="preserve"> ir Pernaravos seniūnijos</w:t>
            </w:r>
            <w:r w:rsidRPr="00357D06">
              <w:rPr>
                <w:rFonts w:eastAsia="Times New Roman" w:cs="Times New Roman"/>
                <w:sz w:val="22"/>
                <w:lang w:eastAsia="en-GB"/>
              </w:rPr>
              <w:t>)</w:t>
            </w:r>
          </w:p>
        </w:tc>
        <w:tc>
          <w:tcPr>
            <w:tcW w:w="1418" w:type="dxa"/>
            <w:tcBorders>
              <w:top w:val="single" w:sz="4" w:space="0" w:color="auto"/>
              <w:left w:val="single" w:sz="4" w:space="0" w:color="auto"/>
              <w:right w:val="single" w:sz="4" w:space="0" w:color="auto"/>
            </w:tcBorders>
            <w:vAlign w:val="center"/>
            <w:hideMark/>
          </w:tcPr>
          <w:p w:rsidR="009D0110" w:rsidRPr="00357D06" w:rsidRDefault="00D27D56"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7.</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783568" w:rsidP="004232DE">
            <w:pPr>
              <w:spacing w:after="0"/>
              <w:rPr>
                <w:rFonts w:eastAsia="Times New Roman" w:cs="Times New Roman"/>
                <w:sz w:val="22"/>
                <w:lang w:eastAsia="en-GB"/>
              </w:rPr>
            </w:pPr>
            <w:hyperlink r:id="rId35" w:history="1">
              <w:r w:rsidR="00AC5904" w:rsidRPr="00357D06">
                <w:rPr>
                  <w:rFonts w:eastAsia="Times New Roman" w:cs="Times New Roman"/>
                  <w:sz w:val="22"/>
                  <w:lang w:eastAsia="en-GB"/>
                </w:rPr>
                <w:t>Jūratė</w:t>
              </w:r>
            </w:hyperlink>
            <w:r w:rsidR="00AC5904" w:rsidRPr="00357D06">
              <w:rPr>
                <w:rFonts w:eastAsia="Times New Roman" w:cs="Times New Roman"/>
                <w:sz w:val="22"/>
                <w:lang w:eastAsia="en-GB"/>
              </w:rPr>
              <w:t xml:space="preserve"> Judickienė</w:t>
            </w:r>
          </w:p>
        </w:tc>
        <w:tc>
          <w:tcPr>
            <w:tcW w:w="4497" w:type="dxa"/>
            <w:tcBorders>
              <w:top w:val="single" w:sz="4" w:space="0" w:color="auto"/>
              <w:left w:val="single" w:sz="4" w:space="0" w:color="auto"/>
              <w:bottom w:val="single" w:sz="4" w:space="0" w:color="auto"/>
              <w:right w:val="single" w:sz="4" w:space="0" w:color="auto"/>
            </w:tcBorders>
            <w:vAlign w:val="center"/>
            <w:hideMark/>
          </w:tcPr>
          <w:p w:rsidR="00D61DA2" w:rsidRPr="00357D06" w:rsidRDefault="00521068" w:rsidP="004232DE">
            <w:pPr>
              <w:spacing w:after="0"/>
              <w:jc w:val="center"/>
              <w:rPr>
                <w:rFonts w:eastAsia="Times New Roman" w:cs="Times New Roman"/>
                <w:b/>
                <w:i/>
                <w:sz w:val="22"/>
                <w:lang w:eastAsia="en-GB"/>
              </w:rPr>
            </w:pPr>
            <w:r>
              <w:rPr>
                <w:rFonts w:eastAsia="Times New Roman" w:cs="Times New Roman"/>
                <w:b/>
                <w:i/>
                <w:sz w:val="22"/>
                <w:lang w:eastAsia="en-GB"/>
              </w:rPr>
              <w:t>du kartus</w:t>
            </w:r>
          </w:p>
          <w:p w:rsidR="00AC5904" w:rsidRPr="00357D06" w:rsidRDefault="00D61DA2"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B062E7" w:rsidRPr="00357D06">
              <w:rPr>
                <w:rFonts w:eastAsia="Times New Roman" w:cs="Times New Roman"/>
                <w:sz w:val="22"/>
                <w:lang w:eastAsia="en-GB"/>
              </w:rPr>
              <w:t>Kėdainių rajono</w:t>
            </w:r>
            <w:r w:rsidRPr="00357D06">
              <w:rPr>
                <w:rFonts w:eastAsia="Times New Roman" w:cs="Times New Roman"/>
                <w:sz w:val="22"/>
                <w:lang w:eastAsia="en-GB"/>
              </w:rPr>
              <w:t xml:space="preserve">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8.</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D61DA2" w:rsidP="004232DE">
            <w:pPr>
              <w:spacing w:after="0"/>
              <w:rPr>
                <w:rFonts w:eastAsia="Times New Roman" w:cs="Times New Roman"/>
                <w:sz w:val="22"/>
                <w:lang w:eastAsia="en-GB"/>
              </w:rPr>
            </w:pPr>
            <w:r w:rsidRPr="00357D06">
              <w:rPr>
                <w:rFonts w:eastAsia="Times New Roman" w:cs="Times New Roman"/>
                <w:sz w:val="22"/>
                <w:lang w:eastAsia="en-GB"/>
              </w:rPr>
              <w:t>Dangiras Kačinskas</w:t>
            </w:r>
          </w:p>
        </w:tc>
        <w:tc>
          <w:tcPr>
            <w:tcW w:w="4497" w:type="dxa"/>
            <w:tcBorders>
              <w:top w:val="single" w:sz="4" w:space="0" w:color="auto"/>
              <w:left w:val="single" w:sz="4" w:space="0" w:color="auto"/>
              <w:bottom w:val="single" w:sz="4" w:space="0" w:color="auto"/>
              <w:right w:val="single" w:sz="4" w:space="0" w:color="auto"/>
            </w:tcBorders>
            <w:vAlign w:val="center"/>
            <w:hideMark/>
          </w:tcPr>
          <w:p w:rsidR="00D61DA2" w:rsidRPr="00357D06" w:rsidRDefault="00521068" w:rsidP="004232DE">
            <w:pPr>
              <w:spacing w:after="0"/>
              <w:jc w:val="center"/>
              <w:rPr>
                <w:rFonts w:eastAsia="Times New Roman" w:cs="Times New Roman"/>
                <w:b/>
                <w:i/>
                <w:sz w:val="22"/>
                <w:lang w:eastAsia="en-GB"/>
              </w:rPr>
            </w:pPr>
            <w:r>
              <w:rPr>
                <w:rFonts w:eastAsia="Times New Roman" w:cs="Times New Roman"/>
                <w:b/>
                <w:i/>
                <w:sz w:val="22"/>
                <w:lang w:eastAsia="en-GB"/>
              </w:rPr>
              <w:t>du</w:t>
            </w:r>
            <w:r w:rsidR="00D27D56" w:rsidRPr="00357D06">
              <w:rPr>
                <w:rFonts w:eastAsia="Times New Roman" w:cs="Times New Roman"/>
                <w:b/>
                <w:i/>
                <w:sz w:val="22"/>
                <w:lang w:eastAsia="en-GB"/>
              </w:rPr>
              <w:t xml:space="preserve"> kartus</w:t>
            </w:r>
          </w:p>
          <w:p w:rsidR="00AC5904" w:rsidRPr="00357D06" w:rsidRDefault="00D61DA2"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B062E7" w:rsidRPr="00357D06">
              <w:rPr>
                <w:rFonts w:eastAsia="Times New Roman" w:cs="Times New Roman"/>
                <w:sz w:val="22"/>
                <w:lang w:eastAsia="en-GB"/>
              </w:rPr>
              <w:t>Kėdainių rajono</w:t>
            </w:r>
            <w:r w:rsidRPr="00357D06">
              <w:rPr>
                <w:rFonts w:eastAsia="Times New Roman" w:cs="Times New Roman"/>
                <w:sz w:val="22"/>
                <w:lang w:eastAsia="en-GB"/>
              </w:rPr>
              <w:t xml:space="preserve"> savivaldybė</w:t>
            </w:r>
            <w:r w:rsidR="00D27D56" w:rsidRPr="00357D06">
              <w:rPr>
                <w:rFonts w:eastAsia="Times New Roman" w:cs="Times New Roman"/>
                <w:color w:val="FF0000"/>
                <w:sz w:val="22"/>
                <w:lang w:eastAsia="en-GB"/>
              </w:rPr>
              <w:t xml:space="preserve"> </w:t>
            </w:r>
            <w:r w:rsidR="00521068">
              <w:rPr>
                <w:rFonts w:eastAsia="Times New Roman" w:cs="Times New Roman"/>
                <w:sz w:val="22"/>
                <w:lang w:eastAsia="en-GB"/>
              </w:rPr>
              <w:t>ir Truskavos seniūnija</w:t>
            </w:r>
            <w:r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9.</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521068" w:rsidP="004232DE">
            <w:pPr>
              <w:spacing w:after="0"/>
              <w:rPr>
                <w:rFonts w:eastAsia="Times New Roman" w:cs="Times New Roman"/>
                <w:sz w:val="22"/>
                <w:lang w:eastAsia="en-GB"/>
              </w:rPr>
            </w:pPr>
            <w:r>
              <w:rPr>
                <w:rFonts w:eastAsia="Times New Roman" w:cs="Times New Roman"/>
                <w:sz w:val="22"/>
                <w:lang w:eastAsia="en-GB"/>
              </w:rPr>
              <w:t>Justinas</w:t>
            </w:r>
            <w:r w:rsidR="00AC5904" w:rsidRPr="00357D06">
              <w:rPr>
                <w:rFonts w:eastAsia="Times New Roman" w:cs="Times New Roman"/>
                <w:sz w:val="22"/>
                <w:lang w:eastAsia="en-GB"/>
              </w:rPr>
              <w:t xml:space="preserve"> </w:t>
            </w:r>
            <w:hyperlink r:id="rId36" w:history="1">
              <w:r w:rsidR="00AC5904" w:rsidRPr="00357D06">
                <w:rPr>
                  <w:rFonts w:eastAsia="Times New Roman" w:cs="Times New Roman"/>
                  <w:sz w:val="22"/>
                  <w:lang w:eastAsia="en-GB"/>
                </w:rPr>
                <w:t xml:space="preserve">Kaminskas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521068" w:rsidP="004232DE">
            <w:pPr>
              <w:spacing w:after="0"/>
              <w:jc w:val="center"/>
              <w:rPr>
                <w:rFonts w:eastAsia="Times New Roman" w:cs="Times New Roman"/>
                <w:b/>
                <w:i/>
                <w:sz w:val="22"/>
                <w:lang w:eastAsia="en-GB"/>
              </w:rPr>
            </w:pPr>
            <w:r>
              <w:rPr>
                <w:rFonts w:eastAsia="Times New Roman" w:cs="Times New Roman"/>
                <w:b/>
                <w:i/>
                <w:sz w:val="22"/>
                <w:lang w:eastAsia="en-GB"/>
              </w:rPr>
              <w:t>vieną kartą</w:t>
            </w:r>
          </w:p>
          <w:p w:rsidR="00AC5904" w:rsidRPr="00357D06" w:rsidRDefault="00B062E7" w:rsidP="00D27D56">
            <w:pPr>
              <w:spacing w:after="0"/>
              <w:jc w:val="center"/>
              <w:rPr>
                <w:rFonts w:eastAsia="Times New Roman" w:cs="Times New Roman"/>
                <w:sz w:val="22"/>
                <w:lang w:eastAsia="en-GB"/>
              </w:rPr>
            </w:pPr>
            <w:r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521068" w:rsidP="004232DE">
            <w:pPr>
              <w:spacing w:after="0"/>
              <w:jc w:val="center"/>
              <w:rPr>
                <w:rFonts w:eastAsia="Times New Roman" w:cs="Times New Roman"/>
                <w:sz w:val="22"/>
                <w:lang w:eastAsia="en-GB"/>
              </w:rPr>
            </w:pPr>
            <w:r>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10.</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rPr>
                <w:rFonts w:eastAsia="Times New Roman" w:cs="Times New Roman"/>
                <w:sz w:val="22"/>
                <w:lang w:eastAsia="en-GB"/>
              </w:rPr>
            </w:pPr>
            <w:r w:rsidRPr="00357D06">
              <w:rPr>
                <w:rFonts w:eastAsia="Times New Roman" w:cs="Times New Roman"/>
                <w:sz w:val="22"/>
                <w:lang w:eastAsia="en-GB"/>
              </w:rPr>
              <w:t xml:space="preserve">Algimantas </w:t>
            </w:r>
            <w:hyperlink r:id="rId37" w:history="1">
              <w:r w:rsidRPr="00357D06">
                <w:rPr>
                  <w:rFonts w:eastAsia="Times New Roman" w:cs="Times New Roman"/>
                  <w:sz w:val="22"/>
                  <w:lang w:eastAsia="en-GB"/>
                </w:rPr>
                <w:t xml:space="preserve">Kižauskas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D27D56" w:rsidP="004232DE">
            <w:pPr>
              <w:spacing w:after="0"/>
              <w:jc w:val="center"/>
              <w:rPr>
                <w:rFonts w:eastAsia="Times New Roman" w:cs="Times New Roman"/>
                <w:b/>
                <w:i/>
                <w:sz w:val="22"/>
                <w:lang w:eastAsia="en-GB"/>
              </w:rPr>
            </w:pPr>
            <w:r w:rsidRPr="00357D06">
              <w:rPr>
                <w:rFonts w:eastAsia="Times New Roman" w:cs="Times New Roman"/>
                <w:b/>
                <w:i/>
                <w:sz w:val="22"/>
                <w:lang w:eastAsia="en-GB"/>
              </w:rPr>
              <w:t>du kartus</w:t>
            </w:r>
          </w:p>
          <w:p w:rsidR="00AC5904" w:rsidRPr="00357D06" w:rsidRDefault="00B062E7"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D27D56" w:rsidRPr="00357D06">
              <w:rPr>
                <w:rFonts w:eastAsia="Times New Roman" w:cs="Times New Roman"/>
                <w:sz w:val="22"/>
                <w:lang w:eastAsia="en-GB"/>
              </w:rPr>
              <w:t>Gudžiūnų ir Dotnuvos seniūnijos</w:t>
            </w:r>
            <w:r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D27D56"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11.</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rPr>
                <w:rFonts w:eastAsia="Times New Roman" w:cs="Times New Roman"/>
                <w:sz w:val="22"/>
                <w:lang w:eastAsia="en-GB"/>
              </w:rPr>
            </w:pPr>
            <w:r w:rsidRPr="00357D06">
              <w:rPr>
                <w:rFonts w:eastAsia="Times New Roman" w:cs="Times New Roman"/>
                <w:sz w:val="22"/>
                <w:lang w:eastAsia="en-GB"/>
              </w:rPr>
              <w:t xml:space="preserve">Antanas </w:t>
            </w:r>
            <w:hyperlink r:id="rId38" w:history="1">
              <w:r w:rsidRPr="00357D06">
                <w:rPr>
                  <w:rFonts w:eastAsia="Times New Roman" w:cs="Times New Roman"/>
                  <w:sz w:val="22"/>
                  <w:lang w:eastAsia="en-GB"/>
                </w:rPr>
                <w:t xml:space="preserve">Mikalauskas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521068" w:rsidRDefault="00865EE8" w:rsidP="00D27D56">
            <w:pPr>
              <w:spacing w:after="0"/>
              <w:jc w:val="center"/>
              <w:rPr>
                <w:rFonts w:eastAsia="Times New Roman" w:cs="Times New Roman"/>
                <w:b/>
                <w:i/>
                <w:sz w:val="22"/>
                <w:lang w:eastAsia="en-GB"/>
              </w:rPr>
            </w:pPr>
            <w:r>
              <w:rPr>
                <w:rFonts w:eastAsia="Times New Roman" w:cs="Times New Roman"/>
                <w:b/>
                <w:i/>
                <w:sz w:val="22"/>
                <w:lang w:eastAsia="en-GB"/>
              </w:rPr>
              <w:t>v</w:t>
            </w:r>
            <w:r w:rsidR="00521068">
              <w:rPr>
                <w:rFonts w:eastAsia="Times New Roman" w:cs="Times New Roman"/>
                <w:b/>
                <w:i/>
                <w:sz w:val="22"/>
                <w:lang w:eastAsia="en-GB"/>
              </w:rPr>
              <w:t>ieną kartą</w:t>
            </w:r>
          </w:p>
          <w:p w:rsidR="00AC5904" w:rsidRPr="00357D06" w:rsidRDefault="00521068" w:rsidP="00D27D56">
            <w:pPr>
              <w:spacing w:after="0"/>
              <w:jc w:val="center"/>
              <w:rPr>
                <w:rFonts w:eastAsia="Times New Roman" w:cs="Times New Roman"/>
                <w:sz w:val="22"/>
                <w:lang w:eastAsia="en-GB"/>
              </w:rPr>
            </w:pPr>
            <w:r w:rsidRPr="00357D06">
              <w:rPr>
                <w:rFonts w:eastAsia="Times New Roman" w:cs="Times New Roman"/>
                <w:sz w:val="22"/>
                <w:lang w:eastAsia="en-GB"/>
              </w:rPr>
              <w:t xml:space="preserve"> </w:t>
            </w:r>
            <w:r w:rsidR="00D27D56" w:rsidRPr="00357D06">
              <w:rPr>
                <w:rFonts w:eastAsia="Times New Roman" w:cs="Times New Roman"/>
                <w:sz w:val="22"/>
                <w:lang w:eastAsia="en-GB"/>
              </w:rPr>
              <w:t>(</w:t>
            </w:r>
            <w:r>
              <w:rPr>
                <w:rFonts w:eastAsia="Times New Roman" w:cs="Times New Roman"/>
                <w:sz w:val="22"/>
                <w:lang w:eastAsia="en-GB"/>
              </w:rPr>
              <w:t>Vilainių seniūnija</w:t>
            </w:r>
            <w:r w:rsidR="00D27D56"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865EE8" w:rsidP="004232DE">
            <w:pPr>
              <w:spacing w:after="0"/>
              <w:jc w:val="center"/>
              <w:rPr>
                <w:rFonts w:eastAsia="Times New Roman" w:cs="Times New Roman"/>
                <w:sz w:val="22"/>
                <w:lang w:eastAsia="en-GB"/>
              </w:rPr>
            </w:pPr>
            <w:r>
              <w:rPr>
                <w:rFonts w:eastAsia="Times New Roman" w:cs="Times New Roman"/>
                <w:sz w:val="22"/>
                <w:lang w:eastAsia="en-GB"/>
              </w:rPr>
              <w:t>1</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AC5904" w:rsidRPr="00483BD9" w:rsidRDefault="00AC5904" w:rsidP="004232DE">
            <w:pPr>
              <w:spacing w:after="0"/>
              <w:rPr>
                <w:rFonts w:eastAsia="Times New Roman" w:cs="Times New Roman"/>
                <w:sz w:val="22"/>
                <w:lang w:eastAsia="en-GB"/>
              </w:rPr>
            </w:pPr>
            <w:r w:rsidRPr="00483BD9">
              <w:rPr>
                <w:rFonts w:eastAsia="Times New Roman" w:cs="Times New Roman"/>
                <w:sz w:val="22"/>
                <w:lang w:eastAsia="en-GB"/>
              </w:rPr>
              <w:t>12.</w:t>
            </w:r>
          </w:p>
        </w:tc>
        <w:tc>
          <w:tcPr>
            <w:tcW w:w="263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AC5904" w:rsidP="004232DE">
            <w:pPr>
              <w:spacing w:after="0"/>
              <w:rPr>
                <w:rFonts w:eastAsia="Times New Roman" w:cs="Times New Roman"/>
                <w:sz w:val="22"/>
                <w:lang w:eastAsia="en-GB"/>
              </w:rPr>
            </w:pPr>
            <w:r w:rsidRPr="00357D06">
              <w:rPr>
                <w:rFonts w:eastAsia="Times New Roman" w:cs="Times New Roman"/>
                <w:sz w:val="22"/>
                <w:lang w:eastAsia="en-GB"/>
              </w:rPr>
              <w:t xml:space="preserve">Viktoras </w:t>
            </w:r>
            <w:hyperlink r:id="rId39" w:history="1">
              <w:r w:rsidRPr="00357D06">
                <w:rPr>
                  <w:rFonts w:eastAsia="Times New Roman" w:cs="Times New Roman"/>
                  <w:sz w:val="22"/>
                  <w:lang w:eastAsia="en-GB"/>
                </w:rPr>
                <w:t xml:space="preserve">Muntianas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4232DE" w:rsidP="004232DE">
            <w:pPr>
              <w:spacing w:after="0"/>
              <w:jc w:val="center"/>
              <w:rPr>
                <w:rFonts w:eastAsia="Times New Roman" w:cs="Times New Roman"/>
                <w:b/>
                <w:i/>
                <w:sz w:val="22"/>
                <w:lang w:eastAsia="en-GB"/>
              </w:rPr>
            </w:pPr>
            <w:r w:rsidRPr="00357D06">
              <w:rPr>
                <w:rFonts w:eastAsia="Times New Roman" w:cs="Times New Roman"/>
                <w:b/>
                <w:i/>
                <w:sz w:val="22"/>
                <w:lang w:eastAsia="en-GB"/>
              </w:rPr>
              <w:t>vieną</w:t>
            </w:r>
            <w:r w:rsidR="00B062E7" w:rsidRPr="00357D06">
              <w:rPr>
                <w:rFonts w:eastAsia="Times New Roman" w:cs="Times New Roman"/>
                <w:b/>
                <w:i/>
                <w:sz w:val="22"/>
                <w:lang w:eastAsia="en-GB"/>
              </w:rPr>
              <w:t xml:space="preserve"> kartą</w:t>
            </w:r>
          </w:p>
          <w:p w:rsidR="00AC5904" w:rsidRPr="00357D06" w:rsidRDefault="00B062E7" w:rsidP="004232DE">
            <w:pPr>
              <w:spacing w:after="0"/>
              <w:jc w:val="center"/>
              <w:rPr>
                <w:rFonts w:eastAsia="Times New Roman" w:cs="Times New Roman"/>
                <w:sz w:val="22"/>
                <w:lang w:eastAsia="en-GB"/>
              </w:rPr>
            </w:pPr>
            <w:r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5904"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13.</w:t>
            </w:r>
          </w:p>
        </w:tc>
        <w:tc>
          <w:tcPr>
            <w:tcW w:w="263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 xml:space="preserve">Nijolė </w:t>
            </w:r>
            <w:hyperlink r:id="rId40" w:history="1">
              <w:proofErr w:type="spellStart"/>
              <w:r w:rsidRPr="00357D06">
                <w:rPr>
                  <w:rFonts w:eastAsia="Times New Roman" w:cs="Times New Roman"/>
                  <w:sz w:val="22"/>
                  <w:lang w:eastAsia="en-GB"/>
                </w:rPr>
                <w:t>Naujokienė</w:t>
              </w:r>
              <w:proofErr w:type="spellEnd"/>
              <w:r w:rsidRPr="00357D06">
                <w:rPr>
                  <w:rFonts w:eastAsia="Times New Roman" w:cs="Times New Roman"/>
                  <w:sz w:val="22"/>
                  <w:lang w:eastAsia="en-GB"/>
                </w:rPr>
                <w:t xml:space="preserve">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521068" w:rsidP="004232DE">
            <w:pPr>
              <w:spacing w:after="0"/>
              <w:jc w:val="center"/>
              <w:rPr>
                <w:rFonts w:eastAsia="Times New Roman" w:cs="Times New Roman"/>
                <w:b/>
                <w:i/>
                <w:sz w:val="22"/>
                <w:lang w:eastAsia="en-GB"/>
              </w:rPr>
            </w:pPr>
            <w:r>
              <w:rPr>
                <w:rFonts w:eastAsia="Times New Roman" w:cs="Times New Roman"/>
                <w:b/>
                <w:i/>
                <w:sz w:val="22"/>
                <w:lang w:eastAsia="en-GB"/>
              </w:rPr>
              <w:t>du kartus</w:t>
            </w:r>
          </w:p>
          <w:p w:rsidR="00B062E7" w:rsidRPr="00357D06" w:rsidRDefault="00D27D56"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521068" w:rsidRPr="00357D06">
              <w:rPr>
                <w:rFonts w:eastAsia="Times New Roman" w:cs="Times New Roman"/>
                <w:sz w:val="22"/>
                <w:lang w:eastAsia="en-GB"/>
              </w:rPr>
              <w:t xml:space="preserve">Kėdainių rajono savivaldybė </w:t>
            </w:r>
            <w:r w:rsidR="00521068">
              <w:rPr>
                <w:rFonts w:eastAsia="Times New Roman" w:cs="Times New Roman"/>
                <w:sz w:val="22"/>
                <w:lang w:eastAsia="en-GB"/>
              </w:rPr>
              <w:t xml:space="preserve"> ir</w:t>
            </w:r>
            <w:r w:rsidR="00866646">
              <w:rPr>
                <w:rFonts w:eastAsia="Times New Roman" w:cs="Times New Roman"/>
                <w:sz w:val="22"/>
                <w:lang w:eastAsia="en-GB"/>
              </w:rPr>
              <w:t xml:space="preserve"> </w:t>
            </w:r>
            <w:r w:rsidRPr="00357D06">
              <w:rPr>
                <w:rFonts w:eastAsia="Times New Roman" w:cs="Times New Roman"/>
                <w:sz w:val="22"/>
                <w:lang w:eastAsia="en-GB"/>
              </w:rPr>
              <w:t>Krakių seniūnija</w:t>
            </w:r>
            <w:r w:rsidR="00B062E7"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D27D56"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14.</w:t>
            </w:r>
          </w:p>
        </w:tc>
        <w:tc>
          <w:tcPr>
            <w:tcW w:w="263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Steponas Navajauskas</w:t>
            </w:r>
          </w:p>
        </w:tc>
        <w:tc>
          <w:tcPr>
            <w:tcW w:w="4497"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D27D56" w:rsidP="00D27D56">
            <w:pPr>
              <w:spacing w:after="0"/>
              <w:jc w:val="center"/>
              <w:rPr>
                <w:rFonts w:eastAsia="Times New Roman" w:cs="Times New Roman"/>
                <w:b/>
                <w:i/>
                <w:sz w:val="22"/>
                <w:lang w:eastAsia="en-GB"/>
              </w:rPr>
            </w:pPr>
            <w:r w:rsidRPr="00357D06">
              <w:rPr>
                <w:rFonts w:eastAsia="Times New Roman" w:cs="Times New Roman"/>
                <w:b/>
                <w:i/>
                <w:sz w:val="22"/>
                <w:lang w:eastAsia="en-GB"/>
              </w:rPr>
              <w:t>du kartus</w:t>
            </w:r>
          </w:p>
          <w:p w:rsidR="00B062E7" w:rsidRPr="00357D06" w:rsidRDefault="00B062E7" w:rsidP="004232DE">
            <w:pPr>
              <w:spacing w:after="0"/>
              <w:jc w:val="center"/>
              <w:rPr>
                <w:rFonts w:eastAsia="Times New Roman" w:cs="Times New Roman"/>
                <w:sz w:val="22"/>
                <w:lang w:eastAsia="en-GB"/>
              </w:rPr>
            </w:pPr>
            <w:r w:rsidRPr="00357D06">
              <w:rPr>
                <w:rFonts w:eastAsia="Times New Roman" w:cs="Times New Roman"/>
                <w:sz w:val="22"/>
                <w:lang w:eastAsia="en-GB"/>
              </w:rPr>
              <w:t>(</w:t>
            </w:r>
            <w:r w:rsidR="00D27D56" w:rsidRPr="00357D06">
              <w:rPr>
                <w:rFonts w:eastAsia="Times New Roman" w:cs="Times New Roman"/>
                <w:sz w:val="22"/>
                <w:lang w:eastAsia="en-GB"/>
              </w:rPr>
              <w:t>Krakių ir Dotnuvos seniūnijos</w:t>
            </w:r>
            <w:r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D27D56" w:rsidP="004232DE">
            <w:pPr>
              <w:spacing w:after="0"/>
              <w:jc w:val="center"/>
              <w:rPr>
                <w:rFonts w:eastAsia="Times New Roman" w:cs="Times New Roman"/>
                <w:color w:val="FF0000"/>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 xml:space="preserve">15. </w:t>
            </w:r>
          </w:p>
        </w:tc>
        <w:tc>
          <w:tcPr>
            <w:tcW w:w="2638" w:type="dxa"/>
            <w:tcBorders>
              <w:top w:val="single" w:sz="4" w:space="0" w:color="auto"/>
              <w:left w:val="single" w:sz="4" w:space="0" w:color="auto"/>
              <w:bottom w:val="single" w:sz="4" w:space="0" w:color="auto"/>
              <w:right w:val="single" w:sz="4" w:space="0" w:color="auto"/>
            </w:tcBorders>
            <w:vAlign w:val="center"/>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Darius Petrauskas</w:t>
            </w:r>
          </w:p>
        </w:tc>
        <w:tc>
          <w:tcPr>
            <w:tcW w:w="4497" w:type="dxa"/>
            <w:tcBorders>
              <w:top w:val="single" w:sz="4" w:space="0" w:color="auto"/>
              <w:left w:val="single" w:sz="4" w:space="0" w:color="auto"/>
              <w:bottom w:val="single" w:sz="4" w:space="0" w:color="auto"/>
              <w:right w:val="single" w:sz="4" w:space="0" w:color="auto"/>
            </w:tcBorders>
            <w:vAlign w:val="center"/>
          </w:tcPr>
          <w:p w:rsidR="00B062E7" w:rsidRPr="00357D06" w:rsidRDefault="008F0FD5" w:rsidP="004232DE">
            <w:pPr>
              <w:spacing w:after="0"/>
              <w:jc w:val="center"/>
              <w:rPr>
                <w:rFonts w:eastAsia="Times New Roman" w:cs="Times New Roman"/>
                <w:b/>
                <w:i/>
                <w:sz w:val="22"/>
                <w:lang w:eastAsia="en-GB"/>
              </w:rPr>
            </w:pPr>
            <w:r>
              <w:rPr>
                <w:rFonts w:eastAsia="Times New Roman" w:cs="Times New Roman"/>
                <w:b/>
                <w:i/>
                <w:sz w:val="22"/>
                <w:lang w:eastAsia="en-GB"/>
              </w:rPr>
              <w:t>vienas kartas</w:t>
            </w:r>
          </w:p>
          <w:p w:rsidR="00B062E7" w:rsidRPr="00357D06" w:rsidRDefault="008F0FD5" w:rsidP="00D27D56">
            <w:pPr>
              <w:spacing w:after="0"/>
              <w:jc w:val="center"/>
              <w:rPr>
                <w:rFonts w:eastAsia="Times New Roman" w:cs="Times New Roman"/>
                <w:sz w:val="22"/>
                <w:lang w:eastAsia="en-GB"/>
              </w:rPr>
            </w:pPr>
            <w:r>
              <w:rPr>
                <w:rFonts w:eastAsia="Times New Roman" w:cs="Times New Roman"/>
                <w:sz w:val="22"/>
                <w:lang w:eastAsia="en-GB"/>
              </w:rPr>
              <w:t>(</w:t>
            </w:r>
            <w:r w:rsidR="00B062E7"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tcPr>
          <w:p w:rsidR="00B062E7" w:rsidRPr="00357D06" w:rsidRDefault="00D27D56" w:rsidP="004232DE">
            <w:pPr>
              <w:spacing w:after="0"/>
              <w:jc w:val="center"/>
              <w:rPr>
                <w:rFonts w:eastAsia="Times New Roman" w:cs="Times New Roman"/>
                <w:color w:val="FF0000"/>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tcPr>
          <w:p w:rsidR="00D83E6D" w:rsidRPr="00483BD9" w:rsidRDefault="00D83E6D" w:rsidP="004232DE">
            <w:pPr>
              <w:spacing w:after="0"/>
              <w:rPr>
                <w:rFonts w:eastAsia="Times New Roman" w:cs="Times New Roman"/>
                <w:sz w:val="22"/>
                <w:lang w:eastAsia="en-GB"/>
              </w:rPr>
            </w:pPr>
            <w:r w:rsidRPr="00483BD9">
              <w:rPr>
                <w:rFonts w:eastAsia="Times New Roman" w:cs="Times New Roman"/>
                <w:sz w:val="22"/>
                <w:lang w:eastAsia="en-GB"/>
              </w:rPr>
              <w:t>16.</w:t>
            </w:r>
          </w:p>
        </w:tc>
        <w:tc>
          <w:tcPr>
            <w:tcW w:w="2638" w:type="dxa"/>
            <w:tcBorders>
              <w:top w:val="single" w:sz="4" w:space="0" w:color="auto"/>
              <w:left w:val="single" w:sz="4" w:space="0" w:color="auto"/>
              <w:bottom w:val="single" w:sz="4" w:space="0" w:color="auto"/>
              <w:right w:val="single" w:sz="4" w:space="0" w:color="auto"/>
            </w:tcBorders>
            <w:vAlign w:val="center"/>
          </w:tcPr>
          <w:p w:rsidR="00D83E6D" w:rsidRPr="00357D06" w:rsidRDefault="00D83E6D" w:rsidP="004232DE">
            <w:pPr>
              <w:spacing w:after="0"/>
              <w:rPr>
                <w:rFonts w:eastAsia="Times New Roman" w:cs="Times New Roman"/>
                <w:sz w:val="22"/>
                <w:lang w:eastAsia="en-GB"/>
              </w:rPr>
            </w:pPr>
            <w:r w:rsidRPr="00357D06">
              <w:rPr>
                <w:rFonts w:eastAsia="Times New Roman" w:cs="Times New Roman"/>
                <w:sz w:val="22"/>
                <w:lang w:eastAsia="en-GB"/>
              </w:rPr>
              <w:t>Virmantas Pikelis</w:t>
            </w:r>
          </w:p>
        </w:tc>
        <w:tc>
          <w:tcPr>
            <w:tcW w:w="4497" w:type="dxa"/>
            <w:tcBorders>
              <w:top w:val="single" w:sz="4" w:space="0" w:color="auto"/>
              <w:left w:val="single" w:sz="4" w:space="0" w:color="auto"/>
              <w:bottom w:val="single" w:sz="4" w:space="0" w:color="auto"/>
              <w:right w:val="single" w:sz="4" w:space="0" w:color="auto"/>
            </w:tcBorders>
            <w:vAlign w:val="center"/>
          </w:tcPr>
          <w:p w:rsidR="00D83E6D" w:rsidRPr="00357D06" w:rsidRDefault="004232DE" w:rsidP="004232DE">
            <w:pPr>
              <w:spacing w:after="0"/>
              <w:jc w:val="center"/>
              <w:rPr>
                <w:rFonts w:eastAsia="Times New Roman" w:cs="Times New Roman"/>
                <w:b/>
                <w:i/>
                <w:sz w:val="22"/>
                <w:lang w:eastAsia="en-GB"/>
              </w:rPr>
            </w:pPr>
            <w:r w:rsidRPr="00357D06">
              <w:rPr>
                <w:rFonts w:eastAsia="Times New Roman" w:cs="Times New Roman"/>
                <w:b/>
                <w:i/>
                <w:sz w:val="22"/>
                <w:lang w:eastAsia="en-GB"/>
              </w:rPr>
              <w:t>du</w:t>
            </w:r>
            <w:r w:rsidR="00D83E6D" w:rsidRPr="00357D06">
              <w:rPr>
                <w:rFonts w:eastAsia="Times New Roman" w:cs="Times New Roman"/>
                <w:b/>
                <w:i/>
                <w:sz w:val="22"/>
                <w:lang w:eastAsia="en-GB"/>
              </w:rPr>
              <w:t xml:space="preserve"> kartus</w:t>
            </w:r>
          </w:p>
          <w:p w:rsidR="00D83E6D" w:rsidRPr="00357D06" w:rsidRDefault="00D83E6D" w:rsidP="004232DE">
            <w:pPr>
              <w:spacing w:after="0"/>
              <w:jc w:val="center"/>
              <w:rPr>
                <w:rFonts w:eastAsia="Times New Roman" w:cs="Times New Roman"/>
                <w:sz w:val="22"/>
                <w:lang w:eastAsia="en-GB"/>
              </w:rPr>
            </w:pPr>
            <w:r w:rsidRPr="00357D06">
              <w:rPr>
                <w:rFonts w:eastAsia="Times New Roman" w:cs="Times New Roman"/>
                <w:sz w:val="22"/>
                <w:lang w:eastAsia="en-GB"/>
              </w:rPr>
              <w:t>(Surviliškio seniūnija ir</w:t>
            </w:r>
          </w:p>
          <w:p w:rsidR="00D83E6D" w:rsidRPr="00357D06" w:rsidRDefault="00D83E6D" w:rsidP="004232DE">
            <w:pPr>
              <w:spacing w:after="0"/>
              <w:jc w:val="center"/>
              <w:rPr>
                <w:rFonts w:eastAsia="Times New Roman" w:cs="Times New Roman"/>
                <w:b/>
                <w:i/>
                <w:sz w:val="22"/>
                <w:lang w:eastAsia="en-GB"/>
              </w:rPr>
            </w:pPr>
            <w:r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tcPr>
          <w:p w:rsidR="00D83E6D" w:rsidRPr="00357D06" w:rsidRDefault="00D27D56"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rPr>
          <w:trHeight w:val="546"/>
        </w:trPr>
        <w:tc>
          <w:tcPr>
            <w:tcW w:w="648" w:type="dxa"/>
            <w:tcBorders>
              <w:top w:val="single" w:sz="4" w:space="0" w:color="auto"/>
              <w:left w:val="single" w:sz="4" w:space="0" w:color="auto"/>
              <w:bottom w:val="single" w:sz="4" w:space="0" w:color="auto"/>
              <w:right w:val="single" w:sz="4" w:space="0" w:color="auto"/>
            </w:tcBorders>
            <w:vAlign w:val="center"/>
            <w:hideMark/>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17.</w:t>
            </w:r>
          </w:p>
        </w:tc>
        <w:tc>
          <w:tcPr>
            <w:tcW w:w="263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 xml:space="preserve">Rimgaudas </w:t>
            </w:r>
            <w:hyperlink r:id="rId41" w:history="1">
              <w:r w:rsidRPr="00357D06">
                <w:rPr>
                  <w:rFonts w:eastAsia="Times New Roman" w:cs="Times New Roman"/>
                  <w:sz w:val="22"/>
                  <w:lang w:eastAsia="en-GB"/>
                </w:rPr>
                <w:t xml:space="preserve">Rimošaitis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D83E6D" w:rsidRPr="00357D06" w:rsidRDefault="008F0FD5" w:rsidP="004232DE">
            <w:pPr>
              <w:spacing w:after="0"/>
              <w:jc w:val="center"/>
              <w:rPr>
                <w:rFonts w:eastAsia="Times New Roman" w:cs="Times New Roman"/>
                <w:b/>
                <w:i/>
                <w:sz w:val="22"/>
                <w:lang w:eastAsia="en-GB"/>
              </w:rPr>
            </w:pPr>
            <w:r>
              <w:rPr>
                <w:rFonts w:eastAsia="Times New Roman" w:cs="Times New Roman"/>
                <w:b/>
                <w:i/>
                <w:sz w:val="22"/>
                <w:lang w:eastAsia="en-GB"/>
              </w:rPr>
              <w:t xml:space="preserve">aštuonis </w:t>
            </w:r>
            <w:r w:rsidR="00D27D56" w:rsidRPr="00357D06">
              <w:rPr>
                <w:rFonts w:eastAsia="Times New Roman" w:cs="Times New Roman"/>
                <w:b/>
                <w:i/>
                <w:sz w:val="22"/>
                <w:lang w:eastAsia="en-GB"/>
              </w:rPr>
              <w:t>kartus</w:t>
            </w:r>
          </w:p>
          <w:p w:rsidR="00B062E7" w:rsidRPr="00357D06" w:rsidRDefault="00D27D56" w:rsidP="008F0FD5">
            <w:pPr>
              <w:spacing w:after="0"/>
              <w:jc w:val="center"/>
              <w:rPr>
                <w:rFonts w:eastAsia="Times New Roman" w:cs="Times New Roman"/>
                <w:sz w:val="22"/>
                <w:lang w:eastAsia="en-GB"/>
              </w:rPr>
            </w:pPr>
            <w:r w:rsidRPr="00357D06">
              <w:rPr>
                <w:rFonts w:eastAsia="Times New Roman" w:cs="Times New Roman"/>
                <w:sz w:val="22"/>
                <w:lang w:eastAsia="en-GB"/>
              </w:rPr>
              <w:t>(</w:t>
            </w:r>
            <w:r w:rsidR="008F0FD5" w:rsidRPr="00357D06">
              <w:rPr>
                <w:rFonts w:eastAsia="Times New Roman" w:cs="Times New Roman"/>
                <w:sz w:val="22"/>
                <w:lang w:eastAsia="en-GB"/>
              </w:rPr>
              <w:t xml:space="preserve">Kėdainių rajono savivaldybė </w:t>
            </w:r>
            <w:r w:rsidR="008F0FD5">
              <w:rPr>
                <w:rFonts w:eastAsia="Times New Roman" w:cs="Times New Roman"/>
                <w:sz w:val="22"/>
                <w:lang w:eastAsia="en-GB"/>
              </w:rPr>
              <w:t>,</w:t>
            </w:r>
            <w:r w:rsidR="008F0FD5" w:rsidRPr="00357D06">
              <w:rPr>
                <w:rFonts w:eastAsia="Times New Roman" w:cs="Times New Roman"/>
                <w:sz w:val="22"/>
                <w:lang w:eastAsia="en-GB"/>
              </w:rPr>
              <w:t xml:space="preserve"> Truskavos</w:t>
            </w:r>
            <w:r w:rsidR="008F0FD5">
              <w:rPr>
                <w:rFonts w:eastAsia="Times New Roman" w:cs="Times New Roman"/>
                <w:sz w:val="22"/>
                <w:lang w:eastAsia="en-GB"/>
              </w:rPr>
              <w:t>,</w:t>
            </w:r>
            <w:r w:rsidR="008F0FD5" w:rsidRPr="00357D06">
              <w:rPr>
                <w:rFonts w:eastAsia="Times New Roman" w:cs="Times New Roman"/>
                <w:sz w:val="22"/>
                <w:lang w:eastAsia="en-GB"/>
              </w:rPr>
              <w:t xml:space="preserve"> </w:t>
            </w:r>
            <w:r w:rsidR="008F0FD5">
              <w:rPr>
                <w:rFonts w:eastAsia="Times New Roman" w:cs="Times New Roman"/>
                <w:sz w:val="22"/>
                <w:lang w:eastAsia="en-GB"/>
              </w:rPr>
              <w:t>Vilainių ir Pernaravos</w:t>
            </w:r>
            <w:r w:rsidR="00866646">
              <w:rPr>
                <w:rFonts w:eastAsia="Times New Roman" w:cs="Times New Roman"/>
                <w:sz w:val="22"/>
                <w:lang w:eastAsia="en-GB"/>
              </w:rPr>
              <w:t xml:space="preserve"> </w:t>
            </w:r>
            <w:r w:rsidRPr="00357D06">
              <w:rPr>
                <w:rFonts w:eastAsia="Times New Roman" w:cs="Times New Roman"/>
                <w:sz w:val="22"/>
                <w:lang w:eastAsia="en-GB"/>
              </w:rPr>
              <w:t>seniūnijos)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tcPr>
          <w:p w:rsidR="00D83E6D" w:rsidRPr="00483BD9" w:rsidRDefault="00D83E6D" w:rsidP="004232DE">
            <w:pPr>
              <w:spacing w:after="0"/>
              <w:rPr>
                <w:rFonts w:eastAsia="Times New Roman" w:cs="Times New Roman"/>
                <w:sz w:val="22"/>
                <w:lang w:eastAsia="en-GB"/>
              </w:rPr>
            </w:pPr>
            <w:r w:rsidRPr="00483BD9">
              <w:rPr>
                <w:rFonts w:eastAsia="Times New Roman" w:cs="Times New Roman"/>
                <w:sz w:val="22"/>
                <w:lang w:eastAsia="en-GB"/>
              </w:rPr>
              <w:t>18.</w:t>
            </w:r>
          </w:p>
        </w:tc>
        <w:tc>
          <w:tcPr>
            <w:tcW w:w="2638" w:type="dxa"/>
            <w:tcBorders>
              <w:top w:val="single" w:sz="4" w:space="0" w:color="auto"/>
              <w:left w:val="single" w:sz="4" w:space="0" w:color="auto"/>
              <w:bottom w:val="single" w:sz="4" w:space="0" w:color="auto"/>
              <w:right w:val="single" w:sz="4" w:space="0" w:color="auto"/>
            </w:tcBorders>
            <w:vAlign w:val="center"/>
          </w:tcPr>
          <w:p w:rsidR="00D83E6D" w:rsidRPr="00357D06" w:rsidRDefault="00D83E6D" w:rsidP="004232DE">
            <w:pPr>
              <w:spacing w:after="0"/>
              <w:rPr>
                <w:rFonts w:eastAsia="Times New Roman" w:cs="Times New Roman"/>
                <w:sz w:val="22"/>
                <w:lang w:eastAsia="en-GB"/>
              </w:rPr>
            </w:pPr>
            <w:r w:rsidRPr="00357D06">
              <w:rPr>
                <w:rFonts w:eastAsia="Times New Roman" w:cs="Times New Roman"/>
                <w:sz w:val="22"/>
                <w:lang w:eastAsia="en-GB"/>
              </w:rPr>
              <w:t>Saulius Sinickis</w:t>
            </w:r>
          </w:p>
        </w:tc>
        <w:tc>
          <w:tcPr>
            <w:tcW w:w="4497" w:type="dxa"/>
            <w:tcBorders>
              <w:top w:val="single" w:sz="4" w:space="0" w:color="auto"/>
              <w:left w:val="single" w:sz="4" w:space="0" w:color="auto"/>
              <w:bottom w:val="single" w:sz="4" w:space="0" w:color="auto"/>
              <w:right w:val="single" w:sz="4" w:space="0" w:color="auto"/>
            </w:tcBorders>
            <w:vAlign w:val="center"/>
          </w:tcPr>
          <w:p w:rsidR="00D83E6D" w:rsidRPr="00357D06" w:rsidRDefault="008F0FD5" w:rsidP="004232DE">
            <w:pPr>
              <w:spacing w:after="0"/>
              <w:jc w:val="center"/>
              <w:rPr>
                <w:rFonts w:eastAsia="Times New Roman" w:cs="Times New Roman"/>
                <w:b/>
                <w:i/>
                <w:sz w:val="22"/>
                <w:lang w:eastAsia="en-GB"/>
              </w:rPr>
            </w:pPr>
            <w:r>
              <w:rPr>
                <w:rFonts w:eastAsia="Times New Roman" w:cs="Times New Roman"/>
                <w:b/>
                <w:i/>
                <w:sz w:val="22"/>
                <w:lang w:eastAsia="en-GB"/>
              </w:rPr>
              <w:t>du</w:t>
            </w:r>
            <w:r w:rsidR="00D83E6D" w:rsidRPr="00357D06">
              <w:rPr>
                <w:rFonts w:eastAsia="Times New Roman" w:cs="Times New Roman"/>
                <w:b/>
                <w:i/>
                <w:sz w:val="22"/>
                <w:lang w:eastAsia="en-GB"/>
              </w:rPr>
              <w:t xml:space="preserve"> kartus</w:t>
            </w:r>
          </w:p>
          <w:p w:rsidR="00D83E6D" w:rsidRPr="00357D06" w:rsidRDefault="008F0FD5" w:rsidP="008F0FD5">
            <w:pPr>
              <w:spacing w:after="0"/>
              <w:jc w:val="center"/>
              <w:rPr>
                <w:rFonts w:eastAsia="Times New Roman" w:cs="Times New Roman"/>
                <w:b/>
                <w:i/>
                <w:sz w:val="22"/>
                <w:lang w:eastAsia="en-GB"/>
              </w:rPr>
            </w:pPr>
            <w:r>
              <w:rPr>
                <w:rFonts w:eastAsia="Times New Roman" w:cs="Times New Roman"/>
                <w:sz w:val="22"/>
                <w:lang w:eastAsia="en-GB"/>
              </w:rPr>
              <w:t xml:space="preserve">( Dotnuvos ir Gudžiūnų </w:t>
            </w:r>
            <w:r w:rsidR="00D83E6D" w:rsidRPr="00357D06">
              <w:rPr>
                <w:rFonts w:eastAsia="Times New Roman" w:cs="Times New Roman"/>
                <w:sz w:val="22"/>
                <w:lang w:eastAsia="en-GB"/>
              </w:rPr>
              <w:t>seniūnijos)</w:t>
            </w:r>
          </w:p>
        </w:tc>
        <w:tc>
          <w:tcPr>
            <w:tcW w:w="1418" w:type="dxa"/>
            <w:tcBorders>
              <w:top w:val="single" w:sz="4" w:space="0" w:color="auto"/>
              <w:left w:val="single" w:sz="4" w:space="0" w:color="auto"/>
              <w:bottom w:val="single" w:sz="4" w:space="0" w:color="auto"/>
              <w:right w:val="single" w:sz="4" w:space="0" w:color="auto"/>
            </w:tcBorders>
            <w:vAlign w:val="center"/>
          </w:tcPr>
          <w:p w:rsidR="00D83E6D" w:rsidRPr="00357D06" w:rsidRDefault="008F0FD5" w:rsidP="004232DE">
            <w:pPr>
              <w:spacing w:after="0"/>
              <w:jc w:val="center"/>
              <w:rPr>
                <w:rFonts w:eastAsia="Times New Roman" w:cs="Times New Roman"/>
                <w:sz w:val="22"/>
                <w:lang w:eastAsia="en-GB"/>
              </w:rPr>
            </w:pPr>
            <w:r>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19.</w:t>
            </w:r>
          </w:p>
        </w:tc>
        <w:tc>
          <w:tcPr>
            <w:tcW w:w="263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Irena Staliorienė</w:t>
            </w:r>
          </w:p>
        </w:tc>
        <w:tc>
          <w:tcPr>
            <w:tcW w:w="4497" w:type="dxa"/>
            <w:tcBorders>
              <w:top w:val="single" w:sz="4" w:space="0" w:color="auto"/>
              <w:left w:val="single" w:sz="4" w:space="0" w:color="auto"/>
              <w:bottom w:val="single" w:sz="4" w:space="0" w:color="auto"/>
              <w:right w:val="single" w:sz="4" w:space="0" w:color="auto"/>
            </w:tcBorders>
            <w:vAlign w:val="center"/>
            <w:hideMark/>
          </w:tcPr>
          <w:p w:rsidR="00D83E6D" w:rsidRPr="00357D06" w:rsidRDefault="00AB5C07" w:rsidP="004232DE">
            <w:pPr>
              <w:spacing w:after="0"/>
              <w:jc w:val="center"/>
              <w:rPr>
                <w:rFonts w:eastAsia="Times New Roman" w:cs="Times New Roman"/>
                <w:b/>
                <w:i/>
                <w:sz w:val="22"/>
                <w:lang w:eastAsia="en-GB"/>
              </w:rPr>
            </w:pPr>
            <w:r>
              <w:rPr>
                <w:rFonts w:eastAsia="Times New Roman" w:cs="Times New Roman"/>
                <w:b/>
                <w:i/>
                <w:sz w:val="22"/>
                <w:lang w:eastAsia="en-GB"/>
              </w:rPr>
              <w:t>tris kartus</w:t>
            </w:r>
          </w:p>
          <w:p w:rsidR="00B062E7" w:rsidRPr="00357D06" w:rsidRDefault="00D83E6D" w:rsidP="004232DE">
            <w:pPr>
              <w:spacing w:after="0"/>
              <w:jc w:val="center"/>
              <w:rPr>
                <w:rFonts w:eastAsia="Times New Roman" w:cs="Times New Roman"/>
                <w:sz w:val="22"/>
                <w:lang w:eastAsia="en-GB"/>
              </w:rPr>
            </w:pPr>
            <w:r w:rsidRPr="00357D06">
              <w:rPr>
                <w:rFonts w:eastAsia="Times New Roman" w:cs="Times New Roman"/>
                <w:sz w:val="22"/>
                <w:lang w:eastAsia="en-GB"/>
              </w:rPr>
              <w:t>(Kėdainių rajono savivaldybė</w:t>
            </w:r>
            <w:r w:rsidR="00AB5C07">
              <w:rPr>
                <w:rFonts w:eastAsia="Times New Roman" w:cs="Times New Roman"/>
                <w:sz w:val="22"/>
                <w:lang w:eastAsia="en-GB"/>
              </w:rPr>
              <w:t xml:space="preserve">, Vilainių ir Pernaravos seniūnijos </w:t>
            </w:r>
            <w:r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8F0FD5" w:rsidP="004232DE">
            <w:pPr>
              <w:spacing w:after="0"/>
              <w:jc w:val="center"/>
              <w:rPr>
                <w:rFonts w:eastAsia="Times New Roman" w:cs="Times New Roman"/>
                <w:sz w:val="22"/>
                <w:lang w:eastAsia="en-GB"/>
              </w:rPr>
            </w:pPr>
            <w:r>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20.</w:t>
            </w:r>
          </w:p>
        </w:tc>
        <w:tc>
          <w:tcPr>
            <w:tcW w:w="2638" w:type="dxa"/>
            <w:tcBorders>
              <w:top w:val="single" w:sz="4" w:space="0" w:color="auto"/>
              <w:left w:val="single" w:sz="4" w:space="0" w:color="auto"/>
              <w:bottom w:val="single" w:sz="4" w:space="0" w:color="auto"/>
              <w:right w:val="single" w:sz="4" w:space="0" w:color="auto"/>
            </w:tcBorders>
            <w:vAlign w:val="center"/>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Vilma Šnurevičiūtė</w:t>
            </w:r>
          </w:p>
        </w:tc>
        <w:tc>
          <w:tcPr>
            <w:tcW w:w="4497" w:type="dxa"/>
            <w:tcBorders>
              <w:top w:val="single" w:sz="4" w:space="0" w:color="auto"/>
              <w:left w:val="single" w:sz="4" w:space="0" w:color="auto"/>
              <w:bottom w:val="single" w:sz="4" w:space="0" w:color="auto"/>
              <w:right w:val="single" w:sz="4" w:space="0" w:color="auto"/>
            </w:tcBorders>
            <w:vAlign w:val="center"/>
          </w:tcPr>
          <w:p w:rsidR="00D83E6D" w:rsidRPr="00357D06" w:rsidRDefault="00F43323" w:rsidP="004232DE">
            <w:pPr>
              <w:spacing w:after="0"/>
              <w:jc w:val="center"/>
              <w:rPr>
                <w:rFonts w:eastAsia="Times New Roman" w:cs="Times New Roman"/>
                <w:b/>
                <w:i/>
                <w:sz w:val="22"/>
                <w:lang w:eastAsia="en-GB"/>
              </w:rPr>
            </w:pPr>
            <w:r w:rsidRPr="00357D06">
              <w:rPr>
                <w:rFonts w:eastAsia="Times New Roman" w:cs="Times New Roman"/>
                <w:b/>
                <w:i/>
                <w:sz w:val="22"/>
                <w:lang w:eastAsia="en-GB"/>
              </w:rPr>
              <w:t>du kartus</w:t>
            </w:r>
          </w:p>
          <w:p w:rsidR="00B062E7" w:rsidRPr="00357D06" w:rsidRDefault="00D83E6D" w:rsidP="004232DE">
            <w:pPr>
              <w:spacing w:after="0"/>
              <w:jc w:val="center"/>
              <w:rPr>
                <w:rFonts w:eastAsia="Times New Roman" w:cs="Times New Roman"/>
                <w:sz w:val="22"/>
                <w:lang w:eastAsia="en-GB"/>
              </w:rPr>
            </w:pPr>
            <w:r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tcPr>
          <w:p w:rsidR="00B062E7" w:rsidRPr="00357D06" w:rsidRDefault="008F0FD5" w:rsidP="004232DE">
            <w:pPr>
              <w:spacing w:after="0"/>
              <w:jc w:val="center"/>
              <w:rPr>
                <w:rFonts w:eastAsia="Times New Roman" w:cs="Times New Roman"/>
                <w:sz w:val="22"/>
                <w:lang w:eastAsia="en-GB"/>
              </w:rPr>
            </w:pPr>
            <w:r>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tcPr>
          <w:p w:rsidR="00D83E6D" w:rsidRPr="00483BD9" w:rsidRDefault="00FF0D29" w:rsidP="004232DE">
            <w:pPr>
              <w:spacing w:after="0"/>
              <w:rPr>
                <w:rFonts w:eastAsia="Times New Roman" w:cs="Times New Roman"/>
                <w:sz w:val="22"/>
                <w:lang w:eastAsia="en-GB"/>
              </w:rPr>
            </w:pPr>
            <w:r w:rsidRPr="00483BD9">
              <w:rPr>
                <w:rFonts w:eastAsia="Times New Roman" w:cs="Times New Roman"/>
                <w:sz w:val="22"/>
                <w:lang w:eastAsia="en-GB"/>
              </w:rPr>
              <w:t>21.</w:t>
            </w:r>
          </w:p>
        </w:tc>
        <w:tc>
          <w:tcPr>
            <w:tcW w:w="2638" w:type="dxa"/>
            <w:tcBorders>
              <w:top w:val="single" w:sz="4" w:space="0" w:color="auto"/>
              <w:left w:val="single" w:sz="4" w:space="0" w:color="auto"/>
              <w:bottom w:val="single" w:sz="4" w:space="0" w:color="auto"/>
              <w:right w:val="single" w:sz="4" w:space="0" w:color="auto"/>
            </w:tcBorders>
            <w:vAlign w:val="center"/>
          </w:tcPr>
          <w:p w:rsidR="00D83E6D" w:rsidRPr="00357D06" w:rsidRDefault="00FF0D29" w:rsidP="004232DE">
            <w:pPr>
              <w:spacing w:after="0"/>
              <w:rPr>
                <w:rFonts w:eastAsia="Times New Roman" w:cs="Times New Roman"/>
                <w:sz w:val="22"/>
                <w:lang w:eastAsia="en-GB"/>
              </w:rPr>
            </w:pPr>
            <w:r w:rsidRPr="00357D06">
              <w:rPr>
                <w:rFonts w:eastAsia="Times New Roman" w:cs="Times New Roman"/>
                <w:sz w:val="22"/>
                <w:lang w:eastAsia="en-GB"/>
              </w:rPr>
              <w:t>Adelė Štelmokienė</w:t>
            </w:r>
          </w:p>
        </w:tc>
        <w:tc>
          <w:tcPr>
            <w:tcW w:w="4497" w:type="dxa"/>
            <w:tcBorders>
              <w:top w:val="single" w:sz="4" w:space="0" w:color="auto"/>
              <w:left w:val="single" w:sz="4" w:space="0" w:color="auto"/>
              <w:bottom w:val="single" w:sz="4" w:space="0" w:color="auto"/>
              <w:right w:val="single" w:sz="4" w:space="0" w:color="auto"/>
            </w:tcBorders>
            <w:vAlign w:val="center"/>
          </w:tcPr>
          <w:p w:rsidR="00D83E6D" w:rsidRPr="00357D06" w:rsidRDefault="00AB5C07" w:rsidP="004232DE">
            <w:pPr>
              <w:spacing w:after="0"/>
              <w:jc w:val="center"/>
              <w:rPr>
                <w:rFonts w:eastAsia="Times New Roman" w:cs="Times New Roman"/>
                <w:b/>
                <w:i/>
                <w:sz w:val="22"/>
                <w:lang w:eastAsia="en-GB"/>
              </w:rPr>
            </w:pPr>
            <w:r>
              <w:rPr>
                <w:rFonts w:eastAsia="Times New Roman" w:cs="Times New Roman"/>
                <w:b/>
                <w:i/>
                <w:sz w:val="22"/>
                <w:lang w:eastAsia="en-GB"/>
              </w:rPr>
              <w:t>tris</w:t>
            </w:r>
            <w:r w:rsidR="00D83E6D" w:rsidRPr="00357D06">
              <w:rPr>
                <w:rFonts w:eastAsia="Times New Roman" w:cs="Times New Roman"/>
                <w:b/>
                <w:i/>
                <w:sz w:val="22"/>
                <w:lang w:eastAsia="en-GB"/>
              </w:rPr>
              <w:t xml:space="preserve"> kartus</w:t>
            </w:r>
          </w:p>
          <w:p w:rsidR="00D83E6D" w:rsidRPr="00357D06" w:rsidRDefault="00D83E6D" w:rsidP="00AB5C07">
            <w:pPr>
              <w:spacing w:after="0"/>
              <w:jc w:val="center"/>
              <w:rPr>
                <w:rFonts w:eastAsia="Times New Roman" w:cs="Times New Roman"/>
                <w:sz w:val="22"/>
                <w:lang w:eastAsia="en-GB"/>
              </w:rPr>
            </w:pPr>
            <w:r w:rsidRPr="00357D06">
              <w:rPr>
                <w:rFonts w:eastAsia="Times New Roman" w:cs="Times New Roman"/>
                <w:sz w:val="22"/>
                <w:lang w:eastAsia="en-GB"/>
              </w:rPr>
              <w:t>(</w:t>
            </w:r>
            <w:r w:rsidR="00AB5C07">
              <w:rPr>
                <w:rFonts w:eastAsia="Times New Roman" w:cs="Times New Roman"/>
                <w:sz w:val="22"/>
                <w:lang w:eastAsia="en-GB"/>
              </w:rPr>
              <w:t>Pelėdnagių, Šėtos ir Truskavos</w:t>
            </w:r>
            <w:r w:rsidR="00F43323" w:rsidRPr="00357D06">
              <w:rPr>
                <w:rFonts w:eastAsia="Times New Roman" w:cs="Times New Roman"/>
                <w:sz w:val="22"/>
                <w:lang w:eastAsia="en-GB"/>
              </w:rPr>
              <w:t xml:space="preserve"> </w:t>
            </w:r>
            <w:r w:rsidR="00FF0D29" w:rsidRPr="00357D06">
              <w:rPr>
                <w:rFonts w:eastAsia="Times New Roman" w:cs="Times New Roman"/>
                <w:sz w:val="22"/>
                <w:lang w:eastAsia="en-GB"/>
              </w:rPr>
              <w:t>seniūnijos</w:t>
            </w:r>
            <w:r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tcPr>
          <w:p w:rsidR="00D83E6D" w:rsidRPr="00357D06" w:rsidRDefault="00865EE8" w:rsidP="004232DE">
            <w:pPr>
              <w:spacing w:after="0"/>
              <w:jc w:val="center"/>
              <w:rPr>
                <w:rFonts w:eastAsia="Times New Roman" w:cs="Times New Roman"/>
                <w:sz w:val="22"/>
                <w:lang w:eastAsia="en-GB"/>
              </w:rPr>
            </w:pPr>
            <w:r>
              <w:rPr>
                <w:rFonts w:eastAsia="Times New Roman" w:cs="Times New Roman"/>
                <w:sz w:val="22"/>
                <w:lang w:eastAsia="en-GB"/>
              </w:rPr>
              <w:t>1</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22.</w:t>
            </w:r>
          </w:p>
        </w:tc>
        <w:tc>
          <w:tcPr>
            <w:tcW w:w="263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783568" w:rsidP="004232DE">
            <w:pPr>
              <w:spacing w:after="0"/>
              <w:rPr>
                <w:rFonts w:eastAsia="Times New Roman" w:cs="Times New Roman"/>
                <w:sz w:val="22"/>
                <w:lang w:eastAsia="en-GB"/>
              </w:rPr>
            </w:pPr>
            <w:hyperlink r:id="rId42" w:history="1">
              <w:r w:rsidR="00B062E7" w:rsidRPr="00357D06">
                <w:rPr>
                  <w:rFonts w:eastAsia="Times New Roman" w:cs="Times New Roman"/>
                  <w:sz w:val="22"/>
                  <w:lang w:eastAsia="en-GB"/>
                </w:rPr>
                <w:t>Ona</w:t>
              </w:r>
            </w:hyperlink>
            <w:r w:rsidR="00B062E7" w:rsidRPr="00357D06">
              <w:rPr>
                <w:rFonts w:eastAsia="Times New Roman" w:cs="Times New Roman"/>
                <w:sz w:val="22"/>
                <w:lang w:eastAsia="en-GB"/>
              </w:rPr>
              <w:t xml:space="preserve"> Šulcienė</w:t>
            </w:r>
          </w:p>
        </w:tc>
        <w:tc>
          <w:tcPr>
            <w:tcW w:w="4497" w:type="dxa"/>
            <w:tcBorders>
              <w:top w:val="single" w:sz="4" w:space="0" w:color="auto"/>
              <w:left w:val="single" w:sz="4" w:space="0" w:color="auto"/>
              <w:bottom w:val="single" w:sz="4" w:space="0" w:color="auto"/>
              <w:right w:val="single" w:sz="4" w:space="0" w:color="auto"/>
            </w:tcBorders>
            <w:vAlign w:val="center"/>
            <w:hideMark/>
          </w:tcPr>
          <w:p w:rsidR="00FF0D29" w:rsidRPr="00357D06" w:rsidRDefault="00AB5C07" w:rsidP="004232DE">
            <w:pPr>
              <w:spacing w:after="0"/>
              <w:jc w:val="center"/>
              <w:rPr>
                <w:rFonts w:eastAsia="Times New Roman" w:cs="Times New Roman"/>
                <w:b/>
                <w:i/>
                <w:sz w:val="22"/>
                <w:lang w:eastAsia="en-GB"/>
              </w:rPr>
            </w:pPr>
            <w:r>
              <w:rPr>
                <w:rFonts w:eastAsia="Times New Roman" w:cs="Times New Roman"/>
                <w:b/>
                <w:i/>
                <w:sz w:val="22"/>
                <w:lang w:eastAsia="en-GB"/>
              </w:rPr>
              <w:t>vieną kartą</w:t>
            </w:r>
          </w:p>
          <w:p w:rsidR="00B062E7" w:rsidRPr="00357D06" w:rsidRDefault="00FF0D29" w:rsidP="00AB5C07">
            <w:pPr>
              <w:spacing w:after="0"/>
              <w:jc w:val="center"/>
              <w:rPr>
                <w:rFonts w:eastAsia="Times New Roman" w:cs="Times New Roman"/>
                <w:sz w:val="22"/>
                <w:lang w:eastAsia="en-GB"/>
              </w:rPr>
            </w:pPr>
            <w:r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865EE8" w:rsidP="004232DE">
            <w:pPr>
              <w:spacing w:after="0"/>
              <w:jc w:val="center"/>
              <w:rPr>
                <w:rFonts w:eastAsia="Times New Roman" w:cs="Times New Roman"/>
                <w:sz w:val="22"/>
                <w:lang w:eastAsia="en-GB"/>
              </w:rPr>
            </w:pPr>
            <w:r>
              <w:rPr>
                <w:rFonts w:eastAsia="Times New Roman" w:cs="Times New Roman"/>
                <w:sz w:val="22"/>
                <w:lang w:eastAsia="en-GB"/>
              </w:rPr>
              <w:t>1</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23.</w:t>
            </w:r>
          </w:p>
        </w:tc>
        <w:tc>
          <w:tcPr>
            <w:tcW w:w="263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Olga Urbonienė</w:t>
            </w:r>
          </w:p>
        </w:tc>
        <w:tc>
          <w:tcPr>
            <w:tcW w:w="4497" w:type="dxa"/>
            <w:tcBorders>
              <w:top w:val="single" w:sz="4" w:space="0" w:color="auto"/>
              <w:left w:val="single" w:sz="4" w:space="0" w:color="auto"/>
              <w:bottom w:val="single" w:sz="4" w:space="0" w:color="auto"/>
              <w:right w:val="single" w:sz="4" w:space="0" w:color="auto"/>
            </w:tcBorders>
            <w:vAlign w:val="center"/>
            <w:hideMark/>
          </w:tcPr>
          <w:p w:rsidR="00FF0D29" w:rsidRPr="00357D06" w:rsidRDefault="009D0453" w:rsidP="004232DE">
            <w:pPr>
              <w:spacing w:after="0"/>
              <w:jc w:val="center"/>
              <w:rPr>
                <w:rFonts w:eastAsia="Times New Roman" w:cs="Times New Roman"/>
                <w:b/>
                <w:i/>
                <w:sz w:val="22"/>
                <w:lang w:eastAsia="en-GB"/>
              </w:rPr>
            </w:pPr>
            <w:r w:rsidRPr="00357D06">
              <w:rPr>
                <w:rFonts w:eastAsia="Times New Roman" w:cs="Times New Roman"/>
                <w:b/>
                <w:i/>
                <w:sz w:val="22"/>
                <w:lang w:eastAsia="en-GB"/>
              </w:rPr>
              <w:t>vieną</w:t>
            </w:r>
            <w:r w:rsidR="00FF0D29" w:rsidRPr="00357D06">
              <w:rPr>
                <w:rFonts w:eastAsia="Times New Roman" w:cs="Times New Roman"/>
                <w:b/>
                <w:i/>
                <w:sz w:val="22"/>
                <w:lang w:eastAsia="en-GB"/>
              </w:rPr>
              <w:t xml:space="preserve"> kartą</w:t>
            </w:r>
          </w:p>
          <w:p w:rsidR="00B062E7"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hideMark/>
          </w:tcPr>
          <w:p w:rsidR="00B062E7" w:rsidRPr="00483BD9" w:rsidRDefault="00B062E7" w:rsidP="004232DE">
            <w:pPr>
              <w:spacing w:after="0"/>
              <w:rPr>
                <w:rFonts w:eastAsia="Times New Roman" w:cs="Times New Roman"/>
                <w:sz w:val="22"/>
                <w:lang w:eastAsia="en-GB"/>
              </w:rPr>
            </w:pPr>
            <w:r w:rsidRPr="00483BD9">
              <w:rPr>
                <w:rFonts w:eastAsia="Times New Roman" w:cs="Times New Roman"/>
                <w:sz w:val="22"/>
                <w:lang w:eastAsia="en-GB"/>
              </w:rPr>
              <w:t>24.</w:t>
            </w:r>
          </w:p>
        </w:tc>
        <w:tc>
          <w:tcPr>
            <w:tcW w:w="263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B062E7" w:rsidP="004232DE">
            <w:pPr>
              <w:spacing w:after="0"/>
              <w:rPr>
                <w:rFonts w:eastAsia="Times New Roman" w:cs="Times New Roman"/>
                <w:sz w:val="22"/>
                <w:lang w:eastAsia="en-GB"/>
              </w:rPr>
            </w:pPr>
            <w:r w:rsidRPr="00357D06">
              <w:rPr>
                <w:rFonts w:eastAsia="Times New Roman" w:cs="Times New Roman"/>
                <w:sz w:val="22"/>
                <w:lang w:eastAsia="en-GB"/>
              </w:rPr>
              <w:t xml:space="preserve">Kęstutis </w:t>
            </w:r>
            <w:hyperlink r:id="rId43" w:history="1">
              <w:r w:rsidRPr="00357D06">
                <w:rPr>
                  <w:rFonts w:eastAsia="Times New Roman" w:cs="Times New Roman"/>
                  <w:sz w:val="22"/>
                  <w:lang w:eastAsia="en-GB"/>
                </w:rPr>
                <w:t xml:space="preserve">Valionis </w:t>
              </w:r>
            </w:hyperlink>
          </w:p>
        </w:tc>
        <w:tc>
          <w:tcPr>
            <w:tcW w:w="4497" w:type="dxa"/>
            <w:tcBorders>
              <w:top w:val="single" w:sz="4" w:space="0" w:color="auto"/>
              <w:left w:val="single" w:sz="4" w:space="0" w:color="auto"/>
              <w:bottom w:val="single" w:sz="4" w:space="0" w:color="auto"/>
              <w:right w:val="single" w:sz="4" w:space="0" w:color="auto"/>
            </w:tcBorders>
            <w:vAlign w:val="center"/>
            <w:hideMark/>
          </w:tcPr>
          <w:p w:rsidR="00FF0D29" w:rsidRPr="00357D06" w:rsidRDefault="00FF0D29" w:rsidP="004232DE">
            <w:pPr>
              <w:spacing w:after="0"/>
              <w:jc w:val="center"/>
              <w:rPr>
                <w:rFonts w:eastAsia="Times New Roman" w:cs="Times New Roman"/>
                <w:b/>
                <w:i/>
                <w:sz w:val="22"/>
                <w:lang w:eastAsia="en-GB"/>
              </w:rPr>
            </w:pPr>
            <w:r w:rsidRPr="00357D06">
              <w:rPr>
                <w:rFonts w:eastAsia="Times New Roman" w:cs="Times New Roman"/>
                <w:b/>
                <w:i/>
                <w:sz w:val="22"/>
                <w:lang w:eastAsia="en-GB"/>
              </w:rPr>
              <w:t>vi</w:t>
            </w:r>
            <w:r w:rsidR="009D0453" w:rsidRPr="00357D06">
              <w:rPr>
                <w:rFonts w:eastAsia="Times New Roman" w:cs="Times New Roman"/>
                <w:b/>
                <w:i/>
                <w:sz w:val="22"/>
                <w:lang w:eastAsia="en-GB"/>
              </w:rPr>
              <w:t>eną</w:t>
            </w:r>
            <w:r w:rsidRPr="00357D06">
              <w:rPr>
                <w:rFonts w:eastAsia="Times New Roman" w:cs="Times New Roman"/>
                <w:b/>
                <w:i/>
                <w:sz w:val="22"/>
                <w:lang w:eastAsia="en-GB"/>
              </w:rPr>
              <w:t xml:space="preserve"> kartą</w:t>
            </w:r>
          </w:p>
          <w:p w:rsidR="00B062E7"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(Truskavos seniūnija)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2E7" w:rsidRPr="00357D06" w:rsidRDefault="00FF0D29" w:rsidP="004232DE">
            <w:pPr>
              <w:spacing w:after="0"/>
              <w:jc w:val="center"/>
              <w:rPr>
                <w:rFonts w:eastAsia="Times New Roman" w:cs="Times New Roman"/>
                <w:sz w:val="22"/>
                <w:lang w:eastAsia="en-GB"/>
              </w:rPr>
            </w:pPr>
            <w:r w:rsidRPr="00357D06">
              <w:rPr>
                <w:rFonts w:eastAsia="Times New Roman" w:cs="Times New Roman"/>
                <w:sz w:val="22"/>
                <w:lang w:eastAsia="en-GB"/>
              </w:rPr>
              <w:t>-</w:t>
            </w:r>
          </w:p>
        </w:tc>
      </w:tr>
      <w:tr w:rsidR="00AB41C4" w:rsidRPr="00357D06" w:rsidTr="00662FC3">
        <w:trPr>
          <w:trHeight w:val="627"/>
        </w:trPr>
        <w:tc>
          <w:tcPr>
            <w:tcW w:w="648" w:type="dxa"/>
            <w:tcBorders>
              <w:top w:val="single" w:sz="4" w:space="0" w:color="auto"/>
              <w:left w:val="single" w:sz="4" w:space="0" w:color="auto"/>
              <w:right w:val="single" w:sz="4" w:space="0" w:color="auto"/>
            </w:tcBorders>
            <w:vAlign w:val="center"/>
            <w:hideMark/>
          </w:tcPr>
          <w:p w:rsidR="00B02456" w:rsidRPr="00483BD9" w:rsidRDefault="00B02456" w:rsidP="004232DE">
            <w:pPr>
              <w:spacing w:after="0"/>
              <w:rPr>
                <w:rFonts w:eastAsia="Times New Roman" w:cs="Times New Roman"/>
                <w:sz w:val="22"/>
                <w:lang w:eastAsia="en-GB"/>
              </w:rPr>
            </w:pPr>
            <w:r w:rsidRPr="00483BD9">
              <w:rPr>
                <w:rFonts w:eastAsia="Times New Roman" w:cs="Times New Roman"/>
                <w:sz w:val="22"/>
                <w:lang w:eastAsia="en-GB"/>
              </w:rPr>
              <w:t>25.</w:t>
            </w:r>
          </w:p>
        </w:tc>
        <w:tc>
          <w:tcPr>
            <w:tcW w:w="2638" w:type="dxa"/>
            <w:tcBorders>
              <w:top w:val="single" w:sz="4" w:space="0" w:color="auto"/>
              <w:left w:val="single" w:sz="4" w:space="0" w:color="auto"/>
              <w:right w:val="single" w:sz="4" w:space="0" w:color="auto"/>
            </w:tcBorders>
            <w:vAlign w:val="center"/>
            <w:hideMark/>
          </w:tcPr>
          <w:p w:rsidR="00B02456" w:rsidRPr="00357D06" w:rsidRDefault="00B02456" w:rsidP="004232DE">
            <w:pPr>
              <w:spacing w:after="0"/>
              <w:rPr>
                <w:rFonts w:eastAsia="Times New Roman" w:cs="Times New Roman"/>
                <w:sz w:val="22"/>
                <w:lang w:eastAsia="en-GB"/>
              </w:rPr>
            </w:pPr>
            <w:r w:rsidRPr="00357D06">
              <w:rPr>
                <w:rFonts w:eastAsia="Times New Roman" w:cs="Times New Roman"/>
                <w:sz w:val="22"/>
                <w:lang w:eastAsia="en-GB"/>
              </w:rPr>
              <w:t xml:space="preserve">Vygantas Vanagas </w:t>
            </w:r>
          </w:p>
        </w:tc>
        <w:tc>
          <w:tcPr>
            <w:tcW w:w="4497" w:type="dxa"/>
            <w:tcBorders>
              <w:top w:val="single" w:sz="4" w:space="0" w:color="auto"/>
              <w:left w:val="single" w:sz="4" w:space="0" w:color="auto"/>
              <w:right w:val="single" w:sz="4" w:space="0" w:color="auto"/>
            </w:tcBorders>
            <w:vAlign w:val="center"/>
            <w:hideMark/>
          </w:tcPr>
          <w:p w:rsidR="00B02456" w:rsidRPr="00357D06" w:rsidRDefault="009D0453" w:rsidP="004232DE">
            <w:pPr>
              <w:spacing w:after="0"/>
              <w:jc w:val="center"/>
              <w:rPr>
                <w:rFonts w:eastAsia="Times New Roman" w:cs="Times New Roman"/>
                <w:b/>
                <w:i/>
                <w:sz w:val="22"/>
                <w:lang w:eastAsia="en-GB"/>
              </w:rPr>
            </w:pPr>
            <w:r w:rsidRPr="00357D06">
              <w:rPr>
                <w:rFonts w:eastAsia="Times New Roman" w:cs="Times New Roman"/>
                <w:b/>
                <w:i/>
                <w:sz w:val="22"/>
                <w:lang w:eastAsia="en-GB"/>
              </w:rPr>
              <w:t>vieną</w:t>
            </w:r>
            <w:r w:rsidR="00B02456" w:rsidRPr="00357D06">
              <w:rPr>
                <w:rFonts w:eastAsia="Times New Roman" w:cs="Times New Roman"/>
                <w:b/>
                <w:i/>
                <w:sz w:val="22"/>
                <w:lang w:eastAsia="en-GB"/>
              </w:rPr>
              <w:t xml:space="preserve"> kartą</w:t>
            </w:r>
          </w:p>
          <w:p w:rsidR="00B02456" w:rsidRPr="00357D06" w:rsidRDefault="00B02456" w:rsidP="004232DE">
            <w:pPr>
              <w:spacing w:after="0"/>
              <w:jc w:val="center"/>
              <w:rPr>
                <w:rFonts w:eastAsia="Times New Roman" w:cs="Times New Roman"/>
                <w:sz w:val="22"/>
                <w:lang w:eastAsia="en-GB"/>
              </w:rPr>
            </w:pPr>
            <w:r w:rsidRPr="00357D06">
              <w:rPr>
                <w:rFonts w:eastAsia="Times New Roman" w:cs="Times New Roman"/>
                <w:sz w:val="22"/>
                <w:lang w:eastAsia="en-GB"/>
              </w:rPr>
              <w:t>(Kėdainių rajono savivaldybė)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2456" w:rsidRPr="00357D06" w:rsidRDefault="00865EE8" w:rsidP="00BF5E16">
            <w:pPr>
              <w:spacing w:after="0"/>
              <w:jc w:val="center"/>
              <w:rPr>
                <w:rFonts w:eastAsia="Times New Roman" w:cs="Times New Roman"/>
                <w:sz w:val="22"/>
                <w:lang w:eastAsia="en-GB"/>
              </w:rPr>
            </w:pPr>
            <w:r>
              <w:rPr>
                <w:rFonts w:eastAsia="Times New Roman" w:cs="Times New Roman"/>
                <w:sz w:val="22"/>
                <w:lang w:eastAsia="en-GB"/>
              </w:rPr>
              <w:t>1</w:t>
            </w:r>
          </w:p>
        </w:tc>
      </w:tr>
      <w:tr w:rsidR="00AB41C4" w:rsidRPr="00357D06" w:rsidTr="00662FC3">
        <w:tc>
          <w:tcPr>
            <w:tcW w:w="648" w:type="dxa"/>
            <w:tcBorders>
              <w:top w:val="single" w:sz="4" w:space="0" w:color="auto"/>
              <w:left w:val="single" w:sz="4" w:space="0" w:color="auto"/>
              <w:bottom w:val="single" w:sz="4" w:space="0" w:color="auto"/>
              <w:right w:val="single" w:sz="4" w:space="0" w:color="auto"/>
            </w:tcBorders>
            <w:vAlign w:val="center"/>
          </w:tcPr>
          <w:p w:rsidR="00FF0D29" w:rsidRPr="00483BD9" w:rsidRDefault="00FF0D29" w:rsidP="004232DE">
            <w:pPr>
              <w:spacing w:after="0"/>
              <w:rPr>
                <w:rFonts w:eastAsia="Times New Roman" w:cs="Times New Roman"/>
                <w:sz w:val="22"/>
                <w:lang w:eastAsia="en-GB"/>
              </w:rPr>
            </w:pPr>
            <w:r w:rsidRPr="00483BD9">
              <w:rPr>
                <w:rFonts w:eastAsia="Times New Roman" w:cs="Times New Roman"/>
                <w:sz w:val="22"/>
                <w:lang w:eastAsia="en-GB"/>
              </w:rPr>
              <w:t>26.</w:t>
            </w:r>
          </w:p>
        </w:tc>
        <w:tc>
          <w:tcPr>
            <w:tcW w:w="2638" w:type="dxa"/>
            <w:tcBorders>
              <w:top w:val="single" w:sz="4" w:space="0" w:color="auto"/>
              <w:left w:val="single" w:sz="4" w:space="0" w:color="auto"/>
              <w:bottom w:val="single" w:sz="4" w:space="0" w:color="auto"/>
              <w:right w:val="single" w:sz="4" w:space="0" w:color="auto"/>
            </w:tcBorders>
            <w:vAlign w:val="center"/>
          </w:tcPr>
          <w:p w:rsidR="00FF0D29" w:rsidRPr="00357D06" w:rsidRDefault="00FF0D29" w:rsidP="004232DE">
            <w:pPr>
              <w:spacing w:after="0"/>
              <w:rPr>
                <w:rFonts w:eastAsia="Times New Roman" w:cs="Times New Roman"/>
                <w:sz w:val="22"/>
                <w:lang w:eastAsia="en-GB"/>
              </w:rPr>
            </w:pPr>
            <w:r w:rsidRPr="00357D06">
              <w:rPr>
                <w:rFonts w:eastAsia="Times New Roman" w:cs="Times New Roman"/>
                <w:sz w:val="22"/>
                <w:lang w:eastAsia="en-GB"/>
              </w:rPr>
              <w:t>Tomas Žalpys</w:t>
            </w:r>
          </w:p>
        </w:tc>
        <w:tc>
          <w:tcPr>
            <w:tcW w:w="4497" w:type="dxa"/>
            <w:tcBorders>
              <w:top w:val="single" w:sz="4" w:space="0" w:color="auto"/>
              <w:left w:val="single" w:sz="4" w:space="0" w:color="auto"/>
              <w:bottom w:val="single" w:sz="4" w:space="0" w:color="auto"/>
              <w:right w:val="single" w:sz="4" w:space="0" w:color="auto"/>
            </w:tcBorders>
            <w:vAlign w:val="center"/>
          </w:tcPr>
          <w:p w:rsidR="00FF0D29" w:rsidRPr="00357D06" w:rsidRDefault="00F43323" w:rsidP="004232DE">
            <w:pPr>
              <w:spacing w:after="0"/>
              <w:jc w:val="center"/>
              <w:rPr>
                <w:rFonts w:eastAsia="Times New Roman" w:cs="Times New Roman"/>
                <w:b/>
                <w:i/>
                <w:sz w:val="22"/>
                <w:lang w:eastAsia="en-GB"/>
              </w:rPr>
            </w:pPr>
            <w:r w:rsidRPr="00357D06">
              <w:rPr>
                <w:rFonts w:eastAsia="Times New Roman" w:cs="Times New Roman"/>
                <w:b/>
                <w:i/>
                <w:sz w:val="22"/>
                <w:lang w:eastAsia="en-GB"/>
              </w:rPr>
              <w:t>du kartus</w:t>
            </w:r>
          </w:p>
          <w:p w:rsidR="00FF0D29" w:rsidRPr="00357D06" w:rsidRDefault="00FF0D29" w:rsidP="00AB5C07">
            <w:pPr>
              <w:spacing w:after="0"/>
              <w:jc w:val="center"/>
              <w:rPr>
                <w:rFonts w:eastAsia="Times New Roman" w:cs="Times New Roman"/>
                <w:b/>
                <w:i/>
                <w:sz w:val="22"/>
                <w:lang w:eastAsia="en-GB"/>
              </w:rPr>
            </w:pPr>
            <w:r w:rsidRPr="00357D06">
              <w:rPr>
                <w:rFonts w:eastAsia="Times New Roman" w:cs="Times New Roman"/>
                <w:sz w:val="22"/>
                <w:lang w:eastAsia="en-GB"/>
              </w:rPr>
              <w:t>(</w:t>
            </w:r>
            <w:r w:rsidR="00AB5C07" w:rsidRPr="00357D06">
              <w:rPr>
                <w:rFonts w:eastAsia="Times New Roman" w:cs="Times New Roman"/>
                <w:sz w:val="22"/>
                <w:lang w:eastAsia="en-GB"/>
              </w:rPr>
              <w:t xml:space="preserve">Kėdainių rajono savivaldybė </w:t>
            </w:r>
            <w:r w:rsidR="00AB5C07">
              <w:rPr>
                <w:rFonts w:eastAsia="Times New Roman" w:cs="Times New Roman"/>
                <w:sz w:val="22"/>
                <w:lang w:eastAsia="en-GB"/>
              </w:rPr>
              <w:t xml:space="preserve">ir </w:t>
            </w:r>
            <w:r w:rsidR="00F43323" w:rsidRPr="00357D06">
              <w:rPr>
                <w:rFonts w:eastAsia="Times New Roman" w:cs="Times New Roman"/>
                <w:sz w:val="22"/>
                <w:lang w:eastAsia="en-GB"/>
              </w:rPr>
              <w:t xml:space="preserve">Pernaravos </w:t>
            </w:r>
            <w:r w:rsidR="00AB5C07">
              <w:rPr>
                <w:rFonts w:eastAsia="Times New Roman" w:cs="Times New Roman"/>
                <w:sz w:val="22"/>
                <w:lang w:eastAsia="en-GB"/>
              </w:rPr>
              <w:t>seniūnija</w:t>
            </w:r>
            <w:r w:rsidRPr="00357D06">
              <w:rPr>
                <w:rFonts w:eastAsia="Times New Roman" w:cs="Times New Roman"/>
                <w:sz w:val="22"/>
                <w:lang w:eastAsia="en-GB"/>
              </w:rPr>
              <w:t>)</w:t>
            </w:r>
          </w:p>
        </w:tc>
        <w:tc>
          <w:tcPr>
            <w:tcW w:w="1418" w:type="dxa"/>
            <w:tcBorders>
              <w:top w:val="single" w:sz="4" w:space="0" w:color="auto"/>
              <w:left w:val="single" w:sz="4" w:space="0" w:color="auto"/>
              <w:bottom w:val="single" w:sz="4" w:space="0" w:color="auto"/>
              <w:right w:val="single" w:sz="4" w:space="0" w:color="auto"/>
            </w:tcBorders>
            <w:vAlign w:val="center"/>
          </w:tcPr>
          <w:p w:rsidR="00FF0D29" w:rsidRPr="00357D06" w:rsidRDefault="00AB5C07" w:rsidP="004232DE">
            <w:pPr>
              <w:spacing w:after="0"/>
              <w:jc w:val="center"/>
              <w:rPr>
                <w:rFonts w:eastAsia="Times New Roman" w:cs="Times New Roman"/>
                <w:sz w:val="22"/>
                <w:lang w:eastAsia="en-GB"/>
              </w:rPr>
            </w:pPr>
            <w:r>
              <w:rPr>
                <w:rFonts w:eastAsia="Times New Roman" w:cs="Times New Roman"/>
                <w:sz w:val="22"/>
                <w:lang w:eastAsia="en-GB"/>
              </w:rPr>
              <w:t>-</w:t>
            </w:r>
          </w:p>
        </w:tc>
      </w:tr>
      <w:tr w:rsidR="00FC6706" w:rsidRPr="00357D06" w:rsidTr="00662FC3">
        <w:trPr>
          <w:trHeight w:val="516"/>
        </w:trPr>
        <w:tc>
          <w:tcPr>
            <w:tcW w:w="3286" w:type="dxa"/>
            <w:gridSpan w:val="2"/>
            <w:tcBorders>
              <w:top w:val="single" w:sz="4" w:space="0" w:color="auto"/>
              <w:left w:val="single" w:sz="4" w:space="0" w:color="auto"/>
              <w:right w:val="single" w:sz="4" w:space="0" w:color="auto"/>
            </w:tcBorders>
            <w:vAlign w:val="center"/>
          </w:tcPr>
          <w:p w:rsidR="00FC6706" w:rsidRPr="00483BD9" w:rsidRDefault="00FC6706" w:rsidP="004232DE">
            <w:pPr>
              <w:spacing w:after="0"/>
              <w:jc w:val="right"/>
              <w:rPr>
                <w:rFonts w:eastAsia="Times New Roman" w:cs="Times New Roman"/>
                <w:b/>
                <w:sz w:val="22"/>
                <w:lang w:eastAsia="en-GB"/>
              </w:rPr>
            </w:pPr>
            <w:r w:rsidRPr="00483BD9">
              <w:rPr>
                <w:rFonts w:eastAsia="Times New Roman" w:cs="Times New Roman"/>
                <w:b/>
                <w:sz w:val="22"/>
                <w:lang w:eastAsia="en-GB"/>
              </w:rPr>
              <w:t>IŠ VISO:</w:t>
            </w:r>
          </w:p>
        </w:tc>
        <w:tc>
          <w:tcPr>
            <w:tcW w:w="4497" w:type="dxa"/>
            <w:tcBorders>
              <w:top w:val="single" w:sz="4" w:space="0" w:color="auto"/>
              <w:left w:val="single" w:sz="4" w:space="0" w:color="auto"/>
              <w:right w:val="single" w:sz="4" w:space="0" w:color="auto"/>
            </w:tcBorders>
            <w:vAlign w:val="center"/>
          </w:tcPr>
          <w:p w:rsidR="00FC6706" w:rsidRPr="00865EE8" w:rsidRDefault="00865EE8" w:rsidP="00AB5C07">
            <w:pPr>
              <w:spacing w:after="0"/>
              <w:jc w:val="center"/>
              <w:rPr>
                <w:rFonts w:eastAsia="Times New Roman" w:cs="Times New Roman"/>
                <w:b/>
                <w:sz w:val="22"/>
                <w:lang w:eastAsia="en-GB"/>
              </w:rPr>
            </w:pPr>
            <w:r>
              <w:rPr>
                <w:rFonts w:eastAsia="Times New Roman" w:cs="Times New Roman"/>
                <w:b/>
                <w:sz w:val="22"/>
                <w:lang w:eastAsia="en-GB"/>
              </w:rPr>
              <w:t>49</w:t>
            </w:r>
            <w:r w:rsidR="00FC6706" w:rsidRPr="00865EE8">
              <w:rPr>
                <w:rFonts w:eastAsia="Times New Roman" w:cs="Times New Roman"/>
                <w:b/>
                <w:sz w:val="22"/>
                <w:lang w:eastAsia="en-GB"/>
              </w:rPr>
              <w:t xml:space="preserve"> priėmimai</w:t>
            </w:r>
          </w:p>
        </w:tc>
        <w:tc>
          <w:tcPr>
            <w:tcW w:w="1418" w:type="dxa"/>
            <w:tcBorders>
              <w:top w:val="single" w:sz="4" w:space="0" w:color="auto"/>
              <w:left w:val="single" w:sz="4" w:space="0" w:color="auto"/>
              <w:right w:val="single" w:sz="4" w:space="0" w:color="auto"/>
            </w:tcBorders>
            <w:vAlign w:val="center"/>
          </w:tcPr>
          <w:p w:rsidR="00FC6706" w:rsidRPr="00865EE8" w:rsidRDefault="00865EE8" w:rsidP="00FC7731">
            <w:pPr>
              <w:spacing w:after="0"/>
              <w:jc w:val="center"/>
              <w:rPr>
                <w:rFonts w:eastAsia="Times New Roman" w:cs="Times New Roman"/>
                <w:b/>
                <w:sz w:val="22"/>
                <w:lang w:eastAsia="en-GB"/>
              </w:rPr>
            </w:pPr>
            <w:r w:rsidRPr="00865EE8">
              <w:rPr>
                <w:rFonts w:eastAsia="Times New Roman" w:cs="Times New Roman"/>
                <w:b/>
                <w:sz w:val="22"/>
                <w:lang w:eastAsia="en-GB"/>
              </w:rPr>
              <w:t>8</w:t>
            </w:r>
            <w:r w:rsidR="00FC6706" w:rsidRPr="00865EE8">
              <w:rPr>
                <w:rFonts w:eastAsia="Times New Roman" w:cs="Times New Roman"/>
                <w:b/>
                <w:sz w:val="22"/>
                <w:lang w:eastAsia="en-GB"/>
              </w:rPr>
              <w:t xml:space="preserve"> gyventojai</w:t>
            </w:r>
          </w:p>
        </w:tc>
      </w:tr>
    </w:tbl>
    <w:p w:rsidR="009D0453" w:rsidRPr="00AB41C4" w:rsidRDefault="009D0453" w:rsidP="004232DE">
      <w:pPr>
        <w:spacing w:after="0"/>
        <w:ind w:firstLine="709"/>
        <w:jc w:val="both"/>
        <w:rPr>
          <w:rFonts w:eastAsia="Times New Roman"/>
          <w:color w:val="FF0000"/>
          <w:szCs w:val="24"/>
          <w:lang w:eastAsia="en-GB"/>
        </w:rPr>
      </w:pPr>
    </w:p>
    <w:p w:rsidR="00483BD9" w:rsidRDefault="00483BD9" w:rsidP="00DE7B73">
      <w:pPr>
        <w:spacing w:after="0"/>
        <w:ind w:firstLine="709"/>
        <w:jc w:val="both"/>
        <w:rPr>
          <w:rFonts w:eastAsia="Times New Roman"/>
          <w:szCs w:val="24"/>
          <w:lang w:eastAsia="en-GB"/>
        </w:rPr>
      </w:pPr>
    </w:p>
    <w:p w:rsidR="00483BD9" w:rsidRDefault="00483BD9" w:rsidP="00DE7B73">
      <w:pPr>
        <w:spacing w:after="0"/>
        <w:ind w:firstLine="709"/>
        <w:jc w:val="both"/>
        <w:rPr>
          <w:rFonts w:eastAsia="Times New Roman"/>
          <w:szCs w:val="24"/>
          <w:lang w:eastAsia="en-GB"/>
        </w:rPr>
      </w:pPr>
    </w:p>
    <w:p w:rsidR="00BF5E16" w:rsidRDefault="004232DE" w:rsidP="00DE7B73">
      <w:pPr>
        <w:spacing w:after="0"/>
        <w:ind w:firstLine="709"/>
        <w:jc w:val="both"/>
        <w:rPr>
          <w:rFonts w:eastAsia="Times New Roman"/>
          <w:szCs w:val="24"/>
          <w:lang w:eastAsia="en-GB"/>
        </w:rPr>
      </w:pPr>
      <w:r w:rsidRPr="00251BBA">
        <w:rPr>
          <w:rFonts w:eastAsia="Times New Roman"/>
          <w:szCs w:val="24"/>
          <w:lang w:eastAsia="en-GB"/>
        </w:rPr>
        <w:t>Kėdainių rajono gyventojai į tarybos narius kreipėsi įvairiais klausimais</w:t>
      </w:r>
      <w:r w:rsidR="00251BBA">
        <w:rPr>
          <w:rFonts w:eastAsia="Times New Roman"/>
          <w:szCs w:val="24"/>
          <w:lang w:eastAsia="en-GB"/>
        </w:rPr>
        <w:t>, daugiausiai klausimų buvo statybos ir komunalinio ūkio klausimais</w:t>
      </w:r>
      <w:r w:rsidRPr="00251BBA">
        <w:rPr>
          <w:rFonts w:eastAsia="Times New Roman"/>
          <w:szCs w:val="24"/>
          <w:lang w:eastAsia="en-GB"/>
        </w:rPr>
        <w:t xml:space="preserve"> (5 paveikslas). Į klausimus atsakinėjo patys Kėdainių rajono tarybos nariai arba raštiškus atsakymus pateikdavo Kėdainių rajo</w:t>
      </w:r>
      <w:r w:rsidR="00DE7B73">
        <w:rPr>
          <w:rFonts w:eastAsia="Times New Roman"/>
          <w:szCs w:val="24"/>
          <w:lang w:eastAsia="en-GB"/>
        </w:rPr>
        <w:t>no savivaldybės administracija.</w:t>
      </w:r>
    </w:p>
    <w:p w:rsidR="0055046C" w:rsidRDefault="00361BB6" w:rsidP="00DE7B73">
      <w:pPr>
        <w:spacing w:after="0"/>
        <w:ind w:firstLine="709"/>
        <w:jc w:val="both"/>
        <w:rPr>
          <w:rFonts w:eastAsia="Times New Roman"/>
          <w:szCs w:val="24"/>
          <w:lang w:eastAsia="en-GB"/>
        </w:rPr>
      </w:pPr>
      <w:r>
        <w:rPr>
          <w:rFonts w:eastAsia="Times New Roman"/>
          <w:noProof/>
          <w:szCs w:val="24"/>
          <w:lang w:val="en-US" w:bidi="ar-SA"/>
        </w:rPr>
        <w:drawing>
          <wp:anchor distT="0" distB="0" distL="114300" distR="114300" simplePos="0" relativeHeight="251804672" behindDoc="1" locked="0" layoutInCell="1" allowOverlap="1">
            <wp:simplePos x="0" y="0"/>
            <wp:positionH relativeFrom="margin">
              <wp:align>right</wp:align>
            </wp:positionH>
            <wp:positionV relativeFrom="paragraph">
              <wp:posOffset>175895</wp:posOffset>
            </wp:positionV>
            <wp:extent cx="5934075" cy="4019550"/>
            <wp:effectExtent l="0" t="0" r="0" b="0"/>
            <wp:wrapSquare wrapText="bothSides"/>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rsidR="00845D1C" w:rsidRPr="00AB41C4" w:rsidRDefault="00845D1C" w:rsidP="00067584">
      <w:pPr>
        <w:spacing w:after="0"/>
        <w:jc w:val="both"/>
        <w:rPr>
          <w:color w:val="FF0000"/>
          <w:szCs w:val="24"/>
        </w:rPr>
      </w:pPr>
    </w:p>
    <w:p w:rsidR="009D0110" w:rsidRPr="00251BBA" w:rsidRDefault="00381A6E" w:rsidP="00924AF5">
      <w:pPr>
        <w:spacing w:after="0"/>
        <w:ind w:firstLine="709"/>
        <w:rPr>
          <w:rFonts w:eastAsia="Lucida Sans Unicode"/>
          <w:kern w:val="2"/>
          <w:szCs w:val="24"/>
        </w:rPr>
      </w:pPr>
      <w:r w:rsidRPr="00251BBA">
        <w:rPr>
          <w:rFonts w:eastAsia="Lucida Sans Unicode"/>
          <w:b/>
          <w:kern w:val="2"/>
          <w:szCs w:val="24"/>
        </w:rPr>
        <w:t>5</w:t>
      </w:r>
      <w:r w:rsidR="009D0110" w:rsidRPr="00251BBA">
        <w:rPr>
          <w:rFonts w:eastAsia="Lucida Sans Unicode"/>
          <w:b/>
          <w:kern w:val="2"/>
          <w:szCs w:val="24"/>
        </w:rPr>
        <w:t xml:space="preserve"> </w:t>
      </w:r>
      <w:r w:rsidR="00183DF1" w:rsidRPr="00251BBA">
        <w:rPr>
          <w:rFonts w:eastAsia="Lucida Sans Unicode"/>
          <w:b/>
          <w:kern w:val="2"/>
          <w:szCs w:val="24"/>
        </w:rPr>
        <w:t>pav</w:t>
      </w:r>
      <w:r w:rsidR="009D0110" w:rsidRPr="00251BBA">
        <w:rPr>
          <w:rFonts w:eastAsia="Lucida Sans Unicode"/>
          <w:b/>
          <w:kern w:val="2"/>
          <w:szCs w:val="24"/>
        </w:rPr>
        <w:t>.</w:t>
      </w:r>
      <w:r w:rsidR="009D0110" w:rsidRPr="00251BBA">
        <w:rPr>
          <w:rFonts w:eastAsia="Lucida Sans Unicode"/>
          <w:kern w:val="2"/>
          <w:szCs w:val="24"/>
        </w:rPr>
        <w:t xml:space="preserve"> Kėdainių rajono </w:t>
      </w:r>
      <w:r w:rsidR="00A4096A" w:rsidRPr="00251BBA">
        <w:rPr>
          <w:rFonts w:eastAsia="Lucida Sans Unicode"/>
          <w:kern w:val="2"/>
          <w:szCs w:val="24"/>
        </w:rPr>
        <w:t>gyventojų kreipimasis į</w:t>
      </w:r>
      <w:r w:rsidR="009D0110" w:rsidRPr="00251BBA">
        <w:rPr>
          <w:rFonts w:eastAsia="Lucida Sans Unicode"/>
          <w:kern w:val="2"/>
          <w:szCs w:val="24"/>
        </w:rPr>
        <w:t xml:space="preserve"> rajono tarybos narius</w:t>
      </w:r>
      <w:r w:rsidR="00483BD9">
        <w:rPr>
          <w:rFonts w:eastAsia="Lucida Sans Unicode"/>
          <w:kern w:val="2"/>
          <w:szCs w:val="24"/>
        </w:rPr>
        <w:t xml:space="preserve"> 2017 metais. </w:t>
      </w:r>
    </w:p>
    <w:p w:rsidR="008951EC" w:rsidRPr="00AB41C4" w:rsidRDefault="008951EC" w:rsidP="005D6E38">
      <w:pPr>
        <w:rPr>
          <w:color w:val="FF0000"/>
        </w:rPr>
      </w:pPr>
      <w:bookmarkStart w:id="35" w:name="_Toc441741744"/>
    </w:p>
    <w:p w:rsidR="00414CE3" w:rsidRPr="005B6BD2" w:rsidRDefault="00122173" w:rsidP="00924AF5">
      <w:pPr>
        <w:pStyle w:val="Antrat2"/>
        <w:spacing w:before="0"/>
        <w:jc w:val="center"/>
        <w:rPr>
          <w:rFonts w:ascii="Times New Roman" w:hAnsi="Times New Roman" w:cs="Times New Roman"/>
          <w:b/>
          <w:color w:val="auto"/>
          <w:sz w:val="28"/>
          <w:szCs w:val="28"/>
        </w:rPr>
      </w:pPr>
      <w:bookmarkStart w:id="36" w:name="_Toc475621789"/>
      <w:r w:rsidRPr="005B6BD2">
        <w:rPr>
          <w:rFonts w:ascii="Times New Roman" w:hAnsi="Times New Roman" w:cs="Times New Roman"/>
          <w:b/>
          <w:color w:val="auto"/>
          <w:sz w:val="28"/>
          <w:szCs w:val="28"/>
        </w:rPr>
        <w:t>10. RENGINIAI, KONFERENCIJOS, SEMINARAI</w:t>
      </w:r>
      <w:bookmarkEnd w:id="35"/>
      <w:bookmarkEnd w:id="36"/>
    </w:p>
    <w:p w:rsidR="00C37BFE" w:rsidRDefault="00C37BFE" w:rsidP="00C37BFE">
      <w:pPr>
        <w:spacing w:after="0"/>
        <w:rPr>
          <w:rFonts w:cs="Times New Roman"/>
          <w:szCs w:val="24"/>
          <w:lang w:bidi="ar-SA"/>
        </w:rPr>
      </w:pPr>
    </w:p>
    <w:p w:rsidR="004A170A" w:rsidRPr="00483BD9" w:rsidRDefault="00C37BFE" w:rsidP="00483BD9">
      <w:pPr>
        <w:spacing w:after="0"/>
        <w:ind w:firstLine="680"/>
        <w:rPr>
          <w:rFonts w:cs="Times New Roman"/>
          <w:bCs/>
          <w:szCs w:val="24"/>
          <w:lang w:bidi="ar-SA"/>
        </w:rPr>
      </w:pPr>
      <w:r w:rsidRPr="00C37BFE">
        <w:rPr>
          <w:rFonts w:cs="Times New Roman"/>
          <w:szCs w:val="24"/>
          <w:lang w:bidi="ar-SA"/>
        </w:rPr>
        <w:t xml:space="preserve">2017 m. </w:t>
      </w:r>
      <w:r w:rsidRPr="00C37BFE">
        <w:rPr>
          <w:rFonts w:cs="Times New Roman"/>
          <w:bCs/>
          <w:szCs w:val="24"/>
          <w:lang w:bidi="ar-SA"/>
        </w:rPr>
        <w:t xml:space="preserve">spalio 13 d. (penktadienį), Vilniuje, </w:t>
      </w:r>
      <w:r w:rsidRPr="00C37BFE">
        <w:rPr>
          <w:rFonts w:cs="Times New Roman"/>
          <w:szCs w:val="24"/>
          <w:lang w:bidi="ar-SA"/>
        </w:rPr>
        <w:t>minint Lietuvos vietos savivaldos dieną</w:t>
      </w:r>
      <w:r w:rsidR="0034591B">
        <w:rPr>
          <w:rFonts w:cs="Times New Roman"/>
          <w:szCs w:val="24"/>
          <w:lang w:bidi="ar-SA"/>
        </w:rPr>
        <w:t>,</w:t>
      </w:r>
      <w:r w:rsidRPr="00C37BFE">
        <w:rPr>
          <w:rFonts w:cs="Times New Roman"/>
          <w:szCs w:val="24"/>
          <w:lang w:bidi="ar-SA"/>
        </w:rPr>
        <w:t xml:space="preserve"> buvo tradiciškai pagerbtos labiausiai įvairiose srityse nusipelniusios šalies savivaldybės – iškilmingai įteikti Lietuvos savivaldybių asociacijos (LSA) „Auksinės krivūlės“ apdovanojimai bei „Auksinės krivūlės riterio“ ženklai. Renginyje dalyvavo ir Kėdainių rajono savivaldybės tarybos nariai</w:t>
      </w:r>
      <w:r>
        <w:rPr>
          <w:rFonts w:cs="Times New Roman"/>
          <w:szCs w:val="24"/>
          <w:lang w:bidi="ar-SA"/>
        </w:rPr>
        <w:t>, renginio metu apdovanojimą pelnė ir Kėdainių rajono savivaldybė</w:t>
      </w:r>
      <w:r w:rsidRPr="00C37BFE">
        <w:rPr>
          <w:rFonts w:cs="Times New Roman"/>
          <w:szCs w:val="24"/>
          <w:lang w:bidi="ar-SA"/>
        </w:rPr>
        <w:t xml:space="preserve">. </w:t>
      </w:r>
      <w:r w:rsidRPr="00C37BFE">
        <w:rPr>
          <w:rFonts w:cs="Times New Roman"/>
          <w:szCs w:val="24"/>
          <w:lang w:bidi="ar-SA"/>
        </w:rPr>
        <w:tab/>
      </w:r>
    </w:p>
    <w:p w:rsidR="004A170A" w:rsidRDefault="004A170A" w:rsidP="0063213F">
      <w:pPr>
        <w:spacing w:after="0"/>
        <w:ind w:firstLine="567"/>
        <w:rPr>
          <w:szCs w:val="24"/>
          <w:lang w:bidi="ar-SA"/>
        </w:rPr>
      </w:pPr>
      <w:r>
        <w:rPr>
          <w:szCs w:val="24"/>
        </w:rPr>
        <w:t xml:space="preserve">2017 m. balandžio 18 d. </w:t>
      </w:r>
      <w:r w:rsidR="0063213F">
        <w:rPr>
          <w:szCs w:val="24"/>
        </w:rPr>
        <w:t>Kėdainių rajono savivaldybės tarybos nariai buvo kviečiami dalyvauti ir dalyvavo Kėdainių rajono savivaldybės konkurso „Kultūros versmė“ nugalėtojų apdovanojimų įteikimo šventėje.</w:t>
      </w:r>
    </w:p>
    <w:p w:rsidR="004A170A" w:rsidRPr="004A170A" w:rsidRDefault="004A170A" w:rsidP="004A170A">
      <w:pPr>
        <w:spacing w:after="0"/>
        <w:ind w:firstLine="567"/>
        <w:rPr>
          <w:sz w:val="22"/>
        </w:rPr>
      </w:pPr>
      <w:r>
        <w:rPr>
          <w:szCs w:val="24"/>
        </w:rPr>
        <w:t>2017 m. balandžio 27 d.  Kėdainių rajono savivaldybės tarybos nariai buvo kviečiami dalyvauti ir dalyvavo Metų medicinos darbuotojo apdovanojimų šventėje.</w:t>
      </w:r>
    </w:p>
    <w:p w:rsidR="004A170A" w:rsidRDefault="004A170A" w:rsidP="00C37BFE">
      <w:pPr>
        <w:spacing w:after="0"/>
        <w:ind w:firstLine="567"/>
        <w:jc w:val="both"/>
      </w:pPr>
      <w:r>
        <w:t>2017 m. r</w:t>
      </w:r>
      <w:r w:rsidRPr="004A170A">
        <w:t>ugsėjo 8 d.</w:t>
      </w:r>
      <w:r>
        <w:t xml:space="preserve"> rajono tarybos nariai dalyvavo</w:t>
      </w:r>
      <w:r w:rsidRPr="004A170A">
        <w:t xml:space="preserve"> Kėdainių miesto rotušėje</w:t>
      </w:r>
      <w:r>
        <w:t xml:space="preserve"> vykusiame iškilmingame</w:t>
      </w:r>
      <w:r w:rsidRPr="004A170A">
        <w:t xml:space="preserve"> </w:t>
      </w:r>
      <w:r>
        <w:t xml:space="preserve">Kėdainių rajono tarybos posėdyje, kurio metu </w:t>
      </w:r>
      <w:proofErr w:type="spellStart"/>
      <w:r>
        <w:t>metu</w:t>
      </w:r>
      <w:proofErr w:type="spellEnd"/>
      <w:r>
        <w:t xml:space="preserve"> buvo</w:t>
      </w:r>
      <w:r w:rsidRPr="004A170A">
        <w:t xml:space="preserve"> įteikta Kėdainių kra</w:t>
      </w:r>
      <w:r>
        <w:t>što garbės piliečio nominacija.</w:t>
      </w:r>
    </w:p>
    <w:p w:rsidR="00C37BFE" w:rsidRPr="00B75A1C" w:rsidRDefault="004A170A" w:rsidP="00C37BFE">
      <w:pPr>
        <w:spacing w:after="0"/>
        <w:ind w:firstLine="567"/>
        <w:jc w:val="both"/>
      </w:pPr>
      <w:r>
        <w:t>2017</w:t>
      </w:r>
      <w:r w:rsidR="00C37BFE">
        <w:t xml:space="preserve"> metais Kėdainių rajono savivaldybės tarybos nariai dalyvavo valstybei svarbių datų, kitų atmintinų dienų ir rajone vykusiuose renginiuose.</w:t>
      </w:r>
    </w:p>
    <w:p w:rsidR="00C37BFE" w:rsidRDefault="00C37BFE" w:rsidP="00C37BFE">
      <w:pPr>
        <w:spacing w:after="0"/>
        <w:ind w:firstLine="680"/>
        <w:jc w:val="center"/>
        <w:rPr>
          <w:b/>
          <w:i/>
          <w:sz w:val="22"/>
          <w:szCs w:val="24"/>
        </w:rPr>
      </w:pPr>
    </w:p>
    <w:p w:rsidR="00662FC3" w:rsidRPr="00C37BFE" w:rsidRDefault="00662FC3" w:rsidP="00C37BFE">
      <w:pPr>
        <w:spacing w:after="0"/>
        <w:ind w:firstLine="680"/>
        <w:jc w:val="center"/>
        <w:rPr>
          <w:b/>
          <w:i/>
          <w:sz w:val="22"/>
          <w:szCs w:val="24"/>
        </w:rPr>
      </w:pPr>
      <w:r>
        <w:rPr>
          <w:b/>
          <w:i/>
          <w:sz w:val="22"/>
          <w:szCs w:val="24"/>
        </w:rPr>
        <w:t>____________________________</w:t>
      </w:r>
    </w:p>
    <w:sectPr w:rsidR="00662FC3" w:rsidRPr="00C37BFE" w:rsidSect="00626C63">
      <w:headerReference w:type="default" r:id="rId45"/>
      <w:footerReference w:type="default" r:id="rId46"/>
      <w:pgSz w:w="11906" w:h="16838" w:code="9"/>
      <w:pgMar w:top="1418" w:right="851" w:bottom="1134" w:left="1701" w:header="561" w:footer="561"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68" w:rsidRDefault="00783568" w:rsidP="00414CE3">
      <w:pPr>
        <w:spacing w:after="0"/>
      </w:pPr>
      <w:r>
        <w:separator/>
      </w:r>
    </w:p>
  </w:endnote>
  <w:endnote w:type="continuationSeparator" w:id="0">
    <w:p w:rsidR="00783568" w:rsidRDefault="00783568" w:rsidP="00414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charset w:val="00"/>
    <w:family w:val="auto"/>
    <w:pitch w:val="default"/>
  </w:font>
  <w:font w:name="Times-Bold">
    <w:charset w:val="00"/>
    <w:family w:val="auto"/>
    <w:pitch w:val="default"/>
  </w:font>
  <w:font w:name="TTE196C1A8t00">
    <w:charset w:val="00"/>
    <w:family w:val="auto"/>
    <w:pitch w:val="default"/>
  </w:font>
  <w:font w:name="gotham-medium">
    <w:altName w:val="Times New Roman"/>
    <w:panose1 w:val="00000000000000000000"/>
    <w:charset w:val="00"/>
    <w:family w:val="roman"/>
    <w:notTrueType/>
    <w:pitch w:val="default"/>
  </w:font>
  <w:font w:name="TimesL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D4" w:rsidRDefault="00EC59D4" w:rsidP="00920C91">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68" w:rsidRDefault="00783568" w:rsidP="00414CE3">
      <w:pPr>
        <w:spacing w:after="0"/>
      </w:pPr>
      <w:r>
        <w:separator/>
      </w:r>
    </w:p>
  </w:footnote>
  <w:footnote w:type="continuationSeparator" w:id="0">
    <w:p w:rsidR="00783568" w:rsidRDefault="00783568" w:rsidP="00414C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696736"/>
      <w:docPartObj>
        <w:docPartGallery w:val="Page Numbers (Top of Page)"/>
        <w:docPartUnique/>
      </w:docPartObj>
    </w:sdtPr>
    <w:sdtEndPr/>
    <w:sdtContent>
      <w:p w:rsidR="00EC59D4" w:rsidRDefault="00EC59D4">
        <w:pPr>
          <w:pStyle w:val="Antrats"/>
          <w:jc w:val="center"/>
        </w:pPr>
        <w:r>
          <w:fldChar w:fldCharType="begin"/>
        </w:r>
        <w:r>
          <w:instrText>PAGE   \* MERGEFORMAT</w:instrText>
        </w:r>
        <w:r>
          <w:fldChar w:fldCharType="separate"/>
        </w:r>
        <w:r w:rsidR="009A58D0">
          <w:rPr>
            <w:noProof/>
          </w:rPr>
          <w:t>20</w:t>
        </w:r>
        <w:r>
          <w:fldChar w:fldCharType="end"/>
        </w:r>
      </w:p>
    </w:sdtContent>
  </w:sdt>
  <w:p w:rsidR="00EC59D4" w:rsidRDefault="00EC59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879012DC"/>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896080"/>
    <w:multiLevelType w:val="hybridMultilevel"/>
    <w:tmpl w:val="927C3840"/>
    <w:lvl w:ilvl="0" w:tplc="07A23386">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C357CE7"/>
    <w:multiLevelType w:val="hybridMultilevel"/>
    <w:tmpl w:val="07882E3C"/>
    <w:lvl w:ilvl="0" w:tplc="07A233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C7351CC"/>
    <w:multiLevelType w:val="hybridMultilevel"/>
    <w:tmpl w:val="51F8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01A78"/>
    <w:multiLevelType w:val="hybridMultilevel"/>
    <w:tmpl w:val="2952AD7C"/>
    <w:lvl w:ilvl="0" w:tplc="48007C9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72D1F8F"/>
    <w:multiLevelType w:val="hybridMultilevel"/>
    <w:tmpl w:val="0846CAB8"/>
    <w:lvl w:ilvl="0" w:tplc="07A23386">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F66A2"/>
    <w:multiLevelType w:val="hybridMultilevel"/>
    <w:tmpl w:val="4692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7645"/>
    <w:multiLevelType w:val="hybridMultilevel"/>
    <w:tmpl w:val="94C6D68E"/>
    <w:lvl w:ilvl="0" w:tplc="48007C9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47E9B"/>
    <w:multiLevelType w:val="hybridMultilevel"/>
    <w:tmpl w:val="575CBE40"/>
    <w:lvl w:ilvl="0" w:tplc="C66825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3BB4502"/>
    <w:multiLevelType w:val="hybridMultilevel"/>
    <w:tmpl w:val="46AEF32C"/>
    <w:lvl w:ilvl="0" w:tplc="C66825E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D28B2"/>
    <w:multiLevelType w:val="hybridMultilevel"/>
    <w:tmpl w:val="70665704"/>
    <w:lvl w:ilvl="0" w:tplc="9968B9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438D0"/>
    <w:multiLevelType w:val="hybridMultilevel"/>
    <w:tmpl w:val="0846CAB8"/>
    <w:lvl w:ilvl="0" w:tplc="07A23386">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95B0F"/>
    <w:multiLevelType w:val="hybridMultilevel"/>
    <w:tmpl w:val="726AC1BA"/>
    <w:lvl w:ilvl="0" w:tplc="48007C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6666E79"/>
    <w:multiLevelType w:val="hybridMultilevel"/>
    <w:tmpl w:val="B00C50DE"/>
    <w:lvl w:ilvl="0" w:tplc="AFBA1A1A">
      <w:start w:val="1"/>
      <w:numFmt w:val="decimal"/>
      <w:lvlText w:val="%1."/>
      <w:lvlJc w:val="left"/>
      <w:pPr>
        <w:ind w:left="1429" w:hanging="360"/>
      </w:pPr>
      <w:rPr>
        <w:rFonts w:ascii="Times New Roman" w:hAnsi="Times New Roman" w:cs="Times New Roman" w:hint="default"/>
        <w:b w:val="0"/>
        <w:sz w:val="24"/>
        <w:szCs w:val="24"/>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780B18C2"/>
    <w:multiLevelType w:val="hybridMultilevel"/>
    <w:tmpl w:val="DE1C7D92"/>
    <w:lvl w:ilvl="0" w:tplc="0409000F">
      <w:start w:val="1"/>
      <w:numFmt w:val="decimal"/>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0"/>
  </w:num>
  <w:num w:numId="5">
    <w:abstractNumId w:val="17"/>
  </w:num>
  <w:num w:numId="6">
    <w:abstractNumId w:val="12"/>
  </w:num>
  <w:num w:numId="7">
    <w:abstractNumId w:val="13"/>
  </w:num>
  <w:num w:numId="8">
    <w:abstractNumId w:val="6"/>
  </w:num>
  <w:num w:numId="9">
    <w:abstractNumId w:val="15"/>
  </w:num>
  <w:num w:numId="10">
    <w:abstractNumId w:val="9"/>
  </w:num>
  <w:num w:numId="11">
    <w:abstractNumId w:val="5"/>
  </w:num>
  <w:num w:numId="12">
    <w:abstractNumId w:val="18"/>
  </w:num>
  <w:num w:numId="13">
    <w:abstractNumId w:val="16"/>
  </w:num>
  <w:num w:numId="14">
    <w:abstractNumId w:val="8"/>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298"/>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E3"/>
    <w:rsid w:val="000002B3"/>
    <w:rsid w:val="00001F08"/>
    <w:rsid w:val="000025AA"/>
    <w:rsid w:val="00002E79"/>
    <w:rsid w:val="00003FDF"/>
    <w:rsid w:val="0000405D"/>
    <w:rsid w:val="0001242B"/>
    <w:rsid w:val="000129B4"/>
    <w:rsid w:val="000135BA"/>
    <w:rsid w:val="00015609"/>
    <w:rsid w:val="00015D88"/>
    <w:rsid w:val="00020A21"/>
    <w:rsid w:val="00020C60"/>
    <w:rsid w:val="0002240A"/>
    <w:rsid w:val="00022DA8"/>
    <w:rsid w:val="00023377"/>
    <w:rsid w:val="0002361F"/>
    <w:rsid w:val="0002581E"/>
    <w:rsid w:val="00025F13"/>
    <w:rsid w:val="0002617D"/>
    <w:rsid w:val="00027E80"/>
    <w:rsid w:val="00030605"/>
    <w:rsid w:val="000309A3"/>
    <w:rsid w:val="00031D82"/>
    <w:rsid w:val="000325B4"/>
    <w:rsid w:val="000327F5"/>
    <w:rsid w:val="000359C6"/>
    <w:rsid w:val="00036763"/>
    <w:rsid w:val="00036EFA"/>
    <w:rsid w:val="00040696"/>
    <w:rsid w:val="00042679"/>
    <w:rsid w:val="0004296C"/>
    <w:rsid w:val="00044A0D"/>
    <w:rsid w:val="00046BFB"/>
    <w:rsid w:val="00050DFF"/>
    <w:rsid w:val="000520C6"/>
    <w:rsid w:val="0005335F"/>
    <w:rsid w:val="0005428E"/>
    <w:rsid w:val="00055C85"/>
    <w:rsid w:val="000567B7"/>
    <w:rsid w:val="00057A3A"/>
    <w:rsid w:val="000624F8"/>
    <w:rsid w:val="00063935"/>
    <w:rsid w:val="00067584"/>
    <w:rsid w:val="000675EB"/>
    <w:rsid w:val="00067D2E"/>
    <w:rsid w:val="000736AC"/>
    <w:rsid w:val="0007494A"/>
    <w:rsid w:val="00074B56"/>
    <w:rsid w:val="000767ED"/>
    <w:rsid w:val="00081C3B"/>
    <w:rsid w:val="00081C85"/>
    <w:rsid w:val="00081CAA"/>
    <w:rsid w:val="00082696"/>
    <w:rsid w:val="0008517F"/>
    <w:rsid w:val="00087237"/>
    <w:rsid w:val="00090A85"/>
    <w:rsid w:val="00091006"/>
    <w:rsid w:val="0009273E"/>
    <w:rsid w:val="0009656A"/>
    <w:rsid w:val="00096CA2"/>
    <w:rsid w:val="0009710D"/>
    <w:rsid w:val="000A0C99"/>
    <w:rsid w:val="000A36AC"/>
    <w:rsid w:val="000A3B37"/>
    <w:rsid w:val="000A4728"/>
    <w:rsid w:val="000A48A9"/>
    <w:rsid w:val="000A625D"/>
    <w:rsid w:val="000A6273"/>
    <w:rsid w:val="000A7090"/>
    <w:rsid w:val="000A7411"/>
    <w:rsid w:val="000B15F7"/>
    <w:rsid w:val="000B4A63"/>
    <w:rsid w:val="000B4E85"/>
    <w:rsid w:val="000B537E"/>
    <w:rsid w:val="000B64C1"/>
    <w:rsid w:val="000B66B8"/>
    <w:rsid w:val="000B6EDC"/>
    <w:rsid w:val="000B6F6D"/>
    <w:rsid w:val="000B74B0"/>
    <w:rsid w:val="000B7B3C"/>
    <w:rsid w:val="000C015C"/>
    <w:rsid w:val="000C0636"/>
    <w:rsid w:val="000C0A27"/>
    <w:rsid w:val="000C3A6D"/>
    <w:rsid w:val="000C4DD2"/>
    <w:rsid w:val="000D2603"/>
    <w:rsid w:val="000D2F9E"/>
    <w:rsid w:val="000E0580"/>
    <w:rsid w:val="000E122B"/>
    <w:rsid w:val="000E22DB"/>
    <w:rsid w:val="000E2B11"/>
    <w:rsid w:val="000E2C16"/>
    <w:rsid w:val="000E5219"/>
    <w:rsid w:val="000E5326"/>
    <w:rsid w:val="000E7209"/>
    <w:rsid w:val="000E7767"/>
    <w:rsid w:val="000E78AE"/>
    <w:rsid w:val="000F0BE0"/>
    <w:rsid w:val="000F1BF5"/>
    <w:rsid w:val="000F3337"/>
    <w:rsid w:val="000F3550"/>
    <w:rsid w:val="000F414C"/>
    <w:rsid w:val="000F433F"/>
    <w:rsid w:val="000F43E2"/>
    <w:rsid w:val="000F5337"/>
    <w:rsid w:val="000F58C0"/>
    <w:rsid w:val="000F6B3C"/>
    <w:rsid w:val="000F7146"/>
    <w:rsid w:val="0010367B"/>
    <w:rsid w:val="00103E5D"/>
    <w:rsid w:val="0010441A"/>
    <w:rsid w:val="00104848"/>
    <w:rsid w:val="00105387"/>
    <w:rsid w:val="00105992"/>
    <w:rsid w:val="00111BD5"/>
    <w:rsid w:val="0011385C"/>
    <w:rsid w:val="00113ECF"/>
    <w:rsid w:val="00114181"/>
    <w:rsid w:val="0011503C"/>
    <w:rsid w:val="001154A0"/>
    <w:rsid w:val="00120028"/>
    <w:rsid w:val="00120723"/>
    <w:rsid w:val="00121895"/>
    <w:rsid w:val="00121AD9"/>
    <w:rsid w:val="00122173"/>
    <w:rsid w:val="00122832"/>
    <w:rsid w:val="0012487F"/>
    <w:rsid w:val="00125FC6"/>
    <w:rsid w:val="001310C2"/>
    <w:rsid w:val="001319F2"/>
    <w:rsid w:val="00131BBC"/>
    <w:rsid w:val="00132F73"/>
    <w:rsid w:val="001357EF"/>
    <w:rsid w:val="00137F9A"/>
    <w:rsid w:val="00140FD1"/>
    <w:rsid w:val="00142032"/>
    <w:rsid w:val="00142DB5"/>
    <w:rsid w:val="0014493B"/>
    <w:rsid w:val="00150D49"/>
    <w:rsid w:val="001516D4"/>
    <w:rsid w:val="00154A5D"/>
    <w:rsid w:val="00154B87"/>
    <w:rsid w:val="0015665E"/>
    <w:rsid w:val="0015748E"/>
    <w:rsid w:val="001605D2"/>
    <w:rsid w:val="001615DE"/>
    <w:rsid w:val="00161B3C"/>
    <w:rsid w:val="00162DE9"/>
    <w:rsid w:val="00165D6A"/>
    <w:rsid w:val="0016601C"/>
    <w:rsid w:val="00166651"/>
    <w:rsid w:val="00166E11"/>
    <w:rsid w:val="001715E8"/>
    <w:rsid w:val="00171BA0"/>
    <w:rsid w:val="001728FA"/>
    <w:rsid w:val="001729FA"/>
    <w:rsid w:val="00173AAF"/>
    <w:rsid w:val="00176206"/>
    <w:rsid w:val="00176903"/>
    <w:rsid w:val="00177122"/>
    <w:rsid w:val="00177377"/>
    <w:rsid w:val="00177B72"/>
    <w:rsid w:val="00181560"/>
    <w:rsid w:val="00181A53"/>
    <w:rsid w:val="00181D1F"/>
    <w:rsid w:val="00182A34"/>
    <w:rsid w:val="00183477"/>
    <w:rsid w:val="001834A5"/>
    <w:rsid w:val="001835CD"/>
    <w:rsid w:val="00183DF1"/>
    <w:rsid w:val="001849FE"/>
    <w:rsid w:val="00184FC9"/>
    <w:rsid w:val="00185305"/>
    <w:rsid w:val="00191409"/>
    <w:rsid w:val="00194570"/>
    <w:rsid w:val="00194753"/>
    <w:rsid w:val="00194DB0"/>
    <w:rsid w:val="0019724F"/>
    <w:rsid w:val="001A0CCC"/>
    <w:rsid w:val="001A0E81"/>
    <w:rsid w:val="001A0F47"/>
    <w:rsid w:val="001A37DE"/>
    <w:rsid w:val="001A6B95"/>
    <w:rsid w:val="001B1F66"/>
    <w:rsid w:val="001B2010"/>
    <w:rsid w:val="001B2760"/>
    <w:rsid w:val="001B534B"/>
    <w:rsid w:val="001B554B"/>
    <w:rsid w:val="001C0717"/>
    <w:rsid w:val="001C1CCB"/>
    <w:rsid w:val="001C2244"/>
    <w:rsid w:val="001C2B4F"/>
    <w:rsid w:val="001C2BBD"/>
    <w:rsid w:val="001C3490"/>
    <w:rsid w:val="001C37AC"/>
    <w:rsid w:val="001C3C6B"/>
    <w:rsid w:val="001C4088"/>
    <w:rsid w:val="001C4460"/>
    <w:rsid w:val="001C449A"/>
    <w:rsid w:val="001C74FA"/>
    <w:rsid w:val="001C7E56"/>
    <w:rsid w:val="001D07FD"/>
    <w:rsid w:val="001D0EA4"/>
    <w:rsid w:val="001D1249"/>
    <w:rsid w:val="001D15B1"/>
    <w:rsid w:val="001D29EB"/>
    <w:rsid w:val="001D2C13"/>
    <w:rsid w:val="001D2E8C"/>
    <w:rsid w:val="001D3099"/>
    <w:rsid w:val="001D477C"/>
    <w:rsid w:val="001D55B4"/>
    <w:rsid w:val="001D5B13"/>
    <w:rsid w:val="001E0EA0"/>
    <w:rsid w:val="001E1328"/>
    <w:rsid w:val="001E18C1"/>
    <w:rsid w:val="001E4225"/>
    <w:rsid w:val="001E5DAD"/>
    <w:rsid w:val="001E62BB"/>
    <w:rsid w:val="001E6543"/>
    <w:rsid w:val="001F0327"/>
    <w:rsid w:val="001F1E80"/>
    <w:rsid w:val="001F4603"/>
    <w:rsid w:val="001F4D28"/>
    <w:rsid w:val="001F50EF"/>
    <w:rsid w:val="001F5CC1"/>
    <w:rsid w:val="001F63D8"/>
    <w:rsid w:val="001F797B"/>
    <w:rsid w:val="002016D0"/>
    <w:rsid w:val="00202511"/>
    <w:rsid w:val="0020258C"/>
    <w:rsid w:val="00202C16"/>
    <w:rsid w:val="00205600"/>
    <w:rsid w:val="00206A1C"/>
    <w:rsid w:val="00210D1D"/>
    <w:rsid w:val="00211075"/>
    <w:rsid w:val="00212F03"/>
    <w:rsid w:val="002156B6"/>
    <w:rsid w:val="00215A47"/>
    <w:rsid w:val="0022238B"/>
    <w:rsid w:val="00224F12"/>
    <w:rsid w:val="00226025"/>
    <w:rsid w:val="0022685D"/>
    <w:rsid w:val="00226CBF"/>
    <w:rsid w:val="00232A63"/>
    <w:rsid w:val="00233422"/>
    <w:rsid w:val="00234F63"/>
    <w:rsid w:val="0023513D"/>
    <w:rsid w:val="002355CA"/>
    <w:rsid w:val="0023722E"/>
    <w:rsid w:val="00242B63"/>
    <w:rsid w:val="00242BC6"/>
    <w:rsid w:val="002438FE"/>
    <w:rsid w:val="00243D42"/>
    <w:rsid w:val="00244CE3"/>
    <w:rsid w:val="00244D77"/>
    <w:rsid w:val="002460DA"/>
    <w:rsid w:val="00247F33"/>
    <w:rsid w:val="00247F84"/>
    <w:rsid w:val="0025081F"/>
    <w:rsid w:val="0025144D"/>
    <w:rsid w:val="00251BBA"/>
    <w:rsid w:val="00251FCD"/>
    <w:rsid w:val="00253600"/>
    <w:rsid w:val="0025453C"/>
    <w:rsid w:val="0025532C"/>
    <w:rsid w:val="00262750"/>
    <w:rsid w:val="00264275"/>
    <w:rsid w:val="00264D4A"/>
    <w:rsid w:val="002653CE"/>
    <w:rsid w:val="002659C8"/>
    <w:rsid w:val="0026753B"/>
    <w:rsid w:val="002709F0"/>
    <w:rsid w:val="00274D33"/>
    <w:rsid w:val="002753E2"/>
    <w:rsid w:val="0027769D"/>
    <w:rsid w:val="002807EB"/>
    <w:rsid w:val="00281DB6"/>
    <w:rsid w:val="00281E3A"/>
    <w:rsid w:val="00282738"/>
    <w:rsid w:val="0028408A"/>
    <w:rsid w:val="002840EF"/>
    <w:rsid w:val="002852FB"/>
    <w:rsid w:val="00285803"/>
    <w:rsid w:val="00286530"/>
    <w:rsid w:val="00286773"/>
    <w:rsid w:val="0029031E"/>
    <w:rsid w:val="00291493"/>
    <w:rsid w:val="00294394"/>
    <w:rsid w:val="00295385"/>
    <w:rsid w:val="002954DF"/>
    <w:rsid w:val="00295D24"/>
    <w:rsid w:val="002967B8"/>
    <w:rsid w:val="002974A5"/>
    <w:rsid w:val="002A0044"/>
    <w:rsid w:val="002A046F"/>
    <w:rsid w:val="002A1E38"/>
    <w:rsid w:val="002A2B5B"/>
    <w:rsid w:val="002A4DF5"/>
    <w:rsid w:val="002A4F57"/>
    <w:rsid w:val="002A79EA"/>
    <w:rsid w:val="002B0F0E"/>
    <w:rsid w:val="002B2E16"/>
    <w:rsid w:val="002B3DE2"/>
    <w:rsid w:val="002B4DFB"/>
    <w:rsid w:val="002B71D8"/>
    <w:rsid w:val="002C44C4"/>
    <w:rsid w:val="002D0895"/>
    <w:rsid w:val="002D2899"/>
    <w:rsid w:val="002D7C3B"/>
    <w:rsid w:val="002E0B91"/>
    <w:rsid w:val="002E0CA9"/>
    <w:rsid w:val="002E0DEB"/>
    <w:rsid w:val="002E30D8"/>
    <w:rsid w:val="002E5121"/>
    <w:rsid w:val="002E60CE"/>
    <w:rsid w:val="002E68F3"/>
    <w:rsid w:val="002F0937"/>
    <w:rsid w:val="002F0CCB"/>
    <w:rsid w:val="002F2E39"/>
    <w:rsid w:val="002F4C81"/>
    <w:rsid w:val="002F6693"/>
    <w:rsid w:val="002F7220"/>
    <w:rsid w:val="002F7440"/>
    <w:rsid w:val="00300FAB"/>
    <w:rsid w:val="00302065"/>
    <w:rsid w:val="003036BA"/>
    <w:rsid w:val="0030429F"/>
    <w:rsid w:val="003045FF"/>
    <w:rsid w:val="00305F78"/>
    <w:rsid w:val="003079F2"/>
    <w:rsid w:val="00307EF8"/>
    <w:rsid w:val="003107B2"/>
    <w:rsid w:val="00311200"/>
    <w:rsid w:val="00314156"/>
    <w:rsid w:val="00314945"/>
    <w:rsid w:val="0031578B"/>
    <w:rsid w:val="00316325"/>
    <w:rsid w:val="003200BF"/>
    <w:rsid w:val="003227F6"/>
    <w:rsid w:val="00323D4B"/>
    <w:rsid w:val="00324081"/>
    <w:rsid w:val="003246D8"/>
    <w:rsid w:val="0033290B"/>
    <w:rsid w:val="003332CB"/>
    <w:rsid w:val="00335B12"/>
    <w:rsid w:val="00335B38"/>
    <w:rsid w:val="00335F03"/>
    <w:rsid w:val="00336616"/>
    <w:rsid w:val="003378F1"/>
    <w:rsid w:val="00340696"/>
    <w:rsid w:val="00340C3C"/>
    <w:rsid w:val="003416A6"/>
    <w:rsid w:val="003417F9"/>
    <w:rsid w:val="0034260C"/>
    <w:rsid w:val="003444C8"/>
    <w:rsid w:val="0034591B"/>
    <w:rsid w:val="00350346"/>
    <w:rsid w:val="003513A2"/>
    <w:rsid w:val="0035385B"/>
    <w:rsid w:val="003538A4"/>
    <w:rsid w:val="0035392E"/>
    <w:rsid w:val="0035468F"/>
    <w:rsid w:val="00354716"/>
    <w:rsid w:val="00355122"/>
    <w:rsid w:val="00356021"/>
    <w:rsid w:val="003569A1"/>
    <w:rsid w:val="00357D06"/>
    <w:rsid w:val="003609F8"/>
    <w:rsid w:val="00360C35"/>
    <w:rsid w:val="00361BB6"/>
    <w:rsid w:val="00361DE7"/>
    <w:rsid w:val="003620E5"/>
    <w:rsid w:val="00364274"/>
    <w:rsid w:val="00365832"/>
    <w:rsid w:val="00366C70"/>
    <w:rsid w:val="0037282D"/>
    <w:rsid w:val="00374C0A"/>
    <w:rsid w:val="00375066"/>
    <w:rsid w:val="003754B3"/>
    <w:rsid w:val="00376A92"/>
    <w:rsid w:val="00377781"/>
    <w:rsid w:val="00377911"/>
    <w:rsid w:val="00381216"/>
    <w:rsid w:val="00381A6E"/>
    <w:rsid w:val="00381C6D"/>
    <w:rsid w:val="0038431C"/>
    <w:rsid w:val="00384391"/>
    <w:rsid w:val="003853F3"/>
    <w:rsid w:val="00387CD1"/>
    <w:rsid w:val="003910C7"/>
    <w:rsid w:val="0039136A"/>
    <w:rsid w:val="003932D6"/>
    <w:rsid w:val="0039373B"/>
    <w:rsid w:val="0039376A"/>
    <w:rsid w:val="003945FC"/>
    <w:rsid w:val="003972A7"/>
    <w:rsid w:val="003A0120"/>
    <w:rsid w:val="003A1C1F"/>
    <w:rsid w:val="003A2ECE"/>
    <w:rsid w:val="003A4567"/>
    <w:rsid w:val="003A6678"/>
    <w:rsid w:val="003A6EEE"/>
    <w:rsid w:val="003A7FDC"/>
    <w:rsid w:val="003B1038"/>
    <w:rsid w:val="003B227B"/>
    <w:rsid w:val="003B4DF0"/>
    <w:rsid w:val="003B54AF"/>
    <w:rsid w:val="003B5BA8"/>
    <w:rsid w:val="003B73E6"/>
    <w:rsid w:val="003B7433"/>
    <w:rsid w:val="003B7708"/>
    <w:rsid w:val="003B7F8D"/>
    <w:rsid w:val="003C16EB"/>
    <w:rsid w:val="003C1D05"/>
    <w:rsid w:val="003C386B"/>
    <w:rsid w:val="003C3E4F"/>
    <w:rsid w:val="003C6395"/>
    <w:rsid w:val="003C67D9"/>
    <w:rsid w:val="003D189E"/>
    <w:rsid w:val="003D3728"/>
    <w:rsid w:val="003D3F39"/>
    <w:rsid w:val="003D441F"/>
    <w:rsid w:val="003D52B7"/>
    <w:rsid w:val="003E19BC"/>
    <w:rsid w:val="003E2C22"/>
    <w:rsid w:val="003E354E"/>
    <w:rsid w:val="003E5666"/>
    <w:rsid w:val="003E677F"/>
    <w:rsid w:val="003E6B0E"/>
    <w:rsid w:val="003F1378"/>
    <w:rsid w:val="003F1870"/>
    <w:rsid w:val="003F32FE"/>
    <w:rsid w:val="003F3665"/>
    <w:rsid w:val="003F4F47"/>
    <w:rsid w:val="003F597D"/>
    <w:rsid w:val="003F6DE9"/>
    <w:rsid w:val="003F6FCD"/>
    <w:rsid w:val="004027FA"/>
    <w:rsid w:val="00404D7B"/>
    <w:rsid w:val="0040761E"/>
    <w:rsid w:val="00407D50"/>
    <w:rsid w:val="004116EB"/>
    <w:rsid w:val="004121F7"/>
    <w:rsid w:val="00412D5E"/>
    <w:rsid w:val="00413AA6"/>
    <w:rsid w:val="004147C6"/>
    <w:rsid w:val="00414CE3"/>
    <w:rsid w:val="00415ED2"/>
    <w:rsid w:val="00416A81"/>
    <w:rsid w:val="004172CC"/>
    <w:rsid w:val="004201A9"/>
    <w:rsid w:val="0042165A"/>
    <w:rsid w:val="00421D3E"/>
    <w:rsid w:val="0042205A"/>
    <w:rsid w:val="0042313F"/>
    <w:rsid w:val="004232DE"/>
    <w:rsid w:val="004234D8"/>
    <w:rsid w:val="0042503F"/>
    <w:rsid w:val="004263E0"/>
    <w:rsid w:val="00427444"/>
    <w:rsid w:val="00427F09"/>
    <w:rsid w:val="00431709"/>
    <w:rsid w:val="004318B8"/>
    <w:rsid w:val="00431FB9"/>
    <w:rsid w:val="004348C3"/>
    <w:rsid w:val="004350F1"/>
    <w:rsid w:val="004363A8"/>
    <w:rsid w:val="0043666A"/>
    <w:rsid w:val="004374CD"/>
    <w:rsid w:val="004431E9"/>
    <w:rsid w:val="00443BA6"/>
    <w:rsid w:val="00445747"/>
    <w:rsid w:val="004462F8"/>
    <w:rsid w:val="00447310"/>
    <w:rsid w:val="004477DA"/>
    <w:rsid w:val="004522B8"/>
    <w:rsid w:val="0045255D"/>
    <w:rsid w:val="00453A7A"/>
    <w:rsid w:val="00455407"/>
    <w:rsid w:val="00455C86"/>
    <w:rsid w:val="00457709"/>
    <w:rsid w:val="00457DF3"/>
    <w:rsid w:val="0046066C"/>
    <w:rsid w:val="004617DA"/>
    <w:rsid w:val="00462182"/>
    <w:rsid w:val="004656C6"/>
    <w:rsid w:val="004666A2"/>
    <w:rsid w:val="00474637"/>
    <w:rsid w:val="00474FF9"/>
    <w:rsid w:val="00475DEC"/>
    <w:rsid w:val="00476884"/>
    <w:rsid w:val="00477ED4"/>
    <w:rsid w:val="00483BD9"/>
    <w:rsid w:val="00483DFF"/>
    <w:rsid w:val="00484098"/>
    <w:rsid w:val="004849D9"/>
    <w:rsid w:val="00486026"/>
    <w:rsid w:val="0048678C"/>
    <w:rsid w:val="0049061C"/>
    <w:rsid w:val="00492837"/>
    <w:rsid w:val="00492C53"/>
    <w:rsid w:val="004937EE"/>
    <w:rsid w:val="00493BB0"/>
    <w:rsid w:val="0049489F"/>
    <w:rsid w:val="00495C74"/>
    <w:rsid w:val="00496CC5"/>
    <w:rsid w:val="004A0349"/>
    <w:rsid w:val="004A170A"/>
    <w:rsid w:val="004A2FFB"/>
    <w:rsid w:val="004A3EC6"/>
    <w:rsid w:val="004A604E"/>
    <w:rsid w:val="004B1C5D"/>
    <w:rsid w:val="004B2622"/>
    <w:rsid w:val="004B34C0"/>
    <w:rsid w:val="004B3772"/>
    <w:rsid w:val="004B3CE8"/>
    <w:rsid w:val="004B7422"/>
    <w:rsid w:val="004C21BA"/>
    <w:rsid w:val="004C2B18"/>
    <w:rsid w:val="004C346D"/>
    <w:rsid w:val="004C5DD8"/>
    <w:rsid w:val="004C6F59"/>
    <w:rsid w:val="004D2BAA"/>
    <w:rsid w:val="004D3B00"/>
    <w:rsid w:val="004D3D71"/>
    <w:rsid w:val="004D3EFD"/>
    <w:rsid w:val="004D441D"/>
    <w:rsid w:val="004D5BB9"/>
    <w:rsid w:val="004D65FA"/>
    <w:rsid w:val="004D6A4A"/>
    <w:rsid w:val="004D71A5"/>
    <w:rsid w:val="004D762C"/>
    <w:rsid w:val="004E0613"/>
    <w:rsid w:val="004E0ECA"/>
    <w:rsid w:val="004E1C32"/>
    <w:rsid w:val="004F4F68"/>
    <w:rsid w:val="004F57F9"/>
    <w:rsid w:val="005004A9"/>
    <w:rsid w:val="005039F4"/>
    <w:rsid w:val="005048F9"/>
    <w:rsid w:val="0050554C"/>
    <w:rsid w:val="00506544"/>
    <w:rsid w:val="005068A2"/>
    <w:rsid w:val="00506B8D"/>
    <w:rsid w:val="00510ADA"/>
    <w:rsid w:val="00510E3D"/>
    <w:rsid w:val="00510E45"/>
    <w:rsid w:val="00512CED"/>
    <w:rsid w:val="00517AE9"/>
    <w:rsid w:val="00517BDD"/>
    <w:rsid w:val="00521068"/>
    <w:rsid w:val="005237B6"/>
    <w:rsid w:val="00523B02"/>
    <w:rsid w:val="005249AF"/>
    <w:rsid w:val="00527371"/>
    <w:rsid w:val="0052765C"/>
    <w:rsid w:val="00531865"/>
    <w:rsid w:val="00532A24"/>
    <w:rsid w:val="005331F8"/>
    <w:rsid w:val="005336BA"/>
    <w:rsid w:val="005359EF"/>
    <w:rsid w:val="00535C26"/>
    <w:rsid w:val="00535FA9"/>
    <w:rsid w:val="00540820"/>
    <w:rsid w:val="0054266A"/>
    <w:rsid w:val="00542CBA"/>
    <w:rsid w:val="00542E47"/>
    <w:rsid w:val="00545982"/>
    <w:rsid w:val="00545FF0"/>
    <w:rsid w:val="00546788"/>
    <w:rsid w:val="005471C8"/>
    <w:rsid w:val="00547A2A"/>
    <w:rsid w:val="0055046C"/>
    <w:rsid w:val="0055071B"/>
    <w:rsid w:val="00550843"/>
    <w:rsid w:val="00551342"/>
    <w:rsid w:val="0055362B"/>
    <w:rsid w:val="0055380A"/>
    <w:rsid w:val="00554E89"/>
    <w:rsid w:val="0055597A"/>
    <w:rsid w:val="00564074"/>
    <w:rsid w:val="00565784"/>
    <w:rsid w:val="00570B83"/>
    <w:rsid w:val="00571954"/>
    <w:rsid w:val="00572DEB"/>
    <w:rsid w:val="00574977"/>
    <w:rsid w:val="00575427"/>
    <w:rsid w:val="00576A6F"/>
    <w:rsid w:val="00577B28"/>
    <w:rsid w:val="00580FCF"/>
    <w:rsid w:val="00581171"/>
    <w:rsid w:val="00582D71"/>
    <w:rsid w:val="00584C73"/>
    <w:rsid w:val="00585C19"/>
    <w:rsid w:val="00586E90"/>
    <w:rsid w:val="00590731"/>
    <w:rsid w:val="005924EE"/>
    <w:rsid w:val="00593CE9"/>
    <w:rsid w:val="005940DF"/>
    <w:rsid w:val="0059690F"/>
    <w:rsid w:val="00596C1C"/>
    <w:rsid w:val="00596FCE"/>
    <w:rsid w:val="005A0AEA"/>
    <w:rsid w:val="005A1C52"/>
    <w:rsid w:val="005A5B33"/>
    <w:rsid w:val="005B0EE9"/>
    <w:rsid w:val="005B0FBD"/>
    <w:rsid w:val="005B15A3"/>
    <w:rsid w:val="005B3424"/>
    <w:rsid w:val="005B6BD2"/>
    <w:rsid w:val="005B7947"/>
    <w:rsid w:val="005C3EB5"/>
    <w:rsid w:val="005C46A7"/>
    <w:rsid w:val="005C5496"/>
    <w:rsid w:val="005C6FBE"/>
    <w:rsid w:val="005D0622"/>
    <w:rsid w:val="005D317D"/>
    <w:rsid w:val="005D3D2D"/>
    <w:rsid w:val="005D4FF7"/>
    <w:rsid w:val="005D5B93"/>
    <w:rsid w:val="005D5C95"/>
    <w:rsid w:val="005D6E38"/>
    <w:rsid w:val="005D7057"/>
    <w:rsid w:val="005E01E6"/>
    <w:rsid w:val="005E2FA4"/>
    <w:rsid w:val="005E34FE"/>
    <w:rsid w:val="005E44B7"/>
    <w:rsid w:val="005E4898"/>
    <w:rsid w:val="005E6F85"/>
    <w:rsid w:val="005E77C8"/>
    <w:rsid w:val="005E7D01"/>
    <w:rsid w:val="005E7EF4"/>
    <w:rsid w:val="005E7F55"/>
    <w:rsid w:val="005F039F"/>
    <w:rsid w:val="005F173D"/>
    <w:rsid w:val="005F19D8"/>
    <w:rsid w:val="005F2AAD"/>
    <w:rsid w:val="005F72A2"/>
    <w:rsid w:val="00600737"/>
    <w:rsid w:val="00600A72"/>
    <w:rsid w:val="006020B3"/>
    <w:rsid w:val="00602273"/>
    <w:rsid w:val="006047F1"/>
    <w:rsid w:val="00604F96"/>
    <w:rsid w:val="00605088"/>
    <w:rsid w:val="006050E4"/>
    <w:rsid w:val="00606443"/>
    <w:rsid w:val="00607B05"/>
    <w:rsid w:val="00610BAE"/>
    <w:rsid w:val="00617FBE"/>
    <w:rsid w:val="006200DD"/>
    <w:rsid w:val="0062306C"/>
    <w:rsid w:val="006260A5"/>
    <w:rsid w:val="00626C63"/>
    <w:rsid w:val="00626DE6"/>
    <w:rsid w:val="006277CD"/>
    <w:rsid w:val="00631513"/>
    <w:rsid w:val="0063174F"/>
    <w:rsid w:val="00631EDA"/>
    <w:rsid w:val="0063213F"/>
    <w:rsid w:val="00632B80"/>
    <w:rsid w:val="00633BD4"/>
    <w:rsid w:val="00633C4A"/>
    <w:rsid w:val="0063405B"/>
    <w:rsid w:val="00635172"/>
    <w:rsid w:val="00640324"/>
    <w:rsid w:val="006433C0"/>
    <w:rsid w:val="006443A6"/>
    <w:rsid w:val="00645D66"/>
    <w:rsid w:val="0064608E"/>
    <w:rsid w:val="00646CE4"/>
    <w:rsid w:val="006474F1"/>
    <w:rsid w:val="00650537"/>
    <w:rsid w:val="006508AA"/>
    <w:rsid w:val="00650965"/>
    <w:rsid w:val="0065162A"/>
    <w:rsid w:val="0065280A"/>
    <w:rsid w:val="00653B9C"/>
    <w:rsid w:val="00661924"/>
    <w:rsid w:val="00662FC3"/>
    <w:rsid w:val="00663D3B"/>
    <w:rsid w:val="00667A5E"/>
    <w:rsid w:val="00670AE7"/>
    <w:rsid w:val="00674185"/>
    <w:rsid w:val="00680016"/>
    <w:rsid w:val="006811B5"/>
    <w:rsid w:val="0068430F"/>
    <w:rsid w:val="0069129E"/>
    <w:rsid w:val="00692B56"/>
    <w:rsid w:val="00692BBE"/>
    <w:rsid w:val="00693233"/>
    <w:rsid w:val="00693EDC"/>
    <w:rsid w:val="00695618"/>
    <w:rsid w:val="00696263"/>
    <w:rsid w:val="00696F2A"/>
    <w:rsid w:val="006971BB"/>
    <w:rsid w:val="006977EE"/>
    <w:rsid w:val="006A1493"/>
    <w:rsid w:val="006A2B83"/>
    <w:rsid w:val="006A3B0E"/>
    <w:rsid w:val="006A3B4D"/>
    <w:rsid w:val="006A5B97"/>
    <w:rsid w:val="006A5DC1"/>
    <w:rsid w:val="006A6B8A"/>
    <w:rsid w:val="006A76F4"/>
    <w:rsid w:val="006A7E5E"/>
    <w:rsid w:val="006A7E60"/>
    <w:rsid w:val="006B1C13"/>
    <w:rsid w:val="006B1DF6"/>
    <w:rsid w:val="006B3F90"/>
    <w:rsid w:val="006B42F4"/>
    <w:rsid w:val="006B5659"/>
    <w:rsid w:val="006B587D"/>
    <w:rsid w:val="006B688A"/>
    <w:rsid w:val="006B7808"/>
    <w:rsid w:val="006B7DD2"/>
    <w:rsid w:val="006C3A29"/>
    <w:rsid w:val="006C3A43"/>
    <w:rsid w:val="006C49CC"/>
    <w:rsid w:val="006C674C"/>
    <w:rsid w:val="006C6EC0"/>
    <w:rsid w:val="006D0283"/>
    <w:rsid w:val="006D02BD"/>
    <w:rsid w:val="006D1C78"/>
    <w:rsid w:val="006D2D4B"/>
    <w:rsid w:val="006D3868"/>
    <w:rsid w:val="006D619F"/>
    <w:rsid w:val="006D6FBA"/>
    <w:rsid w:val="006E0104"/>
    <w:rsid w:val="006E0E65"/>
    <w:rsid w:val="006E1372"/>
    <w:rsid w:val="006E16FD"/>
    <w:rsid w:val="006E386E"/>
    <w:rsid w:val="006E5938"/>
    <w:rsid w:val="006E7198"/>
    <w:rsid w:val="006E7F7A"/>
    <w:rsid w:val="006F0CBC"/>
    <w:rsid w:val="006F10F1"/>
    <w:rsid w:val="006F4316"/>
    <w:rsid w:val="006F437D"/>
    <w:rsid w:val="006F47E1"/>
    <w:rsid w:val="006F775A"/>
    <w:rsid w:val="00700AF6"/>
    <w:rsid w:val="00700F6D"/>
    <w:rsid w:val="00701FFF"/>
    <w:rsid w:val="00707925"/>
    <w:rsid w:val="0071150B"/>
    <w:rsid w:val="00711A08"/>
    <w:rsid w:val="007134EC"/>
    <w:rsid w:val="00713B3F"/>
    <w:rsid w:val="00714037"/>
    <w:rsid w:val="0071472F"/>
    <w:rsid w:val="007147BD"/>
    <w:rsid w:val="0071557D"/>
    <w:rsid w:val="00720DDA"/>
    <w:rsid w:val="00721CEC"/>
    <w:rsid w:val="00723996"/>
    <w:rsid w:val="0072401F"/>
    <w:rsid w:val="00724DAF"/>
    <w:rsid w:val="00726199"/>
    <w:rsid w:val="007279D6"/>
    <w:rsid w:val="00731B60"/>
    <w:rsid w:val="0073388C"/>
    <w:rsid w:val="0073390A"/>
    <w:rsid w:val="00733AB1"/>
    <w:rsid w:val="00736374"/>
    <w:rsid w:val="00736462"/>
    <w:rsid w:val="007371EE"/>
    <w:rsid w:val="007374BC"/>
    <w:rsid w:val="00737D96"/>
    <w:rsid w:val="00742835"/>
    <w:rsid w:val="00742A40"/>
    <w:rsid w:val="00750329"/>
    <w:rsid w:val="0075032C"/>
    <w:rsid w:val="00750CB2"/>
    <w:rsid w:val="007568D6"/>
    <w:rsid w:val="0076138A"/>
    <w:rsid w:val="007623B1"/>
    <w:rsid w:val="00763744"/>
    <w:rsid w:val="007637F3"/>
    <w:rsid w:val="00763DE3"/>
    <w:rsid w:val="00763E5D"/>
    <w:rsid w:val="0076432B"/>
    <w:rsid w:val="007645CB"/>
    <w:rsid w:val="007658DA"/>
    <w:rsid w:val="00766D14"/>
    <w:rsid w:val="00766F82"/>
    <w:rsid w:val="00771310"/>
    <w:rsid w:val="00772570"/>
    <w:rsid w:val="00775876"/>
    <w:rsid w:val="00775C49"/>
    <w:rsid w:val="00777F1D"/>
    <w:rsid w:val="0078030B"/>
    <w:rsid w:val="00780652"/>
    <w:rsid w:val="00782511"/>
    <w:rsid w:val="00782857"/>
    <w:rsid w:val="00783568"/>
    <w:rsid w:val="00786990"/>
    <w:rsid w:val="007873CD"/>
    <w:rsid w:val="007902AC"/>
    <w:rsid w:val="007911A3"/>
    <w:rsid w:val="0079133D"/>
    <w:rsid w:val="00792343"/>
    <w:rsid w:val="00792D56"/>
    <w:rsid w:val="00794B7D"/>
    <w:rsid w:val="00795F0A"/>
    <w:rsid w:val="00796902"/>
    <w:rsid w:val="007A0CCA"/>
    <w:rsid w:val="007A3545"/>
    <w:rsid w:val="007A391C"/>
    <w:rsid w:val="007A4E04"/>
    <w:rsid w:val="007A61CC"/>
    <w:rsid w:val="007A647F"/>
    <w:rsid w:val="007B1964"/>
    <w:rsid w:val="007B5A5F"/>
    <w:rsid w:val="007C0B0A"/>
    <w:rsid w:val="007C2698"/>
    <w:rsid w:val="007C31C1"/>
    <w:rsid w:val="007C38EC"/>
    <w:rsid w:val="007C479B"/>
    <w:rsid w:val="007C54BD"/>
    <w:rsid w:val="007D038D"/>
    <w:rsid w:val="007D39C6"/>
    <w:rsid w:val="007D40B7"/>
    <w:rsid w:val="007D5E49"/>
    <w:rsid w:val="007D6B56"/>
    <w:rsid w:val="007E28B9"/>
    <w:rsid w:val="007E35A6"/>
    <w:rsid w:val="007E4428"/>
    <w:rsid w:val="007E567C"/>
    <w:rsid w:val="007E5D3E"/>
    <w:rsid w:val="007E7C97"/>
    <w:rsid w:val="007F152D"/>
    <w:rsid w:val="007F186A"/>
    <w:rsid w:val="007F1FDD"/>
    <w:rsid w:val="007F259D"/>
    <w:rsid w:val="007F35B3"/>
    <w:rsid w:val="007F5784"/>
    <w:rsid w:val="007F693C"/>
    <w:rsid w:val="00801F5B"/>
    <w:rsid w:val="008043A7"/>
    <w:rsid w:val="00805549"/>
    <w:rsid w:val="008060DE"/>
    <w:rsid w:val="00807612"/>
    <w:rsid w:val="00811FDC"/>
    <w:rsid w:val="00815CCF"/>
    <w:rsid w:val="0081711C"/>
    <w:rsid w:val="00817564"/>
    <w:rsid w:val="00817C03"/>
    <w:rsid w:val="0082051D"/>
    <w:rsid w:val="00821BD0"/>
    <w:rsid w:val="00822216"/>
    <w:rsid w:val="00823692"/>
    <w:rsid w:val="00823DCF"/>
    <w:rsid w:val="00827CD6"/>
    <w:rsid w:val="008308B8"/>
    <w:rsid w:val="00830A6A"/>
    <w:rsid w:val="00831172"/>
    <w:rsid w:val="008318C9"/>
    <w:rsid w:val="00831B6F"/>
    <w:rsid w:val="0083398F"/>
    <w:rsid w:val="008340B3"/>
    <w:rsid w:val="00834314"/>
    <w:rsid w:val="008350BC"/>
    <w:rsid w:val="00835131"/>
    <w:rsid w:val="0083599E"/>
    <w:rsid w:val="0083663B"/>
    <w:rsid w:val="008435B1"/>
    <w:rsid w:val="00843713"/>
    <w:rsid w:val="00843AB6"/>
    <w:rsid w:val="00845D1C"/>
    <w:rsid w:val="008503C2"/>
    <w:rsid w:val="008510CD"/>
    <w:rsid w:val="00851687"/>
    <w:rsid w:val="00853ABE"/>
    <w:rsid w:val="00853F17"/>
    <w:rsid w:val="00856A48"/>
    <w:rsid w:val="008577CC"/>
    <w:rsid w:val="00860732"/>
    <w:rsid w:val="00860A2B"/>
    <w:rsid w:val="00862179"/>
    <w:rsid w:val="0086297A"/>
    <w:rsid w:val="00863833"/>
    <w:rsid w:val="00863B2F"/>
    <w:rsid w:val="00863FE7"/>
    <w:rsid w:val="00865141"/>
    <w:rsid w:val="00865EE8"/>
    <w:rsid w:val="00866646"/>
    <w:rsid w:val="008678C5"/>
    <w:rsid w:val="00867EBB"/>
    <w:rsid w:val="008705AC"/>
    <w:rsid w:val="008719CD"/>
    <w:rsid w:val="00872AB4"/>
    <w:rsid w:val="0087332D"/>
    <w:rsid w:val="00873ED9"/>
    <w:rsid w:val="00875D62"/>
    <w:rsid w:val="00876898"/>
    <w:rsid w:val="008768CB"/>
    <w:rsid w:val="008779FF"/>
    <w:rsid w:val="00880978"/>
    <w:rsid w:val="00882A11"/>
    <w:rsid w:val="00883538"/>
    <w:rsid w:val="00883D24"/>
    <w:rsid w:val="00884500"/>
    <w:rsid w:val="00884BCB"/>
    <w:rsid w:val="00885D6D"/>
    <w:rsid w:val="00887FCA"/>
    <w:rsid w:val="0089244C"/>
    <w:rsid w:val="0089332E"/>
    <w:rsid w:val="00893CF8"/>
    <w:rsid w:val="00894456"/>
    <w:rsid w:val="008951EC"/>
    <w:rsid w:val="00896EF7"/>
    <w:rsid w:val="008A171E"/>
    <w:rsid w:val="008A1AF7"/>
    <w:rsid w:val="008A4B71"/>
    <w:rsid w:val="008A5940"/>
    <w:rsid w:val="008B1FE5"/>
    <w:rsid w:val="008B53EE"/>
    <w:rsid w:val="008B7A25"/>
    <w:rsid w:val="008B7ED5"/>
    <w:rsid w:val="008C086B"/>
    <w:rsid w:val="008C0CBF"/>
    <w:rsid w:val="008C1633"/>
    <w:rsid w:val="008C28A4"/>
    <w:rsid w:val="008C2B43"/>
    <w:rsid w:val="008C3B21"/>
    <w:rsid w:val="008C4041"/>
    <w:rsid w:val="008D01BD"/>
    <w:rsid w:val="008D340F"/>
    <w:rsid w:val="008D5BA4"/>
    <w:rsid w:val="008E078C"/>
    <w:rsid w:val="008E0BD0"/>
    <w:rsid w:val="008E1270"/>
    <w:rsid w:val="008E2116"/>
    <w:rsid w:val="008E2439"/>
    <w:rsid w:val="008E2648"/>
    <w:rsid w:val="008E457B"/>
    <w:rsid w:val="008E520A"/>
    <w:rsid w:val="008E6793"/>
    <w:rsid w:val="008E6B7A"/>
    <w:rsid w:val="008F0FD5"/>
    <w:rsid w:val="008F1BBF"/>
    <w:rsid w:val="008F273E"/>
    <w:rsid w:val="008F505A"/>
    <w:rsid w:val="008F6C07"/>
    <w:rsid w:val="0090018C"/>
    <w:rsid w:val="0090173D"/>
    <w:rsid w:val="00903BD3"/>
    <w:rsid w:val="0090554C"/>
    <w:rsid w:val="00907E3B"/>
    <w:rsid w:val="009134AE"/>
    <w:rsid w:val="00913FAA"/>
    <w:rsid w:val="00915839"/>
    <w:rsid w:val="00915A5C"/>
    <w:rsid w:val="00915B9E"/>
    <w:rsid w:val="0091602E"/>
    <w:rsid w:val="009174BB"/>
    <w:rsid w:val="0091783C"/>
    <w:rsid w:val="0092025E"/>
    <w:rsid w:val="00920C91"/>
    <w:rsid w:val="009211FE"/>
    <w:rsid w:val="0092276B"/>
    <w:rsid w:val="00923C35"/>
    <w:rsid w:val="00924AF5"/>
    <w:rsid w:val="0092636E"/>
    <w:rsid w:val="00932292"/>
    <w:rsid w:val="00934679"/>
    <w:rsid w:val="00934A0B"/>
    <w:rsid w:val="00934B00"/>
    <w:rsid w:val="009360FE"/>
    <w:rsid w:val="00940CCF"/>
    <w:rsid w:val="00940CD2"/>
    <w:rsid w:val="00941CF7"/>
    <w:rsid w:val="009437C2"/>
    <w:rsid w:val="009439B5"/>
    <w:rsid w:val="00944202"/>
    <w:rsid w:val="009469D5"/>
    <w:rsid w:val="009471CD"/>
    <w:rsid w:val="009500B5"/>
    <w:rsid w:val="009515B1"/>
    <w:rsid w:val="00952E16"/>
    <w:rsid w:val="00954826"/>
    <w:rsid w:val="009563AA"/>
    <w:rsid w:val="0095647E"/>
    <w:rsid w:val="009570BD"/>
    <w:rsid w:val="00957691"/>
    <w:rsid w:val="00957B53"/>
    <w:rsid w:val="00957D75"/>
    <w:rsid w:val="009618E7"/>
    <w:rsid w:val="00961A0D"/>
    <w:rsid w:val="00961ECB"/>
    <w:rsid w:val="00962525"/>
    <w:rsid w:val="00964E69"/>
    <w:rsid w:val="00965126"/>
    <w:rsid w:val="00966D3B"/>
    <w:rsid w:val="00970168"/>
    <w:rsid w:val="00973F8B"/>
    <w:rsid w:val="0097405C"/>
    <w:rsid w:val="00977C39"/>
    <w:rsid w:val="00981538"/>
    <w:rsid w:val="0098160D"/>
    <w:rsid w:val="00982061"/>
    <w:rsid w:val="00982D50"/>
    <w:rsid w:val="009837C0"/>
    <w:rsid w:val="00985C57"/>
    <w:rsid w:val="0098742E"/>
    <w:rsid w:val="009878D6"/>
    <w:rsid w:val="00987B3C"/>
    <w:rsid w:val="0099240B"/>
    <w:rsid w:val="00995851"/>
    <w:rsid w:val="00995CFB"/>
    <w:rsid w:val="009965D3"/>
    <w:rsid w:val="009A3745"/>
    <w:rsid w:val="009A45F6"/>
    <w:rsid w:val="009A4A4B"/>
    <w:rsid w:val="009A58D0"/>
    <w:rsid w:val="009B0B8F"/>
    <w:rsid w:val="009B0B96"/>
    <w:rsid w:val="009B28B6"/>
    <w:rsid w:val="009B34F5"/>
    <w:rsid w:val="009B78F4"/>
    <w:rsid w:val="009C28FC"/>
    <w:rsid w:val="009C2E65"/>
    <w:rsid w:val="009C4E7D"/>
    <w:rsid w:val="009C65D5"/>
    <w:rsid w:val="009C68FE"/>
    <w:rsid w:val="009C79E0"/>
    <w:rsid w:val="009C7B32"/>
    <w:rsid w:val="009D0110"/>
    <w:rsid w:val="009D0453"/>
    <w:rsid w:val="009D1642"/>
    <w:rsid w:val="009D2A46"/>
    <w:rsid w:val="009D2B8D"/>
    <w:rsid w:val="009D2F26"/>
    <w:rsid w:val="009D73B8"/>
    <w:rsid w:val="009E0395"/>
    <w:rsid w:val="009E053B"/>
    <w:rsid w:val="009E15D7"/>
    <w:rsid w:val="009E3774"/>
    <w:rsid w:val="009E7340"/>
    <w:rsid w:val="009F1AF4"/>
    <w:rsid w:val="009F3C3F"/>
    <w:rsid w:val="009F414A"/>
    <w:rsid w:val="009F7521"/>
    <w:rsid w:val="00A00015"/>
    <w:rsid w:val="00A01375"/>
    <w:rsid w:val="00A01CEA"/>
    <w:rsid w:val="00A02828"/>
    <w:rsid w:val="00A031EE"/>
    <w:rsid w:val="00A03B04"/>
    <w:rsid w:val="00A0482D"/>
    <w:rsid w:val="00A060F8"/>
    <w:rsid w:val="00A1010F"/>
    <w:rsid w:val="00A108EA"/>
    <w:rsid w:val="00A12015"/>
    <w:rsid w:val="00A1397B"/>
    <w:rsid w:val="00A163D0"/>
    <w:rsid w:val="00A1647D"/>
    <w:rsid w:val="00A22708"/>
    <w:rsid w:val="00A23DEA"/>
    <w:rsid w:val="00A266A1"/>
    <w:rsid w:val="00A279B1"/>
    <w:rsid w:val="00A32FD0"/>
    <w:rsid w:val="00A334FE"/>
    <w:rsid w:val="00A33BD0"/>
    <w:rsid w:val="00A33FA5"/>
    <w:rsid w:val="00A340B9"/>
    <w:rsid w:val="00A36B7C"/>
    <w:rsid w:val="00A4096A"/>
    <w:rsid w:val="00A429F5"/>
    <w:rsid w:val="00A43200"/>
    <w:rsid w:val="00A43346"/>
    <w:rsid w:val="00A43AC7"/>
    <w:rsid w:val="00A43D93"/>
    <w:rsid w:val="00A449C6"/>
    <w:rsid w:val="00A4504C"/>
    <w:rsid w:val="00A45A00"/>
    <w:rsid w:val="00A50833"/>
    <w:rsid w:val="00A5291C"/>
    <w:rsid w:val="00A55554"/>
    <w:rsid w:val="00A57726"/>
    <w:rsid w:val="00A579A8"/>
    <w:rsid w:val="00A60861"/>
    <w:rsid w:val="00A60A4B"/>
    <w:rsid w:val="00A624CA"/>
    <w:rsid w:val="00A6382F"/>
    <w:rsid w:val="00A63BDD"/>
    <w:rsid w:val="00A63F3E"/>
    <w:rsid w:val="00A65AA3"/>
    <w:rsid w:val="00A676B8"/>
    <w:rsid w:val="00A71F0D"/>
    <w:rsid w:val="00A7453F"/>
    <w:rsid w:val="00A816CE"/>
    <w:rsid w:val="00A81780"/>
    <w:rsid w:val="00A85B72"/>
    <w:rsid w:val="00A85CA5"/>
    <w:rsid w:val="00A8639C"/>
    <w:rsid w:val="00A878FD"/>
    <w:rsid w:val="00A87E9C"/>
    <w:rsid w:val="00A90823"/>
    <w:rsid w:val="00A94A32"/>
    <w:rsid w:val="00AA1D78"/>
    <w:rsid w:val="00AA3E95"/>
    <w:rsid w:val="00AA5289"/>
    <w:rsid w:val="00AA5F5E"/>
    <w:rsid w:val="00AA60D5"/>
    <w:rsid w:val="00AB0B5F"/>
    <w:rsid w:val="00AB1CFE"/>
    <w:rsid w:val="00AB2112"/>
    <w:rsid w:val="00AB41C4"/>
    <w:rsid w:val="00AB43E7"/>
    <w:rsid w:val="00AB4EA3"/>
    <w:rsid w:val="00AB5C07"/>
    <w:rsid w:val="00AB62CE"/>
    <w:rsid w:val="00AB68F2"/>
    <w:rsid w:val="00AB7068"/>
    <w:rsid w:val="00AC3C01"/>
    <w:rsid w:val="00AC5904"/>
    <w:rsid w:val="00AC5A79"/>
    <w:rsid w:val="00AC6441"/>
    <w:rsid w:val="00AC6B84"/>
    <w:rsid w:val="00AD114F"/>
    <w:rsid w:val="00AD21A3"/>
    <w:rsid w:val="00AD35E0"/>
    <w:rsid w:val="00AD47B3"/>
    <w:rsid w:val="00AD4CC7"/>
    <w:rsid w:val="00AD5669"/>
    <w:rsid w:val="00AD7391"/>
    <w:rsid w:val="00AD7C57"/>
    <w:rsid w:val="00AE0C85"/>
    <w:rsid w:val="00AE0E5F"/>
    <w:rsid w:val="00AE2117"/>
    <w:rsid w:val="00AE2924"/>
    <w:rsid w:val="00AE2EE6"/>
    <w:rsid w:val="00AE6B31"/>
    <w:rsid w:val="00AE72C0"/>
    <w:rsid w:val="00AF43AC"/>
    <w:rsid w:val="00AF48A0"/>
    <w:rsid w:val="00AF5B2F"/>
    <w:rsid w:val="00AF6A32"/>
    <w:rsid w:val="00AF6FDB"/>
    <w:rsid w:val="00AF70F7"/>
    <w:rsid w:val="00AF7919"/>
    <w:rsid w:val="00B007CE"/>
    <w:rsid w:val="00B009D8"/>
    <w:rsid w:val="00B00C9D"/>
    <w:rsid w:val="00B02433"/>
    <w:rsid w:val="00B02456"/>
    <w:rsid w:val="00B025B3"/>
    <w:rsid w:val="00B05A5D"/>
    <w:rsid w:val="00B05DB1"/>
    <w:rsid w:val="00B062A5"/>
    <w:rsid w:val="00B062E7"/>
    <w:rsid w:val="00B06572"/>
    <w:rsid w:val="00B13D9D"/>
    <w:rsid w:val="00B14312"/>
    <w:rsid w:val="00B14A87"/>
    <w:rsid w:val="00B15195"/>
    <w:rsid w:val="00B17919"/>
    <w:rsid w:val="00B213E4"/>
    <w:rsid w:val="00B22E0C"/>
    <w:rsid w:val="00B24B60"/>
    <w:rsid w:val="00B274A5"/>
    <w:rsid w:val="00B3044D"/>
    <w:rsid w:val="00B312A7"/>
    <w:rsid w:val="00B3184E"/>
    <w:rsid w:val="00B31A14"/>
    <w:rsid w:val="00B350B9"/>
    <w:rsid w:val="00B351F4"/>
    <w:rsid w:val="00B37712"/>
    <w:rsid w:val="00B40E66"/>
    <w:rsid w:val="00B41004"/>
    <w:rsid w:val="00B4150E"/>
    <w:rsid w:val="00B42330"/>
    <w:rsid w:val="00B438CB"/>
    <w:rsid w:val="00B45E77"/>
    <w:rsid w:val="00B4680F"/>
    <w:rsid w:val="00B4736B"/>
    <w:rsid w:val="00B47869"/>
    <w:rsid w:val="00B51E8A"/>
    <w:rsid w:val="00B52F95"/>
    <w:rsid w:val="00B535C2"/>
    <w:rsid w:val="00B56C56"/>
    <w:rsid w:val="00B56E6A"/>
    <w:rsid w:val="00B63387"/>
    <w:rsid w:val="00B637E3"/>
    <w:rsid w:val="00B66D6A"/>
    <w:rsid w:val="00B70506"/>
    <w:rsid w:val="00B71D4A"/>
    <w:rsid w:val="00B73CF9"/>
    <w:rsid w:val="00B75361"/>
    <w:rsid w:val="00B77456"/>
    <w:rsid w:val="00B80138"/>
    <w:rsid w:val="00B81912"/>
    <w:rsid w:val="00B820F0"/>
    <w:rsid w:val="00B84456"/>
    <w:rsid w:val="00B84E09"/>
    <w:rsid w:val="00B85DEF"/>
    <w:rsid w:val="00B865EA"/>
    <w:rsid w:val="00B87CD9"/>
    <w:rsid w:val="00B90580"/>
    <w:rsid w:val="00B92BDD"/>
    <w:rsid w:val="00B94892"/>
    <w:rsid w:val="00B96859"/>
    <w:rsid w:val="00B978D6"/>
    <w:rsid w:val="00BA12C9"/>
    <w:rsid w:val="00BA16F5"/>
    <w:rsid w:val="00BA2D2D"/>
    <w:rsid w:val="00BA3501"/>
    <w:rsid w:val="00BA5031"/>
    <w:rsid w:val="00BA66A3"/>
    <w:rsid w:val="00BB213C"/>
    <w:rsid w:val="00BB3118"/>
    <w:rsid w:val="00BB3D70"/>
    <w:rsid w:val="00BB3FE3"/>
    <w:rsid w:val="00BB6831"/>
    <w:rsid w:val="00BB6838"/>
    <w:rsid w:val="00BB7101"/>
    <w:rsid w:val="00BC1B0F"/>
    <w:rsid w:val="00BC3BFB"/>
    <w:rsid w:val="00BC455B"/>
    <w:rsid w:val="00BC5479"/>
    <w:rsid w:val="00BC6D7C"/>
    <w:rsid w:val="00BC7D90"/>
    <w:rsid w:val="00BD2910"/>
    <w:rsid w:val="00BD3944"/>
    <w:rsid w:val="00BD4796"/>
    <w:rsid w:val="00BE01D9"/>
    <w:rsid w:val="00BE10D8"/>
    <w:rsid w:val="00BE28A3"/>
    <w:rsid w:val="00BE3673"/>
    <w:rsid w:val="00BE3DD7"/>
    <w:rsid w:val="00BE40AC"/>
    <w:rsid w:val="00BE4539"/>
    <w:rsid w:val="00BE617F"/>
    <w:rsid w:val="00BE736D"/>
    <w:rsid w:val="00BF055E"/>
    <w:rsid w:val="00BF31B2"/>
    <w:rsid w:val="00BF4255"/>
    <w:rsid w:val="00BF5E16"/>
    <w:rsid w:val="00BF5FFF"/>
    <w:rsid w:val="00BF71FD"/>
    <w:rsid w:val="00C00CB7"/>
    <w:rsid w:val="00C00EC0"/>
    <w:rsid w:val="00C01658"/>
    <w:rsid w:val="00C01AA3"/>
    <w:rsid w:val="00C01C3E"/>
    <w:rsid w:val="00C04307"/>
    <w:rsid w:val="00C0574A"/>
    <w:rsid w:val="00C067C8"/>
    <w:rsid w:val="00C12952"/>
    <w:rsid w:val="00C140E3"/>
    <w:rsid w:val="00C175DA"/>
    <w:rsid w:val="00C178C2"/>
    <w:rsid w:val="00C20235"/>
    <w:rsid w:val="00C20C7E"/>
    <w:rsid w:val="00C25FF9"/>
    <w:rsid w:val="00C26A19"/>
    <w:rsid w:val="00C270C4"/>
    <w:rsid w:val="00C270FC"/>
    <w:rsid w:val="00C30C00"/>
    <w:rsid w:val="00C30E34"/>
    <w:rsid w:val="00C3211F"/>
    <w:rsid w:val="00C325DE"/>
    <w:rsid w:val="00C3442D"/>
    <w:rsid w:val="00C348FD"/>
    <w:rsid w:val="00C35D90"/>
    <w:rsid w:val="00C37BFE"/>
    <w:rsid w:val="00C37D94"/>
    <w:rsid w:val="00C408A5"/>
    <w:rsid w:val="00C40AA4"/>
    <w:rsid w:val="00C41FE5"/>
    <w:rsid w:val="00C471C3"/>
    <w:rsid w:val="00C47594"/>
    <w:rsid w:val="00C537BB"/>
    <w:rsid w:val="00C5442D"/>
    <w:rsid w:val="00C54DCD"/>
    <w:rsid w:val="00C55495"/>
    <w:rsid w:val="00C609E9"/>
    <w:rsid w:val="00C61365"/>
    <w:rsid w:val="00C61581"/>
    <w:rsid w:val="00C62B4D"/>
    <w:rsid w:val="00C64C9B"/>
    <w:rsid w:val="00C6618E"/>
    <w:rsid w:val="00C70F85"/>
    <w:rsid w:val="00C722BC"/>
    <w:rsid w:val="00C755AB"/>
    <w:rsid w:val="00C75B52"/>
    <w:rsid w:val="00C80017"/>
    <w:rsid w:val="00C806E1"/>
    <w:rsid w:val="00C806FE"/>
    <w:rsid w:val="00C818E8"/>
    <w:rsid w:val="00C828D4"/>
    <w:rsid w:val="00C8445E"/>
    <w:rsid w:val="00C84609"/>
    <w:rsid w:val="00C84618"/>
    <w:rsid w:val="00C84B0F"/>
    <w:rsid w:val="00C85743"/>
    <w:rsid w:val="00C85A31"/>
    <w:rsid w:val="00C905E8"/>
    <w:rsid w:val="00C90A1A"/>
    <w:rsid w:val="00C91AAC"/>
    <w:rsid w:val="00C945C8"/>
    <w:rsid w:val="00C9689F"/>
    <w:rsid w:val="00CA03DD"/>
    <w:rsid w:val="00CA115A"/>
    <w:rsid w:val="00CA1A64"/>
    <w:rsid w:val="00CA1BBF"/>
    <w:rsid w:val="00CA2B33"/>
    <w:rsid w:val="00CA416E"/>
    <w:rsid w:val="00CA4972"/>
    <w:rsid w:val="00CA4B0D"/>
    <w:rsid w:val="00CA4BF9"/>
    <w:rsid w:val="00CA55CA"/>
    <w:rsid w:val="00CA5A8C"/>
    <w:rsid w:val="00CA6157"/>
    <w:rsid w:val="00CA6D6E"/>
    <w:rsid w:val="00CB0064"/>
    <w:rsid w:val="00CB2ED5"/>
    <w:rsid w:val="00CB5D19"/>
    <w:rsid w:val="00CB747A"/>
    <w:rsid w:val="00CB7B1F"/>
    <w:rsid w:val="00CB7B89"/>
    <w:rsid w:val="00CC1DF7"/>
    <w:rsid w:val="00CC344F"/>
    <w:rsid w:val="00CC3AAA"/>
    <w:rsid w:val="00CC3FD5"/>
    <w:rsid w:val="00CC7A3C"/>
    <w:rsid w:val="00CD1994"/>
    <w:rsid w:val="00CD2F65"/>
    <w:rsid w:val="00CD365A"/>
    <w:rsid w:val="00CD3947"/>
    <w:rsid w:val="00CD52A7"/>
    <w:rsid w:val="00CD6CB9"/>
    <w:rsid w:val="00CE18C5"/>
    <w:rsid w:val="00CE24C9"/>
    <w:rsid w:val="00CE26B6"/>
    <w:rsid w:val="00CE35D9"/>
    <w:rsid w:val="00CE49B7"/>
    <w:rsid w:val="00CE4AB7"/>
    <w:rsid w:val="00CF0B49"/>
    <w:rsid w:val="00CF5160"/>
    <w:rsid w:val="00CF7878"/>
    <w:rsid w:val="00D01A0E"/>
    <w:rsid w:val="00D01E2D"/>
    <w:rsid w:val="00D0376D"/>
    <w:rsid w:val="00D04A15"/>
    <w:rsid w:val="00D05437"/>
    <w:rsid w:val="00D06D24"/>
    <w:rsid w:val="00D10977"/>
    <w:rsid w:val="00D131E8"/>
    <w:rsid w:val="00D13923"/>
    <w:rsid w:val="00D1467B"/>
    <w:rsid w:val="00D16B25"/>
    <w:rsid w:val="00D179D7"/>
    <w:rsid w:val="00D21075"/>
    <w:rsid w:val="00D22A80"/>
    <w:rsid w:val="00D24AF6"/>
    <w:rsid w:val="00D24D4E"/>
    <w:rsid w:val="00D25693"/>
    <w:rsid w:val="00D2711F"/>
    <w:rsid w:val="00D27D56"/>
    <w:rsid w:val="00D32040"/>
    <w:rsid w:val="00D33C1E"/>
    <w:rsid w:val="00D34890"/>
    <w:rsid w:val="00D36CA0"/>
    <w:rsid w:val="00D40030"/>
    <w:rsid w:val="00D4029D"/>
    <w:rsid w:val="00D4097F"/>
    <w:rsid w:val="00D40B2E"/>
    <w:rsid w:val="00D43820"/>
    <w:rsid w:val="00D44B7B"/>
    <w:rsid w:val="00D44DA2"/>
    <w:rsid w:val="00D45351"/>
    <w:rsid w:val="00D45B88"/>
    <w:rsid w:val="00D4613F"/>
    <w:rsid w:val="00D476F3"/>
    <w:rsid w:val="00D50E2B"/>
    <w:rsid w:val="00D5223A"/>
    <w:rsid w:val="00D52334"/>
    <w:rsid w:val="00D53ED2"/>
    <w:rsid w:val="00D54A71"/>
    <w:rsid w:val="00D567DB"/>
    <w:rsid w:val="00D600C6"/>
    <w:rsid w:val="00D60612"/>
    <w:rsid w:val="00D6105E"/>
    <w:rsid w:val="00D61DA2"/>
    <w:rsid w:val="00D64C45"/>
    <w:rsid w:val="00D66007"/>
    <w:rsid w:val="00D70080"/>
    <w:rsid w:val="00D70662"/>
    <w:rsid w:val="00D71DEB"/>
    <w:rsid w:val="00D74D9D"/>
    <w:rsid w:val="00D76291"/>
    <w:rsid w:val="00D76D3A"/>
    <w:rsid w:val="00D8038F"/>
    <w:rsid w:val="00D80B5D"/>
    <w:rsid w:val="00D83E6D"/>
    <w:rsid w:val="00D8697B"/>
    <w:rsid w:val="00D87E2A"/>
    <w:rsid w:val="00D90275"/>
    <w:rsid w:val="00D90A96"/>
    <w:rsid w:val="00D9250C"/>
    <w:rsid w:val="00D9519B"/>
    <w:rsid w:val="00D95E37"/>
    <w:rsid w:val="00D96835"/>
    <w:rsid w:val="00DA0966"/>
    <w:rsid w:val="00DA0BF3"/>
    <w:rsid w:val="00DA0F50"/>
    <w:rsid w:val="00DA2475"/>
    <w:rsid w:val="00DA6EED"/>
    <w:rsid w:val="00DA7BAC"/>
    <w:rsid w:val="00DB461B"/>
    <w:rsid w:val="00DB75F9"/>
    <w:rsid w:val="00DC1A1C"/>
    <w:rsid w:val="00DC38D5"/>
    <w:rsid w:val="00DC4D05"/>
    <w:rsid w:val="00DC4F89"/>
    <w:rsid w:val="00DC5380"/>
    <w:rsid w:val="00DC5E19"/>
    <w:rsid w:val="00DC5E69"/>
    <w:rsid w:val="00DC5F52"/>
    <w:rsid w:val="00DD08B8"/>
    <w:rsid w:val="00DD0A22"/>
    <w:rsid w:val="00DD0E4A"/>
    <w:rsid w:val="00DD1379"/>
    <w:rsid w:val="00DD147E"/>
    <w:rsid w:val="00DD2085"/>
    <w:rsid w:val="00DD239D"/>
    <w:rsid w:val="00DD522A"/>
    <w:rsid w:val="00DD5350"/>
    <w:rsid w:val="00DD5C97"/>
    <w:rsid w:val="00DD6B20"/>
    <w:rsid w:val="00DE0669"/>
    <w:rsid w:val="00DE261A"/>
    <w:rsid w:val="00DE296A"/>
    <w:rsid w:val="00DE3F08"/>
    <w:rsid w:val="00DE474E"/>
    <w:rsid w:val="00DE7285"/>
    <w:rsid w:val="00DE768B"/>
    <w:rsid w:val="00DE7B73"/>
    <w:rsid w:val="00DF02EE"/>
    <w:rsid w:val="00DF094A"/>
    <w:rsid w:val="00DF1F7B"/>
    <w:rsid w:val="00DF359D"/>
    <w:rsid w:val="00DF44F4"/>
    <w:rsid w:val="00DF7C85"/>
    <w:rsid w:val="00E00435"/>
    <w:rsid w:val="00E050CE"/>
    <w:rsid w:val="00E07361"/>
    <w:rsid w:val="00E1109B"/>
    <w:rsid w:val="00E13403"/>
    <w:rsid w:val="00E14263"/>
    <w:rsid w:val="00E14DD0"/>
    <w:rsid w:val="00E155E5"/>
    <w:rsid w:val="00E165B1"/>
    <w:rsid w:val="00E22E4D"/>
    <w:rsid w:val="00E2433A"/>
    <w:rsid w:val="00E25ECE"/>
    <w:rsid w:val="00E268FC"/>
    <w:rsid w:val="00E26DE9"/>
    <w:rsid w:val="00E3069F"/>
    <w:rsid w:val="00E31E56"/>
    <w:rsid w:val="00E32280"/>
    <w:rsid w:val="00E32A6E"/>
    <w:rsid w:val="00E33E6B"/>
    <w:rsid w:val="00E40356"/>
    <w:rsid w:val="00E438AD"/>
    <w:rsid w:val="00E43FD9"/>
    <w:rsid w:val="00E4475A"/>
    <w:rsid w:val="00E44966"/>
    <w:rsid w:val="00E45137"/>
    <w:rsid w:val="00E45DBC"/>
    <w:rsid w:val="00E5118C"/>
    <w:rsid w:val="00E5209A"/>
    <w:rsid w:val="00E54DF4"/>
    <w:rsid w:val="00E54E36"/>
    <w:rsid w:val="00E601DB"/>
    <w:rsid w:val="00E60323"/>
    <w:rsid w:val="00E612D4"/>
    <w:rsid w:val="00E61CCF"/>
    <w:rsid w:val="00E61EEB"/>
    <w:rsid w:val="00E628D7"/>
    <w:rsid w:val="00E635C9"/>
    <w:rsid w:val="00E64113"/>
    <w:rsid w:val="00E64E8F"/>
    <w:rsid w:val="00E66C9C"/>
    <w:rsid w:val="00E67EE3"/>
    <w:rsid w:val="00E70EA5"/>
    <w:rsid w:val="00E725AC"/>
    <w:rsid w:val="00E76885"/>
    <w:rsid w:val="00E778E0"/>
    <w:rsid w:val="00E77E52"/>
    <w:rsid w:val="00E81FB4"/>
    <w:rsid w:val="00E82F13"/>
    <w:rsid w:val="00E83384"/>
    <w:rsid w:val="00E83587"/>
    <w:rsid w:val="00E84E81"/>
    <w:rsid w:val="00E879A1"/>
    <w:rsid w:val="00E93ED7"/>
    <w:rsid w:val="00E94152"/>
    <w:rsid w:val="00E9704E"/>
    <w:rsid w:val="00E97F4E"/>
    <w:rsid w:val="00EA1835"/>
    <w:rsid w:val="00EA546F"/>
    <w:rsid w:val="00EA5F5E"/>
    <w:rsid w:val="00EA686F"/>
    <w:rsid w:val="00EA79E9"/>
    <w:rsid w:val="00EB360F"/>
    <w:rsid w:val="00EB6144"/>
    <w:rsid w:val="00EB647B"/>
    <w:rsid w:val="00EB64C2"/>
    <w:rsid w:val="00EB7790"/>
    <w:rsid w:val="00EB7E9D"/>
    <w:rsid w:val="00EC1FE5"/>
    <w:rsid w:val="00EC225D"/>
    <w:rsid w:val="00EC35B7"/>
    <w:rsid w:val="00EC53A0"/>
    <w:rsid w:val="00EC59D4"/>
    <w:rsid w:val="00EC6243"/>
    <w:rsid w:val="00EC68CD"/>
    <w:rsid w:val="00EC6C4E"/>
    <w:rsid w:val="00EC7419"/>
    <w:rsid w:val="00ED16D4"/>
    <w:rsid w:val="00ED4890"/>
    <w:rsid w:val="00ED48A4"/>
    <w:rsid w:val="00ED61D8"/>
    <w:rsid w:val="00ED7F46"/>
    <w:rsid w:val="00EE1BF7"/>
    <w:rsid w:val="00EE2739"/>
    <w:rsid w:val="00EE3BC8"/>
    <w:rsid w:val="00EE3E00"/>
    <w:rsid w:val="00EE403F"/>
    <w:rsid w:val="00EE5A10"/>
    <w:rsid w:val="00EE5B45"/>
    <w:rsid w:val="00EE6029"/>
    <w:rsid w:val="00EF11EC"/>
    <w:rsid w:val="00EF2E2B"/>
    <w:rsid w:val="00EF6342"/>
    <w:rsid w:val="00F00FE1"/>
    <w:rsid w:val="00F0184A"/>
    <w:rsid w:val="00F05925"/>
    <w:rsid w:val="00F05AEC"/>
    <w:rsid w:val="00F07DC1"/>
    <w:rsid w:val="00F10545"/>
    <w:rsid w:val="00F10AD7"/>
    <w:rsid w:val="00F11602"/>
    <w:rsid w:val="00F116A5"/>
    <w:rsid w:val="00F11844"/>
    <w:rsid w:val="00F13FB8"/>
    <w:rsid w:val="00F14B9E"/>
    <w:rsid w:val="00F17F29"/>
    <w:rsid w:val="00F20CF2"/>
    <w:rsid w:val="00F20F46"/>
    <w:rsid w:val="00F27F88"/>
    <w:rsid w:val="00F33512"/>
    <w:rsid w:val="00F3362E"/>
    <w:rsid w:val="00F35F90"/>
    <w:rsid w:val="00F4114C"/>
    <w:rsid w:val="00F41C7D"/>
    <w:rsid w:val="00F43323"/>
    <w:rsid w:val="00F435E8"/>
    <w:rsid w:val="00F439D1"/>
    <w:rsid w:val="00F440C2"/>
    <w:rsid w:val="00F447DF"/>
    <w:rsid w:val="00F45278"/>
    <w:rsid w:val="00F45D45"/>
    <w:rsid w:val="00F46BD4"/>
    <w:rsid w:val="00F5131A"/>
    <w:rsid w:val="00F517CE"/>
    <w:rsid w:val="00F52D51"/>
    <w:rsid w:val="00F549BA"/>
    <w:rsid w:val="00F55537"/>
    <w:rsid w:val="00F6068C"/>
    <w:rsid w:val="00F61A2C"/>
    <w:rsid w:val="00F61DEC"/>
    <w:rsid w:val="00F62277"/>
    <w:rsid w:val="00F667A2"/>
    <w:rsid w:val="00F707C2"/>
    <w:rsid w:val="00F70E7D"/>
    <w:rsid w:val="00F71E7D"/>
    <w:rsid w:val="00F7204E"/>
    <w:rsid w:val="00F72426"/>
    <w:rsid w:val="00F73DB4"/>
    <w:rsid w:val="00F76D34"/>
    <w:rsid w:val="00F76E31"/>
    <w:rsid w:val="00F80A53"/>
    <w:rsid w:val="00F80DB5"/>
    <w:rsid w:val="00F8341C"/>
    <w:rsid w:val="00F83736"/>
    <w:rsid w:val="00F83893"/>
    <w:rsid w:val="00F86136"/>
    <w:rsid w:val="00F93DEF"/>
    <w:rsid w:val="00F94520"/>
    <w:rsid w:val="00F95DB5"/>
    <w:rsid w:val="00F966D0"/>
    <w:rsid w:val="00F96E72"/>
    <w:rsid w:val="00FA04B7"/>
    <w:rsid w:val="00FA0BF4"/>
    <w:rsid w:val="00FA121F"/>
    <w:rsid w:val="00FA3E4C"/>
    <w:rsid w:val="00FA5D5F"/>
    <w:rsid w:val="00FA617D"/>
    <w:rsid w:val="00FB1198"/>
    <w:rsid w:val="00FB1E44"/>
    <w:rsid w:val="00FB22EF"/>
    <w:rsid w:val="00FB37C4"/>
    <w:rsid w:val="00FB525E"/>
    <w:rsid w:val="00FB6149"/>
    <w:rsid w:val="00FB6EB6"/>
    <w:rsid w:val="00FC06DF"/>
    <w:rsid w:val="00FC2D17"/>
    <w:rsid w:val="00FC38BB"/>
    <w:rsid w:val="00FC4BE9"/>
    <w:rsid w:val="00FC5EC5"/>
    <w:rsid w:val="00FC6706"/>
    <w:rsid w:val="00FC74F2"/>
    <w:rsid w:val="00FC7624"/>
    <w:rsid w:val="00FC76D2"/>
    <w:rsid w:val="00FC7731"/>
    <w:rsid w:val="00FC7815"/>
    <w:rsid w:val="00FD000F"/>
    <w:rsid w:val="00FD307B"/>
    <w:rsid w:val="00FD4BB0"/>
    <w:rsid w:val="00FD4C35"/>
    <w:rsid w:val="00FD570D"/>
    <w:rsid w:val="00FD72FD"/>
    <w:rsid w:val="00FE0250"/>
    <w:rsid w:val="00FE45BC"/>
    <w:rsid w:val="00FE4F9D"/>
    <w:rsid w:val="00FE6926"/>
    <w:rsid w:val="00FE71DF"/>
    <w:rsid w:val="00FE750E"/>
    <w:rsid w:val="00FE79E3"/>
    <w:rsid w:val="00FF0724"/>
    <w:rsid w:val="00FF07EE"/>
    <w:rsid w:val="00FF0D29"/>
    <w:rsid w:val="00FF2C98"/>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95BFA-22FA-4D33-B28B-5F129B51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4CE3"/>
    <w:pPr>
      <w:spacing w:after="200"/>
    </w:pPr>
    <w:rPr>
      <w:sz w:val="24"/>
      <w:szCs w:val="22"/>
      <w:lang w:val="lt-LT" w:bidi="lo-LA"/>
    </w:rPr>
  </w:style>
  <w:style w:type="paragraph" w:styleId="Antrat1">
    <w:name w:val="heading 1"/>
    <w:basedOn w:val="prastasis"/>
    <w:next w:val="prastasis"/>
    <w:link w:val="Antrat1Diagrama"/>
    <w:uiPriority w:val="9"/>
    <w:qFormat/>
    <w:rsid w:val="008C40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8C40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414CE3"/>
    <w:pPr>
      <w:keepNext/>
      <w:numPr>
        <w:ilvl w:val="2"/>
        <w:numId w:val="1"/>
      </w:numPr>
      <w:suppressAutoHyphens/>
      <w:spacing w:before="240" w:after="60"/>
      <w:outlineLvl w:val="2"/>
    </w:pPr>
    <w:rPr>
      <w:rFonts w:ascii="Arial" w:eastAsia="Times New Roman" w:hAnsi="Arial" w:cs="Arial"/>
      <w:b/>
      <w:bCs/>
      <w:sz w:val="26"/>
      <w:szCs w:val="26"/>
      <w:lang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414CE3"/>
    <w:rPr>
      <w:rFonts w:ascii="Arial" w:eastAsia="Times New Roman" w:hAnsi="Arial" w:cs="Arial"/>
      <w:b/>
      <w:bCs/>
      <w:sz w:val="26"/>
      <w:szCs w:val="26"/>
      <w:lang w:val="lt-LT" w:eastAsia="ar-SA"/>
    </w:rPr>
  </w:style>
  <w:style w:type="character" w:styleId="Hipersaitas">
    <w:name w:val="Hyperlink"/>
    <w:uiPriority w:val="99"/>
    <w:unhideWhenUsed/>
    <w:rsid w:val="00414CE3"/>
    <w:rPr>
      <w:color w:val="0000FF"/>
      <w:u w:val="single"/>
    </w:rPr>
  </w:style>
  <w:style w:type="paragraph" w:styleId="Pavadinimas">
    <w:name w:val="Title"/>
    <w:basedOn w:val="prastasis"/>
    <w:next w:val="prastasis"/>
    <w:link w:val="PavadinimasDiagrama"/>
    <w:qFormat/>
    <w:rsid w:val="00414CE3"/>
    <w:pPr>
      <w:suppressAutoHyphens/>
      <w:spacing w:after="0"/>
      <w:jc w:val="center"/>
    </w:pPr>
    <w:rPr>
      <w:rFonts w:eastAsia="Times New Roman" w:cs="Times New Roman"/>
      <w:b/>
      <w:szCs w:val="20"/>
      <w:lang w:eastAsia="ar-SA" w:bidi="ar-SA"/>
    </w:rPr>
  </w:style>
  <w:style w:type="character" w:customStyle="1" w:styleId="PavadinimasDiagrama">
    <w:name w:val="Pavadinimas Diagrama"/>
    <w:basedOn w:val="Numatytasispastraiposriftas"/>
    <w:link w:val="Pavadinimas"/>
    <w:rsid w:val="00414CE3"/>
    <w:rPr>
      <w:rFonts w:eastAsia="Times New Roman" w:cs="Times New Roman"/>
      <w:b/>
      <w:color w:val="auto"/>
      <w:sz w:val="24"/>
      <w:szCs w:val="20"/>
      <w:lang w:eastAsia="ar-SA" w:bidi="ar-SA"/>
    </w:rPr>
  </w:style>
  <w:style w:type="paragraph" w:styleId="Pagrindinistekstas">
    <w:name w:val="Body Text"/>
    <w:basedOn w:val="prastasis"/>
    <w:link w:val="PagrindinistekstasDiagrama"/>
    <w:unhideWhenUsed/>
    <w:rsid w:val="00414CE3"/>
    <w:pPr>
      <w:suppressAutoHyphens/>
      <w:spacing w:after="120"/>
    </w:pPr>
    <w:rPr>
      <w:color w:val="3D2A0A"/>
      <w:sz w:val="21"/>
      <w:szCs w:val="21"/>
      <w:lang w:val="en-US" w:eastAsia="ar-SA" w:bidi="ar-SA"/>
    </w:rPr>
  </w:style>
  <w:style w:type="character" w:customStyle="1" w:styleId="PagrindinistekstasDiagrama">
    <w:name w:val="Pagrindinis tekstas Diagrama"/>
    <w:basedOn w:val="Numatytasispastraiposriftas"/>
    <w:link w:val="Pagrindinistekstas"/>
    <w:rsid w:val="00414CE3"/>
    <w:rPr>
      <w:rFonts w:eastAsia="Calibri"/>
      <w:lang w:val="en-US" w:eastAsia="ar-SA" w:bidi="ar-SA"/>
    </w:rPr>
  </w:style>
  <w:style w:type="paragraph" w:customStyle="1" w:styleId="Sraopastraipa1">
    <w:name w:val="Sąrašo pastraipa1"/>
    <w:basedOn w:val="prastasis"/>
    <w:qFormat/>
    <w:rsid w:val="00414CE3"/>
    <w:pPr>
      <w:suppressAutoHyphens/>
      <w:spacing w:after="0"/>
      <w:ind w:left="720"/>
    </w:pPr>
    <w:rPr>
      <w:rFonts w:eastAsia="Times New Roman" w:cs="Times New Roman"/>
      <w:szCs w:val="24"/>
      <w:lang w:eastAsia="ar-SA" w:bidi="ar-SA"/>
    </w:rPr>
  </w:style>
  <w:style w:type="paragraph" w:customStyle="1" w:styleId="NormalWeb1">
    <w:name w:val="Normal (Web)1"/>
    <w:basedOn w:val="prastasis"/>
    <w:rsid w:val="00414CE3"/>
    <w:pPr>
      <w:suppressAutoHyphens/>
      <w:spacing w:before="280" w:after="280"/>
    </w:pPr>
    <w:rPr>
      <w:rFonts w:eastAsia="SimSun" w:cs="Times New Roman"/>
      <w:szCs w:val="24"/>
      <w:lang w:eastAsia="lo-LA"/>
    </w:rPr>
  </w:style>
  <w:style w:type="paragraph" w:customStyle="1" w:styleId="BodyTextIndent31">
    <w:name w:val="Body Text Indent 31"/>
    <w:basedOn w:val="prastasis"/>
    <w:rsid w:val="00414CE3"/>
    <w:pPr>
      <w:suppressAutoHyphens/>
      <w:spacing w:after="120"/>
      <w:ind w:left="283"/>
    </w:pPr>
    <w:rPr>
      <w:color w:val="3D2A0A"/>
      <w:sz w:val="16"/>
      <w:szCs w:val="16"/>
      <w:lang w:eastAsia="ar-SA" w:bidi="ar-SA"/>
    </w:rPr>
  </w:style>
  <w:style w:type="paragraph" w:customStyle="1" w:styleId="PlainText1">
    <w:name w:val="Plain Text1"/>
    <w:basedOn w:val="prastasis"/>
    <w:rsid w:val="00414CE3"/>
    <w:pPr>
      <w:suppressAutoHyphens/>
      <w:spacing w:after="0"/>
    </w:pPr>
    <w:rPr>
      <w:rFonts w:ascii="Courier New" w:eastAsia="SimSun" w:hAnsi="Courier New" w:cs="Courier New"/>
      <w:color w:val="3D2A0A"/>
      <w:sz w:val="21"/>
      <w:szCs w:val="21"/>
      <w:lang w:eastAsia="lo-LA"/>
    </w:rPr>
  </w:style>
  <w:style w:type="paragraph" w:customStyle="1" w:styleId="Textbeitrauku">
    <w:name w:val="Text_be itrauku"/>
    <w:basedOn w:val="prastasis"/>
    <w:rsid w:val="00414CE3"/>
    <w:pPr>
      <w:suppressAutoHyphens/>
      <w:spacing w:after="0"/>
      <w:jc w:val="both"/>
    </w:pPr>
    <w:rPr>
      <w:rFonts w:eastAsia="Times New Roman" w:cs="Times New Roman"/>
      <w:lang w:eastAsia="ar-SA" w:bidi="ar-SA"/>
    </w:rPr>
  </w:style>
  <w:style w:type="paragraph" w:customStyle="1" w:styleId="Hyperlink1">
    <w:name w:val="Hyperlink1"/>
    <w:basedOn w:val="prastasis"/>
    <w:rsid w:val="00414CE3"/>
    <w:pPr>
      <w:suppressAutoHyphens/>
      <w:autoSpaceDE w:val="0"/>
      <w:spacing w:after="0" w:line="288" w:lineRule="auto"/>
      <w:ind w:firstLine="312"/>
      <w:jc w:val="both"/>
    </w:pPr>
    <w:rPr>
      <w:rFonts w:eastAsia="Times New Roman" w:cs="Times New Roman"/>
      <w:color w:val="000000"/>
      <w:sz w:val="20"/>
      <w:szCs w:val="20"/>
      <w:lang w:eastAsia="ar-SA" w:bidi="ar-SA"/>
    </w:rPr>
  </w:style>
  <w:style w:type="paragraph" w:customStyle="1" w:styleId="textbeitrauku0">
    <w:name w:val="textbeitrauku"/>
    <w:basedOn w:val="prastasis"/>
    <w:rsid w:val="00414CE3"/>
    <w:pPr>
      <w:suppressAutoHyphens/>
      <w:spacing w:after="0"/>
      <w:jc w:val="both"/>
    </w:pPr>
    <w:rPr>
      <w:rFonts w:cs="Times New Roman"/>
      <w:szCs w:val="24"/>
      <w:lang w:eastAsia="ar-SA" w:bidi="ar-SA"/>
    </w:rPr>
  </w:style>
  <w:style w:type="paragraph" w:styleId="Antrats">
    <w:name w:val="header"/>
    <w:basedOn w:val="prastasis"/>
    <w:link w:val="AntratsDiagrama"/>
    <w:uiPriority w:val="99"/>
    <w:unhideWhenUsed/>
    <w:rsid w:val="00414CE3"/>
    <w:pPr>
      <w:tabs>
        <w:tab w:val="center" w:pos="4819"/>
        <w:tab w:val="right" w:pos="9638"/>
      </w:tabs>
      <w:spacing w:after="0"/>
    </w:pPr>
  </w:style>
  <w:style w:type="character" w:customStyle="1" w:styleId="AntratsDiagrama">
    <w:name w:val="Antraštės Diagrama"/>
    <w:basedOn w:val="Numatytasispastraiposriftas"/>
    <w:link w:val="Antrats"/>
    <w:uiPriority w:val="99"/>
    <w:rsid w:val="00414CE3"/>
    <w:rPr>
      <w:rFonts w:eastAsia="Calibri"/>
      <w:color w:val="auto"/>
      <w:sz w:val="24"/>
      <w:szCs w:val="22"/>
    </w:rPr>
  </w:style>
  <w:style w:type="paragraph" w:styleId="Porat">
    <w:name w:val="footer"/>
    <w:basedOn w:val="prastasis"/>
    <w:link w:val="PoratDiagrama"/>
    <w:uiPriority w:val="99"/>
    <w:unhideWhenUsed/>
    <w:rsid w:val="00414CE3"/>
    <w:pPr>
      <w:tabs>
        <w:tab w:val="center" w:pos="4819"/>
        <w:tab w:val="right" w:pos="9638"/>
      </w:tabs>
      <w:spacing w:after="0"/>
    </w:pPr>
  </w:style>
  <w:style w:type="character" w:customStyle="1" w:styleId="PoratDiagrama">
    <w:name w:val="Poraštė Diagrama"/>
    <w:basedOn w:val="Numatytasispastraiposriftas"/>
    <w:link w:val="Porat"/>
    <w:uiPriority w:val="99"/>
    <w:rsid w:val="00414CE3"/>
    <w:rPr>
      <w:rFonts w:eastAsia="Calibri"/>
      <w:color w:val="auto"/>
      <w:sz w:val="24"/>
      <w:szCs w:val="22"/>
    </w:rPr>
  </w:style>
  <w:style w:type="paragraph" w:styleId="Debesliotekstas">
    <w:name w:val="Balloon Text"/>
    <w:basedOn w:val="prastasis"/>
    <w:link w:val="DebesliotekstasDiagrama"/>
    <w:uiPriority w:val="99"/>
    <w:semiHidden/>
    <w:unhideWhenUsed/>
    <w:rsid w:val="00414CE3"/>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4CE3"/>
    <w:rPr>
      <w:rFonts w:ascii="Tahoma" w:eastAsia="Calibri" w:hAnsi="Tahoma" w:cs="Tahoma"/>
      <w:color w:val="auto"/>
      <w:sz w:val="16"/>
      <w:szCs w:val="16"/>
    </w:rPr>
  </w:style>
  <w:style w:type="paragraph" w:styleId="Sraopastraipa">
    <w:name w:val="List Paragraph"/>
    <w:basedOn w:val="prastasis"/>
    <w:uiPriority w:val="34"/>
    <w:qFormat/>
    <w:rsid w:val="00C35D90"/>
    <w:pPr>
      <w:spacing w:after="160" w:line="259" w:lineRule="auto"/>
      <w:ind w:left="720"/>
      <w:contextualSpacing/>
    </w:pPr>
    <w:rPr>
      <w:rFonts w:asciiTheme="minorHAnsi" w:eastAsiaTheme="minorHAnsi" w:hAnsiTheme="minorHAnsi" w:cstheme="minorBidi"/>
      <w:sz w:val="22"/>
      <w:lang w:val="en-US" w:bidi="ar-SA"/>
    </w:rPr>
  </w:style>
  <w:style w:type="paragraph" w:styleId="Betarp">
    <w:name w:val="No Spacing"/>
    <w:link w:val="BetarpDiagrama"/>
    <w:uiPriority w:val="1"/>
    <w:qFormat/>
    <w:rsid w:val="00E165B1"/>
    <w:rPr>
      <w:rFonts w:asciiTheme="minorHAnsi" w:eastAsiaTheme="minorEastAsia" w:hAnsiTheme="minorHAnsi" w:cstheme="minorBidi"/>
      <w:sz w:val="22"/>
      <w:szCs w:val="22"/>
      <w:lang w:val="lt-LT" w:eastAsia="lt-LT"/>
    </w:rPr>
  </w:style>
  <w:style w:type="character" w:customStyle="1" w:styleId="BetarpDiagrama">
    <w:name w:val="Be tarpų Diagrama"/>
    <w:basedOn w:val="Numatytasispastraiposriftas"/>
    <w:link w:val="Betarp"/>
    <w:uiPriority w:val="1"/>
    <w:rsid w:val="00E165B1"/>
    <w:rPr>
      <w:rFonts w:asciiTheme="minorHAnsi" w:eastAsiaTheme="minorEastAsia" w:hAnsiTheme="minorHAnsi" w:cstheme="minorBidi"/>
      <w:sz w:val="22"/>
      <w:szCs w:val="22"/>
      <w:lang w:val="lt-LT" w:eastAsia="lt-LT"/>
    </w:rPr>
  </w:style>
  <w:style w:type="paragraph" w:customStyle="1" w:styleId="Default">
    <w:name w:val="Default"/>
    <w:rsid w:val="009439B5"/>
    <w:pPr>
      <w:autoSpaceDE w:val="0"/>
      <w:autoSpaceDN w:val="0"/>
      <w:adjustRightInd w:val="0"/>
    </w:pPr>
    <w:rPr>
      <w:rFonts w:cs="Times New Roman"/>
      <w:color w:val="000000"/>
      <w:sz w:val="24"/>
      <w:szCs w:val="24"/>
      <w:lang w:val="lt-LT"/>
    </w:rPr>
  </w:style>
  <w:style w:type="table" w:styleId="Lentelstinklelis">
    <w:name w:val="Table Grid"/>
    <w:basedOn w:val="prastojilentel"/>
    <w:uiPriority w:val="39"/>
    <w:rsid w:val="002E0D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C3442D"/>
    <w:pPr>
      <w:spacing w:before="100" w:beforeAutospacing="1" w:after="100" w:afterAutospacing="1"/>
      <w:jc w:val="both"/>
    </w:pPr>
    <w:rPr>
      <w:rFonts w:eastAsia="Times New Roman" w:cs="Times New Roman"/>
      <w:color w:val="3D2A0A"/>
      <w:sz w:val="21"/>
      <w:szCs w:val="21"/>
      <w:lang w:val="en-US" w:bidi="ar-SA"/>
    </w:rPr>
  </w:style>
  <w:style w:type="paragraph" w:styleId="Paprastasistekstas">
    <w:name w:val="Plain Text"/>
    <w:basedOn w:val="prastasis"/>
    <w:link w:val="PaprastasistekstasDiagrama"/>
    <w:uiPriority w:val="99"/>
    <w:unhideWhenUsed/>
    <w:rsid w:val="00A55554"/>
    <w:pPr>
      <w:spacing w:after="0"/>
    </w:pPr>
    <w:rPr>
      <w:rFonts w:ascii="Calibri" w:hAnsi="Calibri" w:cs="Times New Roman"/>
      <w:sz w:val="22"/>
      <w:szCs w:val="21"/>
      <w:lang w:bidi="ar-SA"/>
    </w:rPr>
  </w:style>
  <w:style w:type="character" w:customStyle="1" w:styleId="PaprastasistekstasDiagrama">
    <w:name w:val="Paprastasis tekstas Diagrama"/>
    <w:basedOn w:val="Numatytasispastraiposriftas"/>
    <w:link w:val="Paprastasistekstas"/>
    <w:uiPriority w:val="99"/>
    <w:rsid w:val="00A55554"/>
    <w:rPr>
      <w:rFonts w:ascii="Calibri" w:hAnsi="Calibri" w:cs="Times New Roman"/>
      <w:sz w:val="22"/>
      <w:szCs w:val="21"/>
      <w:lang w:val="lt-LT"/>
    </w:rPr>
  </w:style>
  <w:style w:type="character" w:styleId="Emfaz">
    <w:name w:val="Emphasis"/>
    <w:uiPriority w:val="20"/>
    <w:qFormat/>
    <w:rsid w:val="007F259D"/>
    <w:rPr>
      <w:b/>
      <w:bCs/>
      <w:i w:val="0"/>
      <w:iCs w:val="0"/>
    </w:rPr>
  </w:style>
  <w:style w:type="character" w:customStyle="1" w:styleId="st1">
    <w:name w:val="st1"/>
    <w:rsid w:val="007F259D"/>
  </w:style>
  <w:style w:type="character" w:customStyle="1" w:styleId="Antrat1Diagrama">
    <w:name w:val="Antraštė 1 Diagrama"/>
    <w:basedOn w:val="Numatytasispastraiposriftas"/>
    <w:link w:val="Antrat1"/>
    <w:uiPriority w:val="9"/>
    <w:rsid w:val="008C4041"/>
    <w:rPr>
      <w:rFonts w:asciiTheme="majorHAnsi" w:eastAsiaTheme="majorEastAsia" w:hAnsiTheme="majorHAnsi" w:cstheme="majorBidi"/>
      <w:color w:val="365F91" w:themeColor="accent1" w:themeShade="BF"/>
      <w:sz w:val="32"/>
      <w:szCs w:val="32"/>
      <w:lang w:val="lt-LT" w:bidi="lo-LA"/>
    </w:rPr>
  </w:style>
  <w:style w:type="paragraph" w:styleId="Turinioantrat">
    <w:name w:val="TOC Heading"/>
    <w:basedOn w:val="Antrat1"/>
    <w:next w:val="prastasis"/>
    <w:uiPriority w:val="39"/>
    <w:unhideWhenUsed/>
    <w:qFormat/>
    <w:rsid w:val="008C4041"/>
    <w:pPr>
      <w:spacing w:line="259" w:lineRule="auto"/>
      <w:outlineLvl w:val="9"/>
    </w:pPr>
    <w:rPr>
      <w:lang w:val="en-US" w:bidi="ar-SA"/>
    </w:rPr>
  </w:style>
  <w:style w:type="paragraph" w:styleId="Turinys1">
    <w:name w:val="toc 1"/>
    <w:basedOn w:val="prastasis"/>
    <w:next w:val="prastasis"/>
    <w:autoRedefine/>
    <w:uiPriority w:val="39"/>
    <w:unhideWhenUsed/>
    <w:rsid w:val="008C4041"/>
    <w:pPr>
      <w:spacing w:after="100"/>
    </w:pPr>
  </w:style>
  <w:style w:type="character" w:customStyle="1" w:styleId="Antrat2Diagrama">
    <w:name w:val="Antraštė 2 Diagrama"/>
    <w:basedOn w:val="Numatytasispastraiposriftas"/>
    <w:link w:val="Antrat2"/>
    <w:uiPriority w:val="9"/>
    <w:rsid w:val="008C4041"/>
    <w:rPr>
      <w:rFonts w:asciiTheme="majorHAnsi" w:eastAsiaTheme="majorEastAsia" w:hAnsiTheme="majorHAnsi" w:cstheme="majorBidi"/>
      <w:color w:val="365F91" w:themeColor="accent1" w:themeShade="BF"/>
      <w:sz w:val="26"/>
      <w:szCs w:val="26"/>
      <w:lang w:val="lt-LT" w:bidi="lo-LA"/>
    </w:rPr>
  </w:style>
  <w:style w:type="paragraph" w:styleId="Turinys2">
    <w:name w:val="toc 2"/>
    <w:basedOn w:val="prastasis"/>
    <w:next w:val="prastasis"/>
    <w:autoRedefine/>
    <w:uiPriority w:val="39"/>
    <w:unhideWhenUsed/>
    <w:rsid w:val="008C4041"/>
    <w:pPr>
      <w:spacing w:after="100"/>
      <w:ind w:left="240"/>
    </w:pPr>
  </w:style>
  <w:style w:type="paragraph" w:styleId="Turinys3">
    <w:name w:val="toc 3"/>
    <w:basedOn w:val="prastasis"/>
    <w:next w:val="prastasis"/>
    <w:autoRedefine/>
    <w:uiPriority w:val="39"/>
    <w:unhideWhenUsed/>
    <w:rsid w:val="00985C57"/>
    <w:pPr>
      <w:spacing w:after="100"/>
      <w:ind w:left="480"/>
    </w:pPr>
  </w:style>
  <w:style w:type="table" w:customStyle="1" w:styleId="PlainTable11">
    <w:name w:val="Plain Table 11"/>
    <w:basedOn w:val="prastojilentel"/>
    <w:uiPriority w:val="41"/>
    <w:rsid w:val="000F0B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rietas">
    <w:name w:val="Strong"/>
    <w:basedOn w:val="Numatytasispastraiposriftas"/>
    <w:uiPriority w:val="22"/>
    <w:qFormat/>
    <w:rsid w:val="0038431C"/>
    <w:rPr>
      <w:b/>
      <w:bCs/>
    </w:rPr>
  </w:style>
  <w:style w:type="table" w:customStyle="1" w:styleId="GridTable6Colorful-Accent51">
    <w:name w:val="Grid Table 6 Colorful - Accent 51"/>
    <w:basedOn w:val="prastojilentel"/>
    <w:uiPriority w:val="51"/>
    <w:rsid w:val="003513A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prastojilentel"/>
    <w:uiPriority w:val="49"/>
    <w:rsid w:val="00FA3E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prastojilentel"/>
    <w:uiPriority w:val="49"/>
    <w:rsid w:val="00FA3E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prastojilentel"/>
    <w:uiPriority w:val="47"/>
    <w:rsid w:val="00D4535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1">
    <w:name w:val="Grid Table 1 Light - Accent 11"/>
    <w:basedOn w:val="prastojilentel"/>
    <w:uiPriority w:val="46"/>
    <w:rsid w:val="00721C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prastojilentel"/>
    <w:uiPriority w:val="47"/>
    <w:rsid w:val="00721CE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prastojilentel"/>
    <w:uiPriority w:val="40"/>
    <w:rsid w:val="001059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xbe">
    <w:name w:val="_xbe"/>
    <w:basedOn w:val="Numatytasispastraiposriftas"/>
    <w:rsid w:val="004A170A"/>
  </w:style>
  <w:style w:type="table" w:customStyle="1" w:styleId="GridTable21">
    <w:name w:val="Grid Table 21"/>
    <w:basedOn w:val="prastojilentel"/>
    <w:uiPriority w:val="47"/>
    <w:rsid w:val="00646CE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76">
      <w:bodyDiv w:val="1"/>
      <w:marLeft w:val="0"/>
      <w:marRight w:val="0"/>
      <w:marTop w:val="0"/>
      <w:marBottom w:val="0"/>
      <w:divBdr>
        <w:top w:val="none" w:sz="0" w:space="0" w:color="auto"/>
        <w:left w:val="none" w:sz="0" w:space="0" w:color="auto"/>
        <w:bottom w:val="none" w:sz="0" w:space="0" w:color="auto"/>
        <w:right w:val="none" w:sz="0" w:space="0" w:color="auto"/>
      </w:divBdr>
    </w:div>
    <w:div w:id="8994162">
      <w:bodyDiv w:val="1"/>
      <w:marLeft w:val="0"/>
      <w:marRight w:val="0"/>
      <w:marTop w:val="0"/>
      <w:marBottom w:val="0"/>
      <w:divBdr>
        <w:top w:val="none" w:sz="0" w:space="0" w:color="auto"/>
        <w:left w:val="none" w:sz="0" w:space="0" w:color="auto"/>
        <w:bottom w:val="none" w:sz="0" w:space="0" w:color="auto"/>
        <w:right w:val="none" w:sz="0" w:space="0" w:color="auto"/>
      </w:divBdr>
    </w:div>
    <w:div w:id="11348751">
      <w:bodyDiv w:val="1"/>
      <w:marLeft w:val="0"/>
      <w:marRight w:val="0"/>
      <w:marTop w:val="0"/>
      <w:marBottom w:val="0"/>
      <w:divBdr>
        <w:top w:val="none" w:sz="0" w:space="0" w:color="auto"/>
        <w:left w:val="none" w:sz="0" w:space="0" w:color="auto"/>
        <w:bottom w:val="none" w:sz="0" w:space="0" w:color="auto"/>
        <w:right w:val="none" w:sz="0" w:space="0" w:color="auto"/>
      </w:divBdr>
    </w:div>
    <w:div w:id="16736045">
      <w:bodyDiv w:val="1"/>
      <w:marLeft w:val="0"/>
      <w:marRight w:val="0"/>
      <w:marTop w:val="0"/>
      <w:marBottom w:val="0"/>
      <w:divBdr>
        <w:top w:val="none" w:sz="0" w:space="0" w:color="auto"/>
        <w:left w:val="none" w:sz="0" w:space="0" w:color="auto"/>
        <w:bottom w:val="none" w:sz="0" w:space="0" w:color="auto"/>
        <w:right w:val="none" w:sz="0" w:space="0" w:color="auto"/>
      </w:divBdr>
    </w:div>
    <w:div w:id="41027762">
      <w:bodyDiv w:val="1"/>
      <w:marLeft w:val="0"/>
      <w:marRight w:val="0"/>
      <w:marTop w:val="0"/>
      <w:marBottom w:val="0"/>
      <w:divBdr>
        <w:top w:val="none" w:sz="0" w:space="0" w:color="auto"/>
        <w:left w:val="none" w:sz="0" w:space="0" w:color="auto"/>
        <w:bottom w:val="none" w:sz="0" w:space="0" w:color="auto"/>
        <w:right w:val="none" w:sz="0" w:space="0" w:color="auto"/>
      </w:divBdr>
      <w:divsChild>
        <w:div w:id="2112623310">
          <w:marLeft w:val="0"/>
          <w:marRight w:val="0"/>
          <w:marTop w:val="0"/>
          <w:marBottom w:val="0"/>
          <w:divBdr>
            <w:top w:val="none" w:sz="0" w:space="0" w:color="auto"/>
            <w:left w:val="none" w:sz="0" w:space="0" w:color="auto"/>
            <w:bottom w:val="none" w:sz="0" w:space="0" w:color="auto"/>
            <w:right w:val="none" w:sz="0" w:space="0" w:color="auto"/>
          </w:divBdr>
          <w:divsChild>
            <w:div w:id="2091732547">
              <w:marLeft w:val="0"/>
              <w:marRight w:val="0"/>
              <w:marTop w:val="0"/>
              <w:marBottom w:val="0"/>
              <w:divBdr>
                <w:top w:val="none" w:sz="0" w:space="0" w:color="auto"/>
                <w:left w:val="none" w:sz="0" w:space="0" w:color="auto"/>
                <w:bottom w:val="none" w:sz="0" w:space="0" w:color="auto"/>
                <w:right w:val="none" w:sz="0" w:space="0" w:color="auto"/>
              </w:divBdr>
              <w:divsChild>
                <w:div w:id="575478075">
                  <w:marLeft w:val="0"/>
                  <w:marRight w:val="0"/>
                  <w:marTop w:val="0"/>
                  <w:marBottom w:val="0"/>
                  <w:divBdr>
                    <w:top w:val="none" w:sz="0" w:space="0" w:color="auto"/>
                    <w:left w:val="none" w:sz="0" w:space="0" w:color="auto"/>
                    <w:bottom w:val="none" w:sz="0" w:space="0" w:color="auto"/>
                    <w:right w:val="none" w:sz="0" w:space="0" w:color="auto"/>
                  </w:divBdr>
                  <w:divsChild>
                    <w:div w:id="853883378">
                      <w:marLeft w:val="-15"/>
                      <w:marRight w:val="0"/>
                      <w:marTop w:val="0"/>
                      <w:marBottom w:val="0"/>
                      <w:divBdr>
                        <w:top w:val="none" w:sz="0" w:space="0" w:color="auto"/>
                        <w:left w:val="none" w:sz="0" w:space="0" w:color="auto"/>
                        <w:bottom w:val="none" w:sz="0" w:space="0" w:color="auto"/>
                        <w:right w:val="none" w:sz="0" w:space="0" w:color="auto"/>
                      </w:divBdr>
                      <w:divsChild>
                        <w:div w:id="20327438">
                          <w:marLeft w:val="0"/>
                          <w:marRight w:val="0"/>
                          <w:marTop w:val="0"/>
                          <w:marBottom w:val="0"/>
                          <w:divBdr>
                            <w:top w:val="none" w:sz="0" w:space="0" w:color="auto"/>
                            <w:left w:val="none" w:sz="0" w:space="0" w:color="auto"/>
                            <w:bottom w:val="none" w:sz="0" w:space="0" w:color="auto"/>
                            <w:right w:val="none" w:sz="0" w:space="0" w:color="auto"/>
                          </w:divBdr>
                          <w:divsChild>
                            <w:div w:id="281109007">
                              <w:marLeft w:val="0"/>
                              <w:marRight w:val="0"/>
                              <w:marTop w:val="0"/>
                              <w:marBottom w:val="0"/>
                              <w:divBdr>
                                <w:top w:val="none" w:sz="0" w:space="0" w:color="auto"/>
                                <w:left w:val="none" w:sz="0" w:space="0" w:color="auto"/>
                                <w:bottom w:val="none" w:sz="0" w:space="0" w:color="auto"/>
                                <w:right w:val="none" w:sz="0" w:space="0" w:color="auto"/>
                              </w:divBdr>
                              <w:divsChild>
                                <w:div w:id="737362285">
                                  <w:marLeft w:val="0"/>
                                  <w:marRight w:val="0"/>
                                  <w:marTop w:val="0"/>
                                  <w:marBottom w:val="0"/>
                                  <w:divBdr>
                                    <w:top w:val="none" w:sz="0" w:space="0" w:color="auto"/>
                                    <w:left w:val="none" w:sz="0" w:space="0" w:color="auto"/>
                                    <w:bottom w:val="none" w:sz="0" w:space="0" w:color="auto"/>
                                    <w:right w:val="none" w:sz="0" w:space="0" w:color="auto"/>
                                  </w:divBdr>
                                  <w:divsChild>
                                    <w:div w:id="1077165458">
                                      <w:marLeft w:val="0"/>
                                      <w:marRight w:val="0"/>
                                      <w:marTop w:val="0"/>
                                      <w:marBottom w:val="0"/>
                                      <w:divBdr>
                                        <w:top w:val="none" w:sz="0" w:space="0" w:color="auto"/>
                                        <w:left w:val="none" w:sz="0" w:space="0" w:color="auto"/>
                                        <w:bottom w:val="none" w:sz="0" w:space="0" w:color="auto"/>
                                        <w:right w:val="none" w:sz="0" w:space="0" w:color="auto"/>
                                      </w:divBdr>
                                      <w:divsChild>
                                        <w:div w:id="1399481046">
                                          <w:marLeft w:val="0"/>
                                          <w:marRight w:val="0"/>
                                          <w:marTop w:val="0"/>
                                          <w:marBottom w:val="0"/>
                                          <w:divBdr>
                                            <w:top w:val="none" w:sz="0" w:space="0" w:color="auto"/>
                                            <w:left w:val="none" w:sz="0" w:space="0" w:color="auto"/>
                                            <w:bottom w:val="none" w:sz="0" w:space="0" w:color="auto"/>
                                            <w:right w:val="none" w:sz="0" w:space="0" w:color="auto"/>
                                          </w:divBdr>
                                          <w:divsChild>
                                            <w:div w:id="959651077">
                                              <w:marLeft w:val="0"/>
                                              <w:marRight w:val="0"/>
                                              <w:marTop w:val="0"/>
                                              <w:marBottom w:val="0"/>
                                              <w:divBdr>
                                                <w:top w:val="none" w:sz="0" w:space="0" w:color="auto"/>
                                                <w:left w:val="none" w:sz="0" w:space="0" w:color="auto"/>
                                                <w:bottom w:val="none" w:sz="0" w:space="0" w:color="auto"/>
                                                <w:right w:val="none" w:sz="0" w:space="0" w:color="auto"/>
                                              </w:divBdr>
                                              <w:divsChild>
                                                <w:div w:id="1271742480">
                                                  <w:marLeft w:val="0"/>
                                                  <w:marRight w:val="0"/>
                                                  <w:marTop w:val="0"/>
                                                  <w:marBottom w:val="120"/>
                                                  <w:divBdr>
                                                    <w:top w:val="none" w:sz="0" w:space="0" w:color="auto"/>
                                                    <w:left w:val="none" w:sz="0" w:space="0" w:color="auto"/>
                                                    <w:bottom w:val="none" w:sz="0" w:space="0" w:color="auto"/>
                                                    <w:right w:val="none" w:sz="0" w:space="0" w:color="auto"/>
                                                  </w:divBdr>
                                                  <w:divsChild>
                                                    <w:div w:id="1071270936">
                                                      <w:marLeft w:val="0"/>
                                                      <w:marRight w:val="0"/>
                                                      <w:marTop w:val="0"/>
                                                      <w:marBottom w:val="0"/>
                                                      <w:divBdr>
                                                        <w:top w:val="none" w:sz="0" w:space="0" w:color="auto"/>
                                                        <w:left w:val="none" w:sz="0" w:space="0" w:color="auto"/>
                                                        <w:bottom w:val="none" w:sz="0" w:space="0" w:color="auto"/>
                                                        <w:right w:val="none" w:sz="0" w:space="0" w:color="auto"/>
                                                      </w:divBdr>
                                                      <w:divsChild>
                                                        <w:div w:id="587929667">
                                                          <w:marLeft w:val="0"/>
                                                          <w:marRight w:val="0"/>
                                                          <w:marTop w:val="0"/>
                                                          <w:marBottom w:val="0"/>
                                                          <w:divBdr>
                                                            <w:top w:val="none" w:sz="0" w:space="0" w:color="auto"/>
                                                            <w:left w:val="none" w:sz="0" w:space="0" w:color="auto"/>
                                                            <w:bottom w:val="none" w:sz="0" w:space="0" w:color="auto"/>
                                                            <w:right w:val="none" w:sz="0" w:space="0" w:color="auto"/>
                                                          </w:divBdr>
                                                          <w:divsChild>
                                                            <w:div w:id="1029990448">
                                                              <w:marLeft w:val="0"/>
                                                              <w:marRight w:val="0"/>
                                                              <w:marTop w:val="0"/>
                                                              <w:marBottom w:val="0"/>
                                                              <w:divBdr>
                                                                <w:top w:val="none" w:sz="0" w:space="0" w:color="auto"/>
                                                                <w:left w:val="none" w:sz="0" w:space="0" w:color="auto"/>
                                                                <w:bottom w:val="none" w:sz="0" w:space="0" w:color="auto"/>
                                                                <w:right w:val="none" w:sz="0" w:space="0" w:color="auto"/>
                                                              </w:divBdr>
                                                              <w:divsChild>
                                                                <w:div w:id="492455105">
                                                                  <w:marLeft w:val="0"/>
                                                                  <w:marRight w:val="0"/>
                                                                  <w:marTop w:val="0"/>
                                                                  <w:marBottom w:val="0"/>
                                                                  <w:divBdr>
                                                                    <w:top w:val="none" w:sz="0" w:space="0" w:color="auto"/>
                                                                    <w:left w:val="none" w:sz="0" w:space="0" w:color="auto"/>
                                                                    <w:bottom w:val="none" w:sz="0" w:space="0" w:color="auto"/>
                                                                    <w:right w:val="none" w:sz="0" w:space="0" w:color="auto"/>
                                                                  </w:divBdr>
                                                                  <w:divsChild>
                                                                    <w:div w:id="1218931213">
                                                                      <w:marLeft w:val="0"/>
                                                                      <w:marRight w:val="0"/>
                                                                      <w:marTop w:val="0"/>
                                                                      <w:marBottom w:val="0"/>
                                                                      <w:divBdr>
                                                                        <w:top w:val="none" w:sz="0" w:space="0" w:color="auto"/>
                                                                        <w:left w:val="none" w:sz="0" w:space="0" w:color="auto"/>
                                                                        <w:bottom w:val="none" w:sz="0" w:space="0" w:color="auto"/>
                                                                        <w:right w:val="none" w:sz="0" w:space="0" w:color="auto"/>
                                                                      </w:divBdr>
                                                                      <w:divsChild>
                                                                        <w:div w:id="210699806">
                                                                          <w:marLeft w:val="0"/>
                                                                          <w:marRight w:val="0"/>
                                                                          <w:marTop w:val="0"/>
                                                                          <w:marBottom w:val="0"/>
                                                                          <w:divBdr>
                                                                            <w:top w:val="none" w:sz="0" w:space="0" w:color="auto"/>
                                                                            <w:left w:val="none" w:sz="0" w:space="0" w:color="auto"/>
                                                                            <w:bottom w:val="none" w:sz="0" w:space="0" w:color="auto"/>
                                                                            <w:right w:val="none" w:sz="0" w:space="0" w:color="auto"/>
                                                                          </w:divBdr>
                                                                          <w:divsChild>
                                                                            <w:div w:id="127405861">
                                                                              <w:marLeft w:val="0"/>
                                                                              <w:marRight w:val="0"/>
                                                                              <w:marTop w:val="0"/>
                                                                              <w:marBottom w:val="0"/>
                                                                              <w:divBdr>
                                                                                <w:top w:val="none" w:sz="0" w:space="0" w:color="auto"/>
                                                                                <w:left w:val="none" w:sz="0" w:space="0" w:color="auto"/>
                                                                                <w:bottom w:val="none" w:sz="0" w:space="0" w:color="auto"/>
                                                                                <w:right w:val="none" w:sz="0" w:space="0" w:color="auto"/>
                                                                              </w:divBdr>
                                                                              <w:divsChild>
                                                                                <w:div w:id="241528419">
                                                                                  <w:marLeft w:val="0"/>
                                                                                  <w:marRight w:val="0"/>
                                                                                  <w:marTop w:val="0"/>
                                                                                  <w:marBottom w:val="0"/>
                                                                                  <w:divBdr>
                                                                                    <w:top w:val="none" w:sz="0" w:space="0" w:color="auto"/>
                                                                                    <w:left w:val="none" w:sz="0" w:space="0" w:color="auto"/>
                                                                                    <w:bottom w:val="none" w:sz="0" w:space="0" w:color="auto"/>
                                                                                    <w:right w:val="none" w:sz="0" w:space="0" w:color="auto"/>
                                                                                  </w:divBdr>
                                                                                  <w:divsChild>
                                                                                    <w:div w:id="1207837031">
                                                                                      <w:marLeft w:val="0"/>
                                                                                      <w:marRight w:val="0"/>
                                                                                      <w:marTop w:val="0"/>
                                                                                      <w:marBottom w:val="0"/>
                                                                                      <w:divBdr>
                                                                                        <w:top w:val="none" w:sz="0" w:space="0" w:color="auto"/>
                                                                                        <w:left w:val="none" w:sz="0" w:space="0" w:color="auto"/>
                                                                                        <w:bottom w:val="none" w:sz="0" w:space="0" w:color="auto"/>
                                                                                        <w:right w:val="none" w:sz="0" w:space="0" w:color="auto"/>
                                                                                      </w:divBdr>
                                                                                      <w:divsChild>
                                                                                        <w:div w:id="1042481411">
                                                                                          <w:marLeft w:val="0"/>
                                                                                          <w:marRight w:val="0"/>
                                                                                          <w:marTop w:val="0"/>
                                                                                          <w:marBottom w:val="0"/>
                                                                                          <w:divBdr>
                                                                                            <w:top w:val="none" w:sz="0" w:space="0" w:color="auto"/>
                                                                                            <w:left w:val="none" w:sz="0" w:space="0" w:color="auto"/>
                                                                                            <w:bottom w:val="none" w:sz="0" w:space="0" w:color="auto"/>
                                                                                            <w:right w:val="none" w:sz="0" w:space="0" w:color="auto"/>
                                                                                          </w:divBdr>
                                                                                          <w:divsChild>
                                                                                            <w:div w:id="1993677687">
                                                                                              <w:marLeft w:val="0"/>
                                                                                              <w:marRight w:val="0"/>
                                                                                              <w:marTop w:val="0"/>
                                                                                              <w:marBottom w:val="0"/>
                                                                                              <w:divBdr>
                                                                                                <w:top w:val="none" w:sz="0" w:space="0" w:color="auto"/>
                                                                                                <w:left w:val="none" w:sz="0" w:space="0" w:color="auto"/>
                                                                                                <w:bottom w:val="none" w:sz="0" w:space="0" w:color="auto"/>
                                                                                                <w:right w:val="none" w:sz="0" w:space="0" w:color="auto"/>
                                                                                              </w:divBdr>
                                                                                              <w:divsChild>
                                                                                                <w:div w:id="940184423">
                                                                                                  <w:marLeft w:val="0"/>
                                                                                                  <w:marRight w:val="0"/>
                                                                                                  <w:marTop w:val="0"/>
                                                                                                  <w:marBottom w:val="0"/>
                                                                                                  <w:divBdr>
                                                                                                    <w:top w:val="none" w:sz="0" w:space="0" w:color="auto"/>
                                                                                                    <w:left w:val="none" w:sz="0" w:space="0" w:color="auto"/>
                                                                                                    <w:bottom w:val="none" w:sz="0" w:space="0" w:color="auto"/>
                                                                                                    <w:right w:val="none" w:sz="0" w:space="0" w:color="auto"/>
                                                                                                  </w:divBdr>
                                                                                                  <w:divsChild>
                                                                                                    <w:div w:id="1763331669">
                                                                                                      <w:marLeft w:val="0"/>
                                                                                                      <w:marRight w:val="0"/>
                                                                                                      <w:marTop w:val="0"/>
                                                                                                      <w:marBottom w:val="0"/>
                                                                                                      <w:divBdr>
                                                                                                        <w:top w:val="none" w:sz="0" w:space="0" w:color="auto"/>
                                                                                                        <w:left w:val="none" w:sz="0" w:space="0" w:color="auto"/>
                                                                                                        <w:bottom w:val="none" w:sz="0" w:space="0" w:color="auto"/>
                                                                                                        <w:right w:val="none" w:sz="0" w:space="0" w:color="auto"/>
                                                                                                      </w:divBdr>
                                                                                                      <w:divsChild>
                                                                                                        <w:div w:id="1548301175">
                                                                                                          <w:marLeft w:val="0"/>
                                                                                                          <w:marRight w:val="0"/>
                                                                                                          <w:marTop w:val="0"/>
                                                                                                          <w:marBottom w:val="0"/>
                                                                                                          <w:divBdr>
                                                                                                            <w:top w:val="none" w:sz="0" w:space="0" w:color="auto"/>
                                                                                                            <w:left w:val="none" w:sz="0" w:space="0" w:color="auto"/>
                                                                                                            <w:bottom w:val="none" w:sz="0" w:space="0" w:color="auto"/>
                                                                                                            <w:right w:val="none" w:sz="0" w:space="0" w:color="auto"/>
                                                                                                          </w:divBdr>
                                                                                                          <w:divsChild>
                                                                                                            <w:div w:id="1651859685">
                                                                                                              <w:marLeft w:val="0"/>
                                                                                                              <w:marRight w:val="0"/>
                                                                                                              <w:marTop w:val="0"/>
                                                                                                              <w:marBottom w:val="0"/>
                                                                                                              <w:divBdr>
                                                                                                                <w:top w:val="none" w:sz="0" w:space="0" w:color="auto"/>
                                                                                                                <w:left w:val="none" w:sz="0" w:space="0" w:color="auto"/>
                                                                                                                <w:bottom w:val="none" w:sz="0" w:space="0" w:color="auto"/>
                                                                                                                <w:right w:val="none" w:sz="0" w:space="0" w:color="auto"/>
                                                                                                              </w:divBdr>
                                                                                                              <w:divsChild>
                                                                                                                <w:div w:id="936910893">
                                                                                                                  <w:marLeft w:val="0"/>
                                                                                                                  <w:marRight w:val="0"/>
                                                                                                                  <w:marTop w:val="0"/>
                                                                                                                  <w:marBottom w:val="0"/>
                                                                                                                  <w:divBdr>
                                                                                                                    <w:top w:val="none" w:sz="0" w:space="0" w:color="auto"/>
                                                                                                                    <w:left w:val="none" w:sz="0" w:space="0" w:color="auto"/>
                                                                                                                    <w:bottom w:val="none" w:sz="0" w:space="0" w:color="auto"/>
                                                                                                                    <w:right w:val="none" w:sz="0" w:space="0" w:color="auto"/>
                                                                                                                  </w:divBdr>
                                                                                                                  <w:divsChild>
                                                                                                                    <w:div w:id="541672691">
                                                                                                                      <w:marLeft w:val="0"/>
                                                                                                                      <w:marRight w:val="0"/>
                                                                                                                      <w:marTop w:val="0"/>
                                                                                                                      <w:marBottom w:val="0"/>
                                                                                                                      <w:divBdr>
                                                                                                                        <w:top w:val="none" w:sz="0" w:space="0" w:color="auto"/>
                                                                                                                        <w:left w:val="none" w:sz="0" w:space="0" w:color="auto"/>
                                                                                                                        <w:bottom w:val="none" w:sz="0" w:space="0" w:color="auto"/>
                                                                                                                        <w:right w:val="none" w:sz="0" w:space="0" w:color="auto"/>
                                                                                                                      </w:divBdr>
                                                                                                                      <w:divsChild>
                                                                                                                        <w:div w:id="643776627">
                                                                                                                          <w:marLeft w:val="0"/>
                                                                                                                          <w:marRight w:val="0"/>
                                                                                                                          <w:marTop w:val="0"/>
                                                                                                                          <w:marBottom w:val="0"/>
                                                                                                                          <w:divBdr>
                                                                                                                            <w:top w:val="none" w:sz="0" w:space="0" w:color="auto"/>
                                                                                                                            <w:left w:val="none" w:sz="0" w:space="0" w:color="auto"/>
                                                                                                                            <w:bottom w:val="none" w:sz="0" w:space="0" w:color="auto"/>
                                                                                                                            <w:right w:val="none" w:sz="0" w:space="0" w:color="auto"/>
                                                                                                                          </w:divBdr>
                                                                                                                          <w:divsChild>
                                                                                                                            <w:div w:id="805511892">
                                                                                                                              <w:marLeft w:val="0"/>
                                                                                                                              <w:marRight w:val="0"/>
                                                                                                                              <w:marTop w:val="0"/>
                                                                                                                              <w:marBottom w:val="0"/>
                                                                                                                              <w:divBdr>
                                                                                                                                <w:top w:val="none" w:sz="0" w:space="0" w:color="auto"/>
                                                                                                                                <w:left w:val="none" w:sz="0" w:space="0" w:color="auto"/>
                                                                                                                                <w:bottom w:val="none" w:sz="0" w:space="0" w:color="auto"/>
                                                                                                                                <w:right w:val="none" w:sz="0" w:space="0" w:color="auto"/>
                                                                                                                              </w:divBdr>
                                                                                                                              <w:divsChild>
                                                                                                                                <w:div w:id="1045636994">
                                                                                                                                  <w:marLeft w:val="0"/>
                                                                                                                                  <w:marRight w:val="0"/>
                                                                                                                                  <w:marTop w:val="0"/>
                                                                                                                                  <w:marBottom w:val="0"/>
                                                                                                                                  <w:divBdr>
                                                                                                                                    <w:top w:val="none" w:sz="0" w:space="0" w:color="auto"/>
                                                                                                                                    <w:left w:val="none" w:sz="0" w:space="0" w:color="auto"/>
                                                                                                                                    <w:bottom w:val="none" w:sz="0" w:space="0" w:color="auto"/>
                                                                                                                                    <w:right w:val="none" w:sz="0" w:space="0" w:color="auto"/>
                                                                                                                                  </w:divBdr>
                                                                                                                                  <w:divsChild>
                                                                                                                                    <w:div w:id="2144301803">
                                                                                                                                      <w:marLeft w:val="0"/>
                                                                                                                                      <w:marRight w:val="0"/>
                                                                                                                                      <w:marTop w:val="0"/>
                                                                                                                                      <w:marBottom w:val="0"/>
                                                                                                                                      <w:divBdr>
                                                                                                                                        <w:top w:val="none" w:sz="0" w:space="0" w:color="auto"/>
                                                                                                                                        <w:left w:val="none" w:sz="0" w:space="0" w:color="auto"/>
                                                                                                                                        <w:bottom w:val="none" w:sz="0" w:space="0" w:color="auto"/>
                                                                                                                                        <w:right w:val="none" w:sz="0" w:space="0" w:color="auto"/>
                                                                                                                                      </w:divBdr>
                                                                                                                                      <w:divsChild>
                                                                                                                                        <w:div w:id="1273510042">
                                                                                                                                          <w:marLeft w:val="0"/>
                                                                                                                                          <w:marRight w:val="0"/>
                                                                                                                                          <w:marTop w:val="0"/>
                                                                                                                                          <w:marBottom w:val="0"/>
                                                                                                                                          <w:divBdr>
                                                                                                                                            <w:top w:val="none" w:sz="0" w:space="0" w:color="auto"/>
                                                                                                                                            <w:left w:val="none" w:sz="0" w:space="0" w:color="auto"/>
                                                                                                                                            <w:bottom w:val="none" w:sz="0" w:space="0" w:color="auto"/>
                                                                                                                                            <w:right w:val="none" w:sz="0" w:space="0" w:color="auto"/>
                                                                                                                                          </w:divBdr>
                                                                                                                                          <w:divsChild>
                                                                                                                                            <w:div w:id="2036424072">
                                                                                                                                              <w:marLeft w:val="0"/>
                                                                                                                                              <w:marRight w:val="0"/>
                                                                                                                                              <w:marTop w:val="0"/>
                                                                                                                                              <w:marBottom w:val="0"/>
                                                                                                                                              <w:divBdr>
                                                                                                                                                <w:top w:val="none" w:sz="0" w:space="0" w:color="auto"/>
                                                                                                                                                <w:left w:val="none" w:sz="0" w:space="0" w:color="auto"/>
                                                                                                                                                <w:bottom w:val="none" w:sz="0" w:space="0" w:color="auto"/>
                                                                                                                                                <w:right w:val="none" w:sz="0" w:space="0" w:color="auto"/>
                                                                                                                                              </w:divBdr>
                                                                                                                                              <w:divsChild>
                                                                                                                                                <w:div w:id="1361973432">
                                                                                                                                                  <w:marLeft w:val="0"/>
                                                                                                                                                  <w:marRight w:val="0"/>
                                                                                                                                                  <w:marTop w:val="0"/>
                                                                                                                                                  <w:marBottom w:val="0"/>
                                                                                                                                                  <w:divBdr>
                                                                                                                                                    <w:top w:val="none" w:sz="0" w:space="0" w:color="auto"/>
                                                                                                                                                    <w:left w:val="none" w:sz="0" w:space="0" w:color="auto"/>
                                                                                                                                                    <w:bottom w:val="none" w:sz="0" w:space="0" w:color="auto"/>
                                                                                                                                                    <w:right w:val="none" w:sz="0" w:space="0" w:color="auto"/>
                                                                                                                                                  </w:divBdr>
                                                                                                                                                  <w:divsChild>
                                                                                                                                                    <w:div w:id="371732699">
                                                                                                                                                      <w:marLeft w:val="0"/>
                                                                                                                                                      <w:marRight w:val="0"/>
                                                                                                                                                      <w:marTop w:val="0"/>
                                                                                                                                                      <w:marBottom w:val="0"/>
                                                                                                                                                      <w:divBdr>
                                                                                                                                                        <w:top w:val="none" w:sz="0" w:space="0" w:color="auto"/>
                                                                                                                                                        <w:left w:val="none" w:sz="0" w:space="0" w:color="auto"/>
                                                                                                                                                        <w:bottom w:val="none" w:sz="0" w:space="0" w:color="auto"/>
                                                                                                                                                        <w:right w:val="none" w:sz="0" w:space="0" w:color="auto"/>
                                                                                                                                                      </w:divBdr>
                                                                                                                                                      <w:divsChild>
                                                                                                                                                        <w:div w:id="655576443">
                                                                                                                                                          <w:marLeft w:val="0"/>
                                                                                                                                                          <w:marRight w:val="0"/>
                                                                                                                                                          <w:marTop w:val="0"/>
                                                                                                                                                          <w:marBottom w:val="0"/>
                                                                                                                                                          <w:divBdr>
                                                                                                                                                            <w:top w:val="none" w:sz="0" w:space="0" w:color="auto"/>
                                                                                                                                                            <w:left w:val="none" w:sz="0" w:space="0" w:color="auto"/>
                                                                                                                                                            <w:bottom w:val="none" w:sz="0" w:space="0" w:color="auto"/>
                                                                                                                                                            <w:right w:val="none" w:sz="0" w:space="0" w:color="auto"/>
                                                                                                                                                          </w:divBdr>
                                                                                                                                                          <w:divsChild>
                                                                                                                                                            <w:div w:id="1198539815">
                                                                                                                                                              <w:marLeft w:val="0"/>
                                                                                                                                                              <w:marRight w:val="0"/>
                                                                                                                                                              <w:marTop w:val="0"/>
                                                                                                                                                              <w:marBottom w:val="0"/>
                                                                                                                                                              <w:divBdr>
                                                                                                                                                                <w:top w:val="none" w:sz="0" w:space="0" w:color="auto"/>
                                                                                                                                                                <w:left w:val="none" w:sz="0" w:space="0" w:color="auto"/>
                                                                                                                                                                <w:bottom w:val="none" w:sz="0" w:space="0" w:color="auto"/>
                                                                                                                                                                <w:right w:val="none" w:sz="0" w:space="0" w:color="auto"/>
                                                                                                                                                              </w:divBdr>
                                                                                                                                                              <w:divsChild>
                                                                                                                                                                <w:div w:id="1113550474">
                                                                                                                                                                  <w:marLeft w:val="0"/>
                                                                                                                                                                  <w:marRight w:val="0"/>
                                                                                                                                                                  <w:marTop w:val="0"/>
                                                                                                                                                                  <w:marBottom w:val="0"/>
                                                                                                                                                                  <w:divBdr>
                                                                                                                                                                    <w:top w:val="none" w:sz="0" w:space="0" w:color="auto"/>
                                                                                                                                                                    <w:left w:val="none" w:sz="0" w:space="0" w:color="auto"/>
                                                                                                                                                                    <w:bottom w:val="none" w:sz="0" w:space="0" w:color="auto"/>
                                                                                                                                                                    <w:right w:val="none" w:sz="0" w:space="0" w:color="auto"/>
                                                                                                                                                                  </w:divBdr>
                                                                                                                                                                  <w:divsChild>
                                                                                                                                                                    <w:div w:id="936255949">
                                                                                                                                                                      <w:marLeft w:val="0"/>
                                                                                                                                                                      <w:marRight w:val="0"/>
                                                                                                                                                                      <w:marTop w:val="0"/>
                                                                                                                                                                      <w:marBottom w:val="0"/>
                                                                                                                                                                      <w:divBdr>
                                                                                                                                                                        <w:top w:val="none" w:sz="0" w:space="0" w:color="auto"/>
                                                                                                                                                                        <w:left w:val="none" w:sz="0" w:space="0" w:color="auto"/>
                                                                                                                                                                        <w:bottom w:val="none" w:sz="0" w:space="0" w:color="auto"/>
                                                                                                                                                                        <w:right w:val="none" w:sz="0" w:space="0" w:color="auto"/>
                                                                                                                                                                      </w:divBdr>
                                                                                                                                                                      <w:divsChild>
                                                                                                                                                                        <w:div w:id="34700795">
                                                                                                                                                                          <w:marLeft w:val="0"/>
                                                                                                                                                                          <w:marRight w:val="0"/>
                                                                                                                                                                          <w:marTop w:val="0"/>
                                                                                                                                                                          <w:marBottom w:val="0"/>
                                                                                                                                                                          <w:divBdr>
                                                                                                                                                                            <w:top w:val="none" w:sz="0" w:space="0" w:color="auto"/>
                                                                                                                                                                            <w:left w:val="none" w:sz="0" w:space="0" w:color="auto"/>
                                                                                                                                                                            <w:bottom w:val="none" w:sz="0" w:space="0" w:color="auto"/>
                                                                                                                                                                            <w:right w:val="none" w:sz="0" w:space="0" w:color="auto"/>
                                                                                                                                                                          </w:divBdr>
                                                                                                                                                                          <w:divsChild>
                                                                                                                                                                            <w:div w:id="2068599627">
                                                                                                                                                                              <w:marLeft w:val="0"/>
                                                                                                                                                                              <w:marRight w:val="0"/>
                                                                                                                                                                              <w:marTop w:val="0"/>
                                                                                                                                                                              <w:marBottom w:val="0"/>
                                                                                                                                                                              <w:divBdr>
                                                                                                                                                                                <w:top w:val="none" w:sz="0" w:space="0" w:color="auto"/>
                                                                                                                                                                                <w:left w:val="none" w:sz="0" w:space="0" w:color="auto"/>
                                                                                                                                                                                <w:bottom w:val="none" w:sz="0" w:space="0" w:color="auto"/>
                                                                                                                                                                                <w:right w:val="none" w:sz="0" w:space="0" w:color="auto"/>
                                                                                                                                                                              </w:divBdr>
                                                                                                                                                                              <w:divsChild>
                                                                                                                                                                                <w:div w:id="1414666952">
                                                                                                                                                                                  <w:marLeft w:val="0"/>
                                                                                                                                                                                  <w:marRight w:val="0"/>
                                                                                                                                                                                  <w:marTop w:val="0"/>
                                                                                                                                                                                  <w:marBottom w:val="0"/>
                                                                                                                                                                                  <w:divBdr>
                                                                                                                                                                                    <w:top w:val="none" w:sz="0" w:space="0" w:color="auto"/>
                                                                                                                                                                                    <w:left w:val="none" w:sz="0" w:space="0" w:color="auto"/>
                                                                                                                                                                                    <w:bottom w:val="none" w:sz="0" w:space="0" w:color="auto"/>
                                                                                                                                                                                    <w:right w:val="none" w:sz="0" w:space="0" w:color="auto"/>
                                                                                                                                                                                  </w:divBdr>
                                                                                                                                                                                  <w:divsChild>
                                                                                                                                                                                    <w:div w:id="1659771688">
                                                                                                                                                                                      <w:marLeft w:val="0"/>
                                                                                                                                                                                      <w:marRight w:val="0"/>
                                                                                                                                                                                      <w:marTop w:val="0"/>
                                                                                                                                                                                      <w:marBottom w:val="0"/>
                                                                                                                                                                                      <w:divBdr>
                                                                                                                                                                                        <w:top w:val="none" w:sz="0" w:space="0" w:color="auto"/>
                                                                                                                                                                                        <w:left w:val="none" w:sz="0" w:space="0" w:color="auto"/>
                                                                                                                                                                                        <w:bottom w:val="none" w:sz="0" w:space="0" w:color="auto"/>
                                                                                                                                                                                        <w:right w:val="none" w:sz="0" w:space="0" w:color="auto"/>
                                                                                                                                                                                      </w:divBdr>
                                                                                                                                                                                      <w:divsChild>
                                                                                                                                                                                        <w:div w:id="1190992140">
                                                                                                                                                                                          <w:marLeft w:val="0"/>
                                                                                                                                                                                          <w:marRight w:val="0"/>
                                                                                                                                                                                          <w:marTop w:val="0"/>
                                                                                                                                                                                          <w:marBottom w:val="0"/>
                                                                                                                                                                                          <w:divBdr>
                                                                                                                                                                                            <w:top w:val="none" w:sz="0" w:space="0" w:color="auto"/>
                                                                                                                                                                                            <w:left w:val="none" w:sz="0" w:space="0" w:color="auto"/>
                                                                                                                                                                                            <w:bottom w:val="none" w:sz="0" w:space="0" w:color="auto"/>
                                                                                                                                                                                            <w:right w:val="none" w:sz="0" w:space="0" w:color="auto"/>
                                                                                                                                                                                          </w:divBdr>
                                                                                                                                                                                          <w:divsChild>
                                                                                                                                                                                            <w:div w:id="784274712">
                                                                                                                                                                                              <w:marLeft w:val="0"/>
                                                                                                                                                                                              <w:marRight w:val="0"/>
                                                                                                                                                                                              <w:marTop w:val="0"/>
                                                                                                                                                                                              <w:marBottom w:val="0"/>
                                                                                                                                                                                              <w:divBdr>
                                                                                                                                                                                                <w:top w:val="none" w:sz="0" w:space="0" w:color="auto"/>
                                                                                                                                                                                                <w:left w:val="none" w:sz="0" w:space="0" w:color="auto"/>
                                                                                                                                                                                                <w:bottom w:val="none" w:sz="0" w:space="0" w:color="auto"/>
                                                                                                                                                                                                <w:right w:val="none" w:sz="0" w:space="0" w:color="auto"/>
                                                                                                                                                                                              </w:divBdr>
                                                                                                                                                                                              <w:divsChild>
                                                                                                                                                                                                <w:div w:id="1356688743">
                                                                                                                                                                                                  <w:marLeft w:val="0"/>
                                                                                                                                                                                                  <w:marRight w:val="0"/>
                                                                                                                                                                                                  <w:marTop w:val="0"/>
                                                                                                                                                                                                  <w:marBottom w:val="0"/>
                                                                                                                                                                                                  <w:divBdr>
                                                                                                                                                                                                    <w:top w:val="none" w:sz="0" w:space="0" w:color="auto"/>
                                                                                                                                                                                                    <w:left w:val="none" w:sz="0" w:space="0" w:color="auto"/>
                                                                                                                                                                                                    <w:bottom w:val="none" w:sz="0" w:space="0" w:color="auto"/>
                                                                                                                                                                                                    <w:right w:val="none" w:sz="0" w:space="0" w:color="auto"/>
                                                                                                                                                                                                  </w:divBdr>
                                                                                                                                                                                                  <w:divsChild>
                                                                                                                                                                                                    <w:div w:id="2104033979">
                                                                                                                                                                                                      <w:marLeft w:val="0"/>
                                                                                                                                                                                                      <w:marRight w:val="0"/>
                                                                                                                                                                                                      <w:marTop w:val="0"/>
                                                                                                                                                                                                      <w:marBottom w:val="0"/>
                                                                                                                                                                                                      <w:divBdr>
                                                                                                                                                                                                        <w:top w:val="none" w:sz="0" w:space="0" w:color="auto"/>
                                                                                                                                                                                                        <w:left w:val="none" w:sz="0" w:space="0" w:color="auto"/>
                                                                                                                                                                                                        <w:bottom w:val="none" w:sz="0" w:space="0" w:color="auto"/>
                                                                                                                                                                                                        <w:right w:val="none" w:sz="0" w:space="0" w:color="auto"/>
                                                                                                                                                                                                      </w:divBdr>
                                                                                                                                                                                                      <w:divsChild>
                                                                                                                                                                                                        <w:div w:id="198014584">
                                                                                                                                                                                                          <w:marLeft w:val="0"/>
                                                                                                                                                                                                          <w:marRight w:val="0"/>
                                                                                                                                                                                                          <w:marTop w:val="0"/>
                                                                                                                                                                                                          <w:marBottom w:val="0"/>
                                                                                                                                                                                                          <w:divBdr>
                                                                                                                                                                                                            <w:top w:val="none" w:sz="0" w:space="0" w:color="auto"/>
                                                                                                                                                                                                            <w:left w:val="none" w:sz="0" w:space="0" w:color="auto"/>
                                                                                                                                                                                                            <w:bottom w:val="none" w:sz="0" w:space="0" w:color="auto"/>
                                                                                                                                                                                                            <w:right w:val="none" w:sz="0" w:space="0" w:color="auto"/>
                                                                                                                                                                                                          </w:divBdr>
                                                                                                                                                                                                          <w:divsChild>
                                                                                                                                                                                                            <w:div w:id="1848713102">
                                                                                                                                                                                                              <w:marLeft w:val="0"/>
                                                                                                                                                                                                              <w:marRight w:val="0"/>
                                                                                                                                                                                                              <w:marTop w:val="0"/>
                                                                                                                                                                                                              <w:marBottom w:val="0"/>
                                                                                                                                                                                                              <w:divBdr>
                                                                                                                                                                                                                <w:top w:val="none" w:sz="0" w:space="0" w:color="auto"/>
                                                                                                                                                                                                                <w:left w:val="none" w:sz="0" w:space="0" w:color="auto"/>
                                                                                                                                                                                                                <w:bottom w:val="none" w:sz="0" w:space="0" w:color="auto"/>
                                                                                                                                                                                                                <w:right w:val="none" w:sz="0" w:space="0" w:color="auto"/>
                                                                                                                                                                                                              </w:divBdr>
                                                                                                                                                                                                              <w:divsChild>
                                                                                                                                                                                                                <w:div w:id="341666576">
                                                                                                                                                                                                                  <w:marLeft w:val="0"/>
                                                                                                                                                                                                                  <w:marRight w:val="0"/>
                                                                                                                                                                                                                  <w:marTop w:val="0"/>
                                                                                                                                                                                                                  <w:marBottom w:val="0"/>
                                                                                                                                                                                                                  <w:divBdr>
                                                                                                                                                                                                                    <w:top w:val="none" w:sz="0" w:space="0" w:color="auto"/>
                                                                                                                                                                                                                    <w:left w:val="none" w:sz="0" w:space="0" w:color="auto"/>
                                                                                                                                                                                                                    <w:bottom w:val="none" w:sz="0" w:space="0" w:color="auto"/>
                                                                                                                                                                                                                    <w:right w:val="none" w:sz="0" w:space="0" w:color="auto"/>
                                                                                                                                                                                                                  </w:divBdr>
                                                                                                                                                                                                                  <w:divsChild>
                                                                                                                                                                                                                    <w:div w:id="1758209654">
                                                                                                                                                                                                                      <w:marLeft w:val="0"/>
                                                                                                                                                                                                                      <w:marRight w:val="0"/>
                                                                                                                                                                                                                      <w:marTop w:val="0"/>
                                                                                                                                                                                                                      <w:marBottom w:val="0"/>
                                                                                                                                                                                                                      <w:divBdr>
                                                                                                                                                                                                                        <w:top w:val="none" w:sz="0" w:space="0" w:color="auto"/>
                                                                                                                                                                                                                        <w:left w:val="none" w:sz="0" w:space="0" w:color="auto"/>
                                                                                                                                                                                                                        <w:bottom w:val="none" w:sz="0" w:space="0" w:color="auto"/>
                                                                                                                                                                                                                        <w:right w:val="none" w:sz="0" w:space="0" w:color="auto"/>
                                                                                                                                                                                                                      </w:divBdr>
                                                                                                                                                                                                                      <w:divsChild>
                                                                                                                                                                                                                        <w:div w:id="1297101527">
                                                                                                                                                                                                                          <w:marLeft w:val="0"/>
                                                                                                                                                                                                                          <w:marRight w:val="0"/>
                                                                                                                                                                                                                          <w:marTop w:val="0"/>
                                                                                                                                                                                                                          <w:marBottom w:val="0"/>
                                                                                                                                                                                                                          <w:divBdr>
                                                                                                                                                                                                                            <w:top w:val="none" w:sz="0" w:space="0" w:color="auto"/>
                                                                                                                                                                                                                            <w:left w:val="none" w:sz="0" w:space="0" w:color="auto"/>
                                                                                                                                                                                                                            <w:bottom w:val="none" w:sz="0" w:space="0" w:color="auto"/>
                                                                                                                                                                                                                            <w:right w:val="none" w:sz="0" w:space="0" w:color="auto"/>
                                                                                                                                                                                                                          </w:divBdr>
                                                                                                                                                                                                                          <w:divsChild>
                                                                                                                                                                                                                            <w:div w:id="1224558756">
                                                                                                                                                                                                                              <w:marLeft w:val="0"/>
                                                                                                                                                                                                                              <w:marRight w:val="0"/>
                                                                                                                                                                                                                              <w:marTop w:val="0"/>
                                                                                                                                                                                                                              <w:marBottom w:val="0"/>
                                                                                                                                                                                                                              <w:divBdr>
                                                                                                                                                                                                                                <w:top w:val="none" w:sz="0" w:space="0" w:color="auto"/>
                                                                                                                                                                                                                                <w:left w:val="none" w:sz="0" w:space="0" w:color="auto"/>
                                                                                                                                                                                                                                <w:bottom w:val="none" w:sz="0" w:space="0" w:color="auto"/>
                                                                                                                                                                                                                                <w:right w:val="none" w:sz="0" w:space="0" w:color="auto"/>
                                                                                                                                                                                                                              </w:divBdr>
                                                                                                                                                                                                                              <w:divsChild>
                                                                                                                                                                                                                                <w:div w:id="740057981">
                                                                                                                                                                                                                                  <w:marLeft w:val="0"/>
                                                                                                                                                                                                                                  <w:marRight w:val="0"/>
                                                                                                                                                                                                                                  <w:marTop w:val="0"/>
                                                                                                                                                                                                                                  <w:marBottom w:val="0"/>
                                                                                                                                                                                                                                  <w:divBdr>
                                                                                                                                                                                                                                    <w:top w:val="none" w:sz="0" w:space="0" w:color="auto"/>
                                                                                                                                                                                                                                    <w:left w:val="none" w:sz="0" w:space="0" w:color="auto"/>
                                                                                                                                                                                                                                    <w:bottom w:val="none" w:sz="0" w:space="0" w:color="auto"/>
                                                                                                                                                                                                                                    <w:right w:val="none" w:sz="0" w:space="0" w:color="auto"/>
                                                                                                                                                                                                                                  </w:divBdr>
                                                                                                                                                                                                                                  <w:divsChild>
                                                                                                                                                                                                                                    <w:div w:id="1504276429">
                                                                                                                                                                                                                                      <w:marLeft w:val="0"/>
                                                                                                                                                                                                                                      <w:marRight w:val="0"/>
                                                                                                                                                                                                                                      <w:marTop w:val="0"/>
                                                                                                                                                                                                                                      <w:marBottom w:val="0"/>
                                                                                                                                                                                                                                      <w:divBdr>
                                                                                                                                                                                                                                        <w:top w:val="none" w:sz="0" w:space="0" w:color="auto"/>
                                                                                                                                                                                                                                        <w:left w:val="none" w:sz="0" w:space="0" w:color="auto"/>
                                                                                                                                                                                                                                        <w:bottom w:val="none" w:sz="0" w:space="0" w:color="auto"/>
                                                                                                                                                                                                                                        <w:right w:val="none" w:sz="0" w:space="0" w:color="auto"/>
                                                                                                                                                                                                                                      </w:divBdr>
                                                                                                                                                                                                                                      <w:divsChild>
                                                                                                                                                                                                                                        <w:div w:id="642200201">
                                                                                                                                                                                                                                          <w:marLeft w:val="0"/>
                                                                                                                                                                                                                                          <w:marRight w:val="0"/>
                                                                                                                                                                                                                                          <w:marTop w:val="0"/>
                                                                                                                                                                                                                                          <w:marBottom w:val="0"/>
                                                                                                                                                                                                                                          <w:divBdr>
                                                                                                                                                                                                                                            <w:top w:val="none" w:sz="0" w:space="0" w:color="auto"/>
                                                                                                                                                                                                                                            <w:left w:val="none" w:sz="0" w:space="0" w:color="auto"/>
                                                                                                                                                                                                                                            <w:bottom w:val="none" w:sz="0" w:space="0" w:color="auto"/>
                                                                                                                                                                                                                                            <w:right w:val="none" w:sz="0" w:space="0" w:color="auto"/>
                                                                                                                                                                                                                                          </w:divBdr>
                                                                                                                                                                                                                                          <w:divsChild>
                                                                                                                                                                                                                                            <w:div w:id="1459060235">
                                                                                                                                                                                                                                              <w:marLeft w:val="0"/>
                                                                                                                                                                                                                                              <w:marRight w:val="0"/>
                                                                                                                                                                                                                                              <w:marTop w:val="0"/>
                                                                                                                                                                                                                                              <w:marBottom w:val="0"/>
                                                                                                                                                                                                                                              <w:divBdr>
                                                                                                                                                                                                                                                <w:top w:val="none" w:sz="0" w:space="0" w:color="auto"/>
                                                                                                                                                                                                                                                <w:left w:val="none" w:sz="0" w:space="0" w:color="auto"/>
                                                                                                                                                                                                                                                <w:bottom w:val="none" w:sz="0" w:space="0" w:color="auto"/>
                                                                                                                                                                                                                                                <w:right w:val="none" w:sz="0" w:space="0" w:color="auto"/>
                                                                                                                                                                                                                                              </w:divBdr>
                                                                                                                                                                                                                                              <w:divsChild>
                                                                                                                                                                                                                                                <w:div w:id="1940068319">
                                                                                                                                                                                                                                                  <w:marLeft w:val="0"/>
                                                                                                                                                                                                                                                  <w:marRight w:val="0"/>
                                                                                                                                                                                                                                                  <w:marTop w:val="0"/>
                                                                                                                                                                                                                                                  <w:marBottom w:val="0"/>
                                                                                                                                                                                                                                                  <w:divBdr>
                                                                                                                                                                                                                                                    <w:top w:val="none" w:sz="0" w:space="0" w:color="auto"/>
                                                                                                                                                                                                                                                    <w:left w:val="none" w:sz="0" w:space="0" w:color="auto"/>
                                                                                                                                                                                                                                                    <w:bottom w:val="none" w:sz="0" w:space="0" w:color="auto"/>
                                                                                                                                                                                                                                                    <w:right w:val="none" w:sz="0" w:space="0" w:color="auto"/>
                                                                                                                                                                                                                                                  </w:divBdr>
                                                                                                                                                                                                                                                  <w:divsChild>
                                                                                                                                                                                                                                                    <w:div w:id="1715999438">
                                                                                                                                                                                                                                                      <w:marLeft w:val="0"/>
                                                                                                                                                                                                                                                      <w:marRight w:val="0"/>
                                                                                                                                                                                                                                                      <w:marTop w:val="0"/>
                                                                                                                                                                                                                                                      <w:marBottom w:val="0"/>
                                                                                                                                                                                                                                                      <w:divBdr>
                                                                                                                                                                                                                                                        <w:top w:val="none" w:sz="0" w:space="0" w:color="auto"/>
                                                                                                                                                                                                                                                        <w:left w:val="none" w:sz="0" w:space="0" w:color="auto"/>
                                                                                                                                                                                                                                                        <w:bottom w:val="none" w:sz="0" w:space="0" w:color="auto"/>
                                                                                                                                                                                                                                                        <w:right w:val="none" w:sz="0" w:space="0" w:color="auto"/>
                                                                                                                                                                                                                                                      </w:divBdr>
                                                                                                                                                                                                                                                      <w:divsChild>
                                                                                                                                                                                                                                                        <w:div w:id="549463792">
                                                                                                                                                                                                                                                          <w:marLeft w:val="0"/>
                                                                                                                                                                                                                                                          <w:marRight w:val="0"/>
                                                                                                                                                                                                                                                          <w:marTop w:val="0"/>
                                                                                                                                                                                                                                                          <w:marBottom w:val="0"/>
                                                                                                                                                                                                                                                          <w:divBdr>
                                                                                                                                                                                                                                                            <w:top w:val="none" w:sz="0" w:space="0" w:color="auto"/>
                                                                                                                                                                                                                                                            <w:left w:val="none" w:sz="0" w:space="0" w:color="auto"/>
                                                                                                                                                                                                                                                            <w:bottom w:val="none" w:sz="0" w:space="0" w:color="auto"/>
                                                                                                                                                                                                                                                            <w:right w:val="none" w:sz="0" w:space="0" w:color="auto"/>
                                                                                                                                                                                                                                                          </w:divBdr>
                                                                                                                                                                                                                                                          <w:divsChild>
                                                                                                                                                                                                                                                            <w:div w:id="1138643297">
                                                                                                                                                                                                                                                              <w:marLeft w:val="0"/>
                                                                                                                                                                                                                                                              <w:marRight w:val="0"/>
                                                                                                                                                                                                                                                              <w:marTop w:val="0"/>
                                                                                                                                                                                                                                                              <w:marBottom w:val="0"/>
                                                                                                                                                                                                                                                              <w:divBdr>
                                                                                                                                                                                                                                                                <w:top w:val="none" w:sz="0" w:space="0" w:color="auto"/>
                                                                                                                                                                                                                                                                <w:left w:val="none" w:sz="0" w:space="0" w:color="auto"/>
                                                                                                                                                                                                                                                                <w:bottom w:val="none" w:sz="0" w:space="0" w:color="auto"/>
                                                                                                                                                                                                                                                                <w:right w:val="none" w:sz="0" w:space="0" w:color="auto"/>
                                                                                                                                                                                                                                                              </w:divBdr>
                                                                                                                                                                                                                                                              <w:divsChild>
                                                                                                                                                                                                                                                                <w:div w:id="1529877047">
                                                                                                                                                                                                                                                                  <w:marLeft w:val="0"/>
                                                                                                                                                                                                                                                                  <w:marRight w:val="0"/>
                                                                                                                                                                                                                                                                  <w:marTop w:val="0"/>
                                                                                                                                                                                                                                                                  <w:marBottom w:val="0"/>
                                                                                                                                                                                                                                                                  <w:divBdr>
                                                                                                                                                                                                                                                                    <w:top w:val="none" w:sz="0" w:space="0" w:color="auto"/>
                                                                                                                                                                                                                                                                    <w:left w:val="none" w:sz="0" w:space="0" w:color="auto"/>
                                                                                                                                                                                                                                                                    <w:bottom w:val="none" w:sz="0" w:space="0" w:color="auto"/>
                                                                                                                                                                                                                                                                    <w:right w:val="none" w:sz="0" w:space="0" w:color="auto"/>
                                                                                                                                                                                                                                                                  </w:divBdr>
                                                                                                                                                                                                                                                                  <w:divsChild>
                                                                                                                                                                                                                                                                    <w:div w:id="2110079023">
                                                                                                                                                                                                                                                                      <w:marLeft w:val="0"/>
                                                                                                                                                                                                                                                                      <w:marRight w:val="0"/>
                                                                                                                                                                                                                                                                      <w:marTop w:val="0"/>
                                                                                                                                                                                                                                                                      <w:marBottom w:val="0"/>
                                                                                                                                                                                                                                                                      <w:divBdr>
                                                                                                                                                                                                                                                                        <w:top w:val="none" w:sz="0" w:space="0" w:color="auto"/>
                                                                                                                                                                                                                                                                        <w:left w:val="none" w:sz="0" w:space="0" w:color="auto"/>
                                                                                                                                                                                                                                                                        <w:bottom w:val="none" w:sz="0" w:space="0" w:color="auto"/>
                                                                                                                                                                                                                                                                        <w:right w:val="none" w:sz="0" w:space="0" w:color="auto"/>
                                                                                                                                                                                                                                                                      </w:divBdr>
                                                                                                                                                                                                                                                                      <w:divsChild>
                                                                                                                                                                                                                                                                        <w:div w:id="533538348">
                                                                                                                                                                                                                                                                          <w:marLeft w:val="0"/>
                                                                                                                                                                                                                                                                          <w:marRight w:val="0"/>
                                                                                                                                                                                                                                                                          <w:marTop w:val="0"/>
                                                                                                                                                                                                                                                                          <w:marBottom w:val="0"/>
                                                                                                                                                                                                                                                                          <w:divBdr>
                                                                                                                                                                                                                                                                            <w:top w:val="none" w:sz="0" w:space="0" w:color="auto"/>
                                                                                                                                                                                                                                                                            <w:left w:val="none" w:sz="0" w:space="0" w:color="auto"/>
                                                                                                                                                                                                                                                                            <w:bottom w:val="none" w:sz="0" w:space="0" w:color="auto"/>
                                                                                                                                                                                                                                                                            <w:right w:val="none" w:sz="0" w:space="0" w:color="auto"/>
                                                                                                                                                                                                                                                                          </w:divBdr>
                                                                                                                                                                                                                                                                          <w:divsChild>
                                                                                                                                                                                                                                                                            <w:div w:id="1210844988">
                                                                                                                                                                                                                                                                              <w:marLeft w:val="0"/>
                                                                                                                                                                                                                                                                              <w:marRight w:val="0"/>
                                                                                                                                                                                                                                                                              <w:marTop w:val="0"/>
                                                                                                                                                                                                                                                                              <w:marBottom w:val="0"/>
                                                                                                                                                                                                                                                                              <w:divBdr>
                                                                                                                                                                                                                                                                                <w:top w:val="single" w:sz="6" w:space="0" w:color="E5E6E9"/>
                                                                                                                                                                                                                                                                                <w:left w:val="single" w:sz="6" w:space="0" w:color="DFE0E4"/>
                                                                                                                                                                                                                                                                                <w:bottom w:val="single" w:sz="6" w:space="0" w:color="D0D1D5"/>
                                                                                                                                                                                                                                                                                <w:right w:val="single" w:sz="6" w:space="0" w:color="DFE0E4"/>
                                                                                                                                                                                                                                                                              </w:divBdr>
                                                                                                                                                                                                                                                                              <w:divsChild>
                                                                                                                                                                                                                                                                                <w:div w:id="251933778">
                                                                                                                                                                                                                                                                                  <w:marLeft w:val="0"/>
                                                                                                                                                                                                                                                                                  <w:marRight w:val="0"/>
                                                                                                                                                                                                                                                                                  <w:marTop w:val="0"/>
                                                                                                                                                                                                                                                                                  <w:marBottom w:val="0"/>
                                                                                                                                                                                                                                                                                  <w:divBdr>
                                                                                                                                                                                                                                                                                    <w:top w:val="none" w:sz="0" w:space="0" w:color="auto"/>
                                                                                                                                                                                                                                                                                    <w:left w:val="none" w:sz="0" w:space="0" w:color="auto"/>
                                                                                                                                                                                                                                                                                    <w:bottom w:val="none" w:sz="0" w:space="0" w:color="auto"/>
                                                                                                                                                                                                                                                                                    <w:right w:val="none" w:sz="0" w:space="0" w:color="auto"/>
                                                                                                                                                                                                                                                                                  </w:divBdr>
                                                                                                                                                                                                                                                                                  <w:divsChild>
                                                                                                                                                                                                                                                                                    <w:div w:id="1213812895">
                                                                                                                                                                                                                                                                                      <w:marLeft w:val="0"/>
                                                                                                                                                                                                                                                                                      <w:marRight w:val="0"/>
                                                                                                                                                                                                                                                                                      <w:marTop w:val="0"/>
                                                                                                                                                                                                                                                                                      <w:marBottom w:val="0"/>
                                                                                                                                                                                                                                                                                      <w:divBdr>
                                                                                                                                                                                                                                                                                        <w:top w:val="none" w:sz="0" w:space="0" w:color="auto"/>
                                                                                                                                                                                                                                                                                        <w:left w:val="none" w:sz="0" w:space="0" w:color="auto"/>
                                                                                                                                                                                                                                                                                        <w:bottom w:val="none" w:sz="0" w:space="0" w:color="auto"/>
                                                                                                                                                                                                                                                                                        <w:right w:val="none" w:sz="0" w:space="0" w:color="auto"/>
                                                                                                                                                                                                                                                                                      </w:divBdr>
                                                                                                                                                                                                                                                                                      <w:divsChild>
                                                                                                                                                                                                                                                                                        <w:div w:id="1767461592">
                                                                                                                                                                                                                                                                                          <w:marLeft w:val="0"/>
                                                                                                                                                                                                                                                                                          <w:marRight w:val="0"/>
                                                                                                                                                                                                                                                                                          <w:marTop w:val="0"/>
                                                                                                                                                                                                                                                                                          <w:marBottom w:val="0"/>
                                                                                                                                                                                                                                                                                          <w:divBdr>
                                                                                                                                                                                                                                                                                            <w:top w:val="none" w:sz="0" w:space="0" w:color="auto"/>
                                                                                                                                                                                                                                                                                            <w:left w:val="none" w:sz="0" w:space="0" w:color="auto"/>
                                                                                                                                                                                                                                                                                            <w:bottom w:val="none" w:sz="0" w:space="0" w:color="auto"/>
                                                                                                                                                                                                                                                                                            <w:right w:val="none" w:sz="0" w:space="0" w:color="auto"/>
                                                                                                                                                                                                                                                                                          </w:divBdr>
                                                                                                                                                                                                                                                                                          <w:divsChild>
                                                                                                                                                                                                                                                                                            <w:div w:id="233584229">
                                                                                                                                                                                                                                                                                              <w:marLeft w:val="0"/>
                                                                                                                                                                                                                                                                                              <w:marRight w:val="0"/>
                                                                                                                                                                                                                                                                                              <w:marTop w:val="0"/>
                                                                                                                                                                                                                                                                                              <w:marBottom w:val="0"/>
                                                                                                                                                                                                                                                                                              <w:divBdr>
                                                                                                                                                                                                                                                                                                <w:top w:val="none" w:sz="0" w:space="0" w:color="auto"/>
                                                                                                                                                                                                                                                                                                <w:left w:val="none" w:sz="0" w:space="0" w:color="auto"/>
                                                                                                                                                                                                                                                                                                <w:bottom w:val="none" w:sz="0" w:space="0" w:color="auto"/>
                                                                                                                                                                                                                                                                                                <w:right w:val="none" w:sz="0" w:space="0" w:color="auto"/>
                                                                                                                                                                                                                                                                                              </w:divBdr>
                                                                                                                                                                                                                                                                                              <w:divsChild>
                                                                                                                                                                                                                                                                                                <w:div w:id="358821651">
                                                                                                                                                                                                                                                                                                  <w:marLeft w:val="0"/>
                                                                                                                                                                                                                                                                                                  <w:marRight w:val="0"/>
                                                                                                                                                                                                                                                                                                  <w:marTop w:val="0"/>
                                                                                                                                                                                                                                                                                                  <w:marBottom w:val="0"/>
                                                                                                                                                                                                                                                                                                  <w:divBdr>
                                                                                                                                                                                                                                                                                                    <w:top w:val="none" w:sz="0" w:space="0" w:color="auto"/>
                                                                                                                                                                                                                                                                                                    <w:left w:val="none" w:sz="0" w:space="0" w:color="auto"/>
                                                                                                                                                                                                                                                                                                    <w:bottom w:val="none" w:sz="0" w:space="0" w:color="auto"/>
                                                                                                                                                                                                                                                                                                    <w:right w:val="none" w:sz="0" w:space="0" w:color="auto"/>
                                                                                                                                                                                                                                                                                                  </w:divBdr>
                                                                                                                                                                                                                                                                                                  <w:divsChild>
                                                                                                                                                                                                                                                                                                    <w:div w:id="2205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6378">
      <w:bodyDiv w:val="1"/>
      <w:marLeft w:val="0"/>
      <w:marRight w:val="0"/>
      <w:marTop w:val="0"/>
      <w:marBottom w:val="0"/>
      <w:divBdr>
        <w:top w:val="none" w:sz="0" w:space="0" w:color="auto"/>
        <w:left w:val="none" w:sz="0" w:space="0" w:color="auto"/>
        <w:bottom w:val="none" w:sz="0" w:space="0" w:color="auto"/>
        <w:right w:val="none" w:sz="0" w:space="0" w:color="auto"/>
      </w:divBdr>
    </w:div>
    <w:div w:id="71199544">
      <w:bodyDiv w:val="1"/>
      <w:marLeft w:val="0"/>
      <w:marRight w:val="0"/>
      <w:marTop w:val="0"/>
      <w:marBottom w:val="0"/>
      <w:divBdr>
        <w:top w:val="none" w:sz="0" w:space="0" w:color="auto"/>
        <w:left w:val="none" w:sz="0" w:space="0" w:color="auto"/>
        <w:bottom w:val="none" w:sz="0" w:space="0" w:color="auto"/>
        <w:right w:val="none" w:sz="0" w:space="0" w:color="auto"/>
      </w:divBdr>
      <w:divsChild>
        <w:div w:id="515072520">
          <w:marLeft w:val="0"/>
          <w:marRight w:val="0"/>
          <w:marTop w:val="0"/>
          <w:marBottom w:val="0"/>
          <w:divBdr>
            <w:top w:val="none" w:sz="0" w:space="0" w:color="auto"/>
            <w:left w:val="none" w:sz="0" w:space="0" w:color="auto"/>
            <w:bottom w:val="none" w:sz="0" w:space="0" w:color="auto"/>
            <w:right w:val="none" w:sz="0" w:space="0" w:color="auto"/>
          </w:divBdr>
          <w:divsChild>
            <w:div w:id="1866944235">
              <w:marLeft w:val="0"/>
              <w:marRight w:val="0"/>
              <w:marTop w:val="0"/>
              <w:marBottom w:val="0"/>
              <w:divBdr>
                <w:top w:val="none" w:sz="0" w:space="0" w:color="auto"/>
                <w:left w:val="none" w:sz="0" w:space="0" w:color="auto"/>
                <w:bottom w:val="none" w:sz="0" w:space="0" w:color="auto"/>
                <w:right w:val="none" w:sz="0" w:space="0" w:color="auto"/>
              </w:divBdr>
              <w:divsChild>
                <w:div w:id="797532066">
                  <w:marLeft w:val="0"/>
                  <w:marRight w:val="0"/>
                  <w:marTop w:val="0"/>
                  <w:marBottom w:val="0"/>
                  <w:divBdr>
                    <w:top w:val="none" w:sz="0" w:space="0" w:color="auto"/>
                    <w:left w:val="none" w:sz="0" w:space="0" w:color="auto"/>
                    <w:bottom w:val="none" w:sz="0" w:space="0" w:color="auto"/>
                    <w:right w:val="none" w:sz="0" w:space="0" w:color="auto"/>
                  </w:divBdr>
                  <w:divsChild>
                    <w:div w:id="1402875455">
                      <w:marLeft w:val="-15"/>
                      <w:marRight w:val="0"/>
                      <w:marTop w:val="0"/>
                      <w:marBottom w:val="0"/>
                      <w:divBdr>
                        <w:top w:val="none" w:sz="0" w:space="0" w:color="auto"/>
                        <w:left w:val="none" w:sz="0" w:space="0" w:color="auto"/>
                        <w:bottom w:val="none" w:sz="0" w:space="0" w:color="auto"/>
                        <w:right w:val="none" w:sz="0" w:space="0" w:color="auto"/>
                      </w:divBdr>
                      <w:divsChild>
                        <w:div w:id="228661575">
                          <w:marLeft w:val="0"/>
                          <w:marRight w:val="0"/>
                          <w:marTop w:val="0"/>
                          <w:marBottom w:val="0"/>
                          <w:divBdr>
                            <w:top w:val="none" w:sz="0" w:space="0" w:color="auto"/>
                            <w:left w:val="none" w:sz="0" w:space="0" w:color="auto"/>
                            <w:bottom w:val="none" w:sz="0" w:space="0" w:color="auto"/>
                            <w:right w:val="none" w:sz="0" w:space="0" w:color="auto"/>
                          </w:divBdr>
                          <w:divsChild>
                            <w:div w:id="535460419">
                              <w:marLeft w:val="0"/>
                              <w:marRight w:val="0"/>
                              <w:marTop w:val="0"/>
                              <w:marBottom w:val="0"/>
                              <w:divBdr>
                                <w:top w:val="none" w:sz="0" w:space="0" w:color="auto"/>
                                <w:left w:val="none" w:sz="0" w:space="0" w:color="auto"/>
                                <w:bottom w:val="none" w:sz="0" w:space="0" w:color="auto"/>
                                <w:right w:val="none" w:sz="0" w:space="0" w:color="auto"/>
                              </w:divBdr>
                              <w:divsChild>
                                <w:div w:id="784230395">
                                  <w:marLeft w:val="0"/>
                                  <w:marRight w:val="0"/>
                                  <w:marTop w:val="0"/>
                                  <w:marBottom w:val="0"/>
                                  <w:divBdr>
                                    <w:top w:val="none" w:sz="0" w:space="0" w:color="auto"/>
                                    <w:left w:val="none" w:sz="0" w:space="0" w:color="auto"/>
                                    <w:bottom w:val="none" w:sz="0" w:space="0" w:color="auto"/>
                                    <w:right w:val="none" w:sz="0" w:space="0" w:color="auto"/>
                                  </w:divBdr>
                                  <w:divsChild>
                                    <w:div w:id="1398242377">
                                      <w:marLeft w:val="0"/>
                                      <w:marRight w:val="0"/>
                                      <w:marTop w:val="0"/>
                                      <w:marBottom w:val="0"/>
                                      <w:divBdr>
                                        <w:top w:val="none" w:sz="0" w:space="0" w:color="auto"/>
                                        <w:left w:val="none" w:sz="0" w:space="0" w:color="auto"/>
                                        <w:bottom w:val="none" w:sz="0" w:space="0" w:color="auto"/>
                                        <w:right w:val="none" w:sz="0" w:space="0" w:color="auto"/>
                                      </w:divBdr>
                                      <w:divsChild>
                                        <w:div w:id="886835389">
                                          <w:marLeft w:val="0"/>
                                          <w:marRight w:val="0"/>
                                          <w:marTop w:val="0"/>
                                          <w:marBottom w:val="0"/>
                                          <w:divBdr>
                                            <w:top w:val="none" w:sz="0" w:space="0" w:color="auto"/>
                                            <w:left w:val="none" w:sz="0" w:space="0" w:color="auto"/>
                                            <w:bottom w:val="none" w:sz="0" w:space="0" w:color="auto"/>
                                            <w:right w:val="none" w:sz="0" w:space="0" w:color="auto"/>
                                          </w:divBdr>
                                          <w:divsChild>
                                            <w:div w:id="556471916">
                                              <w:marLeft w:val="0"/>
                                              <w:marRight w:val="0"/>
                                              <w:marTop w:val="0"/>
                                              <w:marBottom w:val="0"/>
                                              <w:divBdr>
                                                <w:top w:val="none" w:sz="0" w:space="0" w:color="auto"/>
                                                <w:left w:val="none" w:sz="0" w:space="0" w:color="auto"/>
                                                <w:bottom w:val="none" w:sz="0" w:space="0" w:color="auto"/>
                                                <w:right w:val="none" w:sz="0" w:space="0" w:color="auto"/>
                                              </w:divBdr>
                                              <w:divsChild>
                                                <w:div w:id="1843348085">
                                                  <w:marLeft w:val="0"/>
                                                  <w:marRight w:val="0"/>
                                                  <w:marTop w:val="0"/>
                                                  <w:marBottom w:val="120"/>
                                                  <w:divBdr>
                                                    <w:top w:val="none" w:sz="0" w:space="0" w:color="auto"/>
                                                    <w:left w:val="none" w:sz="0" w:space="0" w:color="auto"/>
                                                    <w:bottom w:val="none" w:sz="0" w:space="0" w:color="auto"/>
                                                    <w:right w:val="none" w:sz="0" w:space="0" w:color="auto"/>
                                                  </w:divBdr>
                                                  <w:divsChild>
                                                    <w:div w:id="1195189427">
                                                      <w:marLeft w:val="0"/>
                                                      <w:marRight w:val="0"/>
                                                      <w:marTop w:val="0"/>
                                                      <w:marBottom w:val="0"/>
                                                      <w:divBdr>
                                                        <w:top w:val="none" w:sz="0" w:space="0" w:color="auto"/>
                                                        <w:left w:val="none" w:sz="0" w:space="0" w:color="auto"/>
                                                        <w:bottom w:val="none" w:sz="0" w:space="0" w:color="auto"/>
                                                        <w:right w:val="none" w:sz="0" w:space="0" w:color="auto"/>
                                                      </w:divBdr>
                                                      <w:divsChild>
                                                        <w:div w:id="17122524">
                                                          <w:marLeft w:val="0"/>
                                                          <w:marRight w:val="0"/>
                                                          <w:marTop w:val="0"/>
                                                          <w:marBottom w:val="0"/>
                                                          <w:divBdr>
                                                            <w:top w:val="none" w:sz="0" w:space="0" w:color="auto"/>
                                                            <w:left w:val="none" w:sz="0" w:space="0" w:color="auto"/>
                                                            <w:bottom w:val="none" w:sz="0" w:space="0" w:color="auto"/>
                                                            <w:right w:val="none" w:sz="0" w:space="0" w:color="auto"/>
                                                          </w:divBdr>
                                                          <w:divsChild>
                                                            <w:div w:id="1406151923">
                                                              <w:marLeft w:val="0"/>
                                                              <w:marRight w:val="0"/>
                                                              <w:marTop w:val="0"/>
                                                              <w:marBottom w:val="0"/>
                                                              <w:divBdr>
                                                                <w:top w:val="none" w:sz="0" w:space="0" w:color="auto"/>
                                                                <w:left w:val="none" w:sz="0" w:space="0" w:color="auto"/>
                                                                <w:bottom w:val="none" w:sz="0" w:space="0" w:color="auto"/>
                                                                <w:right w:val="none" w:sz="0" w:space="0" w:color="auto"/>
                                                              </w:divBdr>
                                                              <w:divsChild>
                                                                <w:div w:id="2085912447">
                                                                  <w:marLeft w:val="0"/>
                                                                  <w:marRight w:val="0"/>
                                                                  <w:marTop w:val="0"/>
                                                                  <w:marBottom w:val="0"/>
                                                                  <w:divBdr>
                                                                    <w:top w:val="none" w:sz="0" w:space="0" w:color="auto"/>
                                                                    <w:left w:val="none" w:sz="0" w:space="0" w:color="auto"/>
                                                                    <w:bottom w:val="none" w:sz="0" w:space="0" w:color="auto"/>
                                                                    <w:right w:val="none" w:sz="0" w:space="0" w:color="auto"/>
                                                                  </w:divBdr>
                                                                  <w:divsChild>
                                                                    <w:div w:id="1490320055">
                                                                      <w:marLeft w:val="0"/>
                                                                      <w:marRight w:val="0"/>
                                                                      <w:marTop w:val="0"/>
                                                                      <w:marBottom w:val="0"/>
                                                                      <w:divBdr>
                                                                        <w:top w:val="none" w:sz="0" w:space="0" w:color="auto"/>
                                                                        <w:left w:val="none" w:sz="0" w:space="0" w:color="auto"/>
                                                                        <w:bottom w:val="none" w:sz="0" w:space="0" w:color="auto"/>
                                                                        <w:right w:val="none" w:sz="0" w:space="0" w:color="auto"/>
                                                                      </w:divBdr>
                                                                      <w:divsChild>
                                                                        <w:div w:id="122504676">
                                                                          <w:marLeft w:val="0"/>
                                                                          <w:marRight w:val="0"/>
                                                                          <w:marTop w:val="0"/>
                                                                          <w:marBottom w:val="0"/>
                                                                          <w:divBdr>
                                                                            <w:top w:val="none" w:sz="0" w:space="0" w:color="auto"/>
                                                                            <w:left w:val="none" w:sz="0" w:space="0" w:color="auto"/>
                                                                            <w:bottom w:val="none" w:sz="0" w:space="0" w:color="auto"/>
                                                                            <w:right w:val="none" w:sz="0" w:space="0" w:color="auto"/>
                                                                          </w:divBdr>
                                                                          <w:divsChild>
                                                                            <w:div w:id="1334800719">
                                                                              <w:marLeft w:val="0"/>
                                                                              <w:marRight w:val="0"/>
                                                                              <w:marTop w:val="0"/>
                                                                              <w:marBottom w:val="0"/>
                                                                              <w:divBdr>
                                                                                <w:top w:val="none" w:sz="0" w:space="0" w:color="auto"/>
                                                                                <w:left w:val="none" w:sz="0" w:space="0" w:color="auto"/>
                                                                                <w:bottom w:val="none" w:sz="0" w:space="0" w:color="auto"/>
                                                                                <w:right w:val="none" w:sz="0" w:space="0" w:color="auto"/>
                                                                              </w:divBdr>
                                                                              <w:divsChild>
                                                                                <w:div w:id="1831827957">
                                                                                  <w:marLeft w:val="0"/>
                                                                                  <w:marRight w:val="0"/>
                                                                                  <w:marTop w:val="0"/>
                                                                                  <w:marBottom w:val="0"/>
                                                                                  <w:divBdr>
                                                                                    <w:top w:val="none" w:sz="0" w:space="0" w:color="auto"/>
                                                                                    <w:left w:val="none" w:sz="0" w:space="0" w:color="auto"/>
                                                                                    <w:bottom w:val="none" w:sz="0" w:space="0" w:color="auto"/>
                                                                                    <w:right w:val="none" w:sz="0" w:space="0" w:color="auto"/>
                                                                                  </w:divBdr>
                                                                                  <w:divsChild>
                                                                                    <w:div w:id="1664355548">
                                                                                      <w:marLeft w:val="0"/>
                                                                                      <w:marRight w:val="0"/>
                                                                                      <w:marTop w:val="0"/>
                                                                                      <w:marBottom w:val="0"/>
                                                                                      <w:divBdr>
                                                                                        <w:top w:val="none" w:sz="0" w:space="0" w:color="auto"/>
                                                                                        <w:left w:val="none" w:sz="0" w:space="0" w:color="auto"/>
                                                                                        <w:bottom w:val="none" w:sz="0" w:space="0" w:color="auto"/>
                                                                                        <w:right w:val="none" w:sz="0" w:space="0" w:color="auto"/>
                                                                                      </w:divBdr>
                                                                                      <w:divsChild>
                                                                                        <w:div w:id="1539775869">
                                                                                          <w:marLeft w:val="0"/>
                                                                                          <w:marRight w:val="0"/>
                                                                                          <w:marTop w:val="0"/>
                                                                                          <w:marBottom w:val="0"/>
                                                                                          <w:divBdr>
                                                                                            <w:top w:val="none" w:sz="0" w:space="0" w:color="auto"/>
                                                                                            <w:left w:val="none" w:sz="0" w:space="0" w:color="auto"/>
                                                                                            <w:bottom w:val="none" w:sz="0" w:space="0" w:color="auto"/>
                                                                                            <w:right w:val="none" w:sz="0" w:space="0" w:color="auto"/>
                                                                                          </w:divBdr>
                                                                                          <w:divsChild>
                                                                                            <w:div w:id="1591083868">
                                                                                              <w:marLeft w:val="0"/>
                                                                                              <w:marRight w:val="0"/>
                                                                                              <w:marTop w:val="0"/>
                                                                                              <w:marBottom w:val="0"/>
                                                                                              <w:divBdr>
                                                                                                <w:top w:val="none" w:sz="0" w:space="0" w:color="auto"/>
                                                                                                <w:left w:val="none" w:sz="0" w:space="0" w:color="auto"/>
                                                                                                <w:bottom w:val="none" w:sz="0" w:space="0" w:color="auto"/>
                                                                                                <w:right w:val="none" w:sz="0" w:space="0" w:color="auto"/>
                                                                                              </w:divBdr>
                                                                                              <w:divsChild>
                                                                                                <w:div w:id="2065903545">
                                                                                                  <w:marLeft w:val="0"/>
                                                                                                  <w:marRight w:val="0"/>
                                                                                                  <w:marTop w:val="0"/>
                                                                                                  <w:marBottom w:val="0"/>
                                                                                                  <w:divBdr>
                                                                                                    <w:top w:val="none" w:sz="0" w:space="0" w:color="auto"/>
                                                                                                    <w:left w:val="none" w:sz="0" w:space="0" w:color="auto"/>
                                                                                                    <w:bottom w:val="none" w:sz="0" w:space="0" w:color="auto"/>
                                                                                                    <w:right w:val="none" w:sz="0" w:space="0" w:color="auto"/>
                                                                                                  </w:divBdr>
                                                                                                  <w:divsChild>
                                                                                                    <w:div w:id="40446058">
                                                                                                      <w:marLeft w:val="0"/>
                                                                                                      <w:marRight w:val="0"/>
                                                                                                      <w:marTop w:val="0"/>
                                                                                                      <w:marBottom w:val="0"/>
                                                                                                      <w:divBdr>
                                                                                                        <w:top w:val="none" w:sz="0" w:space="0" w:color="auto"/>
                                                                                                        <w:left w:val="none" w:sz="0" w:space="0" w:color="auto"/>
                                                                                                        <w:bottom w:val="none" w:sz="0" w:space="0" w:color="auto"/>
                                                                                                        <w:right w:val="none" w:sz="0" w:space="0" w:color="auto"/>
                                                                                                      </w:divBdr>
                                                                                                      <w:divsChild>
                                                                                                        <w:div w:id="681082228">
                                                                                                          <w:marLeft w:val="0"/>
                                                                                                          <w:marRight w:val="0"/>
                                                                                                          <w:marTop w:val="0"/>
                                                                                                          <w:marBottom w:val="0"/>
                                                                                                          <w:divBdr>
                                                                                                            <w:top w:val="none" w:sz="0" w:space="0" w:color="auto"/>
                                                                                                            <w:left w:val="none" w:sz="0" w:space="0" w:color="auto"/>
                                                                                                            <w:bottom w:val="none" w:sz="0" w:space="0" w:color="auto"/>
                                                                                                            <w:right w:val="none" w:sz="0" w:space="0" w:color="auto"/>
                                                                                                          </w:divBdr>
                                                                                                          <w:divsChild>
                                                                                                            <w:div w:id="1342974740">
                                                                                                              <w:marLeft w:val="0"/>
                                                                                                              <w:marRight w:val="0"/>
                                                                                                              <w:marTop w:val="0"/>
                                                                                                              <w:marBottom w:val="0"/>
                                                                                                              <w:divBdr>
                                                                                                                <w:top w:val="none" w:sz="0" w:space="0" w:color="auto"/>
                                                                                                                <w:left w:val="none" w:sz="0" w:space="0" w:color="auto"/>
                                                                                                                <w:bottom w:val="none" w:sz="0" w:space="0" w:color="auto"/>
                                                                                                                <w:right w:val="none" w:sz="0" w:space="0" w:color="auto"/>
                                                                                                              </w:divBdr>
                                                                                                              <w:divsChild>
                                                                                                                <w:div w:id="2048680131">
                                                                                                                  <w:marLeft w:val="0"/>
                                                                                                                  <w:marRight w:val="0"/>
                                                                                                                  <w:marTop w:val="0"/>
                                                                                                                  <w:marBottom w:val="0"/>
                                                                                                                  <w:divBdr>
                                                                                                                    <w:top w:val="none" w:sz="0" w:space="0" w:color="auto"/>
                                                                                                                    <w:left w:val="none" w:sz="0" w:space="0" w:color="auto"/>
                                                                                                                    <w:bottom w:val="none" w:sz="0" w:space="0" w:color="auto"/>
                                                                                                                    <w:right w:val="none" w:sz="0" w:space="0" w:color="auto"/>
                                                                                                                  </w:divBdr>
                                                                                                                  <w:divsChild>
                                                                                                                    <w:div w:id="1405109780">
                                                                                                                      <w:marLeft w:val="0"/>
                                                                                                                      <w:marRight w:val="0"/>
                                                                                                                      <w:marTop w:val="0"/>
                                                                                                                      <w:marBottom w:val="0"/>
                                                                                                                      <w:divBdr>
                                                                                                                        <w:top w:val="none" w:sz="0" w:space="0" w:color="auto"/>
                                                                                                                        <w:left w:val="none" w:sz="0" w:space="0" w:color="auto"/>
                                                                                                                        <w:bottom w:val="none" w:sz="0" w:space="0" w:color="auto"/>
                                                                                                                        <w:right w:val="none" w:sz="0" w:space="0" w:color="auto"/>
                                                                                                                      </w:divBdr>
                                                                                                                      <w:divsChild>
                                                                                                                        <w:div w:id="305204287">
                                                                                                                          <w:marLeft w:val="0"/>
                                                                                                                          <w:marRight w:val="0"/>
                                                                                                                          <w:marTop w:val="0"/>
                                                                                                                          <w:marBottom w:val="0"/>
                                                                                                                          <w:divBdr>
                                                                                                                            <w:top w:val="none" w:sz="0" w:space="0" w:color="auto"/>
                                                                                                                            <w:left w:val="none" w:sz="0" w:space="0" w:color="auto"/>
                                                                                                                            <w:bottom w:val="none" w:sz="0" w:space="0" w:color="auto"/>
                                                                                                                            <w:right w:val="none" w:sz="0" w:space="0" w:color="auto"/>
                                                                                                                          </w:divBdr>
                                                                                                                          <w:divsChild>
                                                                                                                            <w:div w:id="904681539">
                                                                                                                              <w:marLeft w:val="0"/>
                                                                                                                              <w:marRight w:val="0"/>
                                                                                                                              <w:marTop w:val="0"/>
                                                                                                                              <w:marBottom w:val="0"/>
                                                                                                                              <w:divBdr>
                                                                                                                                <w:top w:val="none" w:sz="0" w:space="0" w:color="auto"/>
                                                                                                                                <w:left w:val="none" w:sz="0" w:space="0" w:color="auto"/>
                                                                                                                                <w:bottom w:val="none" w:sz="0" w:space="0" w:color="auto"/>
                                                                                                                                <w:right w:val="none" w:sz="0" w:space="0" w:color="auto"/>
                                                                                                                              </w:divBdr>
                                                                                                                              <w:divsChild>
                                                                                                                                <w:div w:id="1422793498">
                                                                                                                                  <w:marLeft w:val="0"/>
                                                                                                                                  <w:marRight w:val="0"/>
                                                                                                                                  <w:marTop w:val="0"/>
                                                                                                                                  <w:marBottom w:val="0"/>
                                                                                                                                  <w:divBdr>
                                                                                                                                    <w:top w:val="none" w:sz="0" w:space="0" w:color="auto"/>
                                                                                                                                    <w:left w:val="none" w:sz="0" w:space="0" w:color="auto"/>
                                                                                                                                    <w:bottom w:val="none" w:sz="0" w:space="0" w:color="auto"/>
                                                                                                                                    <w:right w:val="none" w:sz="0" w:space="0" w:color="auto"/>
                                                                                                                                  </w:divBdr>
                                                                                                                                  <w:divsChild>
                                                                                                                                    <w:div w:id="95097919">
                                                                                                                                      <w:marLeft w:val="0"/>
                                                                                                                                      <w:marRight w:val="0"/>
                                                                                                                                      <w:marTop w:val="0"/>
                                                                                                                                      <w:marBottom w:val="0"/>
                                                                                                                                      <w:divBdr>
                                                                                                                                        <w:top w:val="none" w:sz="0" w:space="0" w:color="auto"/>
                                                                                                                                        <w:left w:val="none" w:sz="0" w:space="0" w:color="auto"/>
                                                                                                                                        <w:bottom w:val="none" w:sz="0" w:space="0" w:color="auto"/>
                                                                                                                                        <w:right w:val="none" w:sz="0" w:space="0" w:color="auto"/>
                                                                                                                                      </w:divBdr>
                                                                                                                                      <w:divsChild>
                                                                                                                                        <w:div w:id="424308407">
                                                                                                                                          <w:marLeft w:val="0"/>
                                                                                                                                          <w:marRight w:val="0"/>
                                                                                                                                          <w:marTop w:val="0"/>
                                                                                                                                          <w:marBottom w:val="0"/>
                                                                                                                                          <w:divBdr>
                                                                                                                                            <w:top w:val="none" w:sz="0" w:space="0" w:color="auto"/>
                                                                                                                                            <w:left w:val="none" w:sz="0" w:space="0" w:color="auto"/>
                                                                                                                                            <w:bottom w:val="none" w:sz="0" w:space="0" w:color="auto"/>
                                                                                                                                            <w:right w:val="none" w:sz="0" w:space="0" w:color="auto"/>
                                                                                                                                          </w:divBdr>
                                                                                                                                          <w:divsChild>
                                                                                                                                            <w:div w:id="574366192">
                                                                                                                                              <w:marLeft w:val="0"/>
                                                                                                                                              <w:marRight w:val="0"/>
                                                                                                                                              <w:marTop w:val="0"/>
                                                                                                                                              <w:marBottom w:val="0"/>
                                                                                                                                              <w:divBdr>
                                                                                                                                                <w:top w:val="none" w:sz="0" w:space="0" w:color="auto"/>
                                                                                                                                                <w:left w:val="none" w:sz="0" w:space="0" w:color="auto"/>
                                                                                                                                                <w:bottom w:val="none" w:sz="0" w:space="0" w:color="auto"/>
                                                                                                                                                <w:right w:val="none" w:sz="0" w:space="0" w:color="auto"/>
                                                                                                                                              </w:divBdr>
                                                                                                                                              <w:divsChild>
                                                                                                                                                <w:div w:id="30960501">
                                                                                                                                                  <w:marLeft w:val="0"/>
                                                                                                                                                  <w:marRight w:val="0"/>
                                                                                                                                                  <w:marTop w:val="0"/>
                                                                                                                                                  <w:marBottom w:val="0"/>
                                                                                                                                                  <w:divBdr>
                                                                                                                                                    <w:top w:val="none" w:sz="0" w:space="0" w:color="auto"/>
                                                                                                                                                    <w:left w:val="none" w:sz="0" w:space="0" w:color="auto"/>
                                                                                                                                                    <w:bottom w:val="none" w:sz="0" w:space="0" w:color="auto"/>
                                                                                                                                                    <w:right w:val="none" w:sz="0" w:space="0" w:color="auto"/>
                                                                                                                                                  </w:divBdr>
                                                                                                                                                  <w:divsChild>
                                                                                                                                                    <w:div w:id="903108057">
                                                                                                                                                      <w:marLeft w:val="0"/>
                                                                                                                                                      <w:marRight w:val="0"/>
                                                                                                                                                      <w:marTop w:val="0"/>
                                                                                                                                                      <w:marBottom w:val="0"/>
                                                                                                                                                      <w:divBdr>
                                                                                                                                                        <w:top w:val="none" w:sz="0" w:space="0" w:color="auto"/>
                                                                                                                                                        <w:left w:val="none" w:sz="0" w:space="0" w:color="auto"/>
                                                                                                                                                        <w:bottom w:val="none" w:sz="0" w:space="0" w:color="auto"/>
                                                                                                                                                        <w:right w:val="none" w:sz="0" w:space="0" w:color="auto"/>
                                                                                                                                                      </w:divBdr>
                                                                                                                                                      <w:divsChild>
                                                                                                                                                        <w:div w:id="1878931992">
                                                                                                                                                          <w:marLeft w:val="0"/>
                                                                                                                                                          <w:marRight w:val="0"/>
                                                                                                                                                          <w:marTop w:val="0"/>
                                                                                                                                                          <w:marBottom w:val="0"/>
                                                                                                                                                          <w:divBdr>
                                                                                                                                                            <w:top w:val="none" w:sz="0" w:space="0" w:color="auto"/>
                                                                                                                                                            <w:left w:val="none" w:sz="0" w:space="0" w:color="auto"/>
                                                                                                                                                            <w:bottom w:val="none" w:sz="0" w:space="0" w:color="auto"/>
                                                                                                                                                            <w:right w:val="none" w:sz="0" w:space="0" w:color="auto"/>
                                                                                                                                                          </w:divBdr>
                                                                                                                                                          <w:divsChild>
                                                                                                                                                            <w:div w:id="1033657450">
                                                                                                                                                              <w:marLeft w:val="0"/>
                                                                                                                                                              <w:marRight w:val="0"/>
                                                                                                                                                              <w:marTop w:val="0"/>
                                                                                                                                                              <w:marBottom w:val="0"/>
                                                                                                                                                              <w:divBdr>
                                                                                                                                                                <w:top w:val="none" w:sz="0" w:space="0" w:color="auto"/>
                                                                                                                                                                <w:left w:val="none" w:sz="0" w:space="0" w:color="auto"/>
                                                                                                                                                                <w:bottom w:val="none" w:sz="0" w:space="0" w:color="auto"/>
                                                                                                                                                                <w:right w:val="none" w:sz="0" w:space="0" w:color="auto"/>
                                                                                                                                                              </w:divBdr>
                                                                                                                                                              <w:divsChild>
                                                                                                                                                                <w:div w:id="1373648781">
                                                                                                                                                                  <w:marLeft w:val="0"/>
                                                                                                                                                                  <w:marRight w:val="0"/>
                                                                                                                                                                  <w:marTop w:val="0"/>
                                                                                                                                                                  <w:marBottom w:val="0"/>
                                                                                                                                                                  <w:divBdr>
                                                                                                                                                                    <w:top w:val="none" w:sz="0" w:space="0" w:color="auto"/>
                                                                                                                                                                    <w:left w:val="none" w:sz="0" w:space="0" w:color="auto"/>
                                                                                                                                                                    <w:bottom w:val="none" w:sz="0" w:space="0" w:color="auto"/>
                                                                                                                                                                    <w:right w:val="none" w:sz="0" w:space="0" w:color="auto"/>
                                                                                                                                                                  </w:divBdr>
                                                                                                                                                                  <w:divsChild>
                                                                                                                                                                    <w:div w:id="555749883">
                                                                                                                                                                      <w:marLeft w:val="0"/>
                                                                                                                                                                      <w:marRight w:val="0"/>
                                                                                                                                                                      <w:marTop w:val="0"/>
                                                                                                                                                                      <w:marBottom w:val="0"/>
                                                                                                                                                                      <w:divBdr>
                                                                                                                                                                        <w:top w:val="none" w:sz="0" w:space="0" w:color="auto"/>
                                                                                                                                                                        <w:left w:val="none" w:sz="0" w:space="0" w:color="auto"/>
                                                                                                                                                                        <w:bottom w:val="none" w:sz="0" w:space="0" w:color="auto"/>
                                                                                                                                                                        <w:right w:val="none" w:sz="0" w:space="0" w:color="auto"/>
                                                                                                                                                                      </w:divBdr>
                                                                                                                                                                      <w:divsChild>
                                                                                                                                                                        <w:div w:id="538594297">
                                                                                                                                                                          <w:marLeft w:val="0"/>
                                                                                                                                                                          <w:marRight w:val="0"/>
                                                                                                                                                                          <w:marTop w:val="0"/>
                                                                                                                                                                          <w:marBottom w:val="0"/>
                                                                                                                                                                          <w:divBdr>
                                                                                                                                                                            <w:top w:val="none" w:sz="0" w:space="0" w:color="auto"/>
                                                                                                                                                                            <w:left w:val="none" w:sz="0" w:space="0" w:color="auto"/>
                                                                                                                                                                            <w:bottom w:val="none" w:sz="0" w:space="0" w:color="auto"/>
                                                                                                                                                                            <w:right w:val="none" w:sz="0" w:space="0" w:color="auto"/>
                                                                                                                                                                          </w:divBdr>
                                                                                                                                                                          <w:divsChild>
                                                                                                                                                                            <w:div w:id="1599633477">
                                                                                                                                                                              <w:marLeft w:val="0"/>
                                                                                                                                                                              <w:marRight w:val="0"/>
                                                                                                                                                                              <w:marTop w:val="0"/>
                                                                                                                                                                              <w:marBottom w:val="0"/>
                                                                                                                                                                              <w:divBdr>
                                                                                                                                                                                <w:top w:val="single" w:sz="6" w:space="0" w:color="E5E6E9"/>
                                                                                                                                                                                <w:left w:val="single" w:sz="6" w:space="0" w:color="DFE0E4"/>
                                                                                                                                                                                <w:bottom w:val="single" w:sz="6" w:space="0" w:color="D0D1D5"/>
                                                                                                                                                                                <w:right w:val="single" w:sz="6" w:space="0" w:color="DFE0E4"/>
                                                                                                                                                                              </w:divBdr>
                                                                                                                                                                              <w:divsChild>
                                                                                                                                                                                <w:div w:id="1374959302">
                                                                                                                                                                                  <w:marLeft w:val="0"/>
                                                                                                                                                                                  <w:marRight w:val="0"/>
                                                                                                                                                                                  <w:marTop w:val="0"/>
                                                                                                                                                                                  <w:marBottom w:val="0"/>
                                                                                                                                                                                  <w:divBdr>
                                                                                                                                                                                    <w:top w:val="none" w:sz="0" w:space="0" w:color="auto"/>
                                                                                                                                                                                    <w:left w:val="none" w:sz="0" w:space="0" w:color="auto"/>
                                                                                                                                                                                    <w:bottom w:val="none" w:sz="0" w:space="0" w:color="auto"/>
                                                                                                                                                                                    <w:right w:val="none" w:sz="0" w:space="0" w:color="auto"/>
                                                                                                                                                                                  </w:divBdr>
                                                                                                                                                                                  <w:divsChild>
                                                                                                                                                                                    <w:div w:id="215818791">
                                                                                                                                                                                      <w:marLeft w:val="0"/>
                                                                                                                                                                                      <w:marRight w:val="0"/>
                                                                                                                                                                                      <w:marTop w:val="0"/>
                                                                                                                                                                                      <w:marBottom w:val="0"/>
                                                                                                                                                                                      <w:divBdr>
                                                                                                                                                                                        <w:top w:val="none" w:sz="0" w:space="0" w:color="auto"/>
                                                                                                                                                                                        <w:left w:val="none" w:sz="0" w:space="0" w:color="auto"/>
                                                                                                                                                                                        <w:bottom w:val="none" w:sz="0" w:space="0" w:color="auto"/>
                                                                                                                                                                                        <w:right w:val="none" w:sz="0" w:space="0" w:color="auto"/>
                                                                                                                                                                                      </w:divBdr>
                                                                                                                                                                                      <w:divsChild>
                                                                                                                                                                                        <w:div w:id="586623002">
                                                                                                                                                                                          <w:marLeft w:val="0"/>
                                                                                                                                                                                          <w:marRight w:val="0"/>
                                                                                                                                                                                          <w:marTop w:val="0"/>
                                                                                                                                                                                          <w:marBottom w:val="0"/>
                                                                                                                                                                                          <w:divBdr>
                                                                                                                                                                                            <w:top w:val="none" w:sz="0" w:space="0" w:color="auto"/>
                                                                                                                                                                                            <w:left w:val="none" w:sz="0" w:space="0" w:color="auto"/>
                                                                                                                                                                                            <w:bottom w:val="none" w:sz="0" w:space="0" w:color="auto"/>
                                                                                                                                                                                            <w:right w:val="none" w:sz="0" w:space="0" w:color="auto"/>
                                                                                                                                                                                          </w:divBdr>
                                                                                                                                                                                          <w:divsChild>
                                                                                                                                                                                            <w:div w:id="106387977">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11481">
      <w:bodyDiv w:val="1"/>
      <w:marLeft w:val="0"/>
      <w:marRight w:val="0"/>
      <w:marTop w:val="0"/>
      <w:marBottom w:val="0"/>
      <w:divBdr>
        <w:top w:val="none" w:sz="0" w:space="0" w:color="auto"/>
        <w:left w:val="none" w:sz="0" w:space="0" w:color="auto"/>
        <w:bottom w:val="none" w:sz="0" w:space="0" w:color="auto"/>
        <w:right w:val="none" w:sz="0" w:space="0" w:color="auto"/>
      </w:divBdr>
    </w:div>
    <w:div w:id="94637583">
      <w:bodyDiv w:val="1"/>
      <w:marLeft w:val="0"/>
      <w:marRight w:val="0"/>
      <w:marTop w:val="0"/>
      <w:marBottom w:val="0"/>
      <w:divBdr>
        <w:top w:val="none" w:sz="0" w:space="0" w:color="auto"/>
        <w:left w:val="none" w:sz="0" w:space="0" w:color="auto"/>
        <w:bottom w:val="none" w:sz="0" w:space="0" w:color="auto"/>
        <w:right w:val="none" w:sz="0" w:space="0" w:color="auto"/>
      </w:divBdr>
    </w:div>
    <w:div w:id="99647341">
      <w:bodyDiv w:val="1"/>
      <w:marLeft w:val="0"/>
      <w:marRight w:val="0"/>
      <w:marTop w:val="0"/>
      <w:marBottom w:val="0"/>
      <w:divBdr>
        <w:top w:val="none" w:sz="0" w:space="0" w:color="auto"/>
        <w:left w:val="none" w:sz="0" w:space="0" w:color="auto"/>
        <w:bottom w:val="none" w:sz="0" w:space="0" w:color="auto"/>
        <w:right w:val="none" w:sz="0" w:space="0" w:color="auto"/>
      </w:divBdr>
      <w:divsChild>
        <w:div w:id="1597598054">
          <w:marLeft w:val="0"/>
          <w:marRight w:val="0"/>
          <w:marTop w:val="0"/>
          <w:marBottom w:val="0"/>
          <w:divBdr>
            <w:top w:val="none" w:sz="0" w:space="0" w:color="auto"/>
            <w:left w:val="none" w:sz="0" w:space="0" w:color="auto"/>
            <w:bottom w:val="none" w:sz="0" w:space="0" w:color="auto"/>
            <w:right w:val="none" w:sz="0" w:space="0" w:color="auto"/>
          </w:divBdr>
          <w:divsChild>
            <w:div w:id="1790469153">
              <w:marLeft w:val="0"/>
              <w:marRight w:val="0"/>
              <w:marTop w:val="0"/>
              <w:marBottom w:val="0"/>
              <w:divBdr>
                <w:top w:val="none" w:sz="0" w:space="0" w:color="auto"/>
                <w:left w:val="none" w:sz="0" w:space="0" w:color="auto"/>
                <w:bottom w:val="none" w:sz="0" w:space="0" w:color="auto"/>
                <w:right w:val="none" w:sz="0" w:space="0" w:color="auto"/>
              </w:divBdr>
              <w:divsChild>
                <w:div w:id="281116527">
                  <w:marLeft w:val="0"/>
                  <w:marRight w:val="0"/>
                  <w:marTop w:val="0"/>
                  <w:marBottom w:val="0"/>
                  <w:divBdr>
                    <w:top w:val="none" w:sz="0" w:space="0" w:color="auto"/>
                    <w:left w:val="none" w:sz="0" w:space="0" w:color="auto"/>
                    <w:bottom w:val="none" w:sz="0" w:space="0" w:color="auto"/>
                    <w:right w:val="none" w:sz="0" w:space="0" w:color="auto"/>
                  </w:divBdr>
                  <w:divsChild>
                    <w:div w:id="1762948245">
                      <w:marLeft w:val="-15"/>
                      <w:marRight w:val="0"/>
                      <w:marTop w:val="0"/>
                      <w:marBottom w:val="0"/>
                      <w:divBdr>
                        <w:top w:val="none" w:sz="0" w:space="0" w:color="auto"/>
                        <w:left w:val="none" w:sz="0" w:space="0" w:color="auto"/>
                        <w:bottom w:val="none" w:sz="0" w:space="0" w:color="auto"/>
                        <w:right w:val="none" w:sz="0" w:space="0" w:color="auto"/>
                      </w:divBdr>
                      <w:divsChild>
                        <w:div w:id="508906757">
                          <w:marLeft w:val="0"/>
                          <w:marRight w:val="0"/>
                          <w:marTop w:val="0"/>
                          <w:marBottom w:val="0"/>
                          <w:divBdr>
                            <w:top w:val="none" w:sz="0" w:space="0" w:color="auto"/>
                            <w:left w:val="none" w:sz="0" w:space="0" w:color="auto"/>
                            <w:bottom w:val="none" w:sz="0" w:space="0" w:color="auto"/>
                            <w:right w:val="none" w:sz="0" w:space="0" w:color="auto"/>
                          </w:divBdr>
                          <w:divsChild>
                            <w:div w:id="310210312">
                              <w:marLeft w:val="0"/>
                              <w:marRight w:val="0"/>
                              <w:marTop w:val="0"/>
                              <w:marBottom w:val="0"/>
                              <w:divBdr>
                                <w:top w:val="none" w:sz="0" w:space="0" w:color="auto"/>
                                <w:left w:val="none" w:sz="0" w:space="0" w:color="auto"/>
                                <w:bottom w:val="none" w:sz="0" w:space="0" w:color="auto"/>
                                <w:right w:val="none" w:sz="0" w:space="0" w:color="auto"/>
                              </w:divBdr>
                              <w:divsChild>
                                <w:div w:id="725565648">
                                  <w:marLeft w:val="0"/>
                                  <w:marRight w:val="0"/>
                                  <w:marTop w:val="0"/>
                                  <w:marBottom w:val="0"/>
                                  <w:divBdr>
                                    <w:top w:val="none" w:sz="0" w:space="0" w:color="auto"/>
                                    <w:left w:val="none" w:sz="0" w:space="0" w:color="auto"/>
                                    <w:bottom w:val="none" w:sz="0" w:space="0" w:color="auto"/>
                                    <w:right w:val="none" w:sz="0" w:space="0" w:color="auto"/>
                                  </w:divBdr>
                                  <w:divsChild>
                                    <w:div w:id="1185941385">
                                      <w:marLeft w:val="0"/>
                                      <w:marRight w:val="0"/>
                                      <w:marTop w:val="0"/>
                                      <w:marBottom w:val="0"/>
                                      <w:divBdr>
                                        <w:top w:val="none" w:sz="0" w:space="0" w:color="auto"/>
                                        <w:left w:val="none" w:sz="0" w:space="0" w:color="auto"/>
                                        <w:bottom w:val="none" w:sz="0" w:space="0" w:color="auto"/>
                                        <w:right w:val="none" w:sz="0" w:space="0" w:color="auto"/>
                                      </w:divBdr>
                                      <w:divsChild>
                                        <w:div w:id="1820345611">
                                          <w:marLeft w:val="0"/>
                                          <w:marRight w:val="0"/>
                                          <w:marTop w:val="0"/>
                                          <w:marBottom w:val="0"/>
                                          <w:divBdr>
                                            <w:top w:val="none" w:sz="0" w:space="0" w:color="auto"/>
                                            <w:left w:val="none" w:sz="0" w:space="0" w:color="auto"/>
                                            <w:bottom w:val="none" w:sz="0" w:space="0" w:color="auto"/>
                                            <w:right w:val="none" w:sz="0" w:space="0" w:color="auto"/>
                                          </w:divBdr>
                                          <w:divsChild>
                                            <w:div w:id="1039206376">
                                              <w:marLeft w:val="0"/>
                                              <w:marRight w:val="0"/>
                                              <w:marTop w:val="0"/>
                                              <w:marBottom w:val="0"/>
                                              <w:divBdr>
                                                <w:top w:val="none" w:sz="0" w:space="0" w:color="auto"/>
                                                <w:left w:val="none" w:sz="0" w:space="0" w:color="auto"/>
                                                <w:bottom w:val="none" w:sz="0" w:space="0" w:color="auto"/>
                                                <w:right w:val="none" w:sz="0" w:space="0" w:color="auto"/>
                                              </w:divBdr>
                                              <w:divsChild>
                                                <w:div w:id="2111075044">
                                                  <w:marLeft w:val="0"/>
                                                  <w:marRight w:val="0"/>
                                                  <w:marTop w:val="0"/>
                                                  <w:marBottom w:val="120"/>
                                                  <w:divBdr>
                                                    <w:top w:val="none" w:sz="0" w:space="0" w:color="auto"/>
                                                    <w:left w:val="none" w:sz="0" w:space="0" w:color="auto"/>
                                                    <w:bottom w:val="none" w:sz="0" w:space="0" w:color="auto"/>
                                                    <w:right w:val="none" w:sz="0" w:space="0" w:color="auto"/>
                                                  </w:divBdr>
                                                  <w:divsChild>
                                                    <w:div w:id="983389707">
                                                      <w:marLeft w:val="0"/>
                                                      <w:marRight w:val="0"/>
                                                      <w:marTop w:val="0"/>
                                                      <w:marBottom w:val="0"/>
                                                      <w:divBdr>
                                                        <w:top w:val="none" w:sz="0" w:space="0" w:color="auto"/>
                                                        <w:left w:val="none" w:sz="0" w:space="0" w:color="auto"/>
                                                        <w:bottom w:val="none" w:sz="0" w:space="0" w:color="auto"/>
                                                        <w:right w:val="none" w:sz="0" w:space="0" w:color="auto"/>
                                                      </w:divBdr>
                                                      <w:divsChild>
                                                        <w:div w:id="451555553">
                                                          <w:marLeft w:val="0"/>
                                                          <w:marRight w:val="0"/>
                                                          <w:marTop w:val="0"/>
                                                          <w:marBottom w:val="0"/>
                                                          <w:divBdr>
                                                            <w:top w:val="none" w:sz="0" w:space="0" w:color="auto"/>
                                                            <w:left w:val="none" w:sz="0" w:space="0" w:color="auto"/>
                                                            <w:bottom w:val="none" w:sz="0" w:space="0" w:color="auto"/>
                                                            <w:right w:val="none" w:sz="0" w:space="0" w:color="auto"/>
                                                          </w:divBdr>
                                                          <w:divsChild>
                                                            <w:div w:id="1238517439">
                                                              <w:marLeft w:val="0"/>
                                                              <w:marRight w:val="0"/>
                                                              <w:marTop w:val="0"/>
                                                              <w:marBottom w:val="0"/>
                                                              <w:divBdr>
                                                                <w:top w:val="none" w:sz="0" w:space="0" w:color="auto"/>
                                                                <w:left w:val="none" w:sz="0" w:space="0" w:color="auto"/>
                                                                <w:bottom w:val="none" w:sz="0" w:space="0" w:color="auto"/>
                                                                <w:right w:val="none" w:sz="0" w:space="0" w:color="auto"/>
                                                              </w:divBdr>
                                                              <w:divsChild>
                                                                <w:div w:id="592925">
                                                                  <w:marLeft w:val="0"/>
                                                                  <w:marRight w:val="0"/>
                                                                  <w:marTop w:val="0"/>
                                                                  <w:marBottom w:val="0"/>
                                                                  <w:divBdr>
                                                                    <w:top w:val="none" w:sz="0" w:space="0" w:color="auto"/>
                                                                    <w:left w:val="none" w:sz="0" w:space="0" w:color="auto"/>
                                                                    <w:bottom w:val="none" w:sz="0" w:space="0" w:color="auto"/>
                                                                    <w:right w:val="none" w:sz="0" w:space="0" w:color="auto"/>
                                                                  </w:divBdr>
                                                                  <w:divsChild>
                                                                    <w:div w:id="1972242182">
                                                                      <w:marLeft w:val="0"/>
                                                                      <w:marRight w:val="0"/>
                                                                      <w:marTop w:val="0"/>
                                                                      <w:marBottom w:val="0"/>
                                                                      <w:divBdr>
                                                                        <w:top w:val="none" w:sz="0" w:space="0" w:color="auto"/>
                                                                        <w:left w:val="none" w:sz="0" w:space="0" w:color="auto"/>
                                                                        <w:bottom w:val="none" w:sz="0" w:space="0" w:color="auto"/>
                                                                        <w:right w:val="none" w:sz="0" w:space="0" w:color="auto"/>
                                                                      </w:divBdr>
                                                                      <w:divsChild>
                                                                        <w:div w:id="540481801">
                                                                          <w:marLeft w:val="0"/>
                                                                          <w:marRight w:val="0"/>
                                                                          <w:marTop w:val="0"/>
                                                                          <w:marBottom w:val="0"/>
                                                                          <w:divBdr>
                                                                            <w:top w:val="none" w:sz="0" w:space="0" w:color="auto"/>
                                                                            <w:left w:val="none" w:sz="0" w:space="0" w:color="auto"/>
                                                                            <w:bottom w:val="none" w:sz="0" w:space="0" w:color="auto"/>
                                                                            <w:right w:val="none" w:sz="0" w:space="0" w:color="auto"/>
                                                                          </w:divBdr>
                                                                          <w:divsChild>
                                                                            <w:div w:id="389352800">
                                                                              <w:marLeft w:val="0"/>
                                                                              <w:marRight w:val="0"/>
                                                                              <w:marTop w:val="0"/>
                                                                              <w:marBottom w:val="0"/>
                                                                              <w:divBdr>
                                                                                <w:top w:val="none" w:sz="0" w:space="0" w:color="auto"/>
                                                                                <w:left w:val="none" w:sz="0" w:space="0" w:color="auto"/>
                                                                                <w:bottom w:val="none" w:sz="0" w:space="0" w:color="auto"/>
                                                                                <w:right w:val="none" w:sz="0" w:space="0" w:color="auto"/>
                                                                              </w:divBdr>
                                                                              <w:divsChild>
                                                                                <w:div w:id="914053133">
                                                                                  <w:marLeft w:val="0"/>
                                                                                  <w:marRight w:val="0"/>
                                                                                  <w:marTop w:val="0"/>
                                                                                  <w:marBottom w:val="0"/>
                                                                                  <w:divBdr>
                                                                                    <w:top w:val="none" w:sz="0" w:space="0" w:color="auto"/>
                                                                                    <w:left w:val="none" w:sz="0" w:space="0" w:color="auto"/>
                                                                                    <w:bottom w:val="none" w:sz="0" w:space="0" w:color="auto"/>
                                                                                    <w:right w:val="none" w:sz="0" w:space="0" w:color="auto"/>
                                                                                  </w:divBdr>
                                                                                  <w:divsChild>
                                                                                    <w:div w:id="1595625839">
                                                                                      <w:marLeft w:val="0"/>
                                                                                      <w:marRight w:val="0"/>
                                                                                      <w:marTop w:val="0"/>
                                                                                      <w:marBottom w:val="0"/>
                                                                                      <w:divBdr>
                                                                                        <w:top w:val="none" w:sz="0" w:space="0" w:color="auto"/>
                                                                                        <w:left w:val="none" w:sz="0" w:space="0" w:color="auto"/>
                                                                                        <w:bottom w:val="none" w:sz="0" w:space="0" w:color="auto"/>
                                                                                        <w:right w:val="none" w:sz="0" w:space="0" w:color="auto"/>
                                                                                      </w:divBdr>
                                                                                      <w:divsChild>
                                                                                        <w:div w:id="2050716155">
                                                                                          <w:marLeft w:val="0"/>
                                                                                          <w:marRight w:val="0"/>
                                                                                          <w:marTop w:val="0"/>
                                                                                          <w:marBottom w:val="0"/>
                                                                                          <w:divBdr>
                                                                                            <w:top w:val="none" w:sz="0" w:space="0" w:color="auto"/>
                                                                                            <w:left w:val="none" w:sz="0" w:space="0" w:color="auto"/>
                                                                                            <w:bottom w:val="none" w:sz="0" w:space="0" w:color="auto"/>
                                                                                            <w:right w:val="none" w:sz="0" w:space="0" w:color="auto"/>
                                                                                          </w:divBdr>
                                                                                          <w:divsChild>
                                                                                            <w:div w:id="742334826">
                                                                                              <w:marLeft w:val="0"/>
                                                                                              <w:marRight w:val="0"/>
                                                                                              <w:marTop w:val="0"/>
                                                                                              <w:marBottom w:val="0"/>
                                                                                              <w:divBdr>
                                                                                                <w:top w:val="none" w:sz="0" w:space="0" w:color="auto"/>
                                                                                                <w:left w:val="none" w:sz="0" w:space="0" w:color="auto"/>
                                                                                                <w:bottom w:val="none" w:sz="0" w:space="0" w:color="auto"/>
                                                                                                <w:right w:val="none" w:sz="0" w:space="0" w:color="auto"/>
                                                                                              </w:divBdr>
                                                                                              <w:divsChild>
                                                                                                <w:div w:id="484470576">
                                                                                                  <w:marLeft w:val="0"/>
                                                                                                  <w:marRight w:val="0"/>
                                                                                                  <w:marTop w:val="0"/>
                                                                                                  <w:marBottom w:val="0"/>
                                                                                                  <w:divBdr>
                                                                                                    <w:top w:val="none" w:sz="0" w:space="0" w:color="auto"/>
                                                                                                    <w:left w:val="none" w:sz="0" w:space="0" w:color="auto"/>
                                                                                                    <w:bottom w:val="none" w:sz="0" w:space="0" w:color="auto"/>
                                                                                                    <w:right w:val="none" w:sz="0" w:space="0" w:color="auto"/>
                                                                                                  </w:divBdr>
                                                                                                  <w:divsChild>
                                                                                                    <w:div w:id="256451811">
                                                                                                      <w:marLeft w:val="0"/>
                                                                                                      <w:marRight w:val="0"/>
                                                                                                      <w:marTop w:val="0"/>
                                                                                                      <w:marBottom w:val="0"/>
                                                                                                      <w:divBdr>
                                                                                                        <w:top w:val="none" w:sz="0" w:space="0" w:color="auto"/>
                                                                                                        <w:left w:val="none" w:sz="0" w:space="0" w:color="auto"/>
                                                                                                        <w:bottom w:val="none" w:sz="0" w:space="0" w:color="auto"/>
                                                                                                        <w:right w:val="none" w:sz="0" w:space="0" w:color="auto"/>
                                                                                                      </w:divBdr>
                                                                                                      <w:divsChild>
                                                                                                        <w:div w:id="53090609">
                                                                                                          <w:marLeft w:val="0"/>
                                                                                                          <w:marRight w:val="0"/>
                                                                                                          <w:marTop w:val="0"/>
                                                                                                          <w:marBottom w:val="0"/>
                                                                                                          <w:divBdr>
                                                                                                            <w:top w:val="none" w:sz="0" w:space="0" w:color="auto"/>
                                                                                                            <w:left w:val="none" w:sz="0" w:space="0" w:color="auto"/>
                                                                                                            <w:bottom w:val="none" w:sz="0" w:space="0" w:color="auto"/>
                                                                                                            <w:right w:val="none" w:sz="0" w:space="0" w:color="auto"/>
                                                                                                          </w:divBdr>
                                                                                                          <w:divsChild>
                                                                                                            <w:div w:id="1904634364">
                                                                                                              <w:marLeft w:val="0"/>
                                                                                                              <w:marRight w:val="0"/>
                                                                                                              <w:marTop w:val="0"/>
                                                                                                              <w:marBottom w:val="0"/>
                                                                                                              <w:divBdr>
                                                                                                                <w:top w:val="none" w:sz="0" w:space="0" w:color="auto"/>
                                                                                                                <w:left w:val="none" w:sz="0" w:space="0" w:color="auto"/>
                                                                                                                <w:bottom w:val="none" w:sz="0" w:space="0" w:color="auto"/>
                                                                                                                <w:right w:val="none" w:sz="0" w:space="0" w:color="auto"/>
                                                                                                              </w:divBdr>
                                                                                                              <w:divsChild>
                                                                                                                <w:div w:id="1007757014">
                                                                                                                  <w:marLeft w:val="0"/>
                                                                                                                  <w:marRight w:val="0"/>
                                                                                                                  <w:marTop w:val="0"/>
                                                                                                                  <w:marBottom w:val="0"/>
                                                                                                                  <w:divBdr>
                                                                                                                    <w:top w:val="none" w:sz="0" w:space="0" w:color="auto"/>
                                                                                                                    <w:left w:val="none" w:sz="0" w:space="0" w:color="auto"/>
                                                                                                                    <w:bottom w:val="none" w:sz="0" w:space="0" w:color="auto"/>
                                                                                                                    <w:right w:val="none" w:sz="0" w:space="0" w:color="auto"/>
                                                                                                                  </w:divBdr>
                                                                                                                  <w:divsChild>
                                                                                                                    <w:div w:id="407390228">
                                                                                                                      <w:marLeft w:val="0"/>
                                                                                                                      <w:marRight w:val="0"/>
                                                                                                                      <w:marTop w:val="0"/>
                                                                                                                      <w:marBottom w:val="0"/>
                                                                                                                      <w:divBdr>
                                                                                                                        <w:top w:val="none" w:sz="0" w:space="0" w:color="auto"/>
                                                                                                                        <w:left w:val="none" w:sz="0" w:space="0" w:color="auto"/>
                                                                                                                        <w:bottom w:val="none" w:sz="0" w:space="0" w:color="auto"/>
                                                                                                                        <w:right w:val="none" w:sz="0" w:space="0" w:color="auto"/>
                                                                                                                      </w:divBdr>
                                                                                                                      <w:divsChild>
                                                                                                                        <w:div w:id="1460613080">
                                                                                                                          <w:marLeft w:val="0"/>
                                                                                                                          <w:marRight w:val="0"/>
                                                                                                                          <w:marTop w:val="0"/>
                                                                                                                          <w:marBottom w:val="0"/>
                                                                                                                          <w:divBdr>
                                                                                                                            <w:top w:val="none" w:sz="0" w:space="0" w:color="auto"/>
                                                                                                                            <w:left w:val="none" w:sz="0" w:space="0" w:color="auto"/>
                                                                                                                            <w:bottom w:val="none" w:sz="0" w:space="0" w:color="auto"/>
                                                                                                                            <w:right w:val="none" w:sz="0" w:space="0" w:color="auto"/>
                                                                                                                          </w:divBdr>
                                                                                                                          <w:divsChild>
                                                                                                                            <w:div w:id="1857190085">
                                                                                                                              <w:marLeft w:val="0"/>
                                                                                                                              <w:marRight w:val="0"/>
                                                                                                                              <w:marTop w:val="0"/>
                                                                                                                              <w:marBottom w:val="0"/>
                                                                                                                              <w:divBdr>
                                                                                                                                <w:top w:val="none" w:sz="0" w:space="0" w:color="auto"/>
                                                                                                                                <w:left w:val="none" w:sz="0" w:space="0" w:color="auto"/>
                                                                                                                                <w:bottom w:val="none" w:sz="0" w:space="0" w:color="auto"/>
                                                                                                                                <w:right w:val="none" w:sz="0" w:space="0" w:color="auto"/>
                                                                                                                              </w:divBdr>
                                                                                                                              <w:divsChild>
                                                                                                                                <w:div w:id="1246301211">
                                                                                                                                  <w:marLeft w:val="0"/>
                                                                                                                                  <w:marRight w:val="0"/>
                                                                                                                                  <w:marTop w:val="0"/>
                                                                                                                                  <w:marBottom w:val="0"/>
                                                                                                                                  <w:divBdr>
                                                                                                                                    <w:top w:val="none" w:sz="0" w:space="0" w:color="auto"/>
                                                                                                                                    <w:left w:val="none" w:sz="0" w:space="0" w:color="auto"/>
                                                                                                                                    <w:bottom w:val="none" w:sz="0" w:space="0" w:color="auto"/>
                                                                                                                                    <w:right w:val="none" w:sz="0" w:space="0" w:color="auto"/>
                                                                                                                                  </w:divBdr>
                                                                                                                                  <w:divsChild>
                                                                                                                                    <w:div w:id="469975967">
                                                                                                                                      <w:marLeft w:val="0"/>
                                                                                                                                      <w:marRight w:val="0"/>
                                                                                                                                      <w:marTop w:val="0"/>
                                                                                                                                      <w:marBottom w:val="0"/>
                                                                                                                                      <w:divBdr>
                                                                                                                                        <w:top w:val="none" w:sz="0" w:space="0" w:color="auto"/>
                                                                                                                                        <w:left w:val="none" w:sz="0" w:space="0" w:color="auto"/>
                                                                                                                                        <w:bottom w:val="none" w:sz="0" w:space="0" w:color="auto"/>
                                                                                                                                        <w:right w:val="none" w:sz="0" w:space="0" w:color="auto"/>
                                                                                                                                      </w:divBdr>
                                                                                                                                      <w:divsChild>
                                                                                                                                        <w:div w:id="1237790387">
                                                                                                                                          <w:marLeft w:val="0"/>
                                                                                                                                          <w:marRight w:val="0"/>
                                                                                                                                          <w:marTop w:val="0"/>
                                                                                                                                          <w:marBottom w:val="0"/>
                                                                                                                                          <w:divBdr>
                                                                                                                                            <w:top w:val="none" w:sz="0" w:space="0" w:color="auto"/>
                                                                                                                                            <w:left w:val="none" w:sz="0" w:space="0" w:color="auto"/>
                                                                                                                                            <w:bottom w:val="none" w:sz="0" w:space="0" w:color="auto"/>
                                                                                                                                            <w:right w:val="none" w:sz="0" w:space="0" w:color="auto"/>
                                                                                                                                          </w:divBdr>
                                                                                                                                          <w:divsChild>
                                                                                                                                            <w:div w:id="1805390130">
                                                                                                                                              <w:marLeft w:val="0"/>
                                                                                                                                              <w:marRight w:val="0"/>
                                                                                                                                              <w:marTop w:val="0"/>
                                                                                                                                              <w:marBottom w:val="0"/>
                                                                                                                                              <w:divBdr>
                                                                                                                                                <w:top w:val="none" w:sz="0" w:space="0" w:color="auto"/>
                                                                                                                                                <w:left w:val="none" w:sz="0" w:space="0" w:color="auto"/>
                                                                                                                                                <w:bottom w:val="none" w:sz="0" w:space="0" w:color="auto"/>
                                                                                                                                                <w:right w:val="none" w:sz="0" w:space="0" w:color="auto"/>
                                                                                                                                              </w:divBdr>
                                                                                                                                              <w:divsChild>
                                                                                                                                                <w:div w:id="1565331583">
                                                                                                                                                  <w:marLeft w:val="0"/>
                                                                                                                                                  <w:marRight w:val="0"/>
                                                                                                                                                  <w:marTop w:val="0"/>
                                                                                                                                                  <w:marBottom w:val="0"/>
                                                                                                                                                  <w:divBdr>
                                                                                                                                                    <w:top w:val="none" w:sz="0" w:space="0" w:color="auto"/>
                                                                                                                                                    <w:left w:val="none" w:sz="0" w:space="0" w:color="auto"/>
                                                                                                                                                    <w:bottom w:val="none" w:sz="0" w:space="0" w:color="auto"/>
                                                                                                                                                    <w:right w:val="none" w:sz="0" w:space="0" w:color="auto"/>
                                                                                                                                                  </w:divBdr>
                                                                                                                                                  <w:divsChild>
                                                                                                                                                    <w:div w:id="1344741534">
                                                                                                                                                      <w:marLeft w:val="0"/>
                                                                                                                                                      <w:marRight w:val="0"/>
                                                                                                                                                      <w:marTop w:val="0"/>
                                                                                                                                                      <w:marBottom w:val="0"/>
                                                                                                                                                      <w:divBdr>
                                                                                                                                                        <w:top w:val="none" w:sz="0" w:space="0" w:color="auto"/>
                                                                                                                                                        <w:left w:val="none" w:sz="0" w:space="0" w:color="auto"/>
                                                                                                                                                        <w:bottom w:val="none" w:sz="0" w:space="0" w:color="auto"/>
                                                                                                                                                        <w:right w:val="none" w:sz="0" w:space="0" w:color="auto"/>
                                                                                                                                                      </w:divBdr>
                                                                                                                                                      <w:divsChild>
                                                                                                                                                        <w:div w:id="1966081840">
                                                                                                                                                          <w:marLeft w:val="0"/>
                                                                                                                                                          <w:marRight w:val="0"/>
                                                                                                                                                          <w:marTop w:val="0"/>
                                                                                                                                                          <w:marBottom w:val="0"/>
                                                                                                                                                          <w:divBdr>
                                                                                                                                                            <w:top w:val="none" w:sz="0" w:space="0" w:color="auto"/>
                                                                                                                                                            <w:left w:val="none" w:sz="0" w:space="0" w:color="auto"/>
                                                                                                                                                            <w:bottom w:val="none" w:sz="0" w:space="0" w:color="auto"/>
                                                                                                                                                            <w:right w:val="none" w:sz="0" w:space="0" w:color="auto"/>
                                                                                                                                                          </w:divBdr>
                                                                                                                                                          <w:divsChild>
                                                                                                                                                            <w:div w:id="1105809667">
                                                                                                                                                              <w:marLeft w:val="0"/>
                                                                                                                                                              <w:marRight w:val="0"/>
                                                                                                                                                              <w:marTop w:val="0"/>
                                                                                                                                                              <w:marBottom w:val="0"/>
                                                                                                                                                              <w:divBdr>
                                                                                                                                                                <w:top w:val="none" w:sz="0" w:space="0" w:color="auto"/>
                                                                                                                                                                <w:left w:val="none" w:sz="0" w:space="0" w:color="auto"/>
                                                                                                                                                                <w:bottom w:val="none" w:sz="0" w:space="0" w:color="auto"/>
                                                                                                                                                                <w:right w:val="none" w:sz="0" w:space="0" w:color="auto"/>
                                                                                                                                                              </w:divBdr>
                                                                                                                                                              <w:divsChild>
                                                                                                                                                                <w:div w:id="1910340882">
                                                                                                                                                                  <w:marLeft w:val="0"/>
                                                                                                                                                                  <w:marRight w:val="0"/>
                                                                                                                                                                  <w:marTop w:val="0"/>
                                                                                                                                                                  <w:marBottom w:val="0"/>
                                                                                                                                                                  <w:divBdr>
                                                                                                                                                                    <w:top w:val="none" w:sz="0" w:space="0" w:color="auto"/>
                                                                                                                                                                    <w:left w:val="none" w:sz="0" w:space="0" w:color="auto"/>
                                                                                                                                                                    <w:bottom w:val="none" w:sz="0" w:space="0" w:color="auto"/>
                                                                                                                                                                    <w:right w:val="none" w:sz="0" w:space="0" w:color="auto"/>
                                                                                                                                                                  </w:divBdr>
                                                                                                                                                                  <w:divsChild>
                                                                                                                                                                    <w:div w:id="889683966">
                                                                                                                                                                      <w:marLeft w:val="0"/>
                                                                                                                                                                      <w:marRight w:val="0"/>
                                                                                                                                                                      <w:marTop w:val="0"/>
                                                                                                                                                                      <w:marBottom w:val="0"/>
                                                                                                                                                                      <w:divBdr>
                                                                                                                                                                        <w:top w:val="none" w:sz="0" w:space="0" w:color="auto"/>
                                                                                                                                                                        <w:left w:val="none" w:sz="0" w:space="0" w:color="auto"/>
                                                                                                                                                                        <w:bottom w:val="none" w:sz="0" w:space="0" w:color="auto"/>
                                                                                                                                                                        <w:right w:val="none" w:sz="0" w:space="0" w:color="auto"/>
                                                                                                                                                                      </w:divBdr>
                                                                                                                                                                      <w:divsChild>
                                                                                                                                                                        <w:div w:id="584648189">
                                                                                                                                                                          <w:marLeft w:val="0"/>
                                                                                                                                                                          <w:marRight w:val="0"/>
                                                                                                                                                                          <w:marTop w:val="0"/>
                                                                                                                                                                          <w:marBottom w:val="0"/>
                                                                                                                                                                          <w:divBdr>
                                                                                                                                                                            <w:top w:val="none" w:sz="0" w:space="0" w:color="auto"/>
                                                                                                                                                                            <w:left w:val="none" w:sz="0" w:space="0" w:color="auto"/>
                                                                                                                                                                            <w:bottom w:val="none" w:sz="0" w:space="0" w:color="auto"/>
                                                                                                                                                                            <w:right w:val="none" w:sz="0" w:space="0" w:color="auto"/>
                                                                                                                                                                          </w:divBdr>
                                                                                                                                                                          <w:divsChild>
                                                                                                                                                                            <w:div w:id="1783914000">
                                                                                                                                                                              <w:marLeft w:val="0"/>
                                                                                                                                                                              <w:marRight w:val="0"/>
                                                                                                                                                                              <w:marTop w:val="0"/>
                                                                                                                                                                              <w:marBottom w:val="0"/>
                                                                                                                                                                              <w:divBdr>
                                                                                                                                                                                <w:top w:val="none" w:sz="0" w:space="0" w:color="auto"/>
                                                                                                                                                                                <w:left w:val="none" w:sz="0" w:space="0" w:color="auto"/>
                                                                                                                                                                                <w:bottom w:val="none" w:sz="0" w:space="0" w:color="auto"/>
                                                                                                                                                                                <w:right w:val="none" w:sz="0" w:space="0" w:color="auto"/>
                                                                                                                                                                              </w:divBdr>
                                                                                                                                                                              <w:divsChild>
                                                                                                                                                                                <w:div w:id="1991446739">
                                                                                                                                                                                  <w:marLeft w:val="0"/>
                                                                                                                                                                                  <w:marRight w:val="0"/>
                                                                                                                                                                                  <w:marTop w:val="0"/>
                                                                                                                                                                                  <w:marBottom w:val="0"/>
                                                                                                                                                                                  <w:divBdr>
                                                                                                                                                                                    <w:top w:val="none" w:sz="0" w:space="0" w:color="auto"/>
                                                                                                                                                                                    <w:left w:val="none" w:sz="0" w:space="0" w:color="auto"/>
                                                                                                                                                                                    <w:bottom w:val="none" w:sz="0" w:space="0" w:color="auto"/>
                                                                                                                                                                                    <w:right w:val="none" w:sz="0" w:space="0" w:color="auto"/>
                                                                                                                                                                                  </w:divBdr>
                                                                                                                                                                                  <w:divsChild>
                                                                                                                                                                                    <w:div w:id="33234395">
                                                                                                                                                                                      <w:marLeft w:val="0"/>
                                                                                                                                                                                      <w:marRight w:val="0"/>
                                                                                                                                                                                      <w:marTop w:val="0"/>
                                                                                                                                                                                      <w:marBottom w:val="0"/>
                                                                                                                                                                                      <w:divBdr>
                                                                                                                                                                                        <w:top w:val="none" w:sz="0" w:space="0" w:color="auto"/>
                                                                                                                                                                                        <w:left w:val="none" w:sz="0" w:space="0" w:color="auto"/>
                                                                                                                                                                                        <w:bottom w:val="none" w:sz="0" w:space="0" w:color="auto"/>
                                                                                                                                                                                        <w:right w:val="none" w:sz="0" w:space="0" w:color="auto"/>
                                                                                                                                                                                      </w:divBdr>
                                                                                                                                                                                      <w:divsChild>
                                                                                                                                                                                        <w:div w:id="1116606368">
                                                                                                                                                                                          <w:marLeft w:val="0"/>
                                                                                                                                                                                          <w:marRight w:val="0"/>
                                                                                                                                                                                          <w:marTop w:val="0"/>
                                                                                                                                                                                          <w:marBottom w:val="0"/>
                                                                                                                                                                                          <w:divBdr>
                                                                                                                                                                                            <w:top w:val="none" w:sz="0" w:space="0" w:color="auto"/>
                                                                                                                                                                                            <w:left w:val="none" w:sz="0" w:space="0" w:color="auto"/>
                                                                                                                                                                                            <w:bottom w:val="none" w:sz="0" w:space="0" w:color="auto"/>
                                                                                                                                                                                            <w:right w:val="none" w:sz="0" w:space="0" w:color="auto"/>
                                                                                                                                                                                          </w:divBdr>
                                                                                                                                                                                          <w:divsChild>
                                                                                                                                                                                            <w:div w:id="171460908">
                                                                                                                                                                                              <w:marLeft w:val="0"/>
                                                                                                                                                                                              <w:marRight w:val="0"/>
                                                                                                                                                                                              <w:marTop w:val="0"/>
                                                                                                                                                                                              <w:marBottom w:val="0"/>
                                                                                                                                                                                              <w:divBdr>
                                                                                                                                                                                                <w:top w:val="none" w:sz="0" w:space="0" w:color="auto"/>
                                                                                                                                                                                                <w:left w:val="none" w:sz="0" w:space="0" w:color="auto"/>
                                                                                                                                                                                                <w:bottom w:val="none" w:sz="0" w:space="0" w:color="auto"/>
                                                                                                                                                                                                <w:right w:val="none" w:sz="0" w:space="0" w:color="auto"/>
                                                                                                                                                                                              </w:divBdr>
                                                                                                                                                                                              <w:divsChild>
                                                                                                                                                                                                <w:div w:id="341929889">
                                                                                                                                                                                                  <w:marLeft w:val="0"/>
                                                                                                                                                                                                  <w:marRight w:val="0"/>
                                                                                                                                                                                                  <w:marTop w:val="0"/>
                                                                                                                                                                                                  <w:marBottom w:val="0"/>
                                                                                                                                                                                                  <w:divBdr>
                                                                                                                                                                                                    <w:top w:val="none" w:sz="0" w:space="0" w:color="auto"/>
                                                                                                                                                                                                    <w:left w:val="none" w:sz="0" w:space="0" w:color="auto"/>
                                                                                                                                                                                                    <w:bottom w:val="none" w:sz="0" w:space="0" w:color="auto"/>
                                                                                                                                                                                                    <w:right w:val="none" w:sz="0" w:space="0" w:color="auto"/>
                                                                                                                                                                                                  </w:divBdr>
                                                                                                                                                                                                  <w:divsChild>
                                                                                                                                                                                                    <w:div w:id="1206986518">
                                                                                                                                                                                                      <w:marLeft w:val="0"/>
                                                                                                                                                                                                      <w:marRight w:val="0"/>
                                                                                                                                                                                                      <w:marTop w:val="0"/>
                                                                                                                                                                                                      <w:marBottom w:val="0"/>
                                                                                                                                                                                                      <w:divBdr>
                                                                                                                                                                                                        <w:top w:val="none" w:sz="0" w:space="0" w:color="auto"/>
                                                                                                                                                                                                        <w:left w:val="none" w:sz="0" w:space="0" w:color="auto"/>
                                                                                                                                                                                                        <w:bottom w:val="none" w:sz="0" w:space="0" w:color="auto"/>
                                                                                                                                                                                                        <w:right w:val="none" w:sz="0" w:space="0" w:color="auto"/>
                                                                                                                                                                                                      </w:divBdr>
                                                                                                                                                                                                      <w:divsChild>
                                                                                                                                                                                                        <w:div w:id="69936523">
                                                                                                                                                                                                          <w:marLeft w:val="0"/>
                                                                                                                                                                                                          <w:marRight w:val="0"/>
                                                                                                                                                                                                          <w:marTop w:val="0"/>
                                                                                                                                                                                                          <w:marBottom w:val="0"/>
                                                                                                                                                                                                          <w:divBdr>
                                                                                                                                                                                                            <w:top w:val="none" w:sz="0" w:space="0" w:color="auto"/>
                                                                                                                                                                                                            <w:left w:val="none" w:sz="0" w:space="0" w:color="auto"/>
                                                                                                                                                                                                            <w:bottom w:val="none" w:sz="0" w:space="0" w:color="auto"/>
                                                                                                                                                                                                            <w:right w:val="none" w:sz="0" w:space="0" w:color="auto"/>
                                                                                                                                                                                                          </w:divBdr>
                                                                                                                                                                                                          <w:divsChild>
                                                                                                                                                                                                            <w:div w:id="288703343">
                                                                                                                                                                                                              <w:marLeft w:val="0"/>
                                                                                                                                                                                                              <w:marRight w:val="0"/>
                                                                                                                                                                                                              <w:marTop w:val="0"/>
                                                                                                                                                                                                              <w:marBottom w:val="0"/>
                                                                                                                                                                                                              <w:divBdr>
                                                                                                                                                                                                                <w:top w:val="none" w:sz="0" w:space="0" w:color="auto"/>
                                                                                                                                                                                                                <w:left w:val="none" w:sz="0" w:space="0" w:color="auto"/>
                                                                                                                                                                                                                <w:bottom w:val="none" w:sz="0" w:space="0" w:color="auto"/>
                                                                                                                                                                                                                <w:right w:val="none" w:sz="0" w:space="0" w:color="auto"/>
                                                                                                                                                                                                              </w:divBdr>
                                                                                                                                                                                                              <w:divsChild>
                                                                                                                                                                                                                <w:div w:id="875581546">
                                                                                                                                                                                                                  <w:marLeft w:val="0"/>
                                                                                                                                                                                                                  <w:marRight w:val="0"/>
                                                                                                                                                                                                                  <w:marTop w:val="0"/>
                                                                                                                                                                                                                  <w:marBottom w:val="0"/>
                                                                                                                                                                                                                  <w:divBdr>
                                                                                                                                                                                                                    <w:top w:val="none" w:sz="0" w:space="0" w:color="auto"/>
                                                                                                                                                                                                                    <w:left w:val="none" w:sz="0" w:space="0" w:color="auto"/>
                                                                                                                                                                                                                    <w:bottom w:val="none" w:sz="0" w:space="0" w:color="auto"/>
                                                                                                                                                                                                                    <w:right w:val="none" w:sz="0" w:space="0" w:color="auto"/>
                                                                                                                                                                                                                  </w:divBdr>
                                                                                                                                                                                                                  <w:divsChild>
                                                                                                                                                                                                                    <w:div w:id="1240597826">
                                                                                                                                                                                                                      <w:marLeft w:val="0"/>
                                                                                                                                                                                                                      <w:marRight w:val="0"/>
                                                                                                                                                                                                                      <w:marTop w:val="0"/>
                                                                                                                                                                                                                      <w:marBottom w:val="0"/>
                                                                                                                                                                                                                      <w:divBdr>
                                                                                                                                                                                                                        <w:top w:val="none" w:sz="0" w:space="0" w:color="auto"/>
                                                                                                                                                                                                                        <w:left w:val="none" w:sz="0" w:space="0" w:color="auto"/>
                                                                                                                                                                                                                        <w:bottom w:val="none" w:sz="0" w:space="0" w:color="auto"/>
                                                                                                                                                                                                                        <w:right w:val="none" w:sz="0" w:space="0" w:color="auto"/>
                                                                                                                                                                                                                      </w:divBdr>
                                                                                                                                                                                                                      <w:divsChild>
                                                                                                                                                                                                                        <w:div w:id="2006128947">
                                                                                                                                                                                                                          <w:marLeft w:val="0"/>
                                                                                                                                                                                                                          <w:marRight w:val="0"/>
                                                                                                                                                                                                                          <w:marTop w:val="0"/>
                                                                                                                                                                                                                          <w:marBottom w:val="0"/>
                                                                                                                                                                                                                          <w:divBdr>
                                                                                                                                                                                                                            <w:top w:val="none" w:sz="0" w:space="0" w:color="auto"/>
                                                                                                                                                                                                                            <w:left w:val="none" w:sz="0" w:space="0" w:color="auto"/>
                                                                                                                                                                                                                            <w:bottom w:val="none" w:sz="0" w:space="0" w:color="auto"/>
                                                                                                                                                                                                                            <w:right w:val="none" w:sz="0" w:space="0" w:color="auto"/>
                                                                                                                                                                                                                          </w:divBdr>
                                                                                                                                                                                                                          <w:divsChild>
                                                                                                                                                                                                                            <w:div w:id="989748464">
                                                                                                                                                                                                                              <w:marLeft w:val="0"/>
                                                                                                                                                                                                                              <w:marRight w:val="0"/>
                                                                                                                                                                                                                              <w:marTop w:val="0"/>
                                                                                                                                                                                                                              <w:marBottom w:val="0"/>
                                                                                                                                                                                                                              <w:divBdr>
                                                                                                                                                                                                                                <w:top w:val="none" w:sz="0" w:space="0" w:color="auto"/>
                                                                                                                                                                                                                                <w:left w:val="none" w:sz="0" w:space="0" w:color="auto"/>
                                                                                                                                                                                                                                <w:bottom w:val="none" w:sz="0" w:space="0" w:color="auto"/>
                                                                                                                                                                                                                                <w:right w:val="none" w:sz="0" w:space="0" w:color="auto"/>
                                                                                                                                                                                                                              </w:divBdr>
                                                                                                                                                                                                                              <w:divsChild>
                                                                                                                                                                                                                                <w:div w:id="31661740">
                                                                                                                                                                                                                                  <w:marLeft w:val="0"/>
                                                                                                                                                                                                                                  <w:marRight w:val="0"/>
                                                                                                                                                                                                                                  <w:marTop w:val="0"/>
                                                                                                                                                                                                                                  <w:marBottom w:val="0"/>
                                                                                                                                                                                                                                  <w:divBdr>
                                                                                                                                                                                                                                    <w:top w:val="none" w:sz="0" w:space="0" w:color="auto"/>
                                                                                                                                                                                                                                    <w:left w:val="none" w:sz="0" w:space="0" w:color="auto"/>
                                                                                                                                                                                                                                    <w:bottom w:val="none" w:sz="0" w:space="0" w:color="auto"/>
                                                                                                                                                                                                                                    <w:right w:val="none" w:sz="0" w:space="0" w:color="auto"/>
                                                                                                                                                                                                                                  </w:divBdr>
                                                                                                                                                                                                                                  <w:divsChild>
                                                                                                                                                                                                                                    <w:div w:id="189994215">
                                                                                                                                                                                                                                      <w:marLeft w:val="0"/>
                                                                                                                                                                                                                                      <w:marRight w:val="0"/>
                                                                                                                                                                                                                                      <w:marTop w:val="0"/>
                                                                                                                                                                                                                                      <w:marBottom w:val="0"/>
                                                                                                                                                                                                                                      <w:divBdr>
                                                                                                                                                                                                                                        <w:top w:val="none" w:sz="0" w:space="0" w:color="auto"/>
                                                                                                                                                                                                                                        <w:left w:val="none" w:sz="0" w:space="0" w:color="auto"/>
                                                                                                                                                                                                                                        <w:bottom w:val="none" w:sz="0" w:space="0" w:color="auto"/>
                                                                                                                                                                                                                                        <w:right w:val="none" w:sz="0" w:space="0" w:color="auto"/>
                                                                                                                                                                                                                                      </w:divBdr>
                                                                                                                                                                                                                                      <w:divsChild>
                                                                                                                                                                                                                                        <w:div w:id="15039881">
                                                                                                                                                                                                                                          <w:marLeft w:val="0"/>
                                                                                                                                                                                                                                          <w:marRight w:val="0"/>
                                                                                                                                                                                                                                          <w:marTop w:val="0"/>
                                                                                                                                                                                                                                          <w:marBottom w:val="0"/>
                                                                                                                                                                                                                                          <w:divBdr>
                                                                                                                                                                                                                                            <w:top w:val="none" w:sz="0" w:space="0" w:color="auto"/>
                                                                                                                                                                                                                                            <w:left w:val="none" w:sz="0" w:space="0" w:color="auto"/>
                                                                                                                                                                                                                                            <w:bottom w:val="none" w:sz="0" w:space="0" w:color="auto"/>
                                                                                                                                                                                                                                            <w:right w:val="none" w:sz="0" w:space="0" w:color="auto"/>
                                                                                                                                                                                                                                          </w:divBdr>
                                                                                                                                                                                                                                          <w:divsChild>
                                                                                                                                                                                                                                            <w:div w:id="821967749">
                                                                                                                                                                                                                                              <w:marLeft w:val="0"/>
                                                                                                                                                                                                                                              <w:marRight w:val="0"/>
                                                                                                                                                                                                                                              <w:marTop w:val="0"/>
                                                                                                                                                                                                                                              <w:marBottom w:val="0"/>
                                                                                                                                                                                                                                              <w:divBdr>
                                                                                                                                                                                                                                                <w:top w:val="none" w:sz="0" w:space="0" w:color="auto"/>
                                                                                                                                                                                                                                                <w:left w:val="none" w:sz="0" w:space="0" w:color="auto"/>
                                                                                                                                                                                                                                                <w:bottom w:val="none" w:sz="0" w:space="0" w:color="auto"/>
                                                                                                                                                                                                                                                <w:right w:val="none" w:sz="0" w:space="0" w:color="auto"/>
                                                                                                                                                                                                                                              </w:divBdr>
                                                                                                                                                                                                                                              <w:divsChild>
                                                                                                                                                                                                                                                <w:div w:id="1415130723">
                                                                                                                                                                                                                                                  <w:marLeft w:val="0"/>
                                                                                                                                                                                                                                                  <w:marRight w:val="0"/>
                                                                                                                                                                                                                                                  <w:marTop w:val="0"/>
                                                                                                                                                                                                                                                  <w:marBottom w:val="0"/>
                                                                                                                                                                                                                                                  <w:divBdr>
                                                                                                                                                                                                                                                    <w:top w:val="none" w:sz="0" w:space="0" w:color="auto"/>
                                                                                                                                                                                                                                                    <w:left w:val="none" w:sz="0" w:space="0" w:color="auto"/>
                                                                                                                                                                                                                                                    <w:bottom w:val="none" w:sz="0" w:space="0" w:color="auto"/>
                                                                                                                                                                                                                                                    <w:right w:val="none" w:sz="0" w:space="0" w:color="auto"/>
                                                                                                                                                                                                                                                  </w:divBdr>
                                                                                                                                                                                                                                                  <w:divsChild>
                                                                                                                                                                                                                                                    <w:div w:id="1931162179">
                                                                                                                                                                                                                                                      <w:marLeft w:val="0"/>
                                                                                                                                                                                                                                                      <w:marRight w:val="0"/>
                                                                                                                                                                                                                                                      <w:marTop w:val="0"/>
                                                                                                                                                                                                                                                      <w:marBottom w:val="0"/>
                                                                                                                                                                                                                                                      <w:divBdr>
                                                                                                                                                                                                                                                        <w:top w:val="none" w:sz="0" w:space="0" w:color="auto"/>
                                                                                                                                                                                                                                                        <w:left w:val="none" w:sz="0" w:space="0" w:color="auto"/>
                                                                                                                                                                                                                                                        <w:bottom w:val="none" w:sz="0" w:space="0" w:color="auto"/>
                                                                                                                                                                                                                                                        <w:right w:val="none" w:sz="0" w:space="0" w:color="auto"/>
                                                                                                                                                                                                                                                      </w:divBdr>
                                                                                                                                                                                                                                                      <w:divsChild>
                                                                                                                                                                                                                                                        <w:div w:id="145896902">
                                                                                                                                                                                                                                                          <w:marLeft w:val="0"/>
                                                                                                                                                                                                                                                          <w:marRight w:val="0"/>
                                                                                                                                                                                                                                                          <w:marTop w:val="0"/>
                                                                                                                                                                                                                                                          <w:marBottom w:val="0"/>
                                                                                                                                                                                                                                                          <w:divBdr>
                                                                                                                                                                                                                                                            <w:top w:val="none" w:sz="0" w:space="0" w:color="auto"/>
                                                                                                                                                                                                                                                            <w:left w:val="none" w:sz="0" w:space="0" w:color="auto"/>
                                                                                                                                                                                                                                                            <w:bottom w:val="none" w:sz="0" w:space="0" w:color="auto"/>
                                                                                                                                                                                                                                                            <w:right w:val="none" w:sz="0" w:space="0" w:color="auto"/>
                                                                                                                                                                                                                                                          </w:divBdr>
                                                                                                                                                                                                                                                          <w:divsChild>
                                                                                                                                                                                                                                                            <w:div w:id="524250563">
                                                                                                                                                                                                                                                              <w:marLeft w:val="0"/>
                                                                                                                                                                                                                                                              <w:marRight w:val="0"/>
                                                                                                                                                                                                                                                              <w:marTop w:val="0"/>
                                                                                                                                                                                                                                                              <w:marBottom w:val="0"/>
                                                                                                                                                                                                                                                              <w:divBdr>
                                                                                                                                                                                                                                                                <w:top w:val="none" w:sz="0" w:space="0" w:color="auto"/>
                                                                                                                                                                                                                                                                <w:left w:val="none" w:sz="0" w:space="0" w:color="auto"/>
                                                                                                                                                                                                                                                                <w:bottom w:val="none" w:sz="0" w:space="0" w:color="auto"/>
                                                                                                                                                                                                                                                                <w:right w:val="none" w:sz="0" w:space="0" w:color="auto"/>
                                                                                                                                                                                                                                                              </w:divBdr>
                                                                                                                                                                                                                                                              <w:divsChild>
                                                                                                                                                                                                                                                                <w:div w:id="1917738602">
                                                                                                                                                                                                                                                                  <w:marLeft w:val="0"/>
                                                                                                                                                                                                                                                                  <w:marRight w:val="0"/>
                                                                                                                                                                                                                                                                  <w:marTop w:val="0"/>
                                                                                                                                                                                                                                                                  <w:marBottom w:val="0"/>
                                                                                                                                                                                                                                                                  <w:divBdr>
                                                                                                                                                                                                                                                                    <w:top w:val="none" w:sz="0" w:space="0" w:color="auto"/>
                                                                                                                                                                                                                                                                    <w:left w:val="none" w:sz="0" w:space="0" w:color="auto"/>
                                                                                                                                                                                                                                                                    <w:bottom w:val="none" w:sz="0" w:space="0" w:color="auto"/>
                                                                                                                                                                                                                                                                    <w:right w:val="none" w:sz="0" w:space="0" w:color="auto"/>
                                                                                                                                                                                                                                                                  </w:divBdr>
                                                                                                                                                                                                                                                                  <w:divsChild>
                                                                                                                                                                                                                                                                    <w:div w:id="430516884">
                                                                                                                                                                                                                                                                      <w:marLeft w:val="0"/>
                                                                                                                                                                                                                                                                      <w:marRight w:val="0"/>
                                                                                                                                                                                                                                                                      <w:marTop w:val="0"/>
                                                                                                                                                                                                                                                                      <w:marBottom w:val="0"/>
                                                                                                                                                                                                                                                                      <w:divBdr>
                                                                                                                                                                                                                                                                        <w:top w:val="none" w:sz="0" w:space="0" w:color="auto"/>
                                                                                                                                                                                                                                                                        <w:left w:val="none" w:sz="0" w:space="0" w:color="auto"/>
                                                                                                                                                                                                                                                                        <w:bottom w:val="none" w:sz="0" w:space="0" w:color="auto"/>
                                                                                                                                                                                                                                                                        <w:right w:val="none" w:sz="0" w:space="0" w:color="auto"/>
                                                                                                                                                                                                                                                                      </w:divBdr>
                                                                                                                                                                                                                                                                      <w:divsChild>
                                                                                                                                                                                                                                                                        <w:div w:id="110518259">
                                                                                                                                                                                                                                                                          <w:marLeft w:val="0"/>
                                                                                                                                                                                                                                                                          <w:marRight w:val="0"/>
                                                                                                                                                                                                                                                                          <w:marTop w:val="0"/>
                                                                                                                                                                                                                                                                          <w:marBottom w:val="0"/>
                                                                                                                                                                                                                                                                          <w:divBdr>
                                                                                                                                                                                                                                                                            <w:top w:val="none" w:sz="0" w:space="0" w:color="auto"/>
                                                                                                                                                                                                                                                                            <w:left w:val="none" w:sz="0" w:space="0" w:color="auto"/>
                                                                                                                                                                                                                                                                            <w:bottom w:val="none" w:sz="0" w:space="0" w:color="auto"/>
                                                                                                                                                                                                                                                                            <w:right w:val="none" w:sz="0" w:space="0" w:color="auto"/>
                                                                                                                                                                                                                                                                          </w:divBdr>
                                                                                                                                                                                                                                                                          <w:divsChild>
                                                                                                                                                                                                                                                                            <w:div w:id="2025861464">
                                                                                                                                                                                                                                                                              <w:marLeft w:val="0"/>
                                                                                                                                                                                                                                                                              <w:marRight w:val="0"/>
                                                                                                                                                                                                                                                                              <w:marTop w:val="0"/>
                                                                                                                                                                                                                                                                              <w:marBottom w:val="0"/>
                                                                                                                                                                                                                                                                              <w:divBdr>
                                                                                                                                                                                                                                                                                <w:top w:val="single" w:sz="6" w:space="0" w:color="E5E6E9"/>
                                                                                                                                                                                                                                                                                <w:left w:val="single" w:sz="6" w:space="0" w:color="DFE0E4"/>
                                                                                                                                                                                                                                                                                <w:bottom w:val="single" w:sz="6" w:space="0" w:color="D0D1D5"/>
                                                                                                                                                                                                                                                                                <w:right w:val="single" w:sz="6" w:space="0" w:color="DFE0E4"/>
                                                                                                                                                                                                                                                                              </w:divBdr>
                                                                                                                                                                                                                                                                              <w:divsChild>
                                                                                                                                                                                                                                                                                <w:div w:id="2066366805">
                                                                                                                                                                                                                                                                                  <w:marLeft w:val="0"/>
                                                                                                                                                                                                                                                                                  <w:marRight w:val="0"/>
                                                                                                                                                                                                                                                                                  <w:marTop w:val="0"/>
                                                                                                                                                                                                                                                                                  <w:marBottom w:val="0"/>
                                                                                                                                                                                                                                                                                  <w:divBdr>
                                                                                                                                                                                                                                                                                    <w:top w:val="none" w:sz="0" w:space="0" w:color="auto"/>
                                                                                                                                                                                                                                                                                    <w:left w:val="none" w:sz="0" w:space="0" w:color="auto"/>
                                                                                                                                                                                                                                                                                    <w:bottom w:val="none" w:sz="0" w:space="0" w:color="auto"/>
                                                                                                                                                                                                                                                                                    <w:right w:val="none" w:sz="0" w:space="0" w:color="auto"/>
                                                                                                                                                                                                                                                                                  </w:divBdr>
                                                                                                                                                                                                                                                                                  <w:divsChild>
                                                                                                                                                                                                                                                                                    <w:div w:id="747728977">
                                                                                                                                                                                                                                                                                      <w:marLeft w:val="0"/>
                                                                                                                                                                                                                                                                                      <w:marRight w:val="0"/>
                                                                                                                                                                                                                                                                                      <w:marTop w:val="0"/>
                                                                                                                                                                                                                                                                                      <w:marBottom w:val="0"/>
                                                                                                                                                                                                                                                                                      <w:divBdr>
                                                                                                                                                                                                                                                                                        <w:top w:val="none" w:sz="0" w:space="0" w:color="auto"/>
                                                                                                                                                                                                                                                                                        <w:left w:val="none" w:sz="0" w:space="0" w:color="auto"/>
                                                                                                                                                                                                                                                                                        <w:bottom w:val="none" w:sz="0" w:space="0" w:color="auto"/>
                                                                                                                                                                                                                                                                                        <w:right w:val="none" w:sz="0" w:space="0" w:color="auto"/>
                                                                                                                                                                                                                                                                                      </w:divBdr>
                                                                                                                                                                                                                                                                                      <w:divsChild>
                                                                                                                                                                                                                                                                                        <w:div w:id="447547480">
                                                                                                                                                                                                                                                                                          <w:marLeft w:val="0"/>
                                                                                                                                                                                                                                                                                          <w:marRight w:val="0"/>
                                                                                                                                                                                                                                                                                          <w:marTop w:val="0"/>
                                                                                                                                                                                                                                                                                          <w:marBottom w:val="0"/>
                                                                                                                                                                                                                                                                                          <w:divBdr>
                                                                                                                                                                                                                                                                                            <w:top w:val="none" w:sz="0" w:space="0" w:color="auto"/>
                                                                                                                                                                                                                                                                                            <w:left w:val="none" w:sz="0" w:space="0" w:color="auto"/>
                                                                                                                                                                                                                                                                                            <w:bottom w:val="none" w:sz="0" w:space="0" w:color="auto"/>
                                                                                                                                                                                                                                                                                            <w:right w:val="none" w:sz="0" w:space="0" w:color="auto"/>
                                                                                                                                                                                                                                                                                          </w:divBdr>
                                                                                                                                                                                                                                                                                          <w:divsChild>
                                                                                                                                                                                                                                                                                            <w:div w:id="1895505639">
                                                                                                                                                                                                                                                                                              <w:marLeft w:val="0"/>
                                                                                                                                                                                                                                                                                              <w:marRight w:val="0"/>
                                                                                                                                                                                                                                                                                              <w:marTop w:val="0"/>
                                                                                                                                                                                                                                                                                              <w:marBottom w:val="0"/>
                                                                                                                                                                                                                                                                                              <w:divBdr>
                                                                                                                                                                                                                                                                                                <w:top w:val="none" w:sz="0" w:space="0" w:color="auto"/>
                                                                                                                                                                                                                                                                                                <w:left w:val="none" w:sz="0" w:space="0" w:color="auto"/>
                                                                                                                                                                                                                                                                                                <w:bottom w:val="none" w:sz="0" w:space="0" w:color="auto"/>
                                                                                                                                                                                                                                                                                                <w:right w:val="none" w:sz="0" w:space="0" w:color="auto"/>
                                                                                                                                                                                                                                                                                              </w:divBdr>
                                                                                                                                                                                                                                                                                              <w:divsChild>
                                                                                                                                                                                                                                                                                                <w:div w:id="4512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8453">
      <w:bodyDiv w:val="1"/>
      <w:marLeft w:val="0"/>
      <w:marRight w:val="0"/>
      <w:marTop w:val="0"/>
      <w:marBottom w:val="0"/>
      <w:divBdr>
        <w:top w:val="none" w:sz="0" w:space="0" w:color="auto"/>
        <w:left w:val="none" w:sz="0" w:space="0" w:color="auto"/>
        <w:bottom w:val="none" w:sz="0" w:space="0" w:color="auto"/>
        <w:right w:val="none" w:sz="0" w:space="0" w:color="auto"/>
      </w:divBdr>
    </w:div>
    <w:div w:id="215632216">
      <w:bodyDiv w:val="1"/>
      <w:marLeft w:val="0"/>
      <w:marRight w:val="0"/>
      <w:marTop w:val="0"/>
      <w:marBottom w:val="0"/>
      <w:divBdr>
        <w:top w:val="none" w:sz="0" w:space="0" w:color="auto"/>
        <w:left w:val="none" w:sz="0" w:space="0" w:color="auto"/>
        <w:bottom w:val="none" w:sz="0" w:space="0" w:color="auto"/>
        <w:right w:val="none" w:sz="0" w:space="0" w:color="auto"/>
      </w:divBdr>
    </w:div>
    <w:div w:id="217857791">
      <w:bodyDiv w:val="1"/>
      <w:marLeft w:val="0"/>
      <w:marRight w:val="0"/>
      <w:marTop w:val="0"/>
      <w:marBottom w:val="0"/>
      <w:divBdr>
        <w:top w:val="none" w:sz="0" w:space="0" w:color="auto"/>
        <w:left w:val="none" w:sz="0" w:space="0" w:color="auto"/>
        <w:bottom w:val="none" w:sz="0" w:space="0" w:color="auto"/>
        <w:right w:val="none" w:sz="0" w:space="0" w:color="auto"/>
      </w:divBdr>
    </w:div>
    <w:div w:id="232467503">
      <w:bodyDiv w:val="1"/>
      <w:marLeft w:val="0"/>
      <w:marRight w:val="0"/>
      <w:marTop w:val="0"/>
      <w:marBottom w:val="0"/>
      <w:divBdr>
        <w:top w:val="none" w:sz="0" w:space="0" w:color="auto"/>
        <w:left w:val="none" w:sz="0" w:space="0" w:color="auto"/>
        <w:bottom w:val="none" w:sz="0" w:space="0" w:color="auto"/>
        <w:right w:val="none" w:sz="0" w:space="0" w:color="auto"/>
      </w:divBdr>
    </w:div>
    <w:div w:id="267351111">
      <w:bodyDiv w:val="1"/>
      <w:marLeft w:val="0"/>
      <w:marRight w:val="0"/>
      <w:marTop w:val="0"/>
      <w:marBottom w:val="0"/>
      <w:divBdr>
        <w:top w:val="none" w:sz="0" w:space="0" w:color="auto"/>
        <w:left w:val="none" w:sz="0" w:space="0" w:color="auto"/>
        <w:bottom w:val="none" w:sz="0" w:space="0" w:color="auto"/>
        <w:right w:val="none" w:sz="0" w:space="0" w:color="auto"/>
      </w:divBdr>
    </w:div>
    <w:div w:id="273555578">
      <w:bodyDiv w:val="1"/>
      <w:marLeft w:val="0"/>
      <w:marRight w:val="0"/>
      <w:marTop w:val="0"/>
      <w:marBottom w:val="0"/>
      <w:divBdr>
        <w:top w:val="none" w:sz="0" w:space="0" w:color="auto"/>
        <w:left w:val="none" w:sz="0" w:space="0" w:color="auto"/>
        <w:bottom w:val="none" w:sz="0" w:space="0" w:color="auto"/>
        <w:right w:val="none" w:sz="0" w:space="0" w:color="auto"/>
      </w:divBdr>
    </w:div>
    <w:div w:id="306781530">
      <w:bodyDiv w:val="1"/>
      <w:marLeft w:val="0"/>
      <w:marRight w:val="0"/>
      <w:marTop w:val="0"/>
      <w:marBottom w:val="0"/>
      <w:divBdr>
        <w:top w:val="none" w:sz="0" w:space="0" w:color="auto"/>
        <w:left w:val="none" w:sz="0" w:space="0" w:color="auto"/>
        <w:bottom w:val="none" w:sz="0" w:space="0" w:color="auto"/>
        <w:right w:val="none" w:sz="0" w:space="0" w:color="auto"/>
      </w:divBdr>
    </w:div>
    <w:div w:id="312804509">
      <w:bodyDiv w:val="1"/>
      <w:marLeft w:val="0"/>
      <w:marRight w:val="0"/>
      <w:marTop w:val="0"/>
      <w:marBottom w:val="0"/>
      <w:divBdr>
        <w:top w:val="none" w:sz="0" w:space="0" w:color="auto"/>
        <w:left w:val="none" w:sz="0" w:space="0" w:color="auto"/>
        <w:bottom w:val="none" w:sz="0" w:space="0" w:color="auto"/>
        <w:right w:val="none" w:sz="0" w:space="0" w:color="auto"/>
      </w:divBdr>
    </w:div>
    <w:div w:id="320155742">
      <w:bodyDiv w:val="1"/>
      <w:marLeft w:val="0"/>
      <w:marRight w:val="0"/>
      <w:marTop w:val="0"/>
      <w:marBottom w:val="0"/>
      <w:divBdr>
        <w:top w:val="none" w:sz="0" w:space="0" w:color="auto"/>
        <w:left w:val="none" w:sz="0" w:space="0" w:color="auto"/>
        <w:bottom w:val="none" w:sz="0" w:space="0" w:color="auto"/>
        <w:right w:val="none" w:sz="0" w:space="0" w:color="auto"/>
      </w:divBdr>
    </w:div>
    <w:div w:id="323972911">
      <w:bodyDiv w:val="1"/>
      <w:marLeft w:val="0"/>
      <w:marRight w:val="0"/>
      <w:marTop w:val="0"/>
      <w:marBottom w:val="0"/>
      <w:divBdr>
        <w:top w:val="none" w:sz="0" w:space="0" w:color="auto"/>
        <w:left w:val="none" w:sz="0" w:space="0" w:color="auto"/>
        <w:bottom w:val="none" w:sz="0" w:space="0" w:color="auto"/>
        <w:right w:val="none" w:sz="0" w:space="0" w:color="auto"/>
      </w:divBdr>
    </w:div>
    <w:div w:id="332226846">
      <w:bodyDiv w:val="1"/>
      <w:marLeft w:val="0"/>
      <w:marRight w:val="0"/>
      <w:marTop w:val="0"/>
      <w:marBottom w:val="0"/>
      <w:divBdr>
        <w:top w:val="none" w:sz="0" w:space="0" w:color="auto"/>
        <w:left w:val="none" w:sz="0" w:space="0" w:color="auto"/>
        <w:bottom w:val="none" w:sz="0" w:space="0" w:color="auto"/>
        <w:right w:val="none" w:sz="0" w:space="0" w:color="auto"/>
      </w:divBdr>
      <w:divsChild>
        <w:div w:id="382602445">
          <w:marLeft w:val="0"/>
          <w:marRight w:val="0"/>
          <w:marTop w:val="0"/>
          <w:marBottom w:val="0"/>
          <w:divBdr>
            <w:top w:val="none" w:sz="0" w:space="0" w:color="auto"/>
            <w:left w:val="none" w:sz="0" w:space="0" w:color="auto"/>
            <w:bottom w:val="none" w:sz="0" w:space="0" w:color="auto"/>
            <w:right w:val="none" w:sz="0" w:space="0" w:color="auto"/>
          </w:divBdr>
          <w:divsChild>
            <w:div w:id="1760905225">
              <w:marLeft w:val="0"/>
              <w:marRight w:val="0"/>
              <w:marTop w:val="0"/>
              <w:marBottom w:val="0"/>
              <w:divBdr>
                <w:top w:val="none" w:sz="0" w:space="0" w:color="auto"/>
                <w:left w:val="none" w:sz="0" w:space="0" w:color="auto"/>
                <w:bottom w:val="none" w:sz="0" w:space="0" w:color="auto"/>
                <w:right w:val="none" w:sz="0" w:space="0" w:color="auto"/>
              </w:divBdr>
              <w:divsChild>
                <w:div w:id="842620800">
                  <w:marLeft w:val="0"/>
                  <w:marRight w:val="0"/>
                  <w:marTop w:val="0"/>
                  <w:marBottom w:val="0"/>
                  <w:divBdr>
                    <w:top w:val="none" w:sz="0" w:space="0" w:color="auto"/>
                    <w:left w:val="none" w:sz="0" w:space="0" w:color="auto"/>
                    <w:bottom w:val="none" w:sz="0" w:space="0" w:color="auto"/>
                    <w:right w:val="none" w:sz="0" w:space="0" w:color="auto"/>
                  </w:divBdr>
                  <w:divsChild>
                    <w:div w:id="761726390">
                      <w:marLeft w:val="-15"/>
                      <w:marRight w:val="0"/>
                      <w:marTop w:val="0"/>
                      <w:marBottom w:val="0"/>
                      <w:divBdr>
                        <w:top w:val="none" w:sz="0" w:space="0" w:color="auto"/>
                        <w:left w:val="none" w:sz="0" w:space="0" w:color="auto"/>
                        <w:bottom w:val="none" w:sz="0" w:space="0" w:color="auto"/>
                        <w:right w:val="none" w:sz="0" w:space="0" w:color="auto"/>
                      </w:divBdr>
                      <w:divsChild>
                        <w:div w:id="1943297415">
                          <w:marLeft w:val="0"/>
                          <w:marRight w:val="0"/>
                          <w:marTop w:val="0"/>
                          <w:marBottom w:val="0"/>
                          <w:divBdr>
                            <w:top w:val="none" w:sz="0" w:space="0" w:color="auto"/>
                            <w:left w:val="none" w:sz="0" w:space="0" w:color="auto"/>
                            <w:bottom w:val="none" w:sz="0" w:space="0" w:color="auto"/>
                            <w:right w:val="none" w:sz="0" w:space="0" w:color="auto"/>
                          </w:divBdr>
                          <w:divsChild>
                            <w:div w:id="166677656">
                              <w:marLeft w:val="0"/>
                              <w:marRight w:val="0"/>
                              <w:marTop w:val="0"/>
                              <w:marBottom w:val="0"/>
                              <w:divBdr>
                                <w:top w:val="none" w:sz="0" w:space="0" w:color="auto"/>
                                <w:left w:val="none" w:sz="0" w:space="0" w:color="auto"/>
                                <w:bottom w:val="none" w:sz="0" w:space="0" w:color="auto"/>
                                <w:right w:val="none" w:sz="0" w:space="0" w:color="auto"/>
                              </w:divBdr>
                              <w:divsChild>
                                <w:div w:id="892695010">
                                  <w:marLeft w:val="0"/>
                                  <w:marRight w:val="0"/>
                                  <w:marTop w:val="0"/>
                                  <w:marBottom w:val="0"/>
                                  <w:divBdr>
                                    <w:top w:val="none" w:sz="0" w:space="0" w:color="auto"/>
                                    <w:left w:val="none" w:sz="0" w:space="0" w:color="auto"/>
                                    <w:bottom w:val="none" w:sz="0" w:space="0" w:color="auto"/>
                                    <w:right w:val="none" w:sz="0" w:space="0" w:color="auto"/>
                                  </w:divBdr>
                                  <w:divsChild>
                                    <w:div w:id="371660259">
                                      <w:marLeft w:val="0"/>
                                      <w:marRight w:val="0"/>
                                      <w:marTop w:val="0"/>
                                      <w:marBottom w:val="0"/>
                                      <w:divBdr>
                                        <w:top w:val="none" w:sz="0" w:space="0" w:color="auto"/>
                                        <w:left w:val="none" w:sz="0" w:space="0" w:color="auto"/>
                                        <w:bottom w:val="none" w:sz="0" w:space="0" w:color="auto"/>
                                        <w:right w:val="none" w:sz="0" w:space="0" w:color="auto"/>
                                      </w:divBdr>
                                      <w:divsChild>
                                        <w:div w:id="1279292525">
                                          <w:marLeft w:val="0"/>
                                          <w:marRight w:val="0"/>
                                          <w:marTop w:val="0"/>
                                          <w:marBottom w:val="0"/>
                                          <w:divBdr>
                                            <w:top w:val="none" w:sz="0" w:space="0" w:color="auto"/>
                                            <w:left w:val="none" w:sz="0" w:space="0" w:color="auto"/>
                                            <w:bottom w:val="none" w:sz="0" w:space="0" w:color="auto"/>
                                            <w:right w:val="none" w:sz="0" w:space="0" w:color="auto"/>
                                          </w:divBdr>
                                          <w:divsChild>
                                            <w:div w:id="1413744489">
                                              <w:marLeft w:val="0"/>
                                              <w:marRight w:val="0"/>
                                              <w:marTop w:val="0"/>
                                              <w:marBottom w:val="0"/>
                                              <w:divBdr>
                                                <w:top w:val="none" w:sz="0" w:space="0" w:color="auto"/>
                                                <w:left w:val="none" w:sz="0" w:space="0" w:color="auto"/>
                                                <w:bottom w:val="none" w:sz="0" w:space="0" w:color="auto"/>
                                                <w:right w:val="none" w:sz="0" w:space="0" w:color="auto"/>
                                              </w:divBdr>
                                              <w:divsChild>
                                                <w:div w:id="580717434">
                                                  <w:marLeft w:val="0"/>
                                                  <w:marRight w:val="0"/>
                                                  <w:marTop w:val="0"/>
                                                  <w:marBottom w:val="120"/>
                                                  <w:divBdr>
                                                    <w:top w:val="none" w:sz="0" w:space="0" w:color="auto"/>
                                                    <w:left w:val="none" w:sz="0" w:space="0" w:color="auto"/>
                                                    <w:bottom w:val="none" w:sz="0" w:space="0" w:color="auto"/>
                                                    <w:right w:val="none" w:sz="0" w:space="0" w:color="auto"/>
                                                  </w:divBdr>
                                                  <w:divsChild>
                                                    <w:div w:id="586310554">
                                                      <w:marLeft w:val="0"/>
                                                      <w:marRight w:val="0"/>
                                                      <w:marTop w:val="0"/>
                                                      <w:marBottom w:val="0"/>
                                                      <w:divBdr>
                                                        <w:top w:val="none" w:sz="0" w:space="0" w:color="auto"/>
                                                        <w:left w:val="none" w:sz="0" w:space="0" w:color="auto"/>
                                                        <w:bottom w:val="none" w:sz="0" w:space="0" w:color="auto"/>
                                                        <w:right w:val="none" w:sz="0" w:space="0" w:color="auto"/>
                                                      </w:divBdr>
                                                      <w:divsChild>
                                                        <w:div w:id="1997418570">
                                                          <w:marLeft w:val="0"/>
                                                          <w:marRight w:val="0"/>
                                                          <w:marTop w:val="0"/>
                                                          <w:marBottom w:val="0"/>
                                                          <w:divBdr>
                                                            <w:top w:val="none" w:sz="0" w:space="0" w:color="auto"/>
                                                            <w:left w:val="none" w:sz="0" w:space="0" w:color="auto"/>
                                                            <w:bottom w:val="none" w:sz="0" w:space="0" w:color="auto"/>
                                                            <w:right w:val="none" w:sz="0" w:space="0" w:color="auto"/>
                                                          </w:divBdr>
                                                          <w:divsChild>
                                                            <w:div w:id="114295117">
                                                              <w:marLeft w:val="0"/>
                                                              <w:marRight w:val="0"/>
                                                              <w:marTop w:val="0"/>
                                                              <w:marBottom w:val="0"/>
                                                              <w:divBdr>
                                                                <w:top w:val="none" w:sz="0" w:space="0" w:color="auto"/>
                                                                <w:left w:val="none" w:sz="0" w:space="0" w:color="auto"/>
                                                                <w:bottom w:val="none" w:sz="0" w:space="0" w:color="auto"/>
                                                                <w:right w:val="none" w:sz="0" w:space="0" w:color="auto"/>
                                                              </w:divBdr>
                                                              <w:divsChild>
                                                                <w:div w:id="1874145747">
                                                                  <w:marLeft w:val="0"/>
                                                                  <w:marRight w:val="0"/>
                                                                  <w:marTop w:val="0"/>
                                                                  <w:marBottom w:val="0"/>
                                                                  <w:divBdr>
                                                                    <w:top w:val="none" w:sz="0" w:space="0" w:color="auto"/>
                                                                    <w:left w:val="none" w:sz="0" w:space="0" w:color="auto"/>
                                                                    <w:bottom w:val="none" w:sz="0" w:space="0" w:color="auto"/>
                                                                    <w:right w:val="none" w:sz="0" w:space="0" w:color="auto"/>
                                                                  </w:divBdr>
                                                                  <w:divsChild>
                                                                    <w:div w:id="1996374390">
                                                                      <w:marLeft w:val="0"/>
                                                                      <w:marRight w:val="0"/>
                                                                      <w:marTop w:val="0"/>
                                                                      <w:marBottom w:val="0"/>
                                                                      <w:divBdr>
                                                                        <w:top w:val="none" w:sz="0" w:space="0" w:color="auto"/>
                                                                        <w:left w:val="none" w:sz="0" w:space="0" w:color="auto"/>
                                                                        <w:bottom w:val="none" w:sz="0" w:space="0" w:color="auto"/>
                                                                        <w:right w:val="none" w:sz="0" w:space="0" w:color="auto"/>
                                                                      </w:divBdr>
                                                                      <w:divsChild>
                                                                        <w:div w:id="1400058940">
                                                                          <w:marLeft w:val="0"/>
                                                                          <w:marRight w:val="0"/>
                                                                          <w:marTop w:val="0"/>
                                                                          <w:marBottom w:val="0"/>
                                                                          <w:divBdr>
                                                                            <w:top w:val="none" w:sz="0" w:space="0" w:color="auto"/>
                                                                            <w:left w:val="none" w:sz="0" w:space="0" w:color="auto"/>
                                                                            <w:bottom w:val="none" w:sz="0" w:space="0" w:color="auto"/>
                                                                            <w:right w:val="none" w:sz="0" w:space="0" w:color="auto"/>
                                                                          </w:divBdr>
                                                                          <w:divsChild>
                                                                            <w:div w:id="1289894932">
                                                                              <w:marLeft w:val="0"/>
                                                                              <w:marRight w:val="0"/>
                                                                              <w:marTop w:val="0"/>
                                                                              <w:marBottom w:val="0"/>
                                                                              <w:divBdr>
                                                                                <w:top w:val="none" w:sz="0" w:space="0" w:color="auto"/>
                                                                                <w:left w:val="none" w:sz="0" w:space="0" w:color="auto"/>
                                                                                <w:bottom w:val="none" w:sz="0" w:space="0" w:color="auto"/>
                                                                                <w:right w:val="none" w:sz="0" w:space="0" w:color="auto"/>
                                                                              </w:divBdr>
                                                                              <w:divsChild>
                                                                                <w:div w:id="1648051994">
                                                                                  <w:marLeft w:val="0"/>
                                                                                  <w:marRight w:val="0"/>
                                                                                  <w:marTop w:val="0"/>
                                                                                  <w:marBottom w:val="0"/>
                                                                                  <w:divBdr>
                                                                                    <w:top w:val="none" w:sz="0" w:space="0" w:color="auto"/>
                                                                                    <w:left w:val="none" w:sz="0" w:space="0" w:color="auto"/>
                                                                                    <w:bottom w:val="none" w:sz="0" w:space="0" w:color="auto"/>
                                                                                    <w:right w:val="none" w:sz="0" w:space="0" w:color="auto"/>
                                                                                  </w:divBdr>
                                                                                  <w:divsChild>
                                                                                    <w:div w:id="12342817">
                                                                                      <w:marLeft w:val="0"/>
                                                                                      <w:marRight w:val="0"/>
                                                                                      <w:marTop w:val="0"/>
                                                                                      <w:marBottom w:val="0"/>
                                                                                      <w:divBdr>
                                                                                        <w:top w:val="none" w:sz="0" w:space="0" w:color="auto"/>
                                                                                        <w:left w:val="none" w:sz="0" w:space="0" w:color="auto"/>
                                                                                        <w:bottom w:val="none" w:sz="0" w:space="0" w:color="auto"/>
                                                                                        <w:right w:val="none" w:sz="0" w:space="0" w:color="auto"/>
                                                                                      </w:divBdr>
                                                                                      <w:divsChild>
                                                                                        <w:div w:id="1002321250">
                                                                                          <w:marLeft w:val="0"/>
                                                                                          <w:marRight w:val="0"/>
                                                                                          <w:marTop w:val="0"/>
                                                                                          <w:marBottom w:val="0"/>
                                                                                          <w:divBdr>
                                                                                            <w:top w:val="none" w:sz="0" w:space="0" w:color="auto"/>
                                                                                            <w:left w:val="none" w:sz="0" w:space="0" w:color="auto"/>
                                                                                            <w:bottom w:val="none" w:sz="0" w:space="0" w:color="auto"/>
                                                                                            <w:right w:val="none" w:sz="0" w:space="0" w:color="auto"/>
                                                                                          </w:divBdr>
                                                                                          <w:divsChild>
                                                                                            <w:div w:id="659506079">
                                                                                              <w:marLeft w:val="0"/>
                                                                                              <w:marRight w:val="0"/>
                                                                                              <w:marTop w:val="0"/>
                                                                                              <w:marBottom w:val="0"/>
                                                                                              <w:divBdr>
                                                                                                <w:top w:val="none" w:sz="0" w:space="0" w:color="auto"/>
                                                                                                <w:left w:val="none" w:sz="0" w:space="0" w:color="auto"/>
                                                                                                <w:bottom w:val="none" w:sz="0" w:space="0" w:color="auto"/>
                                                                                                <w:right w:val="none" w:sz="0" w:space="0" w:color="auto"/>
                                                                                              </w:divBdr>
                                                                                              <w:divsChild>
                                                                                                <w:div w:id="1266111298">
                                                                                                  <w:marLeft w:val="0"/>
                                                                                                  <w:marRight w:val="0"/>
                                                                                                  <w:marTop w:val="0"/>
                                                                                                  <w:marBottom w:val="0"/>
                                                                                                  <w:divBdr>
                                                                                                    <w:top w:val="none" w:sz="0" w:space="0" w:color="auto"/>
                                                                                                    <w:left w:val="none" w:sz="0" w:space="0" w:color="auto"/>
                                                                                                    <w:bottom w:val="none" w:sz="0" w:space="0" w:color="auto"/>
                                                                                                    <w:right w:val="none" w:sz="0" w:space="0" w:color="auto"/>
                                                                                                  </w:divBdr>
                                                                                                  <w:divsChild>
                                                                                                    <w:div w:id="1384259074">
                                                                                                      <w:marLeft w:val="0"/>
                                                                                                      <w:marRight w:val="0"/>
                                                                                                      <w:marTop w:val="0"/>
                                                                                                      <w:marBottom w:val="0"/>
                                                                                                      <w:divBdr>
                                                                                                        <w:top w:val="none" w:sz="0" w:space="0" w:color="auto"/>
                                                                                                        <w:left w:val="none" w:sz="0" w:space="0" w:color="auto"/>
                                                                                                        <w:bottom w:val="none" w:sz="0" w:space="0" w:color="auto"/>
                                                                                                        <w:right w:val="none" w:sz="0" w:space="0" w:color="auto"/>
                                                                                                      </w:divBdr>
                                                                                                      <w:divsChild>
                                                                                                        <w:div w:id="1046369111">
                                                                                                          <w:marLeft w:val="0"/>
                                                                                                          <w:marRight w:val="0"/>
                                                                                                          <w:marTop w:val="0"/>
                                                                                                          <w:marBottom w:val="0"/>
                                                                                                          <w:divBdr>
                                                                                                            <w:top w:val="none" w:sz="0" w:space="0" w:color="auto"/>
                                                                                                            <w:left w:val="none" w:sz="0" w:space="0" w:color="auto"/>
                                                                                                            <w:bottom w:val="none" w:sz="0" w:space="0" w:color="auto"/>
                                                                                                            <w:right w:val="none" w:sz="0" w:space="0" w:color="auto"/>
                                                                                                          </w:divBdr>
                                                                                                          <w:divsChild>
                                                                                                            <w:div w:id="1448159700">
                                                                                                              <w:marLeft w:val="0"/>
                                                                                                              <w:marRight w:val="0"/>
                                                                                                              <w:marTop w:val="0"/>
                                                                                                              <w:marBottom w:val="0"/>
                                                                                                              <w:divBdr>
                                                                                                                <w:top w:val="none" w:sz="0" w:space="0" w:color="auto"/>
                                                                                                                <w:left w:val="none" w:sz="0" w:space="0" w:color="auto"/>
                                                                                                                <w:bottom w:val="none" w:sz="0" w:space="0" w:color="auto"/>
                                                                                                                <w:right w:val="none" w:sz="0" w:space="0" w:color="auto"/>
                                                                                                              </w:divBdr>
                                                                                                              <w:divsChild>
                                                                                                                <w:div w:id="2091267445">
                                                                                                                  <w:marLeft w:val="0"/>
                                                                                                                  <w:marRight w:val="0"/>
                                                                                                                  <w:marTop w:val="0"/>
                                                                                                                  <w:marBottom w:val="0"/>
                                                                                                                  <w:divBdr>
                                                                                                                    <w:top w:val="none" w:sz="0" w:space="0" w:color="auto"/>
                                                                                                                    <w:left w:val="none" w:sz="0" w:space="0" w:color="auto"/>
                                                                                                                    <w:bottom w:val="none" w:sz="0" w:space="0" w:color="auto"/>
                                                                                                                    <w:right w:val="none" w:sz="0" w:space="0" w:color="auto"/>
                                                                                                                  </w:divBdr>
                                                                                                                  <w:divsChild>
                                                                                                                    <w:div w:id="1870603246">
                                                                                                                      <w:marLeft w:val="0"/>
                                                                                                                      <w:marRight w:val="0"/>
                                                                                                                      <w:marTop w:val="0"/>
                                                                                                                      <w:marBottom w:val="0"/>
                                                                                                                      <w:divBdr>
                                                                                                                        <w:top w:val="none" w:sz="0" w:space="0" w:color="auto"/>
                                                                                                                        <w:left w:val="none" w:sz="0" w:space="0" w:color="auto"/>
                                                                                                                        <w:bottom w:val="none" w:sz="0" w:space="0" w:color="auto"/>
                                                                                                                        <w:right w:val="none" w:sz="0" w:space="0" w:color="auto"/>
                                                                                                                      </w:divBdr>
                                                                                                                      <w:divsChild>
                                                                                                                        <w:div w:id="912008781">
                                                                                                                          <w:marLeft w:val="0"/>
                                                                                                                          <w:marRight w:val="0"/>
                                                                                                                          <w:marTop w:val="0"/>
                                                                                                                          <w:marBottom w:val="0"/>
                                                                                                                          <w:divBdr>
                                                                                                                            <w:top w:val="none" w:sz="0" w:space="0" w:color="auto"/>
                                                                                                                            <w:left w:val="none" w:sz="0" w:space="0" w:color="auto"/>
                                                                                                                            <w:bottom w:val="none" w:sz="0" w:space="0" w:color="auto"/>
                                                                                                                            <w:right w:val="none" w:sz="0" w:space="0" w:color="auto"/>
                                                                                                                          </w:divBdr>
                                                                                                                          <w:divsChild>
                                                                                                                            <w:div w:id="1308321407">
                                                                                                                              <w:marLeft w:val="0"/>
                                                                                                                              <w:marRight w:val="0"/>
                                                                                                                              <w:marTop w:val="0"/>
                                                                                                                              <w:marBottom w:val="0"/>
                                                                                                                              <w:divBdr>
                                                                                                                                <w:top w:val="none" w:sz="0" w:space="0" w:color="auto"/>
                                                                                                                                <w:left w:val="none" w:sz="0" w:space="0" w:color="auto"/>
                                                                                                                                <w:bottom w:val="none" w:sz="0" w:space="0" w:color="auto"/>
                                                                                                                                <w:right w:val="none" w:sz="0" w:space="0" w:color="auto"/>
                                                                                                                              </w:divBdr>
                                                                                                                              <w:divsChild>
                                                                                                                                <w:div w:id="972909617">
                                                                                                                                  <w:marLeft w:val="0"/>
                                                                                                                                  <w:marRight w:val="0"/>
                                                                                                                                  <w:marTop w:val="0"/>
                                                                                                                                  <w:marBottom w:val="0"/>
                                                                                                                                  <w:divBdr>
                                                                                                                                    <w:top w:val="none" w:sz="0" w:space="0" w:color="auto"/>
                                                                                                                                    <w:left w:val="none" w:sz="0" w:space="0" w:color="auto"/>
                                                                                                                                    <w:bottom w:val="none" w:sz="0" w:space="0" w:color="auto"/>
                                                                                                                                    <w:right w:val="none" w:sz="0" w:space="0" w:color="auto"/>
                                                                                                                                  </w:divBdr>
                                                                                                                                  <w:divsChild>
                                                                                                                                    <w:div w:id="1118528117">
                                                                                                                                      <w:marLeft w:val="0"/>
                                                                                                                                      <w:marRight w:val="0"/>
                                                                                                                                      <w:marTop w:val="0"/>
                                                                                                                                      <w:marBottom w:val="0"/>
                                                                                                                                      <w:divBdr>
                                                                                                                                        <w:top w:val="none" w:sz="0" w:space="0" w:color="auto"/>
                                                                                                                                        <w:left w:val="none" w:sz="0" w:space="0" w:color="auto"/>
                                                                                                                                        <w:bottom w:val="none" w:sz="0" w:space="0" w:color="auto"/>
                                                                                                                                        <w:right w:val="none" w:sz="0" w:space="0" w:color="auto"/>
                                                                                                                                      </w:divBdr>
                                                                                                                                      <w:divsChild>
                                                                                                                                        <w:div w:id="457071250">
                                                                                                                                          <w:marLeft w:val="0"/>
                                                                                                                                          <w:marRight w:val="0"/>
                                                                                                                                          <w:marTop w:val="0"/>
                                                                                                                                          <w:marBottom w:val="0"/>
                                                                                                                                          <w:divBdr>
                                                                                                                                            <w:top w:val="none" w:sz="0" w:space="0" w:color="auto"/>
                                                                                                                                            <w:left w:val="none" w:sz="0" w:space="0" w:color="auto"/>
                                                                                                                                            <w:bottom w:val="none" w:sz="0" w:space="0" w:color="auto"/>
                                                                                                                                            <w:right w:val="none" w:sz="0" w:space="0" w:color="auto"/>
                                                                                                                                          </w:divBdr>
                                                                                                                                          <w:divsChild>
                                                                                                                                            <w:div w:id="1239636492">
                                                                                                                                              <w:marLeft w:val="0"/>
                                                                                                                                              <w:marRight w:val="0"/>
                                                                                                                                              <w:marTop w:val="0"/>
                                                                                                                                              <w:marBottom w:val="0"/>
                                                                                                                                              <w:divBdr>
                                                                                                                                                <w:top w:val="none" w:sz="0" w:space="0" w:color="auto"/>
                                                                                                                                                <w:left w:val="none" w:sz="0" w:space="0" w:color="auto"/>
                                                                                                                                                <w:bottom w:val="none" w:sz="0" w:space="0" w:color="auto"/>
                                                                                                                                                <w:right w:val="none" w:sz="0" w:space="0" w:color="auto"/>
                                                                                                                                              </w:divBdr>
                                                                                                                                              <w:divsChild>
                                                                                                                                                <w:div w:id="2057468958">
                                                                                                                                                  <w:marLeft w:val="0"/>
                                                                                                                                                  <w:marRight w:val="0"/>
                                                                                                                                                  <w:marTop w:val="0"/>
                                                                                                                                                  <w:marBottom w:val="0"/>
                                                                                                                                                  <w:divBdr>
                                                                                                                                                    <w:top w:val="none" w:sz="0" w:space="0" w:color="auto"/>
                                                                                                                                                    <w:left w:val="none" w:sz="0" w:space="0" w:color="auto"/>
                                                                                                                                                    <w:bottom w:val="none" w:sz="0" w:space="0" w:color="auto"/>
                                                                                                                                                    <w:right w:val="none" w:sz="0" w:space="0" w:color="auto"/>
                                                                                                                                                  </w:divBdr>
                                                                                                                                                  <w:divsChild>
                                                                                                                                                    <w:div w:id="1130633347">
                                                                                                                                                      <w:marLeft w:val="0"/>
                                                                                                                                                      <w:marRight w:val="0"/>
                                                                                                                                                      <w:marTop w:val="0"/>
                                                                                                                                                      <w:marBottom w:val="0"/>
                                                                                                                                                      <w:divBdr>
                                                                                                                                                        <w:top w:val="none" w:sz="0" w:space="0" w:color="auto"/>
                                                                                                                                                        <w:left w:val="none" w:sz="0" w:space="0" w:color="auto"/>
                                                                                                                                                        <w:bottom w:val="none" w:sz="0" w:space="0" w:color="auto"/>
                                                                                                                                                        <w:right w:val="none" w:sz="0" w:space="0" w:color="auto"/>
                                                                                                                                                      </w:divBdr>
                                                                                                                                                      <w:divsChild>
                                                                                                                                                        <w:div w:id="515390066">
                                                                                                                                                          <w:marLeft w:val="0"/>
                                                                                                                                                          <w:marRight w:val="0"/>
                                                                                                                                                          <w:marTop w:val="0"/>
                                                                                                                                                          <w:marBottom w:val="0"/>
                                                                                                                                                          <w:divBdr>
                                                                                                                                                            <w:top w:val="none" w:sz="0" w:space="0" w:color="auto"/>
                                                                                                                                                            <w:left w:val="none" w:sz="0" w:space="0" w:color="auto"/>
                                                                                                                                                            <w:bottom w:val="none" w:sz="0" w:space="0" w:color="auto"/>
                                                                                                                                                            <w:right w:val="none" w:sz="0" w:space="0" w:color="auto"/>
                                                                                                                                                          </w:divBdr>
                                                                                                                                                          <w:divsChild>
                                                                                                                                                            <w:div w:id="546187938">
                                                                                                                                                              <w:marLeft w:val="0"/>
                                                                                                                                                              <w:marRight w:val="0"/>
                                                                                                                                                              <w:marTop w:val="0"/>
                                                                                                                                                              <w:marBottom w:val="0"/>
                                                                                                                                                              <w:divBdr>
                                                                                                                                                                <w:top w:val="none" w:sz="0" w:space="0" w:color="auto"/>
                                                                                                                                                                <w:left w:val="none" w:sz="0" w:space="0" w:color="auto"/>
                                                                                                                                                                <w:bottom w:val="none" w:sz="0" w:space="0" w:color="auto"/>
                                                                                                                                                                <w:right w:val="none" w:sz="0" w:space="0" w:color="auto"/>
                                                                                                                                                              </w:divBdr>
                                                                                                                                                              <w:divsChild>
                                                                                                                                                                <w:div w:id="256139004">
                                                                                                                                                                  <w:marLeft w:val="0"/>
                                                                                                                                                                  <w:marRight w:val="0"/>
                                                                                                                                                                  <w:marTop w:val="0"/>
                                                                                                                                                                  <w:marBottom w:val="0"/>
                                                                                                                                                                  <w:divBdr>
                                                                                                                                                                    <w:top w:val="none" w:sz="0" w:space="0" w:color="auto"/>
                                                                                                                                                                    <w:left w:val="none" w:sz="0" w:space="0" w:color="auto"/>
                                                                                                                                                                    <w:bottom w:val="none" w:sz="0" w:space="0" w:color="auto"/>
                                                                                                                                                                    <w:right w:val="none" w:sz="0" w:space="0" w:color="auto"/>
                                                                                                                                                                  </w:divBdr>
                                                                                                                                                                  <w:divsChild>
                                                                                                                                                                    <w:div w:id="46732126">
                                                                                                                                                                      <w:marLeft w:val="0"/>
                                                                                                                                                                      <w:marRight w:val="0"/>
                                                                                                                                                                      <w:marTop w:val="0"/>
                                                                                                                                                                      <w:marBottom w:val="0"/>
                                                                                                                                                                      <w:divBdr>
                                                                                                                                                                        <w:top w:val="none" w:sz="0" w:space="0" w:color="auto"/>
                                                                                                                                                                        <w:left w:val="none" w:sz="0" w:space="0" w:color="auto"/>
                                                                                                                                                                        <w:bottom w:val="none" w:sz="0" w:space="0" w:color="auto"/>
                                                                                                                                                                        <w:right w:val="none" w:sz="0" w:space="0" w:color="auto"/>
                                                                                                                                                                      </w:divBdr>
                                                                                                                                                                      <w:divsChild>
                                                                                                                                                                        <w:div w:id="1506945100">
                                                                                                                                                                          <w:marLeft w:val="0"/>
                                                                                                                                                                          <w:marRight w:val="0"/>
                                                                                                                                                                          <w:marTop w:val="0"/>
                                                                                                                                                                          <w:marBottom w:val="0"/>
                                                                                                                                                                          <w:divBdr>
                                                                                                                                                                            <w:top w:val="none" w:sz="0" w:space="0" w:color="auto"/>
                                                                                                                                                                            <w:left w:val="none" w:sz="0" w:space="0" w:color="auto"/>
                                                                                                                                                                            <w:bottom w:val="none" w:sz="0" w:space="0" w:color="auto"/>
                                                                                                                                                                            <w:right w:val="none" w:sz="0" w:space="0" w:color="auto"/>
                                                                                                                                                                          </w:divBdr>
                                                                                                                                                                          <w:divsChild>
                                                                                                                                                                            <w:div w:id="282930919">
                                                                                                                                                                              <w:marLeft w:val="0"/>
                                                                                                                                                                              <w:marRight w:val="0"/>
                                                                                                                                                                              <w:marTop w:val="0"/>
                                                                                                                                                                              <w:marBottom w:val="0"/>
                                                                                                                                                                              <w:divBdr>
                                                                                                                                                                                <w:top w:val="none" w:sz="0" w:space="0" w:color="auto"/>
                                                                                                                                                                                <w:left w:val="none" w:sz="0" w:space="0" w:color="auto"/>
                                                                                                                                                                                <w:bottom w:val="none" w:sz="0" w:space="0" w:color="auto"/>
                                                                                                                                                                                <w:right w:val="none" w:sz="0" w:space="0" w:color="auto"/>
                                                                                                                                                                              </w:divBdr>
                                                                                                                                                                              <w:divsChild>
                                                                                                                                                                                <w:div w:id="1523009244">
                                                                                                                                                                                  <w:marLeft w:val="0"/>
                                                                                                                                                                                  <w:marRight w:val="0"/>
                                                                                                                                                                                  <w:marTop w:val="0"/>
                                                                                                                                                                                  <w:marBottom w:val="0"/>
                                                                                                                                                                                  <w:divBdr>
                                                                                                                                                                                    <w:top w:val="none" w:sz="0" w:space="0" w:color="auto"/>
                                                                                                                                                                                    <w:left w:val="none" w:sz="0" w:space="0" w:color="auto"/>
                                                                                                                                                                                    <w:bottom w:val="none" w:sz="0" w:space="0" w:color="auto"/>
                                                                                                                                                                                    <w:right w:val="none" w:sz="0" w:space="0" w:color="auto"/>
                                                                                                                                                                                  </w:divBdr>
                                                                                                                                                                                  <w:divsChild>
                                                                                                                                                                                    <w:div w:id="1670330294">
                                                                                                                                                                                      <w:marLeft w:val="0"/>
                                                                                                                                                                                      <w:marRight w:val="0"/>
                                                                                                                                                                                      <w:marTop w:val="0"/>
                                                                                                                                                                                      <w:marBottom w:val="0"/>
                                                                                                                                                                                      <w:divBdr>
                                                                                                                                                                                        <w:top w:val="none" w:sz="0" w:space="0" w:color="auto"/>
                                                                                                                                                                                        <w:left w:val="none" w:sz="0" w:space="0" w:color="auto"/>
                                                                                                                                                                                        <w:bottom w:val="none" w:sz="0" w:space="0" w:color="auto"/>
                                                                                                                                                                                        <w:right w:val="none" w:sz="0" w:space="0" w:color="auto"/>
                                                                                                                                                                                      </w:divBdr>
                                                                                                                                                                                      <w:divsChild>
                                                                                                                                                                                        <w:div w:id="1098674049">
                                                                                                                                                                                          <w:marLeft w:val="0"/>
                                                                                                                                                                                          <w:marRight w:val="0"/>
                                                                                                                                                                                          <w:marTop w:val="0"/>
                                                                                                                                                                                          <w:marBottom w:val="0"/>
                                                                                                                                                                                          <w:divBdr>
                                                                                                                                                                                            <w:top w:val="none" w:sz="0" w:space="0" w:color="auto"/>
                                                                                                                                                                                            <w:left w:val="none" w:sz="0" w:space="0" w:color="auto"/>
                                                                                                                                                                                            <w:bottom w:val="none" w:sz="0" w:space="0" w:color="auto"/>
                                                                                                                                                                                            <w:right w:val="none" w:sz="0" w:space="0" w:color="auto"/>
                                                                                                                                                                                          </w:divBdr>
                                                                                                                                                                                          <w:divsChild>
                                                                                                                                                                                            <w:div w:id="1418594233">
                                                                                                                                                                                              <w:marLeft w:val="0"/>
                                                                                                                                                                                              <w:marRight w:val="0"/>
                                                                                                                                                                                              <w:marTop w:val="0"/>
                                                                                                                                                                                              <w:marBottom w:val="0"/>
                                                                                                                                                                                              <w:divBdr>
                                                                                                                                                                                                <w:top w:val="none" w:sz="0" w:space="0" w:color="auto"/>
                                                                                                                                                                                                <w:left w:val="none" w:sz="0" w:space="0" w:color="auto"/>
                                                                                                                                                                                                <w:bottom w:val="none" w:sz="0" w:space="0" w:color="auto"/>
                                                                                                                                                                                                <w:right w:val="none" w:sz="0" w:space="0" w:color="auto"/>
                                                                                                                                                                                              </w:divBdr>
                                                                                                                                                                                              <w:divsChild>
                                                                                                                                                                                                <w:div w:id="377971074">
                                                                                                                                                                                                  <w:marLeft w:val="0"/>
                                                                                                                                                                                                  <w:marRight w:val="0"/>
                                                                                                                                                                                                  <w:marTop w:val="0"/>
                                                                                                                                                                                                  <w:marBottom w:val="0"/>
                                                                                                                                                                                                  <w:divBdr>
                                                                                                                                                                                                    <w:top w:val="none" w:sz="0" w:space="0" w:color="auto"/>
                                                                                                                                                                                                    <w:left w:val="none" w:sz="0" w:space="0" w:color="auto"/>
                                                                                                                                                                                                    <w:bottom w:val="none" w:sz="0" w:space="0" w:color="auto"/>
                                                                                                                                                                                                    <w:right w:val="none" w:sz="0" w:space="0" w:color="auto"/>
                                                                                                                                                                                                  </w:divBdr>
                                                                                                                                                                                                  <w:divsChild>
                                                                                                                                                                                                    <w:div w:id="105005361">
                                                                                                                                                                                                      <w:marLeft w:val="0"/>
                                                                                                                                                                                                      <w:marRight w:val="0"/>
                                                                                                                                                                                                      <w:marTop w:val="0"/>
                                                                                                                                                                                                      <w:marBottom w:val="0"/>
                                                                                                                                                                                                      <w:divBdr>
                                                                                                                                                                                                        <w:top w:val="none" w:sz="0" w:space="0" w:color="auto"/>
                                                                                                                                                                                                        <w:left w:val="none" w:sz="0" w:space="0" w:color="auto"/>
                                                                                                                                                                                                        <w:bottom w:val="none" w:sz="0" w:space="0" w:color="auto"/>
                                                                                                                                                                                                        <w:right w:val="none" w:sz="0" w:space="0" w:color="auto"/>
                                                                                                                                                                                                      </w:divBdr>
                                                                                                                                                                                                      <w:divsChild>
                                                                                                                                                                                                        <w:div w:id="1884243920">
                                                                                                                                                                                                          <w:marLeft w:val="0"/>
                                                                                                                                                                                                          <w:marRight w:val="0"/>
                                                                                                                                                                                                          <w:marTop w:val="0"/>
                                                                                                                                                                                                          <w:marBottom w:val="0"/>
                                                                                                                                                                                                          <w:divBdr>
                                                                                                                                                                                                            <w:top w:val="none" w:sz="0" w:space="0" w:color="auto"/>
                                                                                                                                                                                                            <w:left w:val="none" w:sz="0" w:space="0" w:color="auto"/>
                                                                                                                                                                                                            <w:bottom w:val="none" w:sz="0" w:space="0" w:color="auto"/>
                                                                                                                                                                                                            <w:right w:val="none" w:sz="0" w:space="0" w:color="auto"/>
                                                                                                                                                                                                          </w:divBdr>
                                                                                                                                                                                                          <w:divsChild>
                                                                                                                                                                                                            <w:div w:id="599415834">
                                                                                                                                                                                                              <w:marLeft w:val="0"/>
                                                                                                                                                                                                              <w:marRight w:val="0"/>
                                                                                                                                                                                                              <w:marTop w:val="0"/>
                                                                                                                                                                                                              <w:marBottom w:val="0"/>
                                                                                                                                                                                                              <w:divBdr>
                                                                                                                                                                                                                <w:top w:val="none" w:sz="0" w:space="0" w:color="auto"/>
                                                                                                                                                                                                                <w:left w:val="none" w:sz="0" w:space="0" w:color="auto"/>
                                                                                                                                                                                                                <w:bottom w:val="none" w:sz="0" w:space="0" w:color="auto"/>
                                                                                                                                                                                                                <w:right w:val="none" w:sz="0" w:space="0" w:color="auto"/>
                                                                                                                                                                                                              </w:divBdr>
                                                                                                                                                                                                              <w:divsChild>
                                                                                                                                                                                                                <w:div w:id="345056690">
                                                                                                                                                                                                                  <w:marLeft w:val="0"/>
                                                                                                                                                                                                                  <w:marRight w:val="0"/>
                                                                                                                                                                                                                  <w:marTop w:val="0"/>
                                                                                                                                                                                                                  <w:marBottom w:val="0"/>
                                                                                                                                                                                                                  <w:divBdr>
                                                                                                                                                                                                                    <w:top w:val="none" w:sz="0" w:space="0" w:color="auto"/>
                                                                                                                                                                                                                    <w:left w:val="none" w:sz="0" w:space="0" w:color="auto"/>
                                                                                                                                                                                                                    <w:bottom w:val="none" w:sz="0" w:space="0" w:color="auto"/>
                                                                                                                                                                                                                    <w:right w:val="none" w:sz="0" w:space="0" w:color="auto"/>
                                                                                                                                                                                                                  </w:divBdr>
                                                                                                                                                                                                                  <w:divsChild>
                                                                                                                                                                                                                    <w:div w:id="1236939573">
                                                                                                                                                                                                                      <w:marLeft w:val="0"/>
                                                                                                                                                                                                                      <w:marRight w:val="0"/>
                                                                                                                                                                                                                      <w:marTop w:val="0"/>
                                                                                                                                                                                                                      <w:marBottom w:val="0"/>
                                                                                                                                                                                                                      <w:divBdr>
                                                                                                                                                                                                                        <w:top w:val="none" w:sz="0" w:space="0" w:color="auto"/>
                                                                                                                                                                                                                        <w:left w:val="none" w:sz="0" w:space="0" w:color="auto"/>
                                                                                                                                                                                                                        <w:bottom w:val="none" w:sz="0" w:space="0" w:color="auto"/>
                                                                                                                                                                                                                        <w:right w:val="none" w:sz="0" w:space="0" w:color="auto"/>
                                                                                                                                                                                                                      </w:divBdr>
                                                                                                                                                                                                                      <w:divsChild>
                                                                                                                                                                                                                        <w:div w:id="837958892">
                                                                                                                                                                                                                          <w:marLeft w:val="0"/>
                                                                                                                                                                                                                          <w:marRight w:val="0"/>
                                                                                                                                                                                                                          <w:marTop w:val="0"/>
                                                                                                                                                                                                                          <w:marBottom w:val="0"/>
                                                                                                                                                                                                                          <w:divBdr>
                                                                                                                                                                                                                            <w:top w:val="none" w:sz="0" w:space="0" w:color="auto"/>
                                                                                                                                                                                                                            <w:left w:val="none" w:sz="0" w:space="0" w:color="auto"/>
                                                                                                                                                                                                                            <w:bottom w:val="none" w:sz="0" w:space="0" w:color="auto"/>
                                                                                                                                                                                                                            <w:right w:val="none" w:sz="0" w:space="0" w:color="auto"/>
                                                                                                                                                                                                                          </w:divBdr>
                                                                                                                                                                                                                          <w:divsChild>
                                                                                                                                                                                                                            <w:div w:id="1505045969">
                                                                                                                                                                                                                              <w:marLeft w:val="0"/>
                                                                                                                                                                                                                              <w:marRight w:val="0"/>
                                                                                                                                                                                                                              <w:marTop w:val="0"/>
                                                                                                                                                                                                                              <w:marBottom w:val="0"/>
                                                                                                                                                                                                                              <w:divBdr>
                                                                                                                                                                                                                                <w:top w:val="none" w:sz="0" w:space="0" w:color="auto"/>
                                                                                                                                                                                                                                <w:left w:val="none" w:sz="0" w:space="0" w:color="auto"/>
                                                                                                                                                                                                                                <w:bottom w:val="none" w:sz="0" w:space="0" w:color="auto"/>
                                                                                                                                                                                                                                <w:right w:val="none" w:sz="0" w:space="0" w:color="auto"/>
                                                                                                                                                                                                                              </w:divBdr>
                                                                                                                                                                                                                              <w:divsChild>
                                                                                                                                                                                                                                <w:div w:id="217785929">
                                                                                                                                                                                                                                  <w:marLeft w:val="0"/>
                                                                                                                                                                                                                                  <w:marRight w:val="0"/>
                                                                                                                                                                                                                                  <w:marTop w:val="0"/>
                                                                                                                                                                                                                                  <w:marBottom w:val="0"/>
                                                                                                                                                                                                                                  <w:divBdr>
                                                                                                                                                                                                                                    <w:top w:val="none" w:sz="0" w:space="0" w:color="auto"/>
                                                                                                                                                                                                                                    <w:left w:val="none" w:sz="0" w:space="0" w:color="auto"/>
                                                                                                                                                                                                                                    <w:bottom w:val="none" w:sz="0" w:space="0" w:color="auto"/>
                                                                                                                                                                                                                                    <w:right w:val="none" w:sz="0" w:space="0" w:color="auto"/>
                                                                                                                                                                                                                                  </w:divBdr>
                                                                                                                                                                                                                                  <w:divsChild>
                                                                                                                                                                                                                                    <w:div w:id="678196252">
                                                                                                                                                                                                                                      <w:marLeft w:val="0"/>
                                                                                                                                                                                                                                      <w:marRight w:val="0"/>
                                                                                                                                                                                                                                      <w:marTop w:val="0"/>
                                                                                                                                                                                                                                      <w:marBottom w:val="0"/>
                                                                                                                                                                                                                                      <w:divBdr>
                                                                                                                                                                                                                                        <w:top w:val="none" w:sz="0" w:space="0" w:color="auto"/>
                                                                                                                                                                                                                                        <w:left w:val="none" w:sz="0" w:space="0" w:color="auto"/>
                                                                                                                                                                                                                                        <w:bottom w:val="none" w:sz="0" w:space="0" w:color="auto"/>
                                                                                                                                                                                                                                        <w:right w:val="none" w:sz="0" w:space="0" w:color="auto"/>
                                                                                                                                                                                                                                      </w:divBdr>
                                                                                                                                                                                                                                      <w:divsChild>
                                                                                                                                                                                                                                        <w:div w:id="1266956857">
                                                                                                                                                                                                                                          <w:marLeft w:val="0"/>
                                                                                                                                                                                                                                          <w:marRight w:val="0"/>
                                                                                                                                                                                                                                          <w:marTop w:val="0"/>
                                                                                                                                                                                                                                          <w:marBottom w:val="0"/>
                                                                                                                                                                                                                                          <w:divBdr>
                                                                                                                                                                                                                                            <w:top w:val="none" w:sz="0" w:space="0" w:color="auto"/>
                                                                                                                                                                                                                                            <w:left w:val="none" w:sz="0" w:space="0" w:color="auto"/>
                                                                                                                                                                                                                                            <w:bottom w:val="none" w:sz="0" w:space="0" w:color="auto"/>
                                                                                                                                                                                                                                            <w:right w:val="none" w:sz="0" w:space="0" w:color="auto"/>
                                                                                                                                                                                                                                          </w:divBdr>
                                                                                                                                                                                                                                          <w:divsChild>
                                                                                                                                                                                                                                            <w:div w:id="200215268">
                                                                                                                                                                                                                                              <w:marLeft w:val="0"/>
                                                                                                                                                                                                                                              <w:marRight w:val="0"/>
                                                                                                                                                                                                                                              <w:marTop w:val="0"/>
                                                                                                                                                                                                                                              <w:marBottom w:val="0"/>
                                                                                                                                                                                                                                              <w:divBdr>
                                                                                                                                                                                                                                                <w:top w:val="none" w:sz="0" w:space="0" w:color="auto"/>
                                                                                                                                                                                                                                                <w:left w:val="none" w:sz="0" w:space="0" w:color="auto"/>
                                                                                                                                                                                                                                                <w:bottom w:val="none" w:sz="0" w:space="0" w:color="auto"/>
                                                                                                                                                                                                                                                <w:right w:val="none" w:sz="0" w:space="0" w:color="auto"/>
                                                                                                                                                                                                                                              </w:divBdr>
                                                                                                                                                                                                                                              <w:divsChild>
                                                                                                                                                                                                                                                <w:div w:id="692728385">
                                                                                                                                                                                                                                                  <w:marLeft w:val="0"/>
                                                                                                                                                                                                                                                  <w:marRight w:val="0"/>
                                                                                                                                                                                                                                                  <w:marTop w:val="0"/>
                                                                                                                                                                                                                                                  <w:marBottom w:val="0"/>
                                                                                                                                                                                                                                                  <w:divBdr>
                                                                                                                                                                                                                                                    <w:top w:val="none" w:sz="0" w:space="0" w:color="auto"/>
                                                                                                                                                                                                                                                    <w:left w:val="none" w:sz="0" w:space="0" w:color="auto"/>
                                                                                                                                                                                                                                                    <w:bottom w:val="none" w:sz="0" w:space="0" w:color="auto"/>
                                                                                                                                                                                                                                                    <w:right w:val="none" w:sz="0" w:space="0" w:color="auto"/>
                                                                                                                                                                                                                                                  </w:divBdr>
                                                                                                                                                                                                                                                  <w:divsChild>
                                                                                                                                                                                                                                                    <w:div w:id="897010768">
                                                                                                                                                                                                                                                      <w:marLeft w:val="0"/>
                                                                                                                                                                                                                                                      <w:marRight w:val="0"/>
                                                                                                                                                                                                                                                      <w:marTop w:val="0"/>
                                                                                                                                                                                                                                                      <w:marBottom w:val="0"/>
                                                                                                                                                                                                                                                      <w:divBdr>
                                                                                                                                                                                                                                                        <w:top w:val="none" w:sz="0" w:space="0" w:color="auto"/>
                                                                                                                                                                                                                                                        <w:left w:val="none" w:sz="0" w:space="0" w:color="auto"/>
                                                                                                                                                                                                                                                        <w:bottom w:val="none" w:sz="0" w:space="0" w:color="auto"/>
                                                                                                                                                                                                                                                        <w:right w:val="none" w:sz="0" w:space="0" w:color="auto"/>
                                                                                                                                                                                                                                                      </w:divBdr>
                                                                                                                                                                                                                                                      <w:divsChild>
                                                                                                                                                                                                                                                        <w:div w:id="999574438">
                                                                                                                                                                                                                                                          <w:marLeft w:val="0"/>
                                                                                                                                                                                                                                                          <w:marRight w:val="0"/>
                                                                                                                                                                                                                                                          <w:marTop w:val="0"/>
                                                                                                                                                                                                                                                          <w:marBottom w:val="0"/>
                                                                                                                                                                                                                                                          <w:divBdr>
                                                                                                                                                                                                                                                            <w:top w:val="none" w:sz="0" w:space="0" w:color="auto"/>
                                                                                                                                                                                                                                                            <w:left w:val="none" w:sz="0" w:space="0" w:color="auto"/>
                                                                                                                                                                                                                                                            <w:bottom w:val="none" w:sz="0" w:space="0" w:color="auto"/>
                                                                                                                                                                                                                                                            <w:right w:val="none" w:sz="0" w:space="0" w:color="auto"/>
                                                                                                                                                                                                                                                          </w:divBdr>
                                                                                                                                                                                                                                                          <w:divsChild>
                                                                                                                                                                                                                                                            <w:div w:id="821895872">
                                                                                                                                                                                                                                                              <w:marLeft w:val="0"/>
                                                                                                                                                                                                                                                              <w:marRight w:val="0"/>
                                                                                                                                                                                                                                                              <w:marTop w:val="0"/>
                                                                                                                                                                                                                                                              <w:marBottom w:val="0"/>
                                                                                                                                                                                                                                                              <w:divBdr>
                                                                                                                                                                                                                                                                <w:top w:val="none" w:sz="0" w:space="0" w:color="auto"/>
                                                                                                                                                                                                                                                                <w:left w:val="none" w:sz="0" w:space="0" w:color="auto"/>
                                                                                                                                                                                                                                                                <w:bottom w:val="none" w:sz="0" w:space="0" w:color="auto"/>
                                                                                                                                                                                                                                                                <w:right w:val="none" w:sz="0" w:space="0" w:color="auto"/>
                                                                                                                                                                                                                                                              </w:divBdr>
                                                                                                                                                                                                                                                              <w:divsChild>
                                                                                                                                                                                                                                                                <w:div w:id="816382003">
                                                                                                                                                                                                                                                                  <w:marLeft w:val="0"/>
                                                                                                                                                                                                                                                                  <w:marRight w:val="0"/>
                                                                                                                                                                                                                                                                  <w:marTop w:val="0"/>
                                                                                                                                                                                                                                                                  <w:marBottom w:val="0"/>
                                                                                                                                                                                                                                                                  <w:divBdr>
                                                                                                                                                                                                                                                                    <w:top w:val="none" w:sz="0" w:space="0" w:color="auto"/>
                                                                                                                                                                                                                                                                    <w:left w:val="none" w:sz="0" w:space="0" w:color="auto"/>
                                                                                                                                                                                                                                                                    <w:bottom w:val="none" w:sz="0" w:space="0" w:color="auto"/>
                                                                                                                                                                                                                                                                    <w:right w:val="none" w:sz="0" w:space="0" w:color="auto"/>
                                                                                                                                                                                                                                                                  </w:divBdr>
                                                                                                                                                                                                                                                                  <w:divsChild>
                                                                                                                                                                                                                                                                    <w:div w:id="911433279">
                                                                                                                                                                                                                                                                      <w:marLeft w:val="0"/>
                                                                                                                                                                                                                                                                      <w:marRight w:val="0"/>
                                                                                                                                                                                                                                                                      <w:marTop w:val="0"/>
                                                                                                                                                                                                                                                                      <w:marBottom w:val="0"/>
                                                                                                                                                                                                                                                                      <w:divBdr>
                                                                                                                                                                                                                                                                        <w:top w:val="none" w:sz="0" w:space="0" w:color="auto"/>
                                                                                                                                                                                                                                                                        <w:left w:val="none" w:sz="0" w:space="0" w:color="auto"/>
                                                                                                                                                                                                                                                                        <w:bottom w:val="none" w:sz="0" w:space="0" w:color="auto"/>
                                                                                                                                                                                                                                                                        <w:right w:val="none" w:sz="0" w:space="0" w:color="auto"/>
                                                                                                                                                                                                                                                                      </w:divBdr>
                                                                                                                                                                                                                                                                      <w:divsChild>
                                                                                                                                                                                                                                                                        <w:div w:id="1827433758">
                                                                                                                                                                                                                                                                          <w:marLeft w:val="0"/>
                                                                                                                                                                                                                                                                          <w:marRight w:val="0"/>
                                                                                                                                                                                                                                                                          <w:marTop w:val="0"/>
                                                                                                                                                                                                                                                                          <w:marBottom w:val="0"/>
                                                                                                                                                                                                                                                                          <w:divBdr>
                                                                                                                                                                                                                                                                            <w:top w:val="none" w:sz="0" w:space="0" w:color="auto"/>
                                                                                                                                                                                                                                                                            <w:left w:val="none" w:sz="0" w:space="0" w:color="auto"/>
                                                                                                                                                                                                                                                                            <w:bottom w:val="none" w:sz="0" w:space="0" w:color="auto"/>
                                                                                                                                                                                                                                                                            <w:right w:val="none" w:sz="0" w:space="0" w:color="auto"/>
                                                                                                                                                                                                                                                                          </w:divBdr>
                                                                                                                                                                                                                                                                          <w:divsChild>
                                                                                                                                                                                                                                                                            <w:div w:id="1567182736">
                                                                                                                                                                                                                                                                              <w:marLeft w:val="0"/>
                                                                                                                                                                                                                                                                              <w:marRight w:val="0"/>
                                                                                                                                                                                                                                                                              <w:marTop w:val="0"/>
                                                                                                                                                                                                                                                                              <w:marBottom w:val="0"/>
                                                                                                                                                                                                                                                                              <w:divBdr>
                                                                                                                                                                                                                                                                                <w:top w:val="none" w:sz="0" w:space="0" w:color="auto"/>
                                                                                                                                                                                                                                                                                <w:left w:val="none" w:sz="0" w:space="0" w:color="auto"/>
                                                                                                                                                                                                                                                                                <w:bottom w:val="none" w:sz="0" w:space="0" w:color="auto"/>
                                                                                                                                                                                                                                                                                <w:right w:val="none" w:sz="0" w:space="0" w:color="auto"/>
                                                                                                                                                                                                                                                                              </w:divBdr>
                                                                                                                                                                                                                                                                              <w:divsChild>
                                                                                                                                                                                                                                                                                <w:div w:id="739406945">
                                                                                                                                                                                                                                                                                  <w:marLeft w:val="0"/>
                                                                                                                                                                                                                                                                                  <w:marRight w:val="0"/>
                                                                                                                                                                                                                                                                                  <w:marTop w:val="0"/>
                                                                                                                                                                                                                                                                                  <w:marBottom w:val="0"/>
                                                                                                                                                                                                                                                                                  <w:divBdr>
                                                                                                                                                                                                                                                                                    <w:top w:val="none" w:sz="0" w:space="0" w:color="auto"/>
                                                                                                                                                                                                                                                                                    <w:left w:val="none" w:sz="0" w:space="0" w:color="auto"/>
                                                                                                                                                                                                                                                                                    <w:bottom w:val="none" w:sz="0" w:space="0" w:color="auto"/>
                                                                                                                                                                                                                                                                                    <w:right w:val="none" w:sz="0" w:space="0" w:color="auto"/>
                                                                                                                                                                                                                                                                                  </w:divBdr>
                                                                                                                                                                                                                                                                                  <w:divsChild>
                                                                                                                                                                                                                                                                                    <w:div w:id="1908148676">
                                                                                                                                                                                                                                                                                      <w:marLeft w:val="0"/>
                                                                                                                                                                                                                                                                                      <w:marRight w:val="0"/>
                                                                                                                                                                                                                                                                                      <w:marTop w:val="0"/>
                                                                                                                                                                                                                                                                                      <w:marBottom w:val="0"/>
                                                                                                                                                                                                                                                                                      <w:divBdr>
                                                                                                                                                                                                                                                                                        <w:top w:val="none" w:sz="0" w:space="0" w:color="auto"/>
                                                                                                                                                                                                                                                                                        <w:left w:val="none" w:sz="0" w:space="0" w:color="auto"/>
                                                                                                                                                                                                                                                                                        <w:bottom w:val="none" w:sz="0" w:space="0" w:color="auto"/>
                                                                                                                                                                                                                                                                                        <w:right w:val="none" w:sz="0" w:space="0" w:color="auto"/>
                                                                                                                                                                                                                                                                                      </w:divBdr>
                                                                                                                                                                                                                                                                                      <w:divsChild>
                                                                                                                                                                                                                                                                                        <w:div w:id="48309574">
                                                                                                                                                                                                                                                                                          <w:marLeft w:val="0"/>
                                                                                                                                                                                                                                                                                          <w:marRight w:val="0"/>
                                                                                                                                                                                                                                                                                          <w:marTop w:val="0"/>
                                                                                                                                                                                                                                                                                          <w:marBottom w:val="0"/>
                                                                                                                                                                                                                                                                                          <w:divBdr>
                                                                                                                                                                                                                                                                                            <w:top w:val="none" w:sz="0" w:space="0" w:color="auto"/>
                                                                                                                                                                                                                                                                                            <w:left w:val="none" w:sz="0" w:space="0" w:color="auto"/>
                                                                                                                                                                                                                                                                                            <w:bottom w:val="none" w:sz="0" w:space="0" w:color="auto"/>
                                                                                                                                                                                                                                                                                            <w:right w:val="none" w:sz="0" w:space="0" w:color="auto"/>
                                                                                                                                                                                                                                                                                          </w:divBdr>
                                                                                                                                                                                                                                                                                          <w:divsChild>
                                                                                                                                                                                                                                                                                            <w:div w:id="1528256575">
                                                                                                                                                                                                                                                                                              <w:marLeft w:val="0"/>
                                                                                                                                                                                                                                                                                              <w:marRight w:val="0"/>
                                                                                                                                                                                                                                                                                              <w:marTop w:val="0"/>
                                                                                                                                                                                                                                                                                              <w:marBottom w:val="0"/>
                                                                                                                                                                                                                                                                                              <w:divBdr>
                                                                                                                                                                                                                                                                                                <w:top w:val="none" w:sz="0" w:space="0" w:color="auto"/>
                                                                                                                                                                                                                                                                                                <w:left w:val="none" w:sz="0" w:space="0" w:color="auto"/>
                                                                                                                                                                                                                                                                                                <w:bottom w:val="none" w:sz="0" w:space="0" w:color="auto"/>
                                                                                                                                                                                                                                                                                                <w:right w:val="none" w:sz="0" w:space="0" w:color="auto"/>
                                                                                                                                                                                                                                                                                              </w:divBdr>
                                                                                                                                                                                                                                                                                              <w:divsChild>
                                                                                                                                                                                                                                                                                                <w:div w:id="390159606">
                                                                                                                                                                                                                                                                                                  <w:marLeft w:val="0"/>
                                                                                                                                                                                                                                                                                                  <w:marRight w:val="0"/>
                                                                                                                                                                                                                                                                                                  <w:marTop w:val="0"/>
                                                                                                                                                                                                                                                                                                  <w:marBottom w:val="0"/>
                                                                                                                                                                                                                                                                                                  <w:divBdr>
                                                                                                                                                                                                                                                                                                    <w:top w:val="none" w:sz="0" w:space="0" w:color="auto"/>
                                                                                                                                                                                                                                                                                                    <w:left w:val="none" w:sz="0" w:space="0" w:color="auto"/>
                                                                                                                                                                                                                                                                                                    <w:bottom w:val="none" w:sz="0" w:space="0" w:color="auto"/>
                                                                                                                                                                                                                                                                                                    <w:right w:val="none" w:sz="0" w:space="0" w:color="auto"/>
                                                                                                                                                                                                                                                                                                  </w:divBdr>
                                                                                                                                                                                                                                                                                                  <w:divsChild>
                                                                                                                                                                                                                                                                                                    <w:div w:id="4869459">
                                                                                                                                                                                                                                                                                                      <w:marLeft w:val="0"/>
                                                                                                                                                                                                                                                                                                      <w:marRight w:val="0"/>
                                                                                                                                                                                                                                                                                                      <w:marTop w:val="0"/>
                                                                                                                                                                                                                                                                                                      <w:marBottom w:val="0"/>
                                                                                                                                                                                                                                                                                                      <w:divBdr>
                                                                                                                                                                                                                                                                                                        <w:top w:val="single" w:sz="6" w:space="0" w:color="E5E6E9"/>
                                                                                                                                                                                                                                                                                                        <w:left w:val="single" w:sz="6" w:space="0" w:color="DFE0E4"/>
                                                                                                                                                                                                                                                                                                        <w:bottom w:val="single" w:sz="6" w:space="0" w:color="D0D1D5"/>
                                                                                                                                                                                                                                                                                                        <w:right w:val="single" w:sz="6" w:space="0" w:color="DFE0E4"/>
                                                                                                                                                                                                                                                                                                      </w:divBdr>
                                                                                                                                                                                                                                                                                                      <w:divsChild>
                                                                                                                                                                                                                                                                                                        <w:div w:id="710573155">
                                                                                                                                                                                                                                                                                                          <w:marLeft w:val="0"/>
                                                                                                                                                                                                                                                                                                          <w:marRight w:val="0"/>
                                                                                                                                                                                                                                                                                                          <w:marTop w:val="0"/>
                                                                                                                                                                                                                                                                                                          <w:marBottom w:val="0"/>
                                                                                                                                                                                                                                                                                                          <w:divBdr>
                                                                                                                                                                                                                                                                                                            <w:top w:val="none" w:sz="0" w:space="0" w:color="auto"/>
                                                                                                                                                                                                                                                                                                            <w:left w:val="none" w:sz="0" w:space="0" w:color="auto"/>
                                                                                                                                                                                                                                                                                                            <w:bottom w:val="none" w:sz="0" w:space="0" w:color="auto"/>
                                                                                                                                                                                                                                                                                                            <w:right w:val="none" w:sz="0" w:space="0" w:color="auto"/>
                                                                                                                                                                                                                                                                                                          </w:divBdr>
                                                                                                                                                                                                                                                                                                          <w:divsChild>
                                                                                                                                                                                                                                                                                                            <w:div w:id="444084896">
                                                                                                                                                                                                                                                                                                              <w:marLeft w:val="0"/>
                                                                                                                                                                                                                                                                                                              <w:marRight w:val="0"/>
                                                                                                                                                                                                                                                                                                              <w:marTop w:val="0"/>
                                                                                                                                                                                                                                                                                                              <w:marBottom w:val="0"/>
                                                                                                                                                                                                                                                                                                              <w:divBdr>
                                                                                                                                                                                                                                                                                                                <w:top w:val="none" w:sz="0" w:space="0" w:color="auto"/>
                                                                                                                                                                                                                                                                                                                <w:left w:val="none" w:sz="0" w:space="0" w:color="auto"/>
                                                                                                                                                                                                                                                                                                                <w:bottom w:val="none" w:sz="0" w:space="0" w:color="auto"/>
                                                                                                                                                                                                                                                                                                                <w:right w:val="none" w:sz="0" w:space="0" w:color="auto"/>
                                                                                                                                                                                                                                                                                                              </w:divBdr>
                                                                                                                                                                                                                                                                                                              <w:divsChild>
                                                                                                                                                                                                                                                                                                                <w:div w:id="2129857277">
                                                                                                                                                                                                                                                                                                                  <w:marLeft w:val="0"/>
                                                                                                                                                                                                                                                                                                                  <w:marRight w:val="0"/>
                                                                                                                                                                                                                                                                                                                  <w:marTop w:val="0"/>
                                                                                                                                                                                                                                                                                                                  <w:marBottom w:val="0"/>
                                                                                                                                                                                                                                                                                                                  <w:divBdr>
                                                                                                                                                                                                                                                                                                                    <w:top w:val="none" w:sz="0" w:space="0" w:color="auto"/>
                                                                                                                                                                                                                                                                                                                    <w:left w:val="none" w:sz="0" w:space="0" w:color="auto"/>
                                                                                                                                                                                                                                                                                                                    <w:bottom w:val="none" w:sz="0" w:space="0" w:color="auto"/>
                                                                                                                                                                                                                                                                                                                    <w:right w:val="none" w:sz="0" w:space="0" w:color="auto"/>
                                                                                                                                                                                                                                                                                                                  </w:divBdr>
                                                                                                                                                                                                                                                                                                                  <w:divsChild>
                                                                                                                                                                                                                                                                                                                    <w:div w:id="915014329">
                                                                                                                                                                                                                                                                                                                      <w:marLeft w:val="0"/>
                                                                                                                                                                                                                                                                                                                      <w:marRight w:val="0"/>
                                                                                                                                                                                                                                                                                                                      <w:marTop w:val="0"/>
                                                                                                                                                                                                                                                                                                                      <w:marBottom w:val="0"/>
                                                                                                                                                                                                                                                                                                                      <w:divBdr>
                                                                                                                                                                                                                                                                                                                        <w:top w:val="none" w:sz="0" w:space="0" w:color="auto"/>
                                                                                                                                                                                                                                                                                                                        <w:left w:val="none" w:sz="0" w:space="0" w:color="auto"/>
                                                                                                                                                                                                                                                                                                                        <w:bottom w:val="none" w:sz="0" w:space="0" w:color="auto"/>
                                                                                                                                                                                                                                                                                                                        <w:right w:val="none" w:sz="0" w:space="0" w:color="auto"/>
                                                                                                                                                                                                                                                                                                                      </w:divBdr>
                                                                                                                                                                                                                                                                                                                      <w:divsChild>
                                                                                                                                                                                                                                                                                                                        <w:div w:id="10964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697356">
      <w:bodyDiv w:val="1"/>
      <w:marLeft w:val="0"/>
      <w:marRight w:val="0"/>
      <w:marTop w:val="0"/>
      <w:marBottom w:val="0"/>
      <w:divBdr>
        <w:top w:val="none" w:sz="0" w:space="0" w:color="auto"/>
        <w:left w:val="none" w:sz="0" w:space="0" w:color="auto"/>
        <w:bottom w:val="none" w:sz="0" w:space="0" w:color="auto"/>
        <w:right w:val="none" w:sz="0" w:space="0" w:color="auto"/>
      </w:divBdr>
      <w:divsChild>
        <w:div w:id="772549655">
          <w:marLeft w:val="0"/>
          <w:marRight w:val="0"/>
          <w:marTop w:val="0"/>
          <w:marBottom w:val="0"/>
          <w:divBdr>
            <w:top w:val="none" w:sz="0" w:space="0" w:color="auto"/>
            <w:left w:val="none" w:sz="0" w:space="0" w:color="auto"/>
            <w:bottom w:val="none" w:sz="0" w:space="0" w:color="auto"/>
            <w:right w:val="none" w:sz="0" w:space="0" w:color="auto"/>
          </w:divBdr>
          <w:divsChild>
            <w:div w:id="702631606">
              <w:marLeft w:val="0"/>
              <w:marRight w:val="0"/>
              <w:marTop w:val="0"/>
              <w:marBottom w:val="0"/>
              <w:divBdr>
                <w:top w:val="none" w:sz="0" w:space="0" w:color="auto"/>
                <w:left w:val="none" w:sz="0" w:space="0" w:color="auto"/>
                <w:bottom w:val="none" w:sz="0" w:space="0" w:color="auto"/>
                <w:right w:val="none" w:sz="0" w:space="0" w:color="auto"/>
              </w:divBdr>
              <w:divsChild>
                <w:div w:id="1428690526">
                  <w:marLeft w:val="0"/>
                  <w:marRight w:val="0"/>
                  <w:marTop w:val="0"/>
                  <w:marBottom w:val="0"/>
                  <w:divBdr>
                    <w:top w:val="none" w:sz="0" w:space="0" w:color="auto"/>
                    <w:left w:val="none" w:sz="0" w:space="0" w:color="auto"/>
                    <w:bottom w:val="none" w:sz="0" w:space="0" w:color="auto"/>
                    <w:right w:val="none" w:sz="0" w:space="0" w:color="auto"/>
                  </w:divBdr>
                  <w:divsChild>
                    <w:div w:id="1134787591">
                      <w:marLeft w:val="-15"/>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312955833">
                              <w:marLeft w:val="0"/>
                              <w:marRight w:val="0"/>
                              <w:marTop w:val="0"/>
                              <w:marBottom w:val="0"/>
                              <w:divBdr>
                                <w:top w:val="none" w:sz="0" w:space="0" w:color="auto"/>
                                <w:left w:val="none" w:sz="0" w:space="0" w:color="auto"/>
                                <w:bottom w:val="none" w:sz="0" w:space="0" w:color="auto"/>
                                <w:right w:val="none" w:sz="0" w:space="0" w:color="auto"/>
                              </w:divBdr>
                              <w:divsChild>
                                <w:div w:id="710346619">
                                  <w:marLeft w:val="0"/>
                                  <w:marRight w:val="0"/>
                                  <w:marTop w:val="0"/>
                                  <w:marBottom w:val="0"/>
                                  <w:divBdr>
                                    <w:top w:val="none" w:sz="0" w:space="0" w:color="auto"/>
                                    <w:left w:val="none" w:sz="0" w:space="0" w:color="auto"/>
                                    <w:bottom w:val="none" w:sz="0" w:space="0" w:color="auto"/>
                                    <w:right w:val="none" w:sz="0" w:space="0" w:color="auto"/>
                                  </w:divBdr>
                                  <w:divsChild>
                                    <w:div w:id="584264354">
                                      <w:marLeft w:val="0"/>
                                      <w:marRight w:val="0"/>
                                      <w:marTop w:val="0"/>
                                      <w:marBottom w:val="0"/>
                                      <w:divBdr>
                                        <w:top w:val="none" w:sz="0" w:space="0" w:color="auto"/>
                                        <w:left w:val="none" w:sz="0" w:space="0" w:color="auto"/>
                                        <w:bottom w:val="none" w:sz="0" w:space="0" w:color="auto"/>
                                        <w:right w:val="none" w:sz="0" w:space="0" w:color="auto"/>
                                      </w:divBdr>
                                      <w:divsChild>
                                        <w:div w:id="465122178">
                                          <w:marLeft w:val="0"/>
                                          <w:marRight w:val="0"/>
                                          <w:marTop w:val="0"/>
                                          <w:marBottom w:val="0"/>
                                          <w:divBdr>
                                            <w:top w:val="none" w:sz="0" w:space="0" w:color="auto"/>
                                            <w:left w:val="none" w:sz="0" w:space="0" w:color="auto"/>
                                            <w:bottom w:val="none" w:sz="0" w:space="0" w:color="auto"/>
                                            <w:right w:val="none" w:sz="0" w:space="0" w:color="auto"/>
                                          </w:divBdr>
                                          <w:divsChild>
                                            <w:div w:id="1928416565">
                                              <w:marLeft w:val="0"/>
                                              <w:marRight w:val="0"/>
                                              <w:marTop w:val="0"/>
                                              <w:marBottom w:val="0"/>
                                              <w:divBdr>
                                                <w:top w:val="none" w:sz="0" w:space="0" w:color="auto"/>
                                                <w:left w:val="none" w:sz="0" w:space="0" w:color="auto"/>
                                                <w:bottom w:val="none" w:sz="0" w:space="0" w:color="auto"/>
                                                <w:right w:val="none" w:sz="0" w:space="0" w:color="auto"/>
                                              </w:divBdr>
                                              <w:divsChild>
                                                <w:div w:id="1508014238">
                                                  <w:marLeft w:val="0"/>
                                                  <w:marRight w:val="0"/>
                                                  <w:marTop w:val="0"/>
                                                  <w:marBottom w:val="120"/>
                                                  <w:divBdr>
                                                    <w:top w:val="none" w:sz="0" w:space="0" w:color="auto"/>
                                                    <w:left w:val="none" w:sz="0" w:space="0" w:color="auto"/>
                                                    <w:bottom w:val="none" w:sz="0" w:space="0" w:color="auto"/>
                                                    <w:right w:val="none" w:sz="0" w:space="0" w:color="auto"/>
                                                  </w:divBdr>
                                                  <w:divsChild>
                                                    <w:div w:id="2083218475">
                                                      <w:marLeft w:val="0"/>
                                                      <w:marRight w:val="0"/>
                                                      <w:marTop w:val="0"/>
                                                      <w:marBottom w:val="0"/>
                                                      <w:divBdr>
                                                        <w:top w:val="none" w:sz="0" w:space="0" w:color="auto"/>
                                                        <w:left w:val="none" w:sz="0" w:space="0" w:color="auto"/>
                                                        <w:bottom w:val="none" w:sz="0" w:space="0" w:color="auto"/>
                                                        <w:right w:val="none" w:sz="0" w:space="0" w:color="auto"/>
                                                      </w:divBdr>
                                                      <w:divsChild>
                                                        <w:div w:id="562103716">
                                                          <w:marLeft w:val="0"/>
                                                          <w:marRight w:val="0"/>
                                                          <w:marTop w:val="0"/>
                                                          <w:marBottom w:val="0"/>
                                                          <w:divBdr>
                                                            <w:top w:val="none" w:sz="0" w:space="0" w:color="auto"/>
                                                            <w:left w:val="none" w:sz="0" w:space="0" w:color="auto"/>
                                                            <w:bottom w:val="none" w:sz="0" w:space="0" w:color="auto"/>
                                                            <w:right w:val="none" w:sz="0" w:space="0" w:color="auto"/>
                                                          </w:divBdr>
                                                          <w:divsChild>
                                                            <w:div w:id="988285930">
                                                              <w:marLeft w:val="0"/>
                                                              <w:marRight w:val="0"/>
                                                              <w:marTop w:val="0"/>
                                                              <w:marBottom w:val="0"/>
                                                              <w:divBdr>
                                                                <w:top w:val="none" w:sz="0" w:space="0" w:color="auto"/>
                                                                <w:left w:val="none" w:sz="0" w:space="0" w:color="auto"/>
                                                                <w:bottom w:val="none" w:sz="0" w:space="0" w:color="auto"/>
                                                                <w:right w:val="none" w:sz="0" w:space="0" w:color="auto"/>
                                                              </w:divBdr>
                                                              <w:divsChild>
                                                                <w:div w:id="11104709">
                                                                  <w:marLeft w:val="0"/>
                                                                  <w:marRight w:val="0"/>
                                                                  <w:marTop w:val="0"/>
                                                                  <w:marBottom w:val="0"/>
                                                                  <w:divBdr>
                                                                    <w:top w:val="none" w:sz="0" w:space="0" w:color="auto"/>
                                                                    <w:left w:val="none" w:sz="0" w:space="0" w:color="auto"/>
                                                                    <w:bottom w:val="none" w:sz="0" w:space="0" w:color="auto"/>
                                                                    <w:right w:val="none" w:sz="0" w:space="0" w:color="auto"/>
                                                                  </w:divBdr>
                                                                  <w:divsChild>
                                                                    <w:div w:id="2000843570">
                                                                      <w:marLeft w:val="0"/>
                                                                      <w:marRight w:val="0"/>
                                                                      <w:marTop w:val="0"/>
                                                                      <w:marBottom w:val="0"/>
                                                                      <w:divBdr>
                                                                        <w:top w:val="none" w:sz="0" w:space="0" w:color="auto"/>
                                                                        <w:left w:val="none" w:sz="0" w:space="0" w:color="auto"/>
                                                                        <w:bottom w:val="none" w:sz="0" w:space="0" w:color="auto"/>
                                                                        <w:right w:val="none" w:sz="0" w:space="0" w:color="auto"/>
                                                                      </w:divBdr>
                                                                      <w:divsChild>
                                                                        <w:div w:id="1464150929">
                                                                          <w:marLeft w:val="0"/>
                                                                          <w:marRight w:val="0"/>
                                                                          <w:marTop w:val="0"/>
                                                                          <w:marBottom w:val="0"/>
                                                                          <w:divBdr>
                                                                            <w:top w:val="none" w:sz="0" w:space="0" w:color="auto"/>
                                                                            <w:left w:val="none" w:sz="0" w:space="0" w:color="auto"/>
                                                                            <w:bottom w:val="none" w:sz="0" w:space="0" w:color="auto"/>
                                                                            <w:right w:val="none" w:sz="0" w:space="0" w:color="auto"/>
                                                                          </w:divBdr>
                                                                          <w:divsChild>
                                                                            <w:div w:id="1824540012">
                                                                              <w:marLeft w:val="0"/>
                                                                              <w:marRight w:val="0"/>
                                                                              <w:marTop w:val="0"/>
                                                                              <w:marBottom w:val="0"/>
                                                                              <w:divBdr>
                                                                                <w:top w:val="none" w:sz="0" w:space="0" w:color="auto"/>
                                                                                <w:left w:val="none" w:sz="0" w:space="0" w:color="auto"/>
                                                                                <w:bottom w:val="none" w:sz="0" w:space="0" w:color="auto"/>
                                                                                <w:right w:val="none" w:sz="0" w:space="0" w:color="auto"/>
                                                                              </w:divBdr>
                                                                              <w:divsChild>
                                                                                <w:div w:id="2037462516">
                                                                                  <w:marLeft w:val="0"/>
                                                                                  <w:marRight w:val="0"/>
                                                                                  <w:marTop w:val="0"/>
                                                                                  <w:marBottom w:val="0"/>
                                                                                  <w:divBdr>
                                                                                    <w:top w:val="none" w:sz="0" w:space="0" w:color="auto"/>
                                                                                    <w:left w:val="none" w:sz="0" w:space="0" w:color="auto"/>
                                                                                    <w:bottom w:val="none" w:sz="0" w:space="0" w:color="auto"/>
                                                                                    <w:right w:val="none" w:sz="0" w:space="0" w:color="auto"/>
                                                                                  </w:divBdr>
                                                                                  <w:divsChild>
                                                                                    <w:div w:id="662200573">
                                                                                      <w:marLeft w:val="0"/>
                                                                                      <w:marRight w:val="0"/>
                                                                                      <w:marTop w:val="0"/>
                                                                                      <w:marBottom w:val="0"/>
                                                                                      <w:divBdr>
                                                                                        <w:top w:val="none" w:sz="0" w:space="0" w:color="auto"/>
                                                                                        <w:left w:val="none" w:sz="0" w:space="0" w:color="auto"/>
                                                                                        <w:bottom w:val="none" w:sz="0" w:space="0" w:color="auto"/>
                                                                                        <w:right w:val="none" w:sz="0" w:space="0" w:color="auto"/>
                                                                                      </w:divBdr>
                                                                                      <w:divsChild>
                                                                                        <w:div w:id="757217385">
                                                                                          <w:marLeft w:val="0"/>
                                                                                          <w:marRight w:val="0"/>
                                                                                          <w:marTop w:val="0"/>
                                                                                          <w:marBottom w:val="0"/>
                                                                                          <w:divBdr>
                                                                                            <w:top w:val="none" w:sz="0" w:space="0" w:color="auto"/>
                                                                                            <w:left w:val="none" w:sz="0" w:space="0" w:color="auto"/>
                                                                                            <w:bottom w:val="none" w:sz="0" w:space="0" w:color="auto"/>
                                                                                            <w:right w:val="none" w:sz="0" w:space="0" w:color="auto"/>
                                                                                          </w:divBdr>
                                                                                          <w:divsChild>
                                                                                            <w:div w:id="144703823">
                                                                                              <w:marLeft w:val="0"/>
                                                                                              <w:marRight w:val="0"/>
                                                                                              <w:marTop w:val="0"/>
                                                                                              <w:marBottom w:val="0"/>
                                                                                              <w:divBdr>
                                                                                                <w:top w:val="none" w:sz="0" w:space="0" w:color="auto"/>
                                                                                                <w:left w:val="none" w:sz="0" w:space="0" w:color="auto"/>
                                                                                                <w:bottom w:val="none" w:sz="0" w:space="0" w:color="auto"/>
                                                                                                <w:right w:val="none" w:sz="0" w:space="0" w:color="auto"/>
                                                                                              </w:divBdr>
                                                                                              <w:divsChild>
                                                                                                <w:div w:id="6904391">
                                                                                                  <w:marLeft w:val="0"/>
                                                                                                  <w:marRight w:val="0"/>
                                                                                                  <w:marTop w:val="0"/>
                                                                                                  <w:marBottom w:val="0"/>
                                                                                                  <w:divBdr>
                                                                                                    <w:top w:val="none" w:sz="0" w:space="0" w:color="auto"/>
                                                                                                    <w:left w:val="none" w:sz="0" w:space="0" w:color="auto"/>
                                                                                                    <w:bottom w:val="none" w:sz="0" w:space="0" w:color="auto"/>
                                                                                                    <w:right w:val="none" w:sz="0" w:space="0" w:color="auto"/>
                                                                                                  </w:divBdr>
                                                                                                  <w:divsChild>
                                                                                                    <w:div w:id="757093539">
                                                                                                      <w:marLeft w:val="0"/>
                                                                                                      <w:marRight w:val="0"/>
                                                                                                      <w:marTop w:val="0"/>
                                                                                                      <w:marBottom w:val="0"/>
                                                                                                      <w:divBdr>
                                                                                                        <w:top w:val="single" w:sz="6" w:space="0" w:color="E5E6E9"/>
                                                                                                        <w:left w:val="single" w:sz="6" w:space="0" w:color="DFE0E4"/>
                                                                                                        <w:bottom w:val="single" w:sz="6" w:space="0" w:color="D0D1D5"/>
                                                                                                        <w:right w:val="single" w:sz="6" w:space="0" w:color="DFE0E4"/>
                                                                                                      </w:divBdr>
                                                                                                      <w:divsChild>
                                                                                                        <w:div w:id="2006783739">
                                                                                                          <w:marLeft w:val="0"/>
                                                                                                          <w:marRight w:val="0"/>
                                                                                                          <w:marTop w:val="0"/>
                                                                                                          <w:marBottom w:val="0"/>
                                                                                                          <w:divBdr>
                                                                                                            <w:top w:val="none" w:sz="0" w:space="0" w:color="auto"/>
                                                                                                            <w:left w:val="none" w:sz="0" w:space="0" w:color="auto"/>
                                                                                                            <w:bottom w:val="none" w:sz="0" w:space="0" w:color="auto"/>
                                                                                                            <w:right w:val="none" w:sz="0" w:space="0" w:color="auto"/>
                                                                                                          </w:divBdr>
                                                                                                          <w:divsChild>
                                                                                                            <w:div w:id="635766264">
                                                                                                              <w:marLeft w:val="0"/>
                                                                                                              <w:marRight w:val="0"/>
                                                                                                              <w:marTop w:val="0"/>
                                                                                                              <w:marBottom w:val="0"/>
                                                                                                              <w:divBdr>
                                                                                                                <w:top w:val="none" w:sz="0" w:space="0" w:color="auto"/>
                                                                                                                <w:left w:val="none" w:sz="0" w:space="0" w:color="auto"/>
                                                                                                                <w:bottom w:val="none" w:sz="0" w:space="0" w:color="auto"/>
                                                                                                                <w:right w:val="none" w:sz="0" w:space="0" w:color="auto"/>
                                                                                                              </w:divBdr>
                                                                                                              <w:divsChild>
                                                                                                                <w:div w:id="183638729">
                                                                                                                  <w:marLeft w:val="0"/>
                                                                                                                  <w:marRight w:val="0"/>
                                                                                                                  <w:marTop w:val="0"/>
                                                                                                                  <w:marBottom w:val="0"/>
                                                                                                                  <w:divBdr>
                                                                                                                    <w:top w:val="none" w:sz="0" w:space="0" w:color="auto"/>
                                                                                                                    <w:left w:val="none" w:sz="0" w:space="0" w:color="auto"/>
                                                                                                                    <w:bottom w:val="none" w:sz="0" w:space="0" w:color="auto"/>
                                                                                                                    <w:right w:val="none" w:sz="0" w:space="0" w:color="auto"/>
                                                                                                                  </w:divBdr>
                                                                                                                  <w:divsChild>
                                                                                                                    <w:div w:id="568538763">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13475">
      <w:bodyDiv w:val="1"/>
      <w:marLeft w:val="0"/>
      <w:marRight w:val="0"/>
      <w:marTop w:val="0"/>
      <w:marBottom w:val="0"/>
      <w:divBdr>
        <w:top w:val="none" w:sz="0" w:space="0" w:color="auto"/>
        <w:left w:val="none" w:sz="0" w:space="0" w:color="auto"/>
        <w:bottom w:val="none" w:sz="0" w:space="0" w:color="auto"/>
        <w:right w:val="none" w:sz="0" w:space="0" w:color="auto"/>
      </w:divBdr>
      <w:divsChild>
        <w:div w:id="1798572564">
          <w:marLeft w:val="0"/>
          <w:marRight w:val="0"/>
          <w:marTop w:val="0"/>
          <w:marBottom w:val="0"/>
          <w:divBdr>
            <w:top w:val="none" w:sz="0" w:space="0" w:color="auto"/>
            <w:left w:val="none" w:sz="0" w:space="0" w:color="auto"/>
            <w:bottom w:val="none" w:sz="0" w:space="0" w:color="auto"/>
            <w:right w:val="none" w:sz="0" w:space="0" w:color="auto"/>
          </w:divBdr>
          <w:divsChild>
            <w:div w:id="1738086905">
              <w:marLeft w:val="0"/>
              <w:marRight w:val="0"/>
              <w:marTop w:val="0"/>
              <w:marBottom w:val="0"/>
              <w:divBdr>
                <w:top w:val="none" w:sz="0" w:space="0" w:color="auto"/>
                <w:left w:val="none" w:sz="0" w:space="0" w:color="auto"/>
                <w:bottom w:val="none" w:sz="0" w:space="0" w:color="auto"/>
                <w:right w:val="none" w:sz="0" w:space="0" w:color="auto"/>
              </w:divBdr>
              <w:divsChild>
                <w:div w:id="2004159518">
                  <w:marLeft w:val="0"/>
                  <w:marRight w:val="0"/>
                  <w:marTop w:val="0"/>
                  <w:marBottom w:val="0"/>
                  <w:divBdr>
                    <w:top w:val="none" w:sz="0" w:space="0" w:color="auto"/>
                    <w:left w:val="none" w:sz="0" w:space="0" w:color="auto"/>
                    <w:bottom w:val="none" w:sz="0" w:space="0" w:color="auto"/>
                    <w:right w:val="none" w:sz="0" w:space="0" w:color="auto"/>
                  </w:divBdr>
                  <w:divsChild>
                    <w:div w:id="1712682402">
                      <w:marLeft w:val="-15"/>
                      <w:marRight w:val="0"/>
                      <w:marTop w:val="0"/>
                      <w:marBottom w:val="0"/>
                      <w:divBdr>
                        <w:top w:val="none" w:sz="0" w:space="0" w:color="auto"/>
                        <w:left w:val="none" w:sz="0" w:space="0" w:color="auto"/>
                        <w:bottom w:val="none" w:sz="0" w:space="0" w:color="auto"/>
                        <w:right w:val="none" w:sz="0" w:space="0" w:color="auto"/>
                      </w:divBdr>
                      <w:divsChild>
                        <w:div w:id="1091781209">
                          <w:marLeft w:val="0"/>
                          <w:marRight w:val="0"/>
                          <w:marTop w:val="0"/>
                          <w:marBottom w:val="0"/>
                          <w:divBdr>
                            <w:top w:val="none" w:sz="0" w:space="0" w:color="auto"/>
                            <w:left w:val="none" w:sz="0" w:space="0" w:color="auto"/>
                            <w:bottom w:val="none" w:sz="0" w:space="0" w:color="auto"/>
                            <w:right w:val="none" w:sz="0" w:space="0" w:color="auto"/>
                          </w:divBdr>
                          <w:divsChild>
                            <w:div w:id="364991319">
                              <w:marLeft w:val="0"/>
                              <w:marRight w:val="0"/>
                              <w:marTop w:val="0"/>
                              <w:marBottom w:val="0"/>
                              <w:divBdr>
                                <w:top w:val="none" w:sz="0" w:space="0" w:color="auto"/>
                                <w:left w:val="none" w:sz="0" w:space="0" w:color="auto"/>
                                <w:bottom w:val="none" w:sz="0" w:space="0" w:color="auto"/>
                                <w:right w:val="none" w:sz="0" w:space="0" w:color="auto"/>
                              </w:divBdr>
                              <w:divsChild>
                                <w:div w:id="1883250170">
                                  <w:marLeft w:val="0"/>
                                  <w:marRight w:val="0"/>
                                  <w:marTop w:val="0"/>
                                  <w:marBottom w:val="0"/>
                                  <w:divBdr>
                                    <w:top w:val="none" w:sz="0" w:space="0" w:color="auto"/>
                                    <w:left w:val="none" w:sz="0" w:space="0" w:color="auto"/>
                                    <w:bottom w:val="none" w:sz="0" w:space="0" w:color="auto"/>
                                    <w:right w:val="none" w:sz="0" w:space="0" w:color="auto"/>
                                  </w:divBdr>
                                  <w:divsChild>
                                    <w:div w:id="10761302">
                                      <w:marLeft w:val="0"/>
                                      <w:marRight w:val="0"/>
                                      <w:marTop w:val="0"/>
                                      <w:marBottom w:val="0"/>
                                      <w:divBdr>
                                        <w:top w:val="none" w:sz="0" w:space="0" w:color="auto"/>
                                        <w:left w:val="none" w:sz="0" w:space="0" w:color="auto"/>
                                        <w:bottom w:val="none" w:sz="0" w:space="0" w:color="auto"/>
                                        <w:right w:val="none" w:sz="0" w:space="0" w:color="auto"/>
                                      </w:divBdr>
                                      <w:divsChild>
                                        <w:div w:id="1575116850">
                                          <w:marLeft w:val="0"/>
                                          <w:marRight w:val="0"/>
                                          <w:marTop w:val="0"/>
                                          <w:marBottom w:val="0"/>
                                          <w:divBdr>
                                            <w:top w:val="none" w:sz="0" w:space="0" w:color="auto"/>
                                            <w:left w:val="none" w:sz="0" w:space="0" w:color="auto"/>
                                            <w:bottom w:val="none" w:sz="0" w:space="0" w:color="auto"/>
                                            <w:right w:val="none" w:sz="0" w:space="0" w:color="auto"/>
                                          </w:divBdr>
                                          <w:divsChild>
                                            <w:div w:id="1031109793">
                                              <w:marLeft w:val="0"/>
                                              <w:marRight w:val="0"/>
                                              <w:marTop w:val="0"/>
                                              <w:marBottom w:val="0"/>
                                              <w:divBdr>
                                                <w:top w:val="none" w:sz="0" w:space="0" w:color="auto"/>
                                                <w:left w:val="none" w:sz="0" w:space="0" w:color="auto"/>
                                                <w:bottom w:val="none" w:sz="0" w:space="0" w:color="auto"/>
                                                <w:right w:val="none" w:sz="0" w:space="0" w:color="auto"/>
                                              </w:divBdr>
                                              <w:divsChild>
                                                <w:div w:id="96028618">
                                                  <w:marLeft w:val="0"/>
                                                  <w:marRight w:val="0"/>
                                                  <w:marTop w:val="0"/>
                                                  <w:marBottom w:val="120"/>
                                                  <w:divBdr>
                                                    <w:top w:val="none" w:sz="0" w:space="0" w:color="auto"/>
                                                    <w:left w:val="none" w:sz="0" w:space="0" w:color="auto"/>
                                                    <w:bottom w:val="none" w:sz="0" w:space="0" w:color="auto"/>
                                                    <w:right w:val="none" w:sz="0" w:space="0" w:color="auto"/>
                                                  </w:divBdr>
                                                  <w:divsChild>
                                                    <w:div w:id="1140078789">
                                                      <w:marLeft w:val="0"/>
                                                      <w:marRight w:val="0"/>
                                                      <w:marTop w:val="0"/>
                                                      <w:marBottom w:val="0"/>
                                                      <w:divBdr>
                                                        <w:top w:val="none" w:sz="0" w:space="0" w:color="auto"/>
                                                        <w:left w:val="none" w:sz="0" w:space="0" w:color="auto"/>
                                                        <w:bottom w:val="none" w:sz="0" w:space="0" w:color="auto"/>
                                                        <w:right w:val="none" w:sz="0" w:space="0" w:color="auto"/>
                                                      </w:divBdr>
                                                      <w:divsChild>
                                                        <w:div w:id="282394652">
                                                          <w:marLeft w:val="0"/>
                                                          <w:marRight w:val="0"/>
                                                          <w:marTop w:val="0"/>
                                                          <w:marBottom w:val="0"/>
                                                          <w:divBdr>
                                                            <w:top w:val="none" w:sz="0" w:space="0" w:color="auto"/>
                                                            <w:left w:val="none" w:sz="0" w:space="0" w:color="auto"/>
                                                            <w:bottom w:val="none" w:sz="0" w:space="0" w:color="auto"/>
                                                            <w:right w:val="none" w:sz="0" w:space="0" w:color="auto"/>
                                                          </w:divBdr>
                                                          <w:divsChild>
                                                            <w:div w:id="1383556050">
                                                              <w:marLeft w:val="0"/>
                                                              <w:marRight w:val="0"/>
                                                              <w:marTop w:val="0"/>
                                                              <w:marBottom w:val="0"/>
                                                              <w:divBdr>
                                                                <w:top w:val="none" w:sz="0" w:space="0" w:color="auto"/>
                                                                <w:left w:val="none" w:sz="0" w:space="0" w:color="auto"/>
                                                                <w:bottom w:val="none" w:sz="0" w:space="0" w:color="auto"/>
                                                                <w:right w:val="none" w:sz="0" w:space="0" w:color="auto"/>
                                                              </w:divBdr>
                                                              <w:divsChild>
                                                                <w:div w:id="1921018786">
                                                                  <w:marLeft w:val="0"/>
                                                                  <w:marRight w:val="0"/>
                                                                  <w:marTop w:val="0"/>
                                                                  <w:marBottom w:val="0"/>
                                                                  <w:divBdr>
                                                                    <w:top w:val="none" w:sz="0" w:space="0" w:color="auto"/>
                                                                    <w:left w:val="none" w:sz="0" w:space="0" w:color="auto"/>
                                                                    <w:bottom w:val="none" w:sz="0" w:space="0" w:color="auto"/>
                                                                    <w:right w:val="none" w:sz="0" w:space="0" w:color="auto"/>
                                                                  </w:divBdr>
                                                                  <w:divsChild>
                                                                    <w:div w:id="181748777">
                                                                      <w:marLeft w:val="0"/>
                                                                      <w:marRight w:val="0"/>
                                                                      <w:marTop w:val="0"/>
                                                                      <w:marBottom w:val="0"/>
                                                                      <w:divBdr>
                                                                        <w:top w:val="none" w:sz="0" w:space="0" w:color="auto"/>
                                                                        <w:left w:val="none" w:sz="0" w:space="0" w:color="auto"/>
                                                                        <w:bottom w:val="none" w:sz="0" w:space="0" w:color="auto"/>
                                                                        <w:right w:val="none" w:sz="0" w:space="0" w:color="auto"/>
                                                                      </w:divBdr>
                                                                      <w:divsChild>
                                                                        <w:div w:id="741217752">
                                                                          <w:marLeft w:val="0"/>
                                                                          <w:marRight w:val="0"/>
                                                                          <w:marTop w:val="0"/>
                                                                          <w:marBottom w:val="0"/>
                                                                          <w:divBdr>
                                                                            <w:top w:val="none" w:sz="0" w:space="0" w:color="auto"/>
                                                                            <w:left w:val="none" w:sz="0" w:space="0" w:color="auto"/>
                                                                            <w:bottom w:val="none" w:sz="0" w:space="0" w:color="auto"/>
                                                                            <w:right w:val="none" w:sz="0" w:space="0" w:color="auto"/>
                                                                          </w:divBdr>
                                                                          <w:divsChild>
                                                                            <w:div w:id="814418035">
                                                                              <w:marLeft w:val="0"/>
                                                                              <w:marRight w:val="0"/>
                                                                              <w:marTop w:val="0"/>
                                                                              <w:marBottom w:val="0"/>
                                                                              <w:divBdr>
                                                                                <w:top w:val="none" w:sz="0" w:space="0" w:color="auto"/>
                                                                                <w:left w:val="none" w:sz="0" w:space="0" w:color="auto"/>
                                                                                <w:bottom w:val="none" w:sz="0" w:space="0" w:color="auto"/>
                                                                                <w:right w:val="none" w:sz="0" w:space="0" w:color="auto"/>
                                                                              </w:divBdr>
                                                                              <w:divsChild>
                                                                                <w:div w:id="1966697154">
                                                                                  <w:marLeft w:val="0"/>
                                                                                  <w:marRight w:val="0"/>
                                                                                  <w:marTop w:val="0"/>
                                                                                  <w:marBottom w:val="0"/>
                                                                                  <w:divBdr>
                                                                                    <w:top w:val="none" w:sz="0" w:space="0" w:color="auto"/>
                                                                                    <w:left w:val="none" w:sz="0" w:space="0" w:color="auto"/>
                                                                                    <w:bottom w:val="none" w:sz="0" w:space="0" w:color="auto"/>
                                                                                    <w:right w:val="none" w:sz="0" w:space="0" w:color="auto"/>
                                                                                  </w:divBdr>
                                                                                  <w:divsChild>
                                                                                    <w:div w:id="2070348710">
                                                                                      <w:marLeft w:val="0"/>
                                                                                      <w:marRight w:val="0"/>
                                                                                      <w:marTop w:val="0"/>
                                                                                      <w:marBottom w:val="0"/>
                                                                                      <w:divBdr>
                                                                                        <w:top w:val="none" w:sz="0" w:space="0" w:color="auto"/>
                                                                                        <w:left w:val="none" w:sz="0" w:space="0" w:color="auto"/>
                                                                                        <w:bottom w:val="none" w:sz="0" w:space="0" w:color="auto"/>
                                                                                        <w:right w:val="none" w:sz="0" w:space="0" w:color="auto"/>
                                                                                      </w:divBdr>
                                                                                      <w:divsChild>
                                                                                        <w:div w:id="390034900">
                                                                                          <w:marLeft w:val="0"/>
                                                                                          <w:marRight w:val="0"/>
                                                                                          <w:marTop w:val="0"/>
                                                                                          <w:marBottom w:val="0"/>
                                                                                          <w:divBdr>
                                                                                            <w:top w:val="none" w:sz="0" w:space="0" w:color="auto"/>
                                                                                            <w:left w:val="none" w:sz="0" w:space="0" w:color="auto"/>
                                                                                            <w:bottom w:val="none" w:sz="0" w:space="0" w:color="auto"/>
                                                                                            <w:right w:val="none" w:sz="0" w:space="0" w:color="auto"/>
                                                                                          </w:divBdr>
                                                                                          <w:divsChild>
                                                                                            <w:div w:id="981350828">
                                                                                              <w:marLeft w:val="0"/>
                                                                                              <w:marRight w:val="0"/>
                                                                                              <w:marTop w:val="0"/>
                                                                                              <w:marBottom w:val="0"/>
                                                                                              <w:divBdr>
                                                                                                <w:top w:val="none" w:sz="0" w:space="0" w:color="auto"/>
                                                                                                <w:left w:val="none" w:sz="0" w:space="0" w:color="auto"/>
                                                                                                <w:bottom w:val="none" w:sz="0" w:space="0" w:color="auto"/>
                                                                                                <w:right w:val="none" w:sz="0" w:space="0" w:color="auto"/>
                                                                                              </w:divBdr>
                                                                                              <w:divsChild>
                                                                                                <w:div w:id="1403214472">
                                                                                                  <w:marLeft w:val="0"/>
                                                                                                  <w:marRight w:val="0"/>
                                                                                                  <w:marTop w:val="0"/>
                                                                                                  <w:marBottom w:val="0"/>
                                                                                                  <w:divBdr>
                                                                                                    <w:top w:val="none" w:sz="0" w:space="0" w:color="auto"/>
                                                                                                    <w:left w:val="none" w:sz="0" w:space="0" w:color="auto"/>
                                                                                                    <w:bottom w:val="none" w:sz="0" w:space="0" w:color="auto"/>
                                                                                                    <w:right w:val="none" w:sz="0" w:space="0" w:color="auto"/>
                                                                                                  </w:divBdr>
                                                                                                  <w:divsChild>
                                                                                                    <w:div w:id="180748677">
                                                                                                      <w:marLeft w:val="0"/>
                                                                                                      <w:marRight w:val="0"/>
                                                                                                      <w:marTop w:val="0"/>
                                                                                                      <w:marBottom w:val="0"/>
                                                                                                      <w:divBdr>
                                                                                                        <w:top w:val="single" w:sz="6" w:space="0" w:color="E5E6E9"/>
                                                                                                        <w:left w:val="single" w:sz="6" w:space="0" w:color="DFE0E4"/>
                                                                                                        <w:bottom w:val="single" w:sz="6" w:space="0" w:color="D0D1D5"/>
                                                                                                        <w:right w:val="single" w:sz="6" w:space="0" w:color="DFE0E4"/>
                                                                                                      </w:divBdr>
                                                                                                      <w:divsChild>
                                                                                                        <w:div w:id="821043733">
                                                                                                          <w:marLeft w:val="0"/>
                                                                                                          <w:marRight w:val="0"/>
                                                                                                          <w:marTop w:val="0"/>
                                                                                                          <w:marBottom w:val="0"/>
                                                                                                          <w:divBdr>
                                                                                                            <w:top w:val="none" w:sz="0" w:space="0" w:color="auto"/>
                                                                                                            <w:left w:val="none" w:sz="0" w:space="0" w:color="auto"/>
                                                                                                            <w:bottom w:val="none" w:sz="0" w:space="0" w:color="auto"/>
                                                                                                            <w:right w:val="none" w:sz="0" w:space="0" w:color="auto"/>
                                                                                                          </w:divBdr>
                                                                                                          <w:divsChild>
                                                                                                            <w:div w:id="1847208691">
                                                                                                              <w:marLeft w:val="0"/>
                                                                                                              <w:marRight w:val="0"/>
                                                                                                              <w:marTop w:val="0"/>
                                                                                                              <w:marBottom w:val="0"/>
                                                                                                              <w:divBdr>
                                                                                                                <w:top w:val="none" w:sz="0" w:space="0" w:color="auto"/>
                                                                                                                <w:left w:val="none" w:sz="0" w:space="0" w:color="auto"/>
                                                                                                                <w:bottom w:val="none" w:sz="0" w:space="0" w:color="auto"/>
                                                                                                                <w:right w:val="none" w:sz="0" w:space="0" w:color="auto"/>
                                                                                                              </w:divBdr>
                                                                                                              <w:divsChild>
                                                                                                                <w:div w:id="1710107991">
                                                                                                                  <w:marLeft w:val="0"/>
                                                                                                                  <w:marRight w:val="0"/>
                                                                                                                  <w:marTop w:val="0"/>
                                                                                                                  <w:marBottom w:val="0"/>
                                                                                                                  <w:divBdr>
                                                                                                                    <w:top w:val="none" w:sz="0" w:space="0" w:color="auto"/>
                                                                                                                    <w:left w:val="none" w:sz="0" w:space="0" w:color="auto"/>
                                                                                                                    <w:bottom w:val="none" w:sz="0" w:space="0" w:color="auto"/>
                                                                                                                    <w:right w:val="none" w:sz="0" w:space="0" w:color="auto"/>
                                                                                                                  </w:divBdr>
                                                                                                                  <w:divsChild>
                                                                                                                    <w:div w:id="1804686675">
                                                                                                                      <w:marLeft w:val="0"/>
                                                                                                                      <w:marRight w:val="0"/>
                                                                                                                      <w:marTop w:val="0"/>
                                                                                                                      <w:marBottom w:val="0"/>
                                                                                                                      <w:divBdr>
                                                                                                                        <w:top w:val="none" w:sz="0" w:space="0" w:color="auto"/>
                                                                                                                        <w:left w:val="none" w:sz="0" w:space="0" w:color="auto"/>
                                                                                                                        <w:bottom w:val="none" w:sz="0" w:space="0" w:color="auto"/>
                                                                                                                        <w:right w:val="none" w:sz="0" w:space="0" w:color="auto"/>
                                                                                                                      </w:divBdr>
                                                                                                                      <w:divsChild>
                                                                                                                        <w:div w:id="4210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843588">
      <w:bodyDiv w:val="1"/>
      <w:marLeft w:val="0"/>
      <w:marRight w:val="0"/>
      <w:marTop w:val="0"/>
      <w:marBottom w:val="0"/>
      <w:divBdr>
        <w:top w:val="none" w:sz="0" w:space="0" w:color="auto"/>
        <w:left w:val="none" w:sz="0" w:space="0" w:color="auto"/>
        <w:bottom w:val="none" w:sz="0" w:space="0" w:color="auto"/>
        <w:right w:val="none" w:sz="0" w:space="0" w:color="auto"/>
      </w:divBdr>
    </w:div>
    <w:div w:id="463932072">
      <w:bodyDiv w:val="1"/>
      <w:marLeft w:val="0"/>
      <w:marRight w:val="0"/>
      <w:marTop w:val="0"/>
      <w:marBottom w:val="0"/>
      <w:divBdr>
        <w:top w:val="none" w:sz="0" w:space="0" w:color="auto"/>
        <w:left w:val="none" w:sz="0" w:space="0" w:color="auto"/>
        <w:bottom w:val="none" w:sz="0" w:space="0" w:color="auto"/>
        <w:right w:val="none" w:sz="0" w:space="0" w:color="auto"/>
      </w:divBdr>
    </w:div>
    <w:div w:id="472216945">
      <w:bodyDiv w:val="1"/>
      <w:marLeft w:val="0"/>
      <w:marRight w:val="0"/>
      <w:marTop w:val="0"/>
      <w:marBottom w:val="0"/>
      <w:divBdr>
        <w:top w:val="none" w:sz="0" w:space="0" w:color="auto"/>
        <w:left w:val="none" w:sz="0" w:space="0" w:color="auto"/>
        <w:bottom w:val="none" w:sz="0" w:space="0" w:color="auto"/>
        <w:right w:val="none" w:sz="0" w:space="0" w:color="auto"/>
      </w:divBdr>
      <w:divsChild>
        <w:div w:id="64300903">
          <w:marLeft w:val="0"/>
          <w:marRight w:val="0"/>
          <w:marTop w:val="0"/>
          <w:marBottom w:val="0"/>
          <w:divBdr>
            <w:top w:val="none" w:sz="0" w:space="0" w:color="auto"/>
            <w:left w:val="none" w:sz="0" w:space="0" w:color="auto"/>
            <w:bottom w:val="none" w:sz="0" w:space="0" w:color="auto"/>
            <w:right w:val="none" w:sz="0" w:space="0" w:color="auto"/>
          </w:divBdr>
          <w:divsChild>
            <w:div w:id="746921085">
              <w:marLeft w:val="0"/>
              <w:marRight w:val="0"/>
              <w:marTop w:val="0"/>
              <w:marBottom w:val="0"/>
              <w:divBdr>
                <w:top w:val="none" w:sz="0" w:space="0" w:color="auto"/>
                <w:left w:val="none" w:sz="0" w:space="0" w:color="auto"/>
                <w:bottom w:val="none" w:sz="0" w:space="0" w:color="auto"/>
                <w:right w:val="none" w:sz="0" w:space="0" w:color="auto"/>
              </w:divBdr>
              <w:divsChild>
                <w:div w:id="1969968302">
                  <w:marLeft w:val="0"/>
                  <w:marRight w:val="0"/>
                  <w:marTop w:val="0"/>
                  <w:marBottom w:val="0"/>
                  <w:divBdr>
                    <w:top w:val="none" w:sz="0" w:space="0" w:color="auto"/>
                    <w:left w:val="none" w:sz="0" w:space="0" w:color="auto"/>
                    <w:bottom w:val="none" w:sz="0" w:space="0" w:color="auto"/>
                    <w:right w:val="none" w:sz="0" w:space="0" w:color="auto"/>
                  </w:divBdr>
                  <w:divsChild>
                    <w:div w:id="1083331743">
                      <w:marLeft w:val="-15"/>
                      <w:marRight w:val="0"/>
                      <w:marTop w:val="0"/>
                      <w:marBottom w:val="0"/>
                      <w:divBdr>
                        <w:top w:val="none" w:sz="0" w:space="0" w:color="auto"/>
                        <w:left w:val="none" w:sz="0" w:space="0" w:color="auto"/>
                        <w:bottom w:val="none" w:sz="0" w:space="0" w:color="auto"/>
                        <w:right w:val="none" w:sz="0" w:space="0" w:color="auto"/>
                      </w:divBdr>
                      <w:divsChild>
                        <w:div w:id="2088337398">
                          <w:marLeft w:val="0"/>
                          <w:marRight w:val="0"/>
                          <w:marTop w:val="0"/>
                          <w:marBottom w:val="0"/>
                          <w:divBdr>
                            <w:top w:val="none" w:sz="0" w:space="0" w:color="auto"/>
                            <w:left w:val="none" w:sz="0" w:space="0" w:color="auto"/>
                            <w:bottom w:val="none" w:sz="0" w:space="0" w:color="auto"/>
                            <w:right w:val="none" w:sz="0" w:space="0" w:color="auto"/>
                          </w:divBdr>
                          <w:divsChild>
                            <w:div w:id="326515549">
                              <w:marLeft w:val="0"/>
                              <w:marRight w:val="0"/>
                              <w:marTop w:val="0"/>
                              <w:marBottom w:val="0"/>
                              <w:divBdr>
                                <w:top w:val="none" w:sz="0" w:space="0" w:color="auto"/>
                                <w:left w:val="none" w:sz="0" w:space="0" w:color="auto"/>
                                <w:bottom w:val="none" w:sz="0" w:space="0" w:color="auto"/>
                                <w:right w:val="none" w:sz="0" w:space="0" w:color="auto"/>
                              </w:divBdr>
                              <w:divsChild>
                                <w:div w:id="1229613411">
                                  <w:marLeft w:val="0"/>
                                  <w:marRight w:val="0"/>
                                  <w:marTop w:val="0"/>
                                  <w:marBottom w:val="0"/>
                                  <w:divBdr>
                                    <w:top w:val="none" w:sz="0" w:space="0" w:color="auto"/>
                                    <w:left w:val="none" w:sz="0" w:space="0" w:color="auto"/>
                                    <w:bottom w:val="none" w:sz="0" w:space="0" w:color="auto"/>
                                    <w:right w:val="none" w:sz="0" w:space="0" w:color="auto"/>
                                  </w:divBdr>
                                  <w:divsChild>
                                    <w:div w:id="1148091493">
                                      <w:marLeft w:val="0"/>
                                      <w:marRight w:val="0"/>
                                      <w:marTop w:val="0"/>
                                      <w:marBottom w:val="0"/>
                                      <w:divBdr>
                                        <w:top w:val="none" w:sz="0" w:space="0" w:color="auto"/>
                                        <w:left w:val="none" w:sz="0" w:space="0" w:color="auto"/>
                                        <w:bottom w:val="none" w:sz="0" w:space="0" w:color="auto"/>
                                        <w:right w:val="none" w:sz="0" w:space="0" w:color="auto"/>
                                      </w:divBdr>
                                      <w:divsChild>
                                        <w:div w:id="902103532">
                                          <w:marLeft w:val="0"/>
                                          <w:marRight w:val="0"/>
                                          <w:marTop w:val="0"/>
                                          <w:marBottom w:val="0"/>
                                          <w:divBdr>
                                            <w:top w:val="none" w:sz="0" w:space="0" w:color="auto"/>
                                            <w:left w:val="none" w:sz="0" w:space="0" w:color="auto"/>
                                            <w:bottom w:val="none" w:sz="0" w:space="0" w:color="auto"/>
                                            <w:right w:val="none" w:sz="0" w:space="0" w:color="auto"/>
                                          </w:divBdr>
                                          <w:divsChild>
                                            <w:div w:id="1543396159">
                                              <w:marLeft w:val="0"/>
                                              <w:marRight w:val="0"/>
                                              <w:marTop w:val="0"/>
                                              <w:marBottom w:val="0"/>
                                              <w:divBdr>
                                                <w:top w:val="none" w:sz="0" w:space="0" w:color="auto"/>
                                                <w:left w:val="none" w:sz="0" w:space="0" w:color="auto"/>
                                                <w:bottom w:val="none" w:sz="0" w:space="0" w:color="auto"/>
                                                <w:right w:val="none" w:sz="0" w:space="0" w:color="auto"/>
                                              </w:divBdr>
                                              <w:divsChild>
                                                <w:div w:id="1209142295">
                                                  <w:marLeft w:val="0"/>
                                                  <w:marRight w:val="0"/>
                                                  <w:marTop w:val="0"/>
                                                  <w:marBottom w:val="120"/>
                                                  <w:divBdr>
                                                    <w:top w:val="none" w:sz="0" w:space="0" w:color="auto"/>
                                                    <w:left w:val="none" w:sz="0" w:space="0" w:color="auto"/>
                                                    <w:bottom w:val="none" w:sz="0" w:space="0" w:color="auto"/>
                                                    <w:right w:val="none" w:sz="0" w:space="0" w:color="auto"/>
                                                  </w:divBdr>
                                                  <w:divsChild>
                                                    <w:div w:id="1153722264">
                                                      <w:marLeft w:val="0"/>
                                                      <w:marRight w:val="0"/>
                                                      <w:marTop w:val="0"/>
                                                      <w:marBottom w:val="0"/>
                                                      <w:divBdr>
                                                        <w:top w:val="none" w:sz="0" w:space="0" w:color="auto"/>
                                                        <w:left w:val="none" w:sz="0" w:space="0" w:color="auto"/>
                                                        <w:bottom w:val="none" w:sz="0" w:space="0" w:color="auto"/>
                                                        <w:right w:val="none" w:sz="0" w:space="0" w:color="auto"/>
                                                      </w:divBdr>
                                                      <w:divsChild>
                                                        <w:div w:id="1176455365">
                                                          <w:marLeft w:val="0"/>
                                                          <w:marRight w:val="0"/>
                                                          <w:marTop w:val="0"/>
                                                          <w:marBottom w:val="0"/>
                                                          <w:divBdr>
                                                            <w:top w:val="none" w:sz="0" w:space="0" w:color="auto"/>
                                                            <w:left w:val="none" w:sz="0" w:space="0" w:color="auto"/>
                                                            <w:bottom w:val="none" w:sz="0" w:space="0" w:color="auto"/>
                                                            <w:right w:val="none" w:sz="0" w:space="0" w:color="auto"/>
                                                          </w:divBdr>
                                                          <w:divsChild>
                                                            <w:div w:id="918488546">
                                                              <w:marLeft w:val="0"/>
                                                              <w:marRight w:val="0"/>
                                                              <w:marTop w:val="0"/>
                                                              <w:marBottom w:val="0"/>
                                                              <w:divBdr>
                                                                <w:top w:val="none" w:sz="0" w:space="0" w:color="auto"/>
                                                                <w:left w:val="none" w:sz="0" w:space="0" w:color="auto"/>
                                                                <w:bottom w:val="none" w:sz="0" w:space="0" w:color="auto"/>
                                                                <w:right w:val="none" w:sz="0" w:space="0" w:color="auto"/>
                                                              </w:divBdr>
                                                              <w:divsChild>
                                                                <w:div w:id="1252936107">
                                                                  <w:marLeft w:val="0"/>
                                                                  <w:marRight w:val="0"/>
                                                                  <w:marTop w:val="0"/>
                                                                  <w:marBottom w:val="0"/>
                                                                  <w:divBdr>
                                                                    <w:top w:val="none" w:sz="0" w:space="0" w:color="auto"/>
                                                                    <w:left w:val="none" w:sz="0" w:space="0" w:color="auto"/>
                                                                    <w:bottom w:val="none" w:sz="0" w:space="0" w:color="auto"/>
                                                                    <w:right w:val="none" w:sz="0" w:space="0" w:color="auto"/>
                                                                  </w:divBdr>
                                                                  <w:divsChild>
                                                                    <w:div w:id="1648779222">
                                                                      <w:marLeft w:val="0"/>
                                                                      <w:marRight w:val="0"/>
                                                                      <w:marTop w:val="0"/>
                                                                      <w:marBottom w:val="0"/>
                                                                      <w:divBdr>
                                                                        <w:top w:val="none" w:sz="0" w:space="0" w:color="auto"/>
                                                                        <w:left w:val="none" w:sz="0" w:space="0" w:color="auto"/>
                                                                        <w:bottom w:val="none" w:sz="0" w:space="0" w:color="auto"/>
                                                                        <w:right w:val="none" w:sz="0" w:space="0" w:color="auto"/>
                                                                      </w:divBdr>
                                                                      <w:divsChild>
                                                                        <w:div w:id="38940281">
                                                                          <w:marLeft w:val="0"/>
                                                                          <w:marRight w:val="0"/>
                                                                          <w:marTop w:val="0"/>
                                                                          <w:marBottom w:val="0"/>
                                                                          <w:divBdr>
                                                                            <w:top w:val="none" w:sz="0" w:space="0" w:color="auto"/>
                                                                            <w:left w:val="none" w:sz="0" w:space="0" w:color="auto"/>
                                                                            <w:bottom w:val="none" w:sz="0" w:space="0" w:color="auto"/>
                                                                            <w:right w:val="none" w:sz="0" w:space="0" w:color="auto"/>
                                                                          </w:divBdr>
                                                                          <w:divsChild>
                                                                            <w:div w:id="805119996">
                                                                              <w:marLeft w:val="0"/>
                                                                              <w:marRight w:val="0"/>
                                                                              <w:marTop w:val="0"/>
                                                                              <w:marBottom w:val="0"/>
                                                                              <w:divBdr>
                                                                                <w:top w:val="none" w:sz="0" w:space="0" w:color="auto"/>
                                                                                <w:left w:val="none" w:sz="0" w:space="0" w:color="auto"/>
                                                                                <w:bottom w:val="none" w:sz="0" w:space="0" w:color="auto"/>
                                                                                <w:right w:val="none" w:sz="0" w:space="0" w:color="auto"/>
                                                                              </w:divBdr>
                                                                              <w:divsChild>
                                                                                <w:div w:id="1091509922">
                                                                                  <w:marLeft w:val="0"/>
                                                                                  <w:marRight w:val="0"/>
                                                                                  <w:marTop w:val="0"/>
                                                                                  <w:marBottom w:val="0"/>
                                                                                  <w:divBdr>
                                                                                    <w:top w:val="none" w:sz="0" w:space="0" w:color="auto"/>
                                                                                    <w:left w:val="none" w:sz="0" w:space="0" w:color="auto"/>
                                                                                    <w:bottom w:val="none" w:sz="0" w:space="0" w:color="auto"/>
                                                                                    <w:right w:val="none" w:sz="0" w:space="0" w:color="auto"/>
                                                                                  </w:divBdr>
                                                                                  <w:divsChild>
                                                                                    <w:div w:id="979921472">
                                                                                      <w:marLeft w:val="0"/>
                                                                                      <w:marRight w:val="0"/>
                                                                                      <w:marTop w:val="0"/>
                                                                                      <w:marBottom w:val="0"/>
                                                                                      <w:divBdr>
                                                                                        <w:top w:val="none" w:sz="0" w:space="0" w:color="auto"/>
                                                                                        <w:left w:val="none" w:sz="0" w:space="0" w:color="auto"/>
                                                                                        <w:bottom w:val="none" w:sz="0" w:space="0" w:color="auto"/>
                                                                                        <w:right w:val="none" w:sz="0" w:space="0" w:color="auto"/>
                                                                                      </w:divBdr>
                                                                                      <w:divsChild>
                                                                                        <w:div w:id="104228946">
                                                                                          <w:marLeft w:val="0"/>
                                                                                          <w:marRight w:val="0"/>
                                                                                          <w:marTop w:val="0"/>
                                                                                          <w:marBottom w:val="0"/>
                                                                                          <w:divBdr>
                                                                                            <w:top w:val="none" w:sz="0" w:space="0" w:color="auto"/>
                                                                                            <w:left w:val="none" w:sz="0" w:space="0" w:color="auto"/>
                                                                                            <w:bottom w:val="none" w:sz="0" w:space="0" w:color="auto"/>
                                                                                            <w:right w:val="none" w:sz="0" w:space="0" w:color="auto"/>
                                                                                          </w:divBdr>
                                                                                          <w:divsChild>
                                                                                            <w:div w:id="1747338485">
                                                                                              <w:marLeft w:val="0"/>
                                                                                              <w:marRight w:val="0"/>
                                                                                              <w:marTop w:val="0"/>
                                                                                              <w:marBottom w:val="0"/>
                                                                                              <w:divBdr>
                                                                                                <w:top w:val="none" w:sz="0" w:space="0" w:color="auto"/>
                                                                                                <w:left w:val="none" w:sz="0" w:space="0" w:color="auto"/>
                                                                                                <w:bottom w:val="none" w:sz="0" w:space="0" w:color="auto"/>
                                                                                                <w:right w:val="none" w:sz="0" w:space="0" w:color="auto"/>
                                                                                              </w:divBdr>
                                                                                              <w:divsChild>
                                                                                                <w:div w:id="324671149">
                                                                                                  <w:marLeft w:val="0"/>
                                                                                                  <w:marRight w:val="0"/>
                                                                                                  <w:marTop w:val="0"/>
                                                                                                  <w:marBottom w:val="0"/>
                                                                                                  <w:divBdr>
                                                                                                    <w:top w:val="none" w:sz="0" w:space="0" w:color="auto"/>
                                                                                                    <w:left w:val="none" w:sz="0" w:space="0" w:color="auto"/>
                                                                                                    <w:bottom w:val="none" w:sz="0" w:space="0" w:color="auto"/>
                                                                                                    <w:right w:val="none" w:sz="0" w:space="0" w:color="auto"/>
                                                                                                  </w:divBdr>
                                                                                                  <w:divsChild>
                                                                                                    <w:div w:id="1169295581">
                                                                                                      <w:marLeft w:val="0"/>
                                                                                                      <w:marRight w:val="0"/>
                                                                                                      <w:marTop w:val="0"/>
                                                                                                      <w:marBottom w:val="0"/>
                                                                                                      <w:divBdr>
                                                                                                        <w:top w:val="none" w:sz="0" w:space="0" w:color="auto"/>
                                                                                                        <w:left w:val="none" w:sz="0" w:space="0" w:color="auto"/>
                                                                                                        <w:bottom w:val="none" w:sz="0" w:space="0" w:color="auto"/>
                                                                                                        <w:right w:val="none" w:sz="0" w:space="0" w:color="auto"/>
                                                                                                      </w:divBdr>
                                                                                                      <w:divsChild>
                                                                                                        <w:div w:id="1484856414">
                                                                                                          <w:marLeft w:val="0"/>
                                                                                                          <w:marRight w:val="0"/>
                                                                                                          <w:marTop w:val="0"/>
                                                                                                          <w:marBottom w:val="0"/>
                                                                                                          <w:divBdr>
                                                                                                            <w:top w:val="none" w:sz="0" w:space="0" w:color="auto"/>
                                                                                                            <w:left w:val="none" w:sz="0" w:space="0" w:color="auto"/>
                                                                                                            <w:bottom w:val="none" w:sz="0" w:space="0" w:color="auto"/>
                                                                                                            <w:right w:val="none" w:sz="0" w:space="0" w:color="auto"/>
                                                                                                          </w:divBdr>
                                                                                                          <w:divsChild>
                                                                                                            <w:div w:id="907957169">
                                                                                                              <w:marLeft w:val="0"/>
                                                                                                              <w:marRight w:val="0"/>
                                                                                                              <w:marTop w:val="0"/>
                                                                                                              <w:marBottom w:val="0"/>
                                                                                                              <w:divBdr>
                                                                                                                <w:top w:val="none" w:sz="0" w:space="0" w:color="auto"/>
                                                                                                                <w:left w:val="none" w:sz="0" w:space="0" w:color="auto"/>
                                                                                                                <w:bottom w:val="none" w:sz="0" w:space="0" w:color="auto"/>
                                                                                                                <w:right w:val="none" w:sz="0" w:space="0" w:color="auto"/>
                                                                                                              </w:divBdr>
                                                                                                              <w:divsChild>
                                                                                                                <w:div w:id="138767459">
                                                                                                                  <w:marLeft w:val="0"/>
                                                                                                                  <w:marRight w:val="0"/>
                                                                                                                  <w:marTop w:val="0"/>
                                                                                                                  <w:marBottom w:val="0"/>
                                                                                                                  <w:divBdr>
                                                                                                                    <w:top w:val="none" w:sz="0" w:space="0" w:color="auto"/>
                                                                                                                    <w:left w:val="none" w:sz="0" w:space="0" w:color="auto"/>
                                                                                                                    <w:bottom w:val="none" w:sz="0" w:space="0" w:color="auto"/>
                                                                                                                    <w:right w:val="none" w:sz="0" w:space="0" w:color="auto"/>
                                                                                                                  </w:divBdr>
                                                                                                                  <w:divsChild>
                                                                                                                    <w:div w:id="828641048">
                                                                                                                      <w:marLeft w:val="0"/>
                                                                                                                      <w:marRight w:val="0"/>
                                                                                                                      <w:marTop w:val="0"/>
                                                                                                                      <w:marBottom w:val="0"/>
                                                                                                                      <w:divBdr>
                                                                                                                        <w:top w:val="none" w:sz="0" w:space="0" w:color="auto"/>
                                                                                                                        <w:left w:val="none" w:sz="0" w:space="0" w:color="auto"/>
                                                                                                                        <w:bottom w:val="none" w:sz="0" w:space="0" w:color="auto"/>
                                                                                                                        <w:right w:val="none" w:sz="0" w:space="0" w:color="auto"/>
                                                                                                                      </w:divBdr>
                                                                                                                      <w:divsChild>
                                                                                                                        <w:div w:id="1674261439">
                                                                                                                          <w:marLeft w:val="0"/>
                                                                                                                          <w:marRight w:val="0"/>
                                                                                                                          <w:marTop w:val="0"/>
                                                                                                                          <w:marBottom w:val="0"/>
                                                                                                                          <w:divBdr>
                                                                                                                            <w:top w:val="none" w:sz="0" w:space="0" w:color="auto"/>
                                                                                                                            <w:left w:val="none" w:sz="0" w:space="0" w:color="auto"/>
                                                                                                                            <w:bottom w:val="none" w:sz="0" w:space="0" w:color="auto"/>
                                                                                                                            <w:right w:val="none" w:sz="0" w:space="0" w:color="auto"/>
                                                                                                                          </w:divBdr>
                                                                                                                          <w:divsChild>
                                                                                                                            <w:div w:id="449516228">
                                                                                                                              <w:marLeft w:val="0"/>
                                                                                                                              <w:marRight w:val="0"/>
                                                                                                                              <w:marTop w:val="0"/>
                                                                                                                              <w:marBottom w:val="0"/>
                                                                                                                              <w:divBdr>
                                                                                                                                <w:top w:val="none" w:sz="0" w:space="0" w:color="auto"/>
                                                                                                                                <w:left w:val="none" w:sz="0" w:space="0" w:color="auto"/>
                                                                                                                                <w:bottom w:val="none" w:sz="0" w:space="0" w:color="auto"/>
                                                                                                                                <w:right w:val="none" w:sz="0" w:space="0" w:color="auto"/>
                                                                                                                              </w:divBdr>
                                                                                                                              <w:divsChild>
                                                                                                                                <w:div w:id="90903357">
                                                                                                                                  <w:marLeft w:val="0"/>
                                                                                                                                  <w:marRight w:val="0"/>
                                                                                                                                  <w:marTop w:val="0"/>
                                                                                                                                  <w:marBottom w:val="0"/>
                                                                                                                                  <w:divBdr>
                                                                                                                                    <w:top w:val="none" w:sz="0" w:space="0" w:color="auto"/>
                                                                                                                                    <w:left w:val="none" w:sz="0" w:space="0" w:color="auto"/>
                                                                                                                                    <w:bottom w:val="none" w:sz="0" w:space="0" w:color="auto"/>
                                                                                                                                    <w:right w:val="none" w:sz="0" w:space="0" w:color="auto"/>
                                                                                                                                  </w:divBdr>
                                                                                                                                  <w:divsChild>
                                                                                                                                    <w:div w:id="1243569585">
                                                                                                                                      <w:marLeft w:val="0"/>
                                                                                                                                      <w:marRight w:val="0"/>
                                                                                                                                      <w:marTop w:val="0"/>
                                                                                                                                      <w:marBottom w:val="0"/>
                                                                                                                                      <w:divBdr>
                                                                                                                                        <w:top w:val="none" w:sz="0" w:space="0" w:color="auto"/>
                                                                                                                                        <w:left w:val="none" w:sz="0" w:space="0" w:color="auto"/>
                                                                                                                                        <w:bottom w:val="none" w:sz="0" w:space="0" w:color="auto"/>
                                                                                                                                        <w:right w:val="none" w:sz="0" w:space="0" w:color="auto"/>
                                                                                                                                      </w:divBdr>
                                                                                                                                      <w:divsChild>
                                                                                                                                        <w:div w:id="80491886">
                                                                                                                                          <w:marLeft w:val="0"/>
                                                                                                                                          <w:marRight w:val="0"/>
                                                                                                                                          <w:marTop w:val="0"/>
                                                                                                                                          <w:marBottom w:val="0"/>
                                                                                                                                          <w:divBdr>
                                                                                                                                            <w:top w:val="none" w:sz="0" w:space="0" w:color="auto"/>
                                                                                                                                            <w:left w:val="none" w:sz="0" w:space="0" w:color="auto"/>
                                                                                                                                            <w:bottom w:val="none" w:sz="0" w:space="0" w:color="auto"/>
                                                                                                                                            <w:right w:val="none" w:sz="0" w:space="0" w:color="auto"/>
                                                                                                                                          </w:divBdr>
                                                                                                                                          <w:divsChild>
                                                                                                                                            <w:div w:id="1936552184">
                                                                                                                                              <w:marLeft w:val="0"/>
                                                                                                                                              <w:marRight w:val="0"/>
                                                                                                                                              <w:marTop w:val="0"/>
                                                                                                                                              <w:marBottom w:val="0"/>
                                                                                                                                              <w:divBdr>
                                                                                                                                                <w:top w:val="none" w:sz="0" w:space="0" w:color="auto"/>
                                                                                                                                                <w:left w:val="none" w:sz="0" w:space="0" w:color="auto"/>
                                                                                                                                                <w:bottom w:val="none" w:sz="0" w:space="0" w:color="auto"/>
                                                                                                                                                <w:right w:val="none" w:sz="0" w:space="0" w:color="auto"/>
                                                                                                                                              </w:divBdr>
                                                                                                                                              <w:divsChild>
                                                                                                                                                <w:div w:id="1808427262">
                                                                                                                                                  <w:marLeft w:val="0"/>
                                                                                                                                                  <w:marRight w:val="0"/>
                                                                                                                                                  <w:marTop w:val="0"/>
                                                                                                                                                  <w:marBottom w:val="0"/>
                                                                                                                                                  <w:divBdr>
                                                                                                                                                    <w:top w:val="none" w:sz="0" w:space="0" w:color="auto"/>
                                                                                                                                                    <w:left w:val="none" w:sz="0" w:space="0" w:color="auto"/>
                                                                                                                                                    <w:bottom w:val="none" w:sz="0" w:space="0" w:color="auto"/>
                                                                                                                                                    <w:right w:val="none" w:sz="0" w:space="0" w:color="auto"/>
                                                                                                                                                  </w:divBdr>
                                                                                                                                                  <w:divsChild>
                                                                                                                                                    <w:div w:id="1292519875">
                                                                                                                                                      <w:marLeft w:val="0"/>
                                                                                                                                                      <w:marRight w:val="0"/>
                                                                                                                                                      <w:marTop w:val="0"/>
                                                                                                                                                      <w:marBottom w:val="0"/>
                                                                                                                                                      <w:divBdr>
                                                                                                                                                        <w:top w:val="none" w:sz="0" w:space="0" w:color="auto"/>
                                                                                                                                                        <w:left w:val="none" w:sz="0" w:space="0" w:color="auto"/>
                                                                                                                                                        <w:bottom w:val="none" w:sz="0" w:space="0" w:color="auto"/>
                                                                                                                                                        <w:right w:val="none" w:sz="0" w:space="0" w:color="auto"/>
                                                                                                                                                      </w:divBdr>
                                                                                                                                                      <w:divsChild>
                                                                                                                                                        <w:div w:id="880897417">
                                                                                                                                                          <w:marLeft w:val="0"/>
                                                                                                                                                          <w:marRight w:val="0"/>
                                                                                                                                                          <w:marTop w:val="0"/>
                                                                                                                                                          <w:marBottom w:val="0"/>
                                                                                                                                                          <w:divBdr>
                                                                                                                                                            <w:top w:val="none" w:sz="0" w:space="0" w:color="auto"/>
                                                                                                                                                            <w:left w:val="none" w:sz="0" w:space="0" w:color="auto"/>
                                                                                                                                                            <w:bottom w:val="none" w:sz="0" w:space="0" w:color="auto"/>
                                                                                                                                                            <w:right w:val="none" w:sz="0" w:space="0" w:color="auto"/>
                                                                                                                                                          </w:divBdr>
                                                                                                                                                          <w:divsChild>
                                                                                                                                                            <w:div w:id="1278367868">
                                                                                                                                                              <w:marLeft w:val="0"/>
                                                                                                                                                              <w:marRight w:val="0"/>
                                                                                                                                                              <w:marTop w:val="0"/>
                                                                                                                                                              <w:marBottom w:val="0"/>
                                                                                                                                                              <w:divBdr>
                                                                                                                                                                <w:top w:val="none" w:sz="0" w:space="0" w:color="auto"/>
                                                                                                                                                                <w:left w:val="none" w:sz="0" w:space="0" w:color="auto"/>
                                                                                                                                                                <w:bottom w:val="none" w:sz="0" w:space="0" w:color="auto"/>
                                                                                                                                                                <w:right w:val="none" w:sz="0" w:space="0" w:color="auto"/>
                                                                                                                                                              </w:divBdr>
                                                                                                                                                              <w:divsChild>
                                                                                                                                                                <w:div w:id="2037583214">
                                                                                                                                                                  <w:marLeft w:val="0"/>
                                                                                                                                                                  <w:marRight w:val="0"/>
                                                                                                                                                                  <w:marTop w:val="0"/>
                                                                                                                                                                  <w:marBottom w:val="0"/>
                                                                                                                                                                  <w:divBdr>
                                                                                                                                                                    <w:top w:val="none" w:sz="0" w:space="0" w:color="auto"/>
                                                                                                                                                                    <w:left w:val="none" w:sz="0" w:space="0" w:color="auto"/>
                                                                                                                                                                    <w:bottom w:val="none" w:sz="0" w:space="0" w:color="auto"/>
                                                                                                                                                                    <w:right w:val="none" w:sz="0" w:space="0" w:color="auto"/>
                                                                                                                                                                  </w:divBdr>
                                                                                                                                                                  <w:divsChild>
                                                                                                                                                                    <w:div w:id="1589077713">
                                                                                                                                                                      <w:marLeft w:val="0"/>
                                                                                                                                                                      <w:marRight w:val="0"/>
                                                                                                                                                                      <w:marTop w:val="0"/>
                                                                                                                                                                      <w:marBottom w:val="0"/>
                                                                                                                                                                      <w:divBdr>
                                                                                                                                                                        <w:top w:val="none" w:sz="0" w:space="0" w:color="auto"/>
                                                                                                                                                                        <w:left w:val="none" w:sz="0" w:space="0" w:color="auto"/>
                                                                                                                                                                        <w:bottom w:val="none" w:sz="0" w:space="0" w:color="auto"/>
                                                                                                                                                                        <w:right w:val="none" w:sz="0" w:space="0" w:color="auto"/>
                                                                                                                                                                      </w:divBdr>
                                                                                                                                                                      <w:divsChild>
                                                                                                                                                                        <w:div w:id="1281108854">
                                                                                                                                                                          <w:marLeft w:val="0"/>
                                                                                                                                                                          <w:marRight w:val="0"/>
                                                                                                                                                                          <w:marTop w:val="0"/>
                                                                                                                                                                          <w:marBottom w:val="0"/>
                                                                                                                                                                          <w:divBdr>
                                                                                                                                                                            <w:top w:val="none" w:sz="0" w:space="0" w:color="auto"/>
                                                                                                                                                                            <w:left w:val="none" w:sz="0" w:space="0" w:color="auto"/>
                                                                                                                                                                            <w:bottom w:val="none" w:sz="0" w:space="0" w:color="auto"/>
                                                                                                                                                                            <w:right w:val="none" w:sz="0" w:space="0" w:color="auto"/>
                                                                                                                                                                          </w:divBdr>
                                                                                                                                                                          <w:divsChild>
                                                                                                                                                                            <w:div w:id="326791124">
                                                                                                                                                                              <w:marLeft w:val="0"/>
                                                                                                                                                                              <w:marRight w:val="0"/>
                                                                                                                                                                              <w:marTop w:val="0"/>
                                                                                                                                                                              <w:marBottom w:val="0"/>
                                                                                                                                                                              <w:divBdr>
                                                                                                                                                                                <w:top w:val="none" w:sz="0" w:space="0" w:color="auto"/>
                                                                                                                                                                                <w:left w:val="none" w:sz="0" w:space="0" w:color="auto"/>
                                                                                                                                                                                <w:bottom w:val="none" w:sz="0" w:space="0" w:color="auto"/>
                                                                                                                                                                                <w:right w:val="none" w:sz="0" w:space="0" w:color="auto"/>
                                                                                                                                                                              </w:divBdr>
                                                                                                                                                                              <w:divsChild>
                                                                                                                                                                                <w:div w:id="1903100335">
                                                                                                                                                                                  <w:marLeft w:val="0"/>
                                                                                                                                                                                  <w:marRight w:val="0"/>
                                                                                                                                                                                  <w:marTop w:val="0"/>
                                                                                                                                                                                  <w:marBottom w:val="0"/>
                                                                                                                                                                                  <w:divBdr>
                                                                                                                                                                                    <w:top w:val="none" w:sz="0" w:space="0" w:color="auto"/>
                                                                                                                                                                                    <w:left w:val="none" w:sz="0" w:space="0" w:color="auto"/>
                                                                                                                                                                                    <w:bottom w:val="none" w:sz="0" w:space="0" w:color="auto"/>
                                                                                                                                                                                    <w:right w:val="none" w:sz="0" w:space="0" w:color="auto"/>
                                                                                                                                                                                  </w:divBdr>
                                                                                                                                                                                  <w:divsChild>
                                                                                                                                                                                    <w:div w:id="6106031">
                                                                                                                                                                                      <w:marLeft w:val="0"/>
                                                                                                                                                                                      <w:marRight w:val="0"/>
                                                                                                                                                                                      <w:marTop w:val="0"/>
                                                                                                                                                                                      <w:marBottom w:val="0"/>
                                                                                                                                                                                      <w:divBdr>
                                                                                                                                                                                        <w:top w:val="none" w:sz="0" w:space="0" w:color="auto"/>
                                                                                                                                                                                        <w:left w:val="none" w:sz="0" w:space="0" w:color="auto"/>
                                                                                                                                                                                        <w:bottom w:val="none" w:sz="0" w:space="0" w:color="auto"/>
                                                                                                                                                                                        <w:right w:val="none" w:sz="0" w:space="0" w:color="auto"/>
                                                                                                                                                                                      </w:divBdr>
                                                                                                                                                                                      <w:divsChild>
                                                                                                                                                                                        <w:div w:id="1673602894">
                                                                                                                                                                                          <w:marLeft w:val="0"/>
                                                                                                                                                                                          <w:marRight w:val="0"/>
                                                                                                                                                                                          <w:marTop w:val="0"/>
                                                                                                                                                                                          <w:marBottom w:val="0"/>
                                                                                                                                                                                          <w:divBdr>
                                                                                                                                                                                            <w:top w:val="none" w:sz="0" w:space="0" w:color="auto"/>
                                                                                                                                                                                            <w:left w:val="none" w:sz="0" w:space="0" w:color="auto"/>
                                                                                                                                                                                            <w:bottom w:val="none" w:sz="0" w:space="0" w:color="auto"/>
                                                                                                                                                                                            <w:right w:val="none" w:sz="0" w:space="0" w:color="auto"/>
                                                                                                                                                                                          </w:divBdr>
                                                                                                                                                                                          <w:divsChild>
                                                                                                                                                                                            <w:div w:id="1583875045">
                                                                                                                                                                                              <w:marLeft w:val="0"/>
                                                                                                                                                                                              <w:marRight w:val="0"/>
                                                                                                                                                                                              <w:marTop w:val="0"/>
                                                                                                                                                                                              <w:marBottom w:val="0"/>
                                                                                                                                                                                              <w:divBdr>
                                                                                                                                                                                                <w:top w:val="none" w:sz="0" w:space="0" w:color="auto"/>
                                                                                                                                                                                                <w:left w:val="none" w:sz="0" w:space="0" w:color="auto"/>
                                                                                                                                                                                                <w:bottom w:val="none" w:sz="0" w:space="0" w:color="auto"/>
                                                                                                                                                                                                <w:right w:val="none" w:sz="0" w:space="0" w:color="auto"/>
                                                                                                                                                                                              </w:divBdr>
                                                                                                                                                                                              <w:divsChild>
                                                                                                                                                                                                <w:div w:id="2043700033">
                                                                                                                                                                                                  <w:marLeft w:val="0"/>
                                                                                                                                                                                                  <w:marRight w:val="0"/>
                                                                                                                                                                                                  <w:marTop w:val="0"/>
                                                                                                                                                                                                  <w:marBottom w:val="0"/>
                                                                                                                                                                                                  <w:divBdr>
                                                                                                                                                                                                    <w:top w:val="none" w:sz="0" w:space="0" w:color="auto"/>
                                                                                                                                                                                                    <w:left w:val="none" w:sz="0" w:space="0" w:color="auto"/>
                                                                                                                                                                                                    <w:bottom w:val="none" w:sz="0" w:space="0" w:color="auto"/>
                                                                                                                                                                                                    <w:right w:val="none" w:sz="0" w:space="0" w:color="auto"/>
                                                                                                                                                                                                  </w:divBdr>
                                                                                                                                                                                                  <w:divsChild>
                                                                                                                                                                                                    <w:div w:id="2138914456">
                                                                                                                                                                                                      <w:marLeft w:val="0"/>
                                                                                                                                                                                                      <w:marRight w:val="0"/>
                                                                                                                                                                                                      <w:marTop w:val="0"/>
                                                                                                                                                                                                      <w:marBottom w:val="0"/>
                                                                                                                                                                                                      <w:divBdr>
                                                                                                                                                                                                        <w:top w:val="none" w:sz="0" w:space="0" w:color="auto"/>
                                                                                                                                                                                                        <w:left w:val="none" w:sz="0" w:space="0" w:color="auto"/>
                                                                                                                                                                                                        <w:bottom w:val="none" w:sz="0" w:space="0" w:color="auto"/>
                                                                                                                                                                                                        <w:right w:val="none" w:sz="0" w:space="0" w:color="auto"/>
                                                                                                                                                                                                      </w:divBdr>
                                                                                                                                                                                                      <w:divsChild>
                                                                                                                                                                                                        <w:div w:id="1311976838">
                                                                                                                                                                                                          <w:marLeft w:val="0"/>
                                                                                                                                                                                                          <w:marRight w:val="0"/>
                                                                                                                                                                                                          <w:marTop w:val="0"/>
                                                                                                                                                                                                          <w:marBottom w:val="0"/>
                                                                                                                                                                                                          <w:divBdr>
                                                                                                                                                                                                            <w:top w:val="none" w:sz="0" w:space="0" w:color="auto"/>
                                                                                                                                                                                                            <w:left w:val="none" w:sz="0" w:space="0" w:color="auto"/>
                                                                                                                                                                                                            <w:bottom w:val="none" w:sz="0" w:space="0" w:color="auto"/>
                                                                                                                                                                                                            <w:right w:val="none" w:sz="0" w:space="0" w:color="auto"/>
                                                                                                                                                                                                          </w:divBdr>
                                                                                                                                                                                                          <w:divsChild>
                                                                                                                                                                                                            <w:div w:id="2147043532">
                                                                                                                                                                                                              <w:marLeft w:val="0"/>
                                                                                                                                                                                                              <w:marRight w:val="0"/>
                                                                                                                                                                                                              <w:marTop w:val="0"/>
                                                                                                                                                                                                              <w:marBottom w:val="0"/>
                                                                                                                                                                                                              <w:divBdr>
                                                                                                                                                                                                                <w:top w:val="none" w:sz="0" w:space="0" w:color="auto"/>
                                                                                                                                                                                                                <w:left w:val="none" w:sz="0" w:space="0" w:color="auto"/>
                                                                                                                                                                                                                <w:bottom w:val="none" w:sz="0" w:space="0" w:color="auto"/>
                                                                                                                                                                                                                <w:right w:val="none" w:sz="0" w:space="0" w:color="auto"/>
                                                                                                                                                                                                              </w:divBdr>
                                                                                                                                                                                                              <w:divsChild>
                                                                                                                                                                                                                <w:div w:id="1145242667">
                                                                                                                                                                                                                  <w:marLeft w:val="0"/>
                                                                                                                                                                                                                  <w:marRight w:val="0"/>
                                                                                                                                                                                                                  <w:marTop w:val="0"/>
                                                                                                                                                                                                                  <w:marBottom w:val="0"/>
                                                                                                                                                                                                                  <w:divBdr>
                                                                                                                                                                                                                    <w:top w:val="none" w:sz="0" w:space="0" w:color="auto"/>
                                                                                                                                                                                                                    <w:left w:val="none" w:sz="0" w:space="0" w:color="auto"/>
                                                                                                                                                                                                                    <w:bottom w:val="none" w:sz="0" w:space="0" w:color="auto"/>
                                                                                                                                                                                                                    <w:right w:val="none" w:sz="0" w:space="0" w:color="auto"/>
                                                                                                                                                                                                                  </w:divBdr>
                                                                                                                                                                                                                  <w:divsChild>
                                                                                                                                                                                                                    <w:div w:id="900017420">
                                                                                                                                                                                                                      <w:marLeft w:val="0"/>
                                                                                                                                                                                                                      <w:marRight w:val="0"/>
                                                                                                                                                                                                                      <w:marTop w:val="0"/>
                                                                                                                                                                                                                      <w:marBottom w:val="0"/>
                                                                                                                                                                                                                      <w:divBdr>
                                                                                                                                                                                                                        <w:top w:val="none" w:sz="0" w:space="0" w:color="auto"/>
                                                                                                                                                                                                                        <w:left w:val="none" w:sz="0" w:space="0" w:color="auto"/>
                                                                                                                                                                                                                        <w:bottom w:val="none" w:sz="0" w:space="0" w:color="auto"/>
                                                                                                                                                                                                                        <w:right w:val="none" w:sz="0" w:space="0" w:color="auto"/>
                                                                                                                                                                                                                      </w:divBdr>
                                                                                                                                                                                                                      <w:divsChild>
                                                                                                                                                                                                                        <w:div w:id="199326153">
                                                                                                                                                                                                                          <w:marLeft w:val="0"/>
                                                                                                                                                                                                                          <w:marRight w:val="0"/>
                                                                                                                                                                                                                          <w:marTop w:val="0"/>
                                                                                                                                                                                                                          <w:marBottom w:val="0"/>
                                                                                                                                                                                                                          <w:divBdr>
                                                                                                                                                                                                                            <w:top w:val="none" w:sz="0" w:space="0" w:color="auto"/>
                                                                                                                                                                                                                            <w:left w:val="none" w:sz="0" w:space="0" w:color="auto"/>
                                                                                                                                                                                                                            <w:bottom w:val="none" w:sz="0" w:space="0" w:color="auto"/>
                                                                                                                                                                                                                            <w:right w:val="none" w:sz="0" w:space="0" w:color="auto"/>
                                                                                                                                                                                                                          </w:divBdr>
                                                                                                                                                                                                                          <w:divsChild>
                                                                                                                                                                                                                            <w:div w:id="212274421">
                                                                                                                                                                                                                              <w:marLeft w:val="0"/>
                                                                                                                                                                                                                              <w:marRight w:val="0"/>
                                                                                                                                                                                                                              <w:marTop w:val="0"/>
                                                                                                                                                                                                                              <w:marBottom w:val="0"/>
                                                                                                                                                                                                                              <w:divBdr>
                                                                                                                                                                                                                                <w:top w:val="none" w:sz="0" w:space="0" w:color="auto"/>
                                                                                                                                                                                                                                <w:left w:val="none" w:sz="0" w:space="0" w:color="auto"/>
                                                                                                                                                                                                                                <w:bottom w:val="none" w:sz="0" w:space="0" w:color="auto"/>
                                                                                                                                                                                                                                <w:right w:val="none" w:sz="0" w:space="0" w:color="auto"/>
                                                                                                                                                                                                                              </w:divBdr>
                                                                                                                                                                                                                              <w:divsChild>
                                                                                                                                                                                                                                <w:div w:id="551190197">
                                                                                                                                                                                                                                  <w:marLeft w:val="0"/>
                                                                                                                                                                                                                                  <w:marRight w:val="0"/>
                                                                                                                                                                                                                                  <w:marTop w:val="0"/>
                                                                                                                                                                                                                                  <w:marBottom w:val="0"/>
                                                                                                                                                                                                                                  <w:divBdr>
                                                                                                                                                                                                                                    <w:top w:val="none" w:sz="0" w:space="0" w:color="auto"/>
                                                                                                                                                                                                                                    <w:left w:val="none" w:sz="0" w:space="0" w:color="auto"/>
                                                                                                                                                                                                                                    <w:bottom w:val="none" w:sz="0" w:space="0" w:color="auto"/>
                                                                                                                                                                                                                                    <w:right w:val="none" w:sz="0" w:space="0" w:color="auto"/>
                                                                                                                                                                                                                                  </w:divBdr>
                                                                                                                                                                                                                                  <w:divsChild>
                                                                                                                                                                                                                                    <w:div w:id="243994452">
                                                                                                                                                                                                                                      <w:marLeft w:val="0"/>
                                                                                                                                                                                                                                      <w:marRight w:val="0"/>
                                                                                                                                                                                                                                      <w:marTop w:val="0"/>
                                                                                                                                                                                                                                      <w:marBottom w:val="0"/>
                                                                                                                                                                                                                                      <w:divBdr>
                                                                                                                                                                                                                                        <w:top w:val="none" w:sz="0" w:space="0" w:color="auto"/>
                                                                                                                                                                                                                                        <w:left w:val="none" w:sz="0" w:space="0" w:color="auto"/>
                                                                                                                                                                                                                                        <w:bottom w:val="none" w:sz="0" w:space="0" w:color="auto"/>
                                                                                                                                                                                                                                        <w:right w:val="none" w:sz="0" w:space="0" w:color="auto"/>
                                                                                                                                                                                                                                      </w:divBdr>
                                                                                                                                                                                                                                      <w:divsChild>
                                                                                                                                                                                                                                        <w:div w:id="161554221">
                                                                                                                                                                                                                                          <w:marLeft w:val="0"/>
                                                                                                                                                                                                                                          <w:marRight w:val="0"/>
                                                                                                                                                                                                                                          <w:marTop w:val="0"/>
                                                                                                                                                                                                                                          <w:marBottom w:val="0"/>
                                                                                                                                                                                                                                          <w:divBdr>
                                                                                                                                                                                                                                            <w:top w:val="none" w:sz="0" w:space="0" w:color="auto"/>
                                                                                                                                                                                                                                            <w:left w:val="none" w:sz="0" w:space="0" w:color="auto"/>
                                                                                                                                                                                                                                            <w:bottom w:val="none" w:sz="0" w:space="0" w:color="auto"/>
                                                                                                                                                                                                                                            <w:right w:val="none" w:sz="0" w:space="0" w:color="auto"/>
                                                                                                                                                                                                                                          </w:divBdr>
                                                                                                                                                                                                                                          <w:divsChild>
                                                                                                                                                                                                                                            <w:div w:id="260260692">
                                                                                                                                                                                                                                              <w:marLeft w:val="0"/>
                                                                                                                                                                                                                                              <w:marRight w:val="0"/>
                                                                                                                                                                                                                                              <w:marTop w:val="0"/>
                                                                                                                                                                                                                                              <w:marBottom w:val="0"/>
                                                                                                                                                                                                                                              <w:divBdr>
                                                                                                                                                                                                                                                <w:top w:val="none" w:sz="0" w:space="0" w:color="auto"/>
                                                                                                                                                                                                                                                <w:left w:val="none" w:sz="0" w:space="0" w:color="auto"/>
                                                                                                                                                                                                                                                <w:bottom w:val="none" w:sz="0" w:space="0" w:color="auto"/>
                                                                                                                                                                                                                                                <w:right w:val="none" w:sz="0" w:space="0" w:color="auto"/>
                                                                                                                                                                                                                                              </w:divBdr>
                                                                                                                                                                                                                                              <w:divsChild>
                                                                                                                                                                                                                                                <w:div w:id="922420628">
                                                                                                                                                                                                                                                  <w:marLeft w:val="0"/>
                                                                                                                                                                                                                                                  <w:marRight w:val="0"/>
                                                                                                                                                                                                                                                  <w:marTop w:val="0"/>
                                                                                                                                                                                                                                                  <w:marBottom w:val="0"/>
                                                                                                                                                                                                                                                  <w:divBdr>
                                                                                                                                                                                                                                                    <w:top w:val="none" w:sz="0" w:space="0" w:color="auto"/>
                                                                                                                                                                                                                                                    <w:left w:val="none" w:sz="0" w:space="0" w:color="auto"/>
                                                                                                                                                                                                                                                    <w:bottom w:val="none" w:sz="0" w:space="0" w:color="auto"/>
                                                                                                                                                                                                                                                    <w:right w:val="none" w:sz="0" w:space="0" w:color="auto"/>
                                                                                                                                                                                                                                                  </w:divBdr>
                                                                                                                                                                                                                                                  <w:divsChild>
                                                                                                                                                                                                                                                    <w:div w:id="737364301">
                                                                                                                                                                                                                                                      <w:marLeft w:val="0"/>
                                                                                                                                                                                                                                                      <w:marRight w:val="0"/>
                                                                                                                                                                                                                                                      <w:marTop w:val="0"/>
                                                                                                                                                                                                                                                      <w:marBottom w:val="0"/>
                                                                                                                                                                                                                                                      <w:divBdr>
                                                                                                                                                                                                                                                        <w:top w:val="none" w:sz="0" w:space="0" w:color="auto"/>
                                                                                                                                                                                                                                                        <w:left w:val="none" w:sz="0" w:space="0" w:color="auto"/>
                                                                                                                                                                                                                                                        <w:bottom w:val="none" w:sz="0" w:space="0" w:color="auto"/>
                                                                                                                                                                                                                                                        <w:right w:val="none" w:sz="0" w:space="0" w:color="auto"/>
                                                                                                                                                                                                                                                      </w:divBdr>
                                                                                                                                                                                                                                                      <w:divsChild>
                                                                                                                                                                                                                                                        <w:div w:id="1548177008">
                                                                                                                                                                                                                                                          <w:marLeft w:val="0"/>
                                                                                                                                                                                                                                                          <w:marRight w:val="0"/>
                                                                                                                                                                                                                                                          <w:marTop w:val="0"/>
                                                                                                                                                                                                                                                          <w:marBottom w:val="0"/>
                                                                                                                                                                                                                                                          <w:divBdr>
                                                                                                                                                                                                                                                            <w:top w:val="none" w:sz="0" w:space="0" w:color="auto"/>
                                                                                                                                                                                                                                                            <w:left w:val="none" w:sz="0" w:space="0" w:color="auto"/>
                                                                                                                                                                                                                                                            <w:bottom w:val="none" w:sz="0" w:space="0" w:color="auto"/>
                                                                                                                                                                                                                                                            <w:right w:val="none" w:sz="0" w:space="0" w:color="auto"/>
                                                                                                                                                                                                                                                          </w:divBdr>
                                                                                                                                                                                                                                                          <w:divsChild>
                                                                                                                                                                                                                                                            <w:div w:id="72746657">
                                                                                                                                                                                                                                                              <w:marLeft w:val="0"/>
                                                                                                                                                                                                                                                              <w:marRight w:val="0"/>
                                                                                                                                                                                                                                                              <w:marTop w:val="0"/>
                                                                                                                                                                                                                                                              <w:marBottom w:val="0"/>
                                                                                                                                                                                                                                                              <w:divBdr>
                                                                                                                                                                                                                                                                <w:top w:val="none" w:sz="0" w:space="0" w:color="auto"/>
                                                                                                                                                                                                                                                                <w:left w:val="none" w:sz="0" w:space="0" w:color="auto"/>
                                                                                                                                                                                                                                                                <w:bottom w:val="none" w:sz="0" w:space="0" w:color="auto"/>
                                                                                                                                                                                                                                                                <w:right w:val="none" w:sz="0" w:space="0" w:color="auto"/>
                                                                                                                                                                                                                                                              </w:divBdr>
                                                                                                                                                                                                                                                              <w:divsChild>
                                                                                                                                                                                                                                                                <w:div w:id="1284966427">
                                                                                                                                                                                                                                                                  <w:marLeft w:val="0"/>
                                                                                                                                                                                                                                                                  <w:marRight w:val="0"/>
                                                                                                                                                                                                                                                                  <w:marTop w:val="0"/>
                                                                                                                                                                                                                                                                  <w:marBottom w:val="0"/>
                                                                                                                                                                                                                                                                  <w:divBdr>
                                                                                                                                                                                                                                                                    <w:top w:val="single" w:sz="6" w:space="0" w:color="E5E6E9"/>
                                                                                                                                                                                                                                                                    <w:left w:val="single" w:sz="6" w:space="0" w:color="DFE0E4"/>
                                                                                                                                                                                                                                                                    <w:bottom w:val="single" w:sz="6" w:space="0" w:color="D0D1D5"/>
                                                                                                                                                                                                                                                                    <w:right w:val="single" w:sz="6" w:space="0" w:color="DFE0E4"/>
                                                                                                                                                                                                                                                                  </w:divBdr>
                                                                                                                                                                                                                                                                  <w:divsChild>
                                                                                                                                                                                                                                                                    <w:div w:id="115679686">
                                                                                                                                                                                                                                                                      <w:marLeft w:val="0"/>
                                                                                                                                                                                                                                                                      <w:marRight w:val="0"/>
                                                                                                                                                                                                                                                                      <w:marTop w:val="0"/>
                                                                                                                                                                                                                                                                      <w:marBottom w:val="0"/>
                                                                                                                                                                                                                                                                      <w:divBdr>
                                                                                                                                                                                                                                                                        <w:top w:val="none" w:sz="0" w:space="0" w:color="auto"/>
                                                                                                                                                                                                                                                                        <w:left w:val="none" w:sz="0" w:space="0" w:color="auto"/>
                                                                                                                                                                                                                                                                        <w:bottom w:val="none" w:sz="0" w:space="0" w:color="auto"/>
                                                                                                                                                                                                                                                                        <w:right w:val="none" w:sz="0" w:space="0" w:color="auto"/>
                                                                                                                                                                                                                                                                      </w:divBdr>
                                                                                                                                                                                                                                                                      <w:divsChild>
                                                                                                                                                                                                                                                                        <w:div w:id="527373020">
                                                                                                                                                                                                                                                                          <w:marLeft w:val="0"/>
                                                                                                                                                                                                                                                                          <w:marRight w:val="0"/>
                                                                                                                                                                                                                                                                          <w:marTop w:val="0"/>
                                                                                                                                                                                                                                                                          <w:marBottom w:val="0"/>
                                                                                                                                                                                                                                                                          <w:divBdr>
                                                                                                                                                                                                                                                                            <w:top w:val="none" w:sz="0" w:space="0" w:color="auto"/>
                                                                                                                                                                                                                                                                            <w:left w:val="none" w:sz="0" w:space="0" w:color="auto"/>
                                                                                                                                                                                                                                                                            <w:bottom w:val="none" w:sz="0" w:space="0" w:color="auto"/>
                                                                                                                                                                                                                                                                            <w:right w:val="none" w:sz="0" w:space="0" w:color="auto"/>
                                                                                                                                                                                                                                                                          </w:divBdr>
                                                                                                                                                                                                                                                                          <w:divsChild>
                                                                                                                                                                                                                                                                            <w:div w:id="393086874">
                                                                                                                                                                                                                                                                              <w:marLeft w:val="0"/>
                                                                                                                                                                                                                                                                              <w:marRight w:val="0"/>
                                                                                                                                                                                                                                                                              <w:marTop w:val="0"/>
                                                                                                                                                                                                                                                                              <w:marBottom w:val="0"/>
                                                                                                                                                                                                                                                                              <w:divBdr>
                                                                                                                                                                                                                                                                                <w:top w:val="none" w:sz="0" w:space="0" w:color="auto"/>
                                                                                                                                                                                                                                                                                <w:left w:val="none" w:sz="0" w:space="0" w:color="auto"/>
                                                                                                                                                                                                                                                                                <w:bottom w:val="none" w:sz="0" w:space="0" w:color="auto"/>
                                                                                                                                                                                                                                                                                <w:right w:val="none" w:sz="0" w:space="0" w:color="auto"/>
                                                                                                                                                                                                                                                                              </w:divBdr>
                                                                                                                                                                                                                                                                              <w:divsChild>
                                                                                                                                                                                                                                                                                <w:div w:id="1662847975">
                                                                                                                                                                                                                                                                                  <w:marLeft w:val="0"/>
                                                                                                                                                                                                                                                                                  <w:marRight w:val="0"/>
                                                                                                                                                                                                                                                                                  <w:marTop w:val="0"/>
                                                                                                                                                                                                                                                                                  <w:marBottom w:val="0"/>
                                                                                                                                                                                                                                                                                  <w:divBdr>
                                                                                                                                                                                                                                                                                    <w:top w:val="none" w:sz="0" w:space="0" w:color="auto"/>
                                                                                                                                                                                                                                                                                    <w:left w:val="none" w:sz="0" w:space="0" w:color="auto"/>
                                                                                                                                                                                                                                                                                    <w:bottom w:val="none" w:sz="0" w:space="0" w:color="auto"/>
                                                                                                                                                                                                                                                                                    <w:right w:val="none" w:sz="0" w:space="0" w:color="auto"/>
                                                                                                                                                                                                                                                                                  </w:divBdr>
                                                                                                                                                                                                                                                                                  <w:divsChild>
                                                                                                                                                                                                                                                                                    <w:div w:id="4352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000500">
      <w:bodyDiv w:val="1"/>
      <w:marLeft w:val="0"/>
      <w:marRight w:val="0"/>
      <w:marTop w:val="0"/>
      <w:marBottom w:val="0"/>
      <w:divBdr>
        <w:top w:val="none" w:sz="0" w:space="0" w:color="auto"/>
        <w:left w:val="none" w:sz="0" w:space="0" w:color="auto"/>
        <w:bottom w:val="none" w:sz="0" w:space="0" w:color="auto"/>
        <w:right w:val="none" w:sz="0" w:space="0" w:color="auto"/>
      </w:divBdr>
      <w:divsChild>
        <w:div w:id="1262568593">
          <w:marLeft w:val="0"/>
          <w:marRight w:val="0"/>
          <w:marTop w:val="0"/>
          <w:marBottom w:val="0"/>
          <w:divBdr>
            <w:top w:val="none" w:sz="0" w:space="0" w:color="auto"/>
            <w:left w:val="none" w:sz="0" w:space="0" w:color="auto"/>
            <w:bottom w:val="none" w:sz="0" w:space="0" w:color="auto"/>
            <w:right w:val="none" w:sz="0" w:space="0" w:color="auto"/>
          </w:divBdr>
          <w:divsChild>
            <w:div w:id="1543518504">
              <w:marLeft w:val="0"/>
              <w:marRight w:val="0"/>
              <w:marTop w:val="0"/>
              <w:marBottom w:val="0"/>
              <w:divBdr>
                <w:top w:val="none" w:sz="0" w:space="0" w:color="auto"/>
                <w:left w:val="none" w:sz="0" w:space="0" w:color="auto"/>
                <w:bottom w:val="none" w:sz="0" w:space="0" w:color="auto"/>
                <w:right w:val="none" w:sz="0" w:space="0" w:color="auto"/>
              </w:divBdr>
              <w:divsChild>
                <w:div w:id="1548183435">
                  <w:marLeft w:val="0"/>
                  <w:marRight w:val="0"/>
                  <w:marTop w:val="0"/>
                  <w:marBottom w:val="0"/>
                  <w:divBdr>
                    <w:top w:val="none" w:sz="0" w:space="0" w:color="auto"/>
                    <w:left w:val="none" w:sz="0" w:space="0" w:color="auto"/>
                    <w:bottom w:val="none" w:sz="0" w:space="0" w:color="auto"/>
                    <w:right w:val="none" w:sz="0" w:space="0" w:color="auto"/>
                  </w:divBdr>
                  <w:divsChild>
                    <w:div w:id="1785735603">
                      <w:marLeft w:val="-15"/>
                      <w:marRight w:val="0"/>
                      <w:marTop w:val="0"/>
                      <w:marBottom w:val="0"/>
                      <w:divBdr>
                        <w:top w:val="none" w:sz="0" w:space="0" w:color="auto"/>
                        <w:left w:val="none" w:sz="0" w:space="0" w:color="auto"/>
                        <w:bottom w:val="none" w:sz="0" w:space="0" w:color="auto"/>
                        <w:right w:val="none" w:sz="0" w:space="0" w:color="auto"/>
                      </w:divBdr>
                      <w:divsChild>
                        <w:div w:id="917327670">
                          <w:marLeft w:val="0"/>
                          <w:marRight w:val="0"/>
                          <w:marTop w:val="0"/>
                          <w:marBottom w:val="0"/>
                          <w:divBdr>
                            <w:top w:val="none" w:sz="0" w:space="0" w:color="auto"/>
                            <w:left w:val="none" w:sz="0" w:space="0" w:color="auto"/>
                            <w:bottom w:val="none" w:sz="0" w:space="0" w:color="auto"/>
                            <w:right w:val="none" w:sz="0" w:space="0" w:color="auto"/>
                          </w:divBdr>
                          <w:divsChild>
                            <w:div w:id="1339237850">
                              <w:marLeft w:val="0"/>
                              <w:marRight w:val="0"/>
                              <w:marTop w:val="0"/>
                              <w:marBottom w:val="0"/>
                              <w:divBdr>
                                <w:top w:val="none" w:sz="0" w:space="0" w:color="auto"/>
                                <w:left w:val="none" w:sz="0" w:space="0" w:color="auto"/>
                                <w:bottom w:val="none" w:sz="0" w:space="0" w:color="auto"/>
                                <w:right w:val="none" w:sz="0" w:space="0" w:color="auto"/>
                              </w:divBdr>
                              <w:divsChild>
                                <w:div w:id="1297106410">
                                  <w:marLeft w:val="0"/>
                                  <w:marRight w:val="0"/>
                                  <w:marTop w:val="0"/>
                                  <w:marBottom w:val="0"/>
                                  <w:divBdr>
                                    <w:top w:val="none" w:sz="0" w:space="0" w:color="auto"/>
                                    <w:left w:val="none" w:sz="0" w:space="0" w:color="auto"/>
                                    <w:bottom w:val="none" w:sz="0" w:space="0" w:color="auto"/>
                                    <w:right w:val="none" w:sz="0" w:space="0" w:color="auto"/>
                                  </w:divBdr>
                                  <w:divsChild>
                                    <w:div w:id="1701517659">
                                      <w:marLeft w:val="0"/>
                                      <w:marRight w:val="0"/>
                                      <w:marTop w:val="0"/>
                                      <w:marBottom w:val="0"/>
                                      <w:divBdr>
                                        <w:top w:val="none" w:sz="0" w:space="0" w:color="auto"/>
                                        <w:left w:val="none" w:sz="0" w:space="0" w:color="auto"/>
                                        <w:bottom w:val="none" w:sz="0" w:space="0" w:color="auto"/>
                                        <w:right w:val="none" w:sz="0" w:space="0" w:color="auto"/>
                                      </w:divBdr>
                                      <w:divsChild>
                                        <w:div w:id="153420396">
                                          <w:marLeft w:val="0"/>
                                          <w:marRight w:val="0"/>
                                          <w:marTop w:val="0"/>
                                          <w:marBottom w:val="0"/>
                                          <w:divBdr>
                                            <w:top w:val="none" w:sz="0" w:space="0" w:color="auto"/>
                                            <w:left w:val="none" w:sz="0" w:space="0" w:color="auto"/>
                                            <w:bottom w:val="none" w:sz="0" w:space="0" w:color="auto"/>
                                            <w:right w:val="none" w:sz="0" w:space="0" w:color="auto"/>
                                          </w:divBdr>
                                          <w:divsChild>
                                            <w:div w:id="346102716">
                                              <w:marLeft w:val="0"/>
                                              <w:marRight w:val="0"/>
                                              <w:marTop w:val="0"/>
                                              <w:marBottom w:val="0"/>
                                              <w:divBdr>
                                                <w:top w:val="none" w:sz="0" w:space="0" w:color="auto"/>
                                                <w:left w:val="none" w:sz="0" w:space="0" w:color="auto"/>
                                                <w:bottom w:val="none" w:sz="0" w:space="0" w:color="auto"/>
                                                <w:right w:val="none" w:sz="0" w:space="0" w:color="auto"/>
                                              </w:divBdr>
                                              <w:divsChild>
                                                <w:div w:id="2131779785">
                                                  <w:marLeft w:val="0"/>
                                                  <w:marRight w:val="0"/>
                                                  <w:marTop w:val="0"/>
                                                  <w:marBottom w:val="120"/>
                                                  <w:divBdr>
                                                    <w:top w:val="none" w:sz="0" w:space="0" w:color="auto"/>
                                                    <w:left w:val="none" w:sz="0" w:space="0" w:color="auto"/>
                                                    <w:bottom w:val="none" w:sz="0" w:space="0" w:color="auto"/>
                                                    <w:right w:val="none" w:sz="0" w:space="0" w:color="auto"/>
                                                  </w:divBdr>
                                                  <w:divsChild>
                                                    <w:div w:id="1009871843">
                                                      <w:marLeft w:val="0"/>
                                                      <w:marRight w:val="0"/>
                                                      <w:marTop w:val="0"/>
                                                      <w:marBottom w:val="0"/>
                                                      <w:divBdr>
                                                        <w:top w:val="none" w:sz="0" w:space="0" w:color="auto"/>
                                                        <w:left w:val="none" w:sz="0" w:space="0" w:color="auto"/>
                                                        <w:bottom w:val="none" w:sz="0" w:space="0" w:color="auto"/>
                                                        <w:right w:val="none" w:sz="0" w:space="0" w:color="auto"/>
                                                      </w:divBdr>
                                                      <w:divsChild>
                                                        <w:div w:id="960068048">
                                                          <w:marLeft w:val="0"/>
                                                          <w:marRight w:val="0"/>
                                                          <w:marTop w:val="0"/>
                                                          <w:marBottom w:val="0"/>
                                                          <w:divBdr>
                                                            <w:top w:val="none" w:sz="0" w:space="0" w:color="auto"/>
                                                            <w:left w:val="none" w:sz="0" w:space="0" w:color="auto"/>
                                                            <w:bottom w:val="none" w:sz="0" w:space="0" w:color="auto"/>
                                                            <w:right w:val="none" w:sz="0" w:space="0" w:color="auto"/>
                                                          </w:divBdr>
                                                          <w:divsChild>
                                                            <w:div w:id="1185364417">
                                                              <w:marLeft w:val="0"/>
                                                              <w:marRight w:val="0"/>
                                                              <w:marTop w:val="0"/>
                                                              <w:marBottom w:val="0"/>
                                                              <w:divBdr>
                                                                <w:top w:val="none" w:sz="0" w:space="0" w:color="auto"/>
                                                                <w:left w:val="none" w:sz="0" w:space="0" w:color="auto"/>
                                                                <w:bottom w:val="none" w:sz="0" w:space="0" w:color="auto"/>
                                                                <w:right w:val="none" w:sz="0" w:space="0" w:color="auto"/>
                                                              </w:divBdr>
                                                              <w:divsChild>
                                                                <w:div w:id="803429221">
                                                                  <w:marLeft w:val="0"/>
                                                                  <w:marRight w:val="0"/>
                                                                  <w:marTop w:val="0"/>
                                                                  <w:marBottom w:val="0"/>
                                                                  <w:divBdr>
                                                                    <w:top w:val="none" w:sz="0" w:space="0" w:color="auto"/>
                                                                    <w:left w:val="none" w:sz="0" w:space="0" w:color="auto"/>
                                                                    <w:bottom w:val="none" w:sz="0" w:space="0" w:color="auto"/>
                                                                    <w:right w:val="none" w:sz="0" w:space="0" w:color="auto"/>
                                                                  </w:divBdr>
                                                                  <w:divsChild>
                                                                    <w:div w:id="592518077">
                                                                      <w:marLeft w:val="0"/>
                                                                      <w:marRight w:val="0"/>
                                                                      <w:marTop w:val="0"/>
                                                                      <w:marBottom w:val="0"/>
                                                                      <w:divBdr>
                                                                        <w:top w:val="none" w:sz="0" w:space="0" w:color="auto"/>
                                                                        <w:left w:val="none" w:sz="0" w:space="0" w:color="auto"/>
                                                                        <w:bottom w:val="none" w:sz="0" w:space="0" w:color="auto"/>
                                                                        <w:right w:val="none" w:sz="0" w:space="0" w:color="auto"/>
                                                                      </w:divBdr>
                                                                      <w:divsChild>
                                                                        <w:div w:id="1151826576">
                                                                          <w:marLeft w:val="0"/>
                                                                          <w:marRight w:val="0"/>
                                                                          <w:marTop w:val="0"/>
                                                                          <w:marBottom w:val="0"/>
                                                                          <w:divBdr>
                                                                            <w:top w:val="none" w:sz="0" w:space="0" w:color="auto"/>
                                                                            <w:left w:val="none" w:sz="0" w:space="0" w:color="auto"/>
                                                                            <w:bottom w:val="none" w:sz="0" w:space="0" w:color="auto"/>
                                                                            <w:right w:val="none" w:sz="0" w:space="0" w:color="auto"/>
                                                                          </w:divBdr>
                                                                          <w:divsChild>
                                                                            <w:div w:id="996886341">
                                                                              <w:marLeft w:val="0"/>
                                                                              <w:marRight w:val="0"/>
                                                                              <w:marTop w:val="0"/>
                                                                              <w:marBottom w:val="0"/>
                                                                              <w:divBdr>
                                                                                <w:top w:val="none" w:sz="0" w:space="0" w:color="auto"/>
                                                                                <w:left w:val="none" w:sz="0" w:space="0" w:color="auto"/>
                                                                                <w:bottom w:val="none" w:sz="0" w:space="0" w:color="auto"/>
                                                                                <w:right w:val="none" w:sz="0" w:space="0" w:color="auto"/>
                                                                              </w:divBdr>
                                                                              <w:divsChild>
                                                                                <w:div w:id="543954750">
                                                                                  <w:marLeft w:val="0"/>
                                                                                  <w:marRight w:val="0"/>
                                                                                  <w:marTop w:val="0"/>
                                                                                  <w:marBottom w:val="0"/>
                                                                                  <w:divBdr>
                                                                                    <w:top w:val="none" w:sz="0" w:space="0" w:color="auto"/>
                                                                                    <w:left w:val="none" w:sz="0" w:space="0" w:color="auto"/>
                                                                                    <w:bottom w:val="none" w:sz="0" w:space="0" w:color="auto"/>
                                                                                    <w:right w:val="none" w:sz="0" w:space="0" w:color="auto"/>
                                                                                  </w:divBdr>
                                                                                  <w:divsChild>
                                                                                    <w:div w:id="718016267">
                                                                                      <w:marLeft w:val="0"/>
                                                                                      <w:marRight w:val="0"/>
                                                                                      <w:marTop w:val="0"/>
                                                                                      <w:marBottom w:val="0"/>
                                                                                      <w:divBdr>
                                                                                        <w:top w:val="none" w:sz="0" w:space="0" w:color="auto"/>
                                                                                        <w:left w:val="none" w:sz="0" w:space="0" w:color="auto"/>
                                                                                        <w:bottom w:val="none" w:sz="0" w:space="0" w:color="auto"/>
                                                                                        <w:right w:val="none" w:sz="0" w:space="0" w:color="auto"/>
                                                                                      </w:divBdr>
                                                                                      <w:divsChild>
                                                                                        <w:div w:id="1153449669">
                                                                                          <w:marLeft w:val="0"/>
                                                                                          <w:marRight w:val="0"/>
                                                                                          <w:marTop w:val="0"/>
                                                                                          <w:marBottom w:val="0"/>
                                                                                          <w:divBdr>
                                                                                            <w:top w:val="none" w:sz="0" w:space="0" w:color="auto"/>
                                                                                            <w:left w:val="none" w:sz="0" w:space="0" w:color="auto"/>
                                                                                            <w:bottom w:val="none" w:sz="0" w:space="0" w:color="auto"/>
                                                                                            <w:right w:val="none" w:sz="0" w:space="0" w:color="auto"/>
                                                                                          </w:divBdr>
                                                                                          <w:divsChild>
                                                                                            <w:div w:id="1367024247">
                                                                                              <w:marLeft w:val="0"/>
                                                                                              <w:marRight w:val="0"/>
                                                                                              <w:marTop w:val="0"/>
                                                                                              <w:marBottom w:val="0"/>
                                                                                              <w:divBdr>
                                                                                                <w:top w:val="none" w:sz="0" w:space="0" w:color="auto"/>
                                                                                                <w:left w:val="none" w:sz="0" w:space="0" w:color="auto"/>
                                                                                                <w:bottom w:val="none" w:sz="0" w:space="0" w:color="auto"/>
                                                                                                <w:right w:val="none" w:sz="0" w:space="0" w:color="auto"/>
                                                                                              </w:divBdr>
                                                                                              <w:divsChild>
                                                                                                <w:div w:id="695350334">
                                                                                                  <w:marLeft w:val="0"/>
                                                                                                  <w:marRight w:val="0"/>
                                                                                                  <w:marTop w:val="0"/>
                                                                                                  <w:marBottom w:val="0"/>
                                                                                                  <w:divBdr>
                                                                                                    <w:top w:val="none" w:sz="0" w:space="0" w:color="auto"/>
                                                                                                    <w:left w:val="none" w:sz="0" w:space="0" w:color="auto"/>
                                                                                                    <w:bottom w:val="none" w:sz="0" w:space="0" w:color="auto"/>
                                                                                                    <w:right w:val="none" w:sz="0" w:space="0" w:color="auto"/>
                                                                                                  </w:divBdr>
                                                                                                  <w:divsChild>
                                                                                                    <w:div w:id="1309749232">
                                                                                                      <w:marLeft w:val="0"/>
                                                                                                      <w:marRight w:val="0"/>
                                                                                                      <w:marTop w:val="0"/>
                                                                                                      <w:marBottom w:val="0"/>
                                                                                                      <w:divBdr>
                                                                                                        <w:top w:val="single" w:sz="6" w:space="0" w:color="E5E6E9"/>
                                                                                                        <w:left w:val="single" w:sz="6" w:space="0" w:color="DFE0E4"/>
                                                                                                        <w:bottom w:val="single" w:sz="6" w:space="0" w:color="D0D1D5"/>
                                                                                                        <w:right w:val="single" w:sz="6" w:space="0" w:color="DFE0E4"/>
                                                                                                      </w:divBdr>
                                                                                                      <w:divsChild>
                                                                                                        <w:div w:id="1244291601">
                                                                                                          <w:marLeft w:val="0"/>
                                                                                                          <w:marRight w:val="0"/>
                                                                                                          <w:marTop w:val="0"/>
                                                                                                          <w:marBottom w:val="0"/>
                                                                                                          <w:divBdr>
                                                                                                            <w:top w:val="none" w:sz="0" w:space="0" w:color="auto"/>
                                                                                                            <w:left w:val="none" w:sz="0" w:space="0" w:color="auto"/>
                                                                                                            <w:bottom w:val="none" w:sz="0" w:space="0" w:color="auto"/>
                                                                                                            <w:right w:val="none" w:sz="0" w:space="0" w:color="auto"/>
                                                                                                          </w:divBdr>
                                                                                                          <w:divsChild>
                                                                                                            <w:div w:id="197158040">
                                                                                                              <w:marLeft w:val="0"/>
                                                                                                              <w:marRight w:val="0"/>
                                                                                                              <w:marTop w:val="0"/>
                                                                                                              <w:marBottom w:val="0"/>
                                                                                                              <w:divBdr>
                                                                                                                <w:top w:val="none" w:sz="0" w:space="0" w:color="auto"/>
                                                                                                                <w:left w:val="none" w:sz="0" w:space="0" w:color="auto"/>
                                                                                                                <w:bottom w:val="none" w:sz="0" w:space="0" w:color="auto"/>
                                                                                                                <w:right w:val="none" w:sz="0" w:space="0" w:color="auto"/>
                                                                                                              </w:divBdr>
                                                                                                              <w:divsChild>
                                                                                                                <w:div w:id="642194164">
                                                                                                                  <w:marLeft w:val="0"/>
                                                                                                                  <w:marRight w:val="0"/>
                                                                                                                  <w:marTop w:val="0"/>
                                                                                                                  <w:marBottom w:val="0"/>
                                                                                                                  <w:divBdr>
                                                                                                                    <w:top w:val="none" w:sz="0" w:space="0" w:color="auto"/>
                                                                                                                    <w:left w:val="none" w:sz="0" w:space="0" w:color="auto"/>
                                                                                                                    <w:bottom w:val="none" w:sz="0" w:space="0" w:color="auto"/>
                                                                                                                    <w:right w:val="none" w:sz="0" w:space="0" w:color="auto"/>
                                                                                                                  </w:divBdr>
                                                                                                                  <w:divsChild>
                                                                                                                    <w:div w:id="938102804">
                                                                                                                      <w:marLeft w:val="0"/>
                                                                                                                      <w:marRight w:val="0"/>
                                                                                                                      <w:marTop w:val="0"/>
                                                                                                                      <w:marBottom w:val="0"/>
                                                                                                                      <w:divBdr>
                                                                                                                        <w:top w:val="none" w:sz="0" w:space="0" w:color="auto"/>
                                                                                                                        <w:left w:val="none" w:sz="0" w:space="0" w:color="auto"/>
                                                                                                                        <w:bottom w:val="none" w:sz="0" w:space="0" w:color="auto"/>
                                                                                                                        <w:right w:val="none" w:sz="0" w:space="0" w:color="auto"/>
                                                                                                                      </w:divBdr>
                                                                                                                      <w:divsChild>
                                                                                                                        <w:div w:id="545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116006">
      <w:bodyDiv w:val="1"/>
      <w:marLeft w:val="0"/>
      <w:marRight w:val="0"/>
      <w:marTop w:val="0"/>
      <w:marBottom w:val="0"/>
      <w:divBdr>
        <w:top w:val="none" w:sz="0" w:space="0" w:color="auto"/>
        <w:left w:val="none" w:sz="0" w:space="0" w:color="auto"/>
        <w:bottom w:val="none" w:sz="0" w:space="0" w:color="auto"/>
        <w:right w:val="none" w:sz="0" w:space="0" w:color="auto"/>
      </w:divBdr>
    </w:div>
    <w:div w:id="533469368">
      <w:bodyDiv w:val="1"/>
      <w:marLeft w:val="0"/>
      <w:marRight w:val="0"/>
      <w:marTop w:val="0"/>
      <w:marBottom w:val="0"/>
      <w:divBdr>
        <w:top w:val="none" w:sz="0" w:space="0" w:color="auto"/>
        <w:left w:val="none" w:sz="0" w:space="0" w:color="auto"/>
        <w:bottom w:val="none" w:sz="0" w:space="0" w:color="auto"/>
        <w:right w:val="none" w:sz="0" w:space="0" w:color="auto"/>
      </w:divBdr>
    </w:div>
    <w:div w:id="558593971">
      <w:bodyDiv w:val="1"/>
      <w:marLeft w:val="0"/>
      <w:marRight w:val="0"/>
      <w:marTop w:val="0"/>
      <w:marBottom w:val="0"/>
      <w:divBdr>
        <w:top w:val="none" w:sz="0" w:space="0" w:color="auto"/>
        <w:left w:val="none" w:sz="0" w:space="0" w:color="auto"/>
        <w:bottom w:val="none" w:sz="0" w:space="0" w:color="auto"/>
        <w:right w:val="none" w:sz="0" w:space="0" w:color="auto"/>
      </w:divBdr>
    </w:div>
    <w:div w:id="600994408">
      <w:bodyDiv w:val="1"/>
      <w:marLeft w:val="0"/>
      <w:marRight w:val="0"/>
      <w:marTop w:val="0"/>
      <w:marBottom w:val="0"/>
      <w:divBdr>
        <w:top w:val="none" w:sz="0" w:space="0" w:color="auto"/>
        <w:left w:val="none" w:sz="0" w:space="0" w:color="auto"/>
        <w:bottom w:val="none" w:sz="0" w:space="0" w:color="auto"/>
        <w:right w:val="none" w:sz="0" w:space="0" w:color="auto"/>
      </w:divBdr>
    </w:div>
    <w:div w:id="604653112">
      <w:bodyDiv w:val="1"/>
      <w:marLeft w:val="0"/>
      <w:marRight w:val="0"/>
      <w:marTop w:val="0"/>
      <w:marBottom w:val="0"/>
      <w:divBdr>
        <w:top w:val="none" w:sz="0" w:space="0" w:color="auto"/>
        <w:left w:val="none" w:sz="0" w:space="0" w:color="auto"/>
        <w:bottom w:val="none" w:sz="0" w:space="0" w:color="auto"/>
        <w:right w:val="none" w:sz="0" w:space="0" w:color="auto"/>
      </w:divBdr>
    </w:div>
    <w:div w:id="642731907">
      <w:bodyDiv w:val="1"/>
      <w:marLeft w:val="0"/>
      <w:marRight w:val="0"/>
      <w:marTop w:val="0"/>
      <w:marBottom w:val="0"/>
      <w:divBdr>
        <w:top w:val="none" w:sz="0" w:space="0" w:color="auto"/>
        <w:left w:val="none" w:sz="0" w:space="0" w:color="auto"/>
        <w:bottom w:val="none" w:sz="0" w:space="0" w:color="auto"/>
        <w:right w:val="none" w:sz="0" w:space="0" w:color="auto"/>
      </w:divBdr>
    </w:div>
    <w:div w:id="653028958">
      <w:bodyDiv w:val="1"/>
      <w:marLeft w:val="0"/>
      <w:marRight w:val="0"/>
      <w:marTop w:val="0"/>
      <w:marBottom w:val="0"/>
      <w:divBdr>
        <w:top w:val="none" w:sz="0" w:space="0" w:color="auto"/>
        <w:left w:val="none" w:sz="0" w:space="0" w:color="auto"/>
        <w:bottom w:val="none" w:sz="0" w:space="0" w:color="auto"/>
        <w:right w:val="none" w:sz="0" w:space="0" w:color="auto"/>
      </w:divBdr>
    </w:div>
    <w:div w:id="675156824">
      <w:bodyDiv w:val="1"/>
      <w:marLeft w:val="0"/>
      <w:marRight w:val="0"/>
      <w:marTop w:val="0"/>
      <w:marBottom w:val="0"/>
      <w:divBdr>
        <w:top w:val="none" w:sz="0" w:space="0" w:color="auto"/>
        <w:left w:val="none" w:sz="0" w:space="0" w:color="auto"/>
        <w:bottom w:val="none" w:sz="0" w:space="0" w:color="auto"/>
        <w:right w:val="none" w:sz="0" w:space="0" w:color="auto"/>
      </w:divBdr>
    </w:div>
    <w:div w:id="701591067">
      <w:bodyDiv w:val="1"/>
      <w:marLeft w:val="0"/>
      <w:marRight w:val="0"/>
      <w:marTop w:val="0"/>
      <w:marBottom w:val="0"/>
      <w:divBdr>
        <w:top w:val="none" w:sz="0" w:space="0" w:color="auto"/>
        <w:left w:val="none" w:sz="0" w:space="0" w:color="auto"/>
        <w:bottom w:val="none" w:sz="0" w:space="0" w:color="auto"/>
        <w:right w:val="none" w:sz="0" w:space="0" w:color="auto"/>
      </w:divBdr>
      <w:divsChild>
        <w:div w:id="672296362">
          <w:marLeft w:val="0"/>
          <w:marRight w:val="0"/>
          <w:marTop w:val="0"/>
          <w:marBottom w:val="0"/>
          <w:divBdr>
            <w:top w:val="none" w:sz="0" w:space="0" w:color="auto"/>
            <w:left w:val="none" w:sz="0" w:space="0" w:color="auto"/>
            <w:bottom w:val="none" w:sz="0" w:space="0" w:color="auto"/>
            <w:right w:val="none" w:sz="0" w:space="0" w:color="auto"/>
          </w:divBdr>
          <w:divsChild>
            <w:div w:id="13196149">
              <w:marLeft w:val="0"/>
              <w:marRight w:val="0"/>
              <w:marTop w:val="0"/>
              <w:marBottom w:val="0"/>
              <w:divBdr>
                <w:top w:val="none" w:sz="0" w:space="0" w:color="auto"/>
                <w:left w:val="none" w:sz="0" w:space="0" w:color="auto"/>
                <w:bottom w:val="none" w:sz="0" w:space="0" w:color="auto"/>
                <w:right w:val="none" w:sz="0" w:space="0" w:color="auto"/>
              </w:divBdr>
              <w:divsChild>
                <w:div w:id="2033921841">
                  <w:marLeft w:val="0"/>
                  <w:marRight w:val="0"/>
                  <w:marTop w:val="0"/>
                  <w:marBottom w:val="0"/>
                  <w:divBdr>
                    <w:top w:val="none" w:sz="0" w:space="0" w:color="auto"/>
                    <w:left w:val="none" w:sz="0" w:space="0" w:color="auto"/>
                    <w:bottom w:val="none" w:sz="0" w:space="0" w:color="auto"/>
                    <w:right w:val="none" w:sz="0" w:space="0" w:color="auto"/>
                  </w:divBdr>
                  <w:divsChild>
                    <w:div w:id="915552783">
                      <w:marLeft w:val="-15"/>
                      <w:marRight w:val="0"/>
                      <w:marTop w:val="0"/>
                      <w:marBottom w:val="0"/>
                      <w:divBdr>
                        <w:top w:val="none" w:sz="0" w:space="0" w:color="auto"/>
                        <w:left w:val="none" w:sz="0" w:space="0" w:color="auto"/>
                        <w:bottom w:val="none" w:sz="0" w:space="0" w:color="auto"/>
                        <w:right w:val="none" w:sz="0" w:space="0" w:color="auto"/>
                      </w:divBdr>
                      <w:divsChild>
                        <w:div w:id="1410031848">
                          <w:marLeft w:val="0"/>
                          <w:marRight w:val="0"/>
                          <w:marTop w:val="0"/>
                          <w:marBottom w:val="0"/>
                          <w:divBdr>
                            <w:top w:val="none" w:sz="0" w:space="0" w:color="auto"/>
                            <w:left w:val="none" w:sz="0" w:space="0" w:color="auto"/>
                            <w:bottom w:val="none" w:sz="0" w:space="0" w:color="auto"/>
                            <w:right w:val="none" w:sz="0" w:space="0" w:color="auto"/>
                          </w:divBdr>
                          <w:divsChild>
                            <w:div w:id="1447698817">
                              <w:marLeft w:val="0"/>
                              <w:marRight w:val="0"/>
                              <w:marTop w:val="0"/>
                              <w:marBottom w:val="0"/>
                              <w:divBdr>
                                <w:top w:val="none" w:sz="0" w:space="0" w:color="auto"/>
                                <w:left w:val="none" w:sz="0" w:space="0" w:color="auto"/>
                                <w:bottom w:val="none" w:sz="0" w:space="0" w:color="auto"/>
                                <w:right w:val="none" w:sz="0" w:space="0" w:color="auto"/>
                              </w:divBdr>
                              <w:divsChild>
                                <w:div w:id="1954361136">
                                  <w:marLeft w:val="0"/>
                                  <w:marRight w:val="0"/>
                                  <w:marTop w:val="0"/>
                                  <w:marBottom w:val="0"/>
                                  <w:divBdr>
                                    <w:top w:val="none" w:sz="0" w:space="0" w:color="auto"/>
                                    <w:left w:val="none" w:sz="0" w:space="0" w:color="auto"/>
                                    <w:bottom w:val="none" w:sz="0" w:space="0" w:color="auto"/>
                                    <w:right w:val="none" w:sz="0" w:space="0" w:color="auto"/>
                                  </w:divBdr>
                                  <w:divsChild>
                                    <w:div w:id="1548952351">
                                      <w:marLeft w:val="0"/>
                                      <w:marRight w:val="0"/>
                                      <w:marTop w:val="0"/>
                                      <w:marBottom w:val="0"/>
                                      <w:divBdr>
                                        <w:top w:val="none" w:sz="0" w:space="0" w:color="auto"/>
                                        <w:left w:val="none" w:sz="0" w:space="0" w:color="auto"/>
                                        <w:bottom w:val="none" w:sz="0" w:space="0" w:color="auto"/>
                                        <w:right w:val="none" w:sz="0" w:space="0" w:color="auto"/>
                                      </w:divBdr>
                                      <w:divsChild>
                                        <w:div w:id="905384577">
                                          <w:marLeft w:val="0"/>
                                          <w:marRight w:val="0"/>
                                          <w:marTop w:val="0"/>
                                          <w:marBottom w:val="0"/>
                                          <w:divBdr>
                                            <w:top w:val="none" w:sz="0" w:space="0" w:color="auto"/>
                                            <w:left w:val="none" w:sz="0" w:space="0" w:color="auto"/>
                                            <w:bottom w:val="none" w:sz="0" w:space="0" w:color="auto"/>
                                            <w:right w:val="none" w:sz="0" w:space="0" w:color="auto"/>
                                          </w:divBdr>
                                          <w:divsChild>
                                            <w:div w:id="760830293">
                                              <w:marLeft w:val="0"/>
                                              <w:marRight w:val="0"/>
                                              <w:marTop w:val="0"/>
                                              <w:marBottom w:val="0"/>
                                              <w:divBdr>
                                                <w:top w:val="none" w:sz="0" w:space="0" w:color="auto"/>
                                                <w:left w:val="none" w:sz="0" w:space="0" w:color="auto"/>
                                                <w:bottom w:val="none" w:sz="0" w:space="0" w:color="auto"/>
                                                <w:right w:val="none" w:sz="0" w:space="0" w:color="auto"/>
                                              </w:divBdr>
                                              <w:divsChild>
                                                <w:div w:id="1192765017">
                                                  <w:marLeft w:val="0"/>
                                                  <w:marRight w:val="0"/>
                                                  <w:marTop w:val="0"/>
                                                  <w:marBottom w:val="120"/>
                                                  <w:divBdr>
                                                    <w:top w:val="none" w:sz="0" w:space="0" w:color="auto"/>
                                                    <w:left w:val="none" w:sz="0" w:space="0" w:color="auto"/>
                                                    <w:bottom w:val="none" w:sz="0" w:space="0" w:color="auto"/>
                                                    <w:right w:val="none" w:sz="0" w:space="0" w:color="auto"/>
                                                  </w:divBdr>
                                                  <w:divsChild>
                                                    <w:div w:id="1721438004">
                                                      <w:marLeft w:val="0"/>
                                                      <w:marRight w:val="0"/>
                                                      <w:marTop w:val="0"/>
                                                      <w:marBottom w:val="0"/>
                                                      <w:divBdr>
                                                        <w:top w:val="none" w:sz="0" w:space="0" w:color="auto"/>
                                                        <w:left w:val="none" w:sz="0" w:space="0" w:color="auto"/>
                                                        <w:bottom w:val="none" w:sz="0" w:space="0" w:color="auto"/>
                                                        <w:right w:val="none" w:sz="0" w:space="0" w:color="auto"/>
                                                      </w:divBdr>
                                                      <w:divsChild>
                                                        <w:div w:id="870191725">
                                                          <w:marLeft w:val="0"/>
                                                          <w:marRight w:val="0"/>
                                                          <w:marTop w:val="0"/>
                                                          <w:marBottom w:val="0"/>
                                                          <w:divBdr>
                                                            <w:top w:val="none" w:sz="0" w:space="0" w:color="auto"/>
                                                            <w:left w:val="none" w:sz="0" w:space="0" w:color="auto"/>
                                                            <w:bottom w:val="none" w:sz="0" w:space="0" w:color="auto"/>
                                                            <w:right w:val="none" w:sz="0" w:space="0" w:color="auto"/>
                                                          </w:divBdr>
                                                          <w:divsChild>
                                                            <w:div w:id="1325662593">
                                                              <w:marLeft w:val="0"/>
                                                              <w:marRight w:val="0"/>
                                                              <w:marTop w:val="0"/>
                                                              <w:marBottom w:val="0"/>
                                                              <w:divBdr>
                                                                <w:top w:val="none" w:sz="0" w:space="0" w:color="auto"/>
                                                                <w:left w:val="none" w:sz="0" w:space="0" w:color="auto"/>
                                                                <w:bottom w:val="none" w:sz="0" w:space="0" w:color="auto"/>
                                                                <w:right w:val="none" w:sz="0" w:space="0" w:color="auto"/>
                                                              </w:divBdr>
                                                              <w:divsChild>
                                                                <w:div w:id="506746868">
                                                                  <w:marLeft w:val="0"/>
                                                                  <w:marRight w:val="0"/>
                                                                  <w:marTop w:val="0"/>
                                                                  <w:marBottom w:val="0"/>
                                                                  <w:divBdr>
                                                                    <w:top w:val="none" w:sz="0" w:space="0" w:color="auto"/>
                                                                    <w:left w:val="none" w:sz="0" w:space="0" w:color="auto"/>
                                                                    <w:bottom w:val="none" w:sz="0" w:space="0" w:color="auto"/>
                                                                    <w:right w:val="none" w:sz="0" w:space="0" w:color="auto"/>
                                                                  </w:divBdr>
                                                                  <w:divsChild>
                                                                    <w:div w:id="42488788">
                                                                      <w:marLeft w:val="0"/>
                                                                      <w:marRight w:val="0"/>
                                                                      <w:marTop w:val="0"/>
                                                                      <w:marBottom w:val="0"/>
                                                                      <w:divBdr>
                                                                        <w:top w:val="none" w:sz="0" w:space="0" w:color="auto"/>
                                                                        <w:left w:val="none" w:sz="0" w:space="0" w:color="auto"/>
                                                                        <w:bottom w:val="none" w:sz="0" w:space="0" w:color="auto"/>
                                                                        <w:right w:val="none" w:sz="0" w:space="0" w:color="auto"/>
                                                                      </w:divBdr>
                                                                      <w:divsChild>
                                                                        <w:div w:id="990790651">
                                                                          <w:marLeft w:val="0"/>
                                                                          <w:marRight w:val="0"/>
                                                                          <w:marTop w:val="0"/>
                                                                          <w:marBottom w:val="0"/>
                                                                          <w:divBdr>
                                                                            <w:top w:val="none" w:sz="0" w:space="0" w:color="auto"/>
                                                                            <w:left w:val="none" w:sz="0" w:space="0" w:color="auto"/>
                                                                            <w:bottom w:val="none" w:sz="0" w:space="0" w:color="auto"/>
                                                                            <w:right w:val="none" w:sz="0" w:space="0" w:color="auto"/>
                                                                          </w:divBdr>
                                                                          <w:divsChild>
                                                                            <w:div w:id="413283210">
                                                                              <w:marLeft w:val="0"/>
                                                                              <w:marRight w:val="0"/>
                                                                              <w:marTop w:val="0"/>
                                                                              <w:marBottom w:val="0"/>
                                                                              <w:divBdr>
                                                                                <w:top w:val="none" w:sz="0" w:space="0" w:color="auto"/>
                                                                                <w:left w:val="none" w:sz="0" w:space="0" w:color="auto"/>
                                                                                <w:bottom w:val="none" w:sz="0" w:space="0" w:color="auto"/>
                                                                                <w:right w:val="none" w:sz="0" w:space="0" w:color="auto"/>
                                                                              </w:divBdr>
                                                                              <w:divsChild>
                                                                                <w:div w:id="640498052">
                                                                                  <w:marLeft w:val="0"/>
                                                                                  <w:marRight w:val="0"/>
                                                                                  <w:marTop w:val="0"/>
                                                                                  <w:marBottom w:val="0"/>
                                                                                  <w:divBdr>
                                                                                    <w:top w:val="none" w:sz="0" w:space="0" w:color="auto"/>
                                                                                    <w:left w:val="none" w:sz="0" w:space="0" w:color="auto"/>
                                                                                    <w:bottom w:val="none" w:sz="0" w:space="0" w:color="auto"/>
                                                                                    <w:right w:val="none" w:sz="0" w:space="0" w:color="auto"/>
                                                                                  </w:divBdr>
                                                                                  <w:divsChild>
                                                                                    <w:div w:id="1565752079">
                                                                                      <w:marLeft w:val="0"/>
                                                                                      <w:marRight w:val="0"/>
                                                                                      <w:marTop w:val="0"/>
                                                                                      <w:marBottom w:val="0"/>
                                                                                      <w:divBdr>
                                                                                        <w:top w:val="none" w:sz="0" w:space="0" w:color="auto"/>
                                                                                        <w:left w:val="none" w:sz="0" w:space="0" w:color="auto"/>
                                                                                        <w:bottom w:val="none" w:sz="0" w:space="0" w:color="auto"/>
                                                                                        <w:right w:val="none" w:sz="0" w:space="0" w:color="auto"/>
                                                                                      </w:divBdr>
                                                                                      <w:divsChild>
                                                                                        <w:div w:id="1050031967">
                                                                                          <w:marLeft w:val="0"/>
                                                                                          <w:marRight w:val="0"/>
                                                                                          <w:marTop w:val="0"/>
                                                                                          <w:marBottom w:val="0"/>
                                                                                          <w:divBdr>
                                                                                            <w:top w:val="none" w:sz="0" w:space="0" w:color="auto"/>
                                                                                            <w:left w:val="none" w:sz="0" w:space="0" w:color="auto"/>
                                                                                            <w:bottom w:val="none" w:sz="0" w:space="0" w:color="auto"/>
                                                                                            <w:right w:val="none" w:sz="0" w:space="0" w:color="auto"/>
                                                                                          </w:divBdr>
                                                                                          <w:divsChild>
                                                                                            <w:div w:id="85002342">
                                                                                              <w:marLeft w:val="0"/>
                                                                                              <w:marRight w:val="0"/>
                                                                                              <w:marTop w:val="0"/>
                                                                                              <w:marBottom w:val="0"/>
                                                                                              <w:divBdr>
                                                                                                <w:top w:val="none" w:sz="0" w:space="0" w:color="auto"/>
                                                                                                <w:left w:val="none" w:sz="0" w:space="0" w:color="auto"/>
                                                                                                <w:bottom w:val="none" w:sz="0" w:space="0" w:color="auto"/>
                                                                                                <w:right w:val="none" w:sz="0" w:space="0" w:color="auto"/>
                                                                                              </w:divBdr>
                                                                                              <w:divsChild>
                                                                                                <w:div w:id="1335843643">
                                                                                                  <w:marLeft w:val="0"/>
                                                                                                  <w:marRight w:val="0"/>
                                                                                                  <w:marTop w:val="0"/>
                                                                                                  <w:marBottom w:val="0"/>
                                                                                                  <w:divBdr>
                                                                                                    <w:top w:val="none" w:sz="0" w:space="0" w:color="auto"/>
                                                                                                    <w:left w:val="none" w:sz="0" w:space="0" w:color="auto"/>
                                                                                                    <w:bottom w:val="none" w:sz="0" w:space="0" w:color="auto"/>
                                                                                                    <w:right w:val="none" w:sz="0" w:space="0" w:color="auto"/>
                                                                                                  </w:divBdr>
                                                                                                  <w:divsChild>
                                                                                                    <w:div w:id="947856509">
                                                                                                      <w:marLeft w:val="0"/>
                                                                                                      <w:marRight w:val="0"/>
                                                                                                      <w:marTop w:val="0"/>
                                                                                                      <w:marBottom w:val="0"/>
                                                                                                      <w:divBdr>
                                                                                                        <w:top w:val="none" w:sz="0" w:space="0" w:color="auto"/>
                                                                                                        <w:left w:val="none" w:sz="0" w:space="0" w:color="auto"/>
                                                                                                        <w:bottom w:val="none" w:sz="0" w:space="0" w:color="auto"/>
                                                                                                        <w:right w:val="none" w:sz="0" w:space="0" w:color="auto"/>
                                                                                                      </w:divBdr>
                                                                                                      <w:divsChild>
                                                                                                        <w:div w:id="325523035">
                                                                                                          <w:marLeft w:val="0"/>
                                                                                                          <w:marRight w:val="0"/>
                                                                                                          <w:marTop w:val="0"/>
                                                                                                          <w:marBottom w:val="0"/>
                                                                                                          <w:divBdr>
                                                                                                            <w:top w:val="none" w:sz="0" w:space="0" w:color="auto"/>
                                                                                                            <w:left w:val="none" w:sz="0" w:space="0" w:color="auto"/>
                                                                                                            <w:bottom w:val="none" w:sz="0" w:space="0" w:color="auto"/>
                                                                                                            <w:right w:val="none" w:sz="0" w:space="0" w:color="auto"/>
                                                                                                          </w:divBdr>
                                                                                                          <w:divsChild>
                                                                                                            <w:div w:id="774448424">
                                                                                                              <w:marLeft w:val="0"/>
                                                                                                              <w:marRight w:val="0"/>
                                                                                                              <w:marTop w:val="0"/>
                                                                                                              <w:marBottom w:val="0"/>
                                                                                                              <w:divBdr>
                                                                                                                <w:top w:val="none" w:sz="0" w:space="0" w:color="auto"/>
                                                                                                                <w:left w:val="none" w:sz="0" w:space="0" w:color="auto"/>
                                                                                                                <w:bottom w:val="none" w:sz="0" w:space="0" w:color="auto"/>
                                                                                                                <w:right w:val="none" w:sz="0" w:space="0" w:color="auto"/>
                                                                                                              </w:divBdr>
                                                                                                              <w:divsChild>
                                                                                                                <w:div w:id="1365792482">
                                                                                                                  <w:marLeft w:val="0"/>
                                                                                                                  <w:marRight w:val="0"/>
                                                                                                                  <w:marTop w:val="0"/>
                                                                                                                  <w:marBottom w:val="0"/>
                                                                                                                  <w:divBdr>
                                                                                                                    <w:top w:val="none" w:sz="0" w:space="0" w:color="auto"/>
                                                                                                                    <w:left w:val="none" w:sz="0" w:space="0" w:color="auto"/>
                                                                                                                    <w:bottom w:val="none" w:sz="0" w:space="0" w:color="auto"/>
                                                                                                                    <w:right w:val="none" w:sz="0" w:space="0" w:color="auto"/>
                                                                                                                  </w:divBdr>
                                                                                                                  <w:divsChild>
                                                                                                                    <w:div w:id="220292832">
                                                                                                                      <w:marLeft w:val="0"/>
                                                                                                                      <w:marRight w:val="0"/>
                                                                                                                      <w:marTop w:val="0"/>
                                                                                                                      <w:marBottom w:val="0"/>
                                                                                                                      <w:divBdr>
                                                                                                                        <w:top w:val="none" w:sz="0" w:space="0" w:color="auto"/>
                                                                                                                        <w:left w:val="none" w:sz="0" w:space="0" w:color="auto"/>
                                                                                                                        <w:bottom w:val="none" w:sz="0" w:space="0" w:color="auto"/>
                                                                                                                        <w:right w:val="none" w:sz="0" w:space="0" w:color="auto"/>
                                                                                                                      </w:divBdr>
                                                                                                                      <w:divsChild>
                                                                                                                        <w:div w:id="1810897642">
                                                                                                                          <w:marLeft w:val="0"/>
                                                                                                                          <w:marRight w:val="0"/>
                                                                                                                          <w:marTop w:val="0"/>
                                                                                                                          <w:marBottom w:val="0"/>
                                                                                                                          <w:divBdr>
                                                                                                                            <w:top w:val="none" w:sz="0" w:space="0" w:color="auto"/>
                                                                                                                            <w:left w:val="none" w:sz="0" w:space="0" w:color="auto"/>
                                                                                                                            <w:bottom w:val="none" w:sz="0" w:space="0" w:color="auto"/>
                                                                                                                            <w:right w:val="none" w:sz="0" w:space="0" w:color="auto"/>
                                                                                                                          </w:divBdr>
                                                                                                                          <w:divsChild>
                                                                                                                            <w:div w:id="1144544028">
                                                                                                                              <w:marLeft w:val="0"/>
                                                                                                                              <w:marRight w:val="0"/>
                                                                                                                              <w:marTop w:val="0"/>
                                                                                                                              <w:marBottom w:val="0"/>
                                                                                                                              <w:divBdr>
                                                                                                                                <w:top w:val="none" w:sz="0" w:space="0" w:color="auto"/>
                                                                                                                                <w:left w:val="none" w:sz="0" w:space="0" w:color="auto"/>
                                                                                                                                <w:bottom w:val="none" w:sz="0" w:space="0" w:color="auto"/>
                                                                                                                                <w:right w:val="none" w:sz="0" w:space="0" w:color="auto"/>
                                                                                                                              </w:divBdr>
                                                                                                                              <w:divsChild>
                                                                                                                                <w:div w:id="947082131">
                                                                                                                                  <w:marLeft w:val="0"/>
                                                                                                                                  <w:marRight w:val="0"/>
                                                                                                                                  <w:marTop w:val="0"/>
                                                                                                                                  <w:marBottom w:val="0"/>
                                                                                                                                  <w:divBdr>
                                                                                                                                    <w:top w:val="none" w:sz="0" w:space="0" w:color="auto"/>
                                                                                                                                    <w:left w:val="none" w:sz="0" w:space="0" w:color="auto"/>
                                                                                                                                    <w:bottom w:val="none" w:sz="0" w:space="0" w:color="auto"/>
                                                                                                                                    <w:right w:val="none" w:sz="0" w:space="0" w:color="auto"/>
                                                                                                                                  </w:divBdr>
                                                                                                                                  <w:divsChild>
                                                                                                                                    <w:div w:id="565531895">
                                                                                                                                      <w:marLeft w:val="0"/>
                                                                                                                                      <w:marRight w:val="0"/>
                                                                                                                                      <w:marTop w:val="0"/>
                                                                                                                                      <w:marBottom w:val="0"/>
                                                                                                                                      <w:divBdr>
                                                                                                                                        <w:top w:val="none" w:sz="0" w:space="0" w:color="auto"/>
                                                                                                                                        <w:left w:val="none" w:sz="0" w:space="0" w:color="auto"/>
                                                                                                                                        <w:bottom w:val="none" w:sz="0" w:space="0" w:color="auto"/>
                                                                                                                                        <w:right w:val="none" w:sz="0" w:space="0" w:color="auto"/>
                                                                                                                                      </w:divBdr>
                                                                                                                                      <w:divsChild>
                                                                                                                                        <w:div w:id="907301407">
                                                                                                                                          <w:marLeft w:val="0"/>
                                                                                                                                          <w:marRight w:val="0"/>
                                                                                                                                          <w:marTop w:val="0"/>
                                                                                                                                          <w:marBottom w:val="0"/>
                                                                                                                                          <w:divBdr>
                                                                                                                                            <w:top w:val="none" w:sz="0" w:space="0" w:color="auto"/>
                                                                                                                                            <w:left w:val="none" w:sz="0" w:space="0" w:color="auto"/>
                                                                                                                                            <w:bottom w:val="none" w:sz="0" w:space="0" w:color="auto"/>
                                                                                                                                            <w:right w:val="none" w:sz="0" w:space="0" w:color="auto"/>
                                                                                                                                          </w:divBdr>
                                                                                                                                          <w:divsChild>
                                                                                                                                            <w:div w:id="2082823556">
                                                                                                                                              <w:marLeft w:val="0"/>
                                                                                                                                              <w:marRight w:val="0"/>
                                                                                                                                              <w:marTop w:val="0"/>
                                                                                                                                              <w:marBottom w:val="0"/>
                                                                                                                                              <w:divBdr>
                                                                                                                                                <w:top w:val="none" w:sz="0" w:space="0" w:color="auto"/>
                                                                                                                                                <w:left w:val="none" w:sz="0" w:space="0" w:color="auto"/>
                                                                                                                                                <w:bottom w:val="none" w:sz="0" w:space="0" w:color="auto"/>
                                                                                                                                                <w:right w:val="none" w:sz="0" w:space="0" w:color="auto"/>
                                                                                                                                              </w:divBdr>
                                                                                                                                              <w:divsChild>
                                                                                                                                                <w:div w:id="2038654659">
                                                                                                                                                  <w:marLeft w:val="0"/>
                                                                                                                                                  <w:marRight w:val="0"/>
                                                                                                                                                  <w:marTop w:val="0"/>
                                                                                                                                                  <w:marBottom w:val="0"/>
                                                                                                                                                  <w:divBdr>
                                                                                                                                                    <w:top w:val="none" w:sz="0" w:space="0" w:color="auto"/>
                                                                                                                                                    <w:left w:val="none" w:sz="0" w:space="0" w:color="auto"/>
                                                                                                                                                    <w:bottom w:val="none" w:sz="0" w:space="0" w:color="auto"/>
                                                                                                                                                    <w:right w:val="none" w:sz="0" w:space="0" w:color="auto"/>
                                                                                                                                                  </w:divBdr>
                                                                                                                                                  <w:divsChild>
                                                                                                                                                    <w:div w:id="1961260744">
                                                                                                                                                      <w:marLeft w:val="0"/>
                                                                                                                                                      <w:marRight w:val="0"/>
                                                                                                                                                      <w:marTop w:val="0"/>
                                                                                                                                                      <w:marBottom w:val="0"/>
                                                                                                                                                      <w:divBdr>
                                                                                                                                                        <w:top w:val="none" w:sz="0" w:space="0" w:color="auto"/>
                                                                                                                                                        <w:left w:val="none" w:sz="0" w:space="0" w:color="auto"/>
                                                                                                                                                        <w:bottom w:val="none" w:sz="0" w:space="0" w:color="auto"/>
                                                                                                                                                        <w:right w:val="none" w:sz="0" w:space="0" w:color="auto"/>
                                                                                                                                                      </w:divBdr>
                                                                                                                                                      <w:divsChild>
                                                                                                                                                        <w:div w:id="2048289883">
                                                                                                                                                          <w:marLeft w:val="0"/>
                                                                                                                                                          <w:marRight w:val="0"/>
                                                                                                                                                          <w:marTop w:val="0"/>
                                                                                                                                                          <w:marBottom w:val="0"/>
                                                                                                                                                          <w:divBdr>
                                                                                                                                                            <w:top w:val="none" w:sz="0" w:space="0" w:color="auto"/>
                                                                                                                                                            <w:left w:val="none" w:sz="0" w:space="0" w:color="auto"/>
                                                                                                                                                            <w:bottom w:val="none" w:sz="0" w:space="0" w:color="auto"/>
                                                                                                                                                            <w:right w:val="none" w:sz="0" w:space="0" w:color="auto"/>
                                                                                                                                                          </w:divBdr>
                                                                                                                                                          <w:divsChild>
                                                                                                                                                            <w:div w:id="1086608913">
                                                                                                                                                              <w:marLeft w:val="0"/>
                                                                                                                                                              <w:marRight w:val="0"/>
                                                                                                                                                              <w:marTop w:val="0"/>
                                                                                                                                                              <w:marBottom w:val="0"/>
                                                                                                                                                              <w:divBdr>
                                                                                                                                                                <w:top w:val="none" w:sz="0" w:space="0" w:color="auto"/>
                                                                                                                                                                <w:left w:val="none" w:sz="0" w:space="0" w:color="auto"/>
                                                                                                                                                                <w:bottom w:val="none" w:sz="0" w:space="0" w:color="auto"/>
                                                                                                                                                                <w:right w:val="none" w:sz="0" w:space="0" w:color="auto"/>
                                                                                                                                                              </w:divBdr>
                                                                                                                                                              <w:divsChild>
                                                                                                                                                                <w:div w:id="671296453">
                                                                                                                                                                  <w:marLeft w:val="0"/>
                                                                                                                                                                  <w:marRight w:val="0"/>
                                                                                                                                                                  <w:marTop w:val="0"/>
                                                                                                                                                                  <w:marBottom w:val="0"/>
                                                                                                                                                                  <w:divBdr>
                                                                                                                                                                    <w:top w:val="none" w:sz="0" w:space="0" w:color="auto"/>
                                                                                                                                                                    <w:left w:val="none" w:sz="0" w:space="0" w:color="auto"/>
                                                                                                                                                                    <w:bottom w:val="none" w:sz="0" w:space="0" w:color="auto"/>
                                                                                                                                                                    <w:right w:val="none" w:sz="0" w:space="0" w:color="auto"/>
                                                                                                                                                                  </w:divBdr>
                                                                                                                                                                  <w:divsChild>
                                                                                                                                                                    <w:div w:id="732629848">
                                                                                                                                                                      <w:marLeft w:val="0"/>
                                                                                                                                                                      <w:marRight w:val="0"/>
                                                                                                                                                                      <w:marTop w:val="0"/>
                                                                                                                                                                      <w:marBottom w:val="0"/>
                                                                                                                                                                      <w:divBdr>
                                                                                                                                                                        <w:top w:val="none" w:sz="0" w:space="0" w:color="auto"/>
                                                                                                                                                                        <w:left w:val="none" w:sz="0" w:space="0" w:color="auto"/>
                                                                                                                                                                        <w:bottom w:val="none" w:sz="0" w:space="0" w:color="auto"/>
                                                                                                                                                                        <w:right w:val="none" w:sz="0" w:space="0" w:color="auto"/>
                                                                                                                                                                      </w:divBdr>
                                                                                                                                                                      <w:divsChild>
                                                                                                                                                                        <w:div w:id="955335973">
                                                                                                                                                                          <w:marLeft w:val="0"/>
                                                                                                                                                                          <w:marRight w:val="0"/>
                                                                                                                                                                          <w:marTop w:val="0"/>
                                                                                                                                                                          <w:marBottom w:val="0"/>
                                                                                                                                                                          <w:divBdr>
                                                                                                                                                                            <w:top w:val="none" w:sz="0" w:space="0" w:color="auto"/>
                                                                                                                                                                            <w:left w:val="none" w:sz="0" w:space="0" w:color="auto"/>
                                                                                                                                                                            <w:bottom w:val="none" w:sz="0" w:space="0" w:color="auto"/>
                                                                                                                                                                            <w:right w:val="none" w:sz="0" w:space="0" w:color="auto"/>
                                                                                                                                                                          </w:divBdr>
                                                                                                                                                                          <w:divsChild>
                                                                                                                                                                            <w:div w:id="238949776">
                                                                                                                                                                              <w:marLeft w:val="0"/>
                                                                                                                                                                              <w:marRight w:val="0"/>
                                                                                                                                                                              <w:marTop w:val="0"/>
                                                                                                                                                                              <w:marBottom w:val="0"/>
                                                                                                                                                                              <w:divBdr>
                                                                                                                                                                                <w:top w:val="none" w:sz="0" w:space="0" w:color="auto"/>
                                                                                                                                                                                <w:left w:val="none" w:sz="0" w:space="0" w:color="auto"/>
                                                                                                                                                                                <w:bottom w:val="none" w:sz="0" w:space="0" w:color="auto"/>
                                                                                                                                                                                <w:right w:val="none" w:sz="0" w:space="0" w:color="auto"/>
                                                                                                                                                                              </w:divBdr>
                                                                                                                                                                              <w:divsChild>
                                                                                                                                                                                <w:div w:id="1191340527">
                                                                                                                                                                                  <w:marLeft w:val="0"/>
                                                                                                                                                                                  <w:marRight w:val="0"/>
                                                                                                                                                                                  <w:marTop w:val="0"/>
                                                                                                                                                                                  <w:marBottom w:val="0"/>
                                                                                                                                                                                  <w:divBdr>
                                                                                                                                                                                    <w:top w:val="none" w:sz="0" w:space="0" w:color="auto"/>
                                                                                                                                                                                    <w:left w:val="none" w:sz="0" w:space="0" w:color="auto"/>
                                                                                                                                                                                    <w:bottom w:val="none" w:sz="0" w:space="0" w:color="auto"/>
                                                                                                                                                                                    <w:right w:val="none" w:sz="0" w:space="0" w:color="auto"/>
                                                                                                                                                                                  </w:divBdr>
                                                                                                                                                                                  <w:divsChild>
                                                                                                                                                                                    <w:div w:id="29453708">
                                                                                                                                                                                      <w:marLeft w:val="0"/>
                                                                                                                                                                                      <w:marRight w:val="0"/>
                                                                                                                                                                                      <w:marTop w:val="0"/>
                                                                                                                                                                                      <w:marBottom w:val="0"/>
                                                                                                                                                                                      <w:divBdr>
                                                                                                                                                                                        <w:top w:val="none" w:sz="0" w:space="0" w:color="auto"/>
                                                                                                                                                                                        <w:left w:val="none" w:sz="0" w:space="0" w:color="auto"/>
                                                                                                                                                                                        <w:bottom w:val="none" w:sz="0" w:space="0" w:color="auto"/>
                                                                                                                                                                                        <w:right w:val="none" w:sz="0" w:space="0" w:color="auto"/>
                                                                                                                                                                                      </w:divBdr>
                                                                                                                                                                                      <w:divsChild>
                                                                                                                                                                                        <w:div w:id="677654311">
                                                                                                                                                                                          <w:marLeft w:val="0"/>
                                                                                                                                                                                          <w:marRight w:val="0"/>
                                                                                                                                                                                          <w:marTop w:val="0"/>
                                                                                                                                                                                          <w:marBottom w:val="0"/>
                                                                                                                                                                                          <w:divBdr>
                                                                                                                                                                                            <w:top w:val="none" w:sz="0" w:space="0" w:color="auto"/>
                                                                                                                                                                                            <w:left w:val="none" w:sz="0" w:space="0" w:color="auto"/>
                                                                                                                                                                                            <w:bottom w:val="none" w:sz="0" w:space="0" w:color="auto"/>
                                                                                                                                                                                            <w:right w:val="none" w:sz="0" w:space="0" w:color="auto"/>
                                                                                                                                                                                          </w:divBdr>
                                                                                                                                                                                          <w:divsChild>
                                                                                                                                                                                            <w:div w:id="910653746">
                                                                                                                                                                                              <w:marLeft w:val="0"/>
                                                                                                                                                                                              <w:marRight w:val="0"/>
                                                                                                                                                                                              <w:marTop w:val="0"/>
                                                                                                                                                                                              <w:marBottom w:val="0"/>
                                                                                                                                                                                              <w:divBdr>
                                                                                                                                                                                                <w:top w:val="none" w:sz="0" w:space="0" w:color="auto"/>
                                                                                                                                                                                                <w:left w:val="none" w:sz="0" w:space="0" w:color="auto"/>
                                                                                                                                                                                                <w:bottom w:val="none" w:sz="0" w:space="0" w:color="auto"/>
                                                                                                                                                                                                <w:right w:val="none" w:sz="0" w:space="0" w:color="auto"/>
                                                                                                                                                                                              </w:divBdr>
                                                                                                                                                                                              <w:divsChild>
                                                                                                                                                                                                <w:div w:id="117577788">
                                                                                                                                                                                                  <w:marLeft w:val="0"/>
                                                                                                                                                                                                  <w:marRight w:val="0"/>
                                                                                                                                                                                                  <w:marTop w:val="0"/>
                                                                                                                                                                                                  <w:marBottom w:val="0"/>
                                                                                                                                                                                                  <w:divBdr>
                                                                                                                                                                                                    <w:top w:val="none" w:sz="0" w:space="0" w:color="auto"/>
                                                                                                                                                                                                    <w:left w:val="none" w:sz="0" w:space="0" w:color="auto"/>
                                                                                                                                                                                                    <w:bottom w:val="none" w:sz="0" w:space="0" w:color="auto"/>
                                                                                                                                                                                                    <w:right w:val="none" w:sz="0" w:space="0" w:color="auto"/>
                                                                                                                                                                                                  </w:divBdr>
                                                                                                                                                                                                  <w:divsChild>
                                                                                                                                                                                                    <w:div w:id="1618871577">
                                                                                                                                                                                                      <w:marLeft w:val="0"/>
                                                                                                                                                                                                      <w:marRight w:val="0"/>
                                                                                                                                                                                                      <w:marTop w:val="0"/>
                                                                                                                                                                                                      <w:marBottom w:val="0"/>
                                                                                                                                                                                                      <w:divBdr>
                                                                                                                                                                                                        <w:top w:val="none" w:sz="0" w:space="0" w:color="auto"/>
                                                                                                                                                                                                        <w:left w:val="none" w:sz="0" w:space="0" w:color="auto"/>
                                                                                                                                                                                                        <w:bottom w:val="none" w:sz="0" w:space="0" w:color="auto"/>
                                                                                                                                                                                                        <w:right w:val="none" w:sz="0" w:space="0" w:color="auto"/>
                                                                                                                                                                                                      </w:divBdr>
                                                                                                                                                                                                      <w:divsChild>
                                                                                                                                                                                                        <w:div w:id="1030489985">
                                                                                                                                                                                                          <w:marLeft w:val="0"/>
                                                                                                                                                                                                          <w:marRight w:val="0"/>
                                                                                                                                                                                                          <w:marTop w:val="0"/>
                                                                                                                                                                                                          <w:marBottom w:val="0"/>
                                                                                                                                                                                                          <w:divBdr>
                                                                                                                                                                                                            <w:top w:val="none" w:sz="0" w:space="0" w:color="auto"/>
                                                                                                                                                                                                            <w:left w:val="none" w:sz="0" w:space="0" w:color="auto"/>
                                                                                                                                                                                                            <w:bottom w:val="none" w:sz="0" w:space="0" w:color="auto"/>
                                                                                                                                                                                                            <w:right w:val="none" w:sz="0" w:space="0" w:color="auto"/>
                                                                                                                                                                                                          </w:divBdr>
                                                                                                                                                                                                          <w:divsChild>
                                                                                                                                                                                                            <w:div w:id="85274018">
                                                                                                                                                                                                              <w:marLeft w:val="0"/>
                                                                                                                                                                                                              <w:marRight w:val="0"/>
                                                                                                                                                                                                              <w:marTop w:val="0"/>
                                                                                                                                                                                                              <w:marBottom w:val="0"/>
                                                                                                                                                                                                              <w:divBdr>
                                                                                                                                                                                                                <w:top w:val="none" w:sz="0" w:space="0" w:color="auto"/>
                                                                                                                                                                                                                <w:left w:val="none" w:sz="0" w:space="0" w:color="auto"/>
                                                                                                                                                                                                                <w:bottom w:val="none" w:sz="0" w:space="0" w:color="auto"/>
                                                                                                                                                                                                                <w:right w:val="none" w:sz="0" w:space="0" w:color="auto"/>
                                                                                                                                                                                                              </w:divBdr>
                                                                                                                                                                                                              <w:divsChild>
                                                                                                                                                                                                                <w:div w:id="1509908907">
                                                                                                                                                                                                                  <w:marLeft w:val="0"/>
                                                                                                                                                                                                                  <w:marRight w:val="0"/>
                                                                                                                                                                                                                  <w:marTop w:val="0"/>
                                                                                                                                                                                                                  <w:marBottom w:val="0"/>
                                                                                                                                                                                                                  <w:divBdr>
                                                                                                                                                                                                                    <w:top w:val="none" w:sz="0" w:space="0" w:color="auto"/>
                                                                                                                                                                                                                    <w:left w:val="none" w:sz="0" w:space="0" w:color="auto"/>
                                                                                                                                                                                                                    <w:bottom w:val="none" w:sz="0" w:space="0" w:color="auto"/>
                                                                                                                                                                                                                    <w:right w:val="none" w:sz="0" w:space="0" w:color="auto"/>
                                                                                                                                                                                                                  </w:divBdr>
                                                                                                                                                                                                                  <w:divsChild>
                                                                                                                                                                                                                    <w:div w:id="1246233522">
                                                                                                                                                                                                                      <w:marLeft w:val="0"/>
                                                                                                                                                                                                                      <w:marRight w:val="0"/>
                                                                                                                                                                                                                      <w:marTop w:val="0"/>
                                                                                                                                                                                                                      <w:marBottom w:val="0"/>
                                                                                                                                                                                                                      <w:divBdr>
                                                                                                                                                                                                                        <w:top w:val="none" w:sz="0" w:space="0" w:color="auto"/>
                                                                                                                                                                                                                        <w:left w:val="none" w:sz="0" w:space="0" w:color="auto"/>
                                                                                                                                                                                                                        <w:bottom w:val="none" w:sz="0" w:space="0" w:color="auto"/>
                                                                                                                                                                                                                        <w:right w:val="none" w:sz="0" w:space="0" w:color="auto"/>
                                                                                                                                                                                                                      </w:divBdr>
                                                                                                                                                                                                                      <w:divsChild>
                                                                                                                                                                                                                        <w:div w:id="14120923">
                                                                                                                                                                                                                          <w:marLeft w:val="0"/>
                                                                                                                                                                                                                          <w:marRight w:val="0"/>
                                                                                                                                                                                                                          <w:marTop w:val="0"/>
                                                                                                                                                                                                                          <w:marBottom w:val="0"/>
                                                                                                                                                                                                                          <w:divBdr>
                                                                                                                                                                                                                            <w:top w:val="none" w:sz="0" w:space="0" w:color="auto"/>
                                                                                                                                                                                                                            <w:left w:val="none" w:sz="0" w:space="0" w:color="auto"/>
                                                                                                                                                                                                                            <w:bottom w:val="none" w:sz="0" w:space="0" w:color="auto"/>
                                                                                                                                                                                                                            <w:right w:val="none" w:sz="0" w:space="0" w:color="auto"/>
                                                                                                                                                                                                                          </w:divBdr>
                                                                                                                                                                                                                          <w:divsChild>
                                                                                                                                                                                                                            <w:div w:id="796265206">
                                                                                                                                                                                                                              <w:marLeft w:val="0"/>
                                                                                                                                                                                                                              <w:marRight w:val="0"/>
                                                                                                                                                                                                                              <w:marTop w:val="0"/>
                                                                                                                                                                                                                              <w:marBottom w:val="0"/>
                                                                                                                                                                                                                              <w:divBdr>
                                                                                                                                                                                                                                <w:top w:val="none" w:sz="0" w:space="0" w:color="auto"/>
                                                                                                                                                                                                                                <w:left w:val="none" w:sz="0" w:space="0" w:color="auto"/>
                                                                                                                                                                                                                                <w:bottom w:val="none" w:sz="0" w:space="0" w:color="auto"/>
                                                                                                                                                                                                                                <w:right w:val="none" w:sz="0" w:space="0" w:color="auto"/>
                                                                                                                                                                                                                              </w:divBdr>
                                                                                                                                                                                                                              <w:divsChild>
                                                                                                                                                                                                                                <w:div w:id="1897232153">
                                                                                                                                                                                                                                  <w:marLeft w:val="0"/>
                                                                                                                                                                                                                                  <w:marRight w:val="0"/>
                                                                                                                                                                                                                                  <w:marTop w:val="0"/>
                                                                                                                                                                                                                                  <w:marBottom w:val="0"/>
                                                                                                                                                                                                                                  <w:divBdr>
                                                                                                                                                                                                                                    <w:top w:val="none" w:sz="0" w:space="0" w:color="auto"/>
                                                                                                                                                                                                                                    <w:left w:val="none" w:sz="0" w:space="0" w:color="auto"/>
                                                                                                                                                                                                                                    <w:bottom w:val="none" w:sz="0" w:space="0" w:color="auto"/>
                                                                                                                                                                                                                                    <w:right w:val="none" w:sz="0" w:space="0" w:color="auto"/>
                                                                                                                                                                                                                                  </w:divBdr>
                                                                                                                                                                                                                                  <w:divsChild>
                                                                                                                                                                                                                                    <w:div w:id="382213932">
                                                                                                                                                                                                                                      <w:marLeft w:val="0"/>
                                                                                                                                                                                                                                      <w:marRight w:val="0"/>
                                                                                                                                                                                                                                      <w:marTop w:val="0"/>
                                                                                                                                                                                                                                      <w:marBottom w:val="0"/>
                                                                                                                                                                                                                                      <w:divBdr>
                                                                                                                                                                                                                                        <w:top w:val="none" w:sz="0" w:space="0" w:color="auto"/>
                                                                                                                                                                                                                                        <w:left w:val="none" w:sz="0" w:space="0" w:color="auto"/>
                                                                                                                                                                                                                                        <w:bottom w:val="none" w:sz="0" w:space="0" w:color="auto"/>
                                                                                                                                                                                                                                        <w:right w:val="none" w:sz="0" w:space="0" w:color="auto"/>
                                                                                                                                                                                                                                      </w:divBdr>
                                                                                                                                                                                                                                      <w:divsChild>
                                                                                                                                                                                                                                        <w:div w:id="696732995">
                                                                                                                                                                                                                                          <w:marLeft w:val="0"/>
                                                                                                                                                                                                                                          <w:marRight w:val="0"/>
                                                                                                                                                                                                                                          <w:marTop w:val="0"/>
                                                                                                                                                                                                                                          <w:marBottom w:val="0"/>
                                                                                                                                                                                                                                          <w:divBdr>
                                                                                                                                                                                                                                            <w:top w:val="none" w:sz="0" w:space="0" w:color="auto"/>
                                                                                                                                                                                                                                            <w:left w:val="none" w:sz="0" w:space="0" w:color="auto"/>
                                                                                                                                                                                                                                            <w:bottom w:val="none" w:sz="0" w:space="0" w:color="auto"/>
                                                                                                                                                                                                                                            <w:right w:val="none" w:sz="0" w:space="0" w:color="auto"/>
                                                                                                                                                                                                                                          </w:divBdr>
                                                                                                                                                                                                                                          <w:divsChild>
                                                                                                                                                                                                                                            <w:div w:id="238100453">
                                                                                                                                                                                                                                              <w:marLeft w:val="0"/>
                                                                                                                                                                                                                                              <w:marRight w:val="0"/>
                                                                                                                                                                                                                                              <w:marTop w:val="0"/>
                                                                                                                                                                                                                                              <w:marBottom w:val="0"/>
                                                                                                                                                                                                                                              <w:divBdr>
                                                                                                                                                                                                                                                <w:top w:val="none" w:sz="0" w:space="0" w:color="auto"/>
                                                                                                                                                                                                                                                <w:left w:val="none" w:sz="0" w:space="0" w:color="auto"/>
                                                                                                                                                                                                                                                <w:bottom w:val="none" w:sz="0" w:space="0" w:color="auto"/>
                                                                                                                                                                                                                                                <w:right w:val="none" w:sz="0" w:space="0" w:color="auto"/>
                                                                                                                                                                                                                                              </w:divBdr>
                                                                                                                                                                                                                                              <w:divsChild>
                                                                                                                                                                                                                                                <w:div w:id="1220288231">
                                                                                                                                                                                                                                                  <w:marLeft w:val="0"/>
                                                                                                                                                                                                                                                  <w:marRight w:val="0"/>
                                                                                                                                                                                                                                                  <w:marTop w:val="0"/>
                                                                                                                                                                                                                                                  <w:marBottom w:val="0"/>
                                                                                                                                                                                                                                                  <w:divBdr>
                                                                                                                                                                                                                                                    <w:top w:val="none" w:sz="0" w:space="0" w:color="auto"/>
                                                                                                                                                                                                                                                    <w:left w:val="none" w:sz="0" w:space="0" w:color="auto"/>
                                                                                                                                                                                                                                                    <w:bottom w:val="none" w:sz="0" w:space="0" w:color="auto"/>
                                                                                                                                                                                                                                                    <w:right w:val="none" w:sz="0" w:space="0" w:color="auto"/>
                                                                                                                                                                                                                                                  </w:divBdr>
                                                                                                                                                                                                                                                  <w:divsChild>
                                                                                                                                                                                                                                                    <w:div w:id="1585145882">
                                                                                                                                                                                                                                                      <w:marLeft w:val="0"/>
                                                                                                                                                                                                                                                      <w:marRight w:val="0"/>
                                                                                                                                                                                                                                                      <w:marTop w:val="0"/>
                                                                                                                                                                                                                                                      <w:marBottom w:val="0"/>
                                                                                                                                                                                                                                                      <w:divBdr>
                                                                                                                                                                                                                                                        <w:top w:val="none" w:sz="0" w:space="0" w:color="auto"/>
                                                                                                                                                                                                                                                        <w:left w:val="none" w:sz="0" w:space="0" w:color="auto"/>
                                                                                                                                                                                                                                                        <w:bottom w:val="none" w:sz="0" w:space="0" w:color="auto"/>
                                                                                                                                                                                                                                                        <w:right w:val="none" w:sz="0" w:space="0" w:color="auto"/>
                                                                                                                                                                                                                                                      </w:divBdr>
                                                                                                                                                                                                                                                      <w:divsChild>
                                                                                                                                                                                                                                                        <w:div w:id="924336742">
                                                                                                                                                                                                                                                          <w:marLeft w:val="0"/>
                                                                                                                                                                                                                                                          <w:marRight w:val="0"/>
                                                                                                                                                                                                                                                          <w:marTop w:val="0"/>
                                                                                                                                                                                                                                                          <w:marBottom w:val="0"/>
                                                                                                                                                                                                                                                          <w:divBdr>
                                                                                                                                                                                                                                                            <w:top w:val="none" w:sz="0" w:space="0" w:color="auto"/>
                                                                                                                                                                                                                                                            <w:left w:val="none" w:sz="0" w:space="0" w:color="auto"/>
                                                                                                                                                                                                                                                            <w:bottom w:val="none" w:sz="0" w:space="0" w:color="auto"/>
                                                                                                                                                                                                                                                            <w:right w:val="none" w:sz="0" w:space="0" w:color="auto"/>
                                                                                                                                                                                                                                                          </w:divBdr>
                                                                                                                                                                                                                                                          <w:divsChild>
                                                                                                                                                                                                                                                            <w:div w:id="119416813">
                                                                                                                                                                                                                                                              <w:marLeft w:val="0"/>
                                                                                                                                                                                                                                                              <w:marRight w:val="0"/>
                                                                                                                                                                                                                                                              <w:marTop w:val="0"/>
                                                                                                                                                                                                                                                              <w:marBottom w:val="0"/>
                                                                                                                                                                                                                                                              <w:divBdr>
                                                                                                                                                                                                                                                                <w:top w:val="none" w:sz="0" w:space="0" w:color="auto"/>
                                                                                                                                                                                                                                                                <w:left w:val="none" w:sz="0" w:space="0" w:color="auto"/>
                                                                                                                                                                                                                                                                <w:bottom w:val="none" w:sz="0" w:space="0" w:color="auto"/>
                                                                                                                                                                                                                                                                <w:right w:val="none" w:sz="0" w:space="0" w:color="auto"/>
                                                                                                                                                                                                                                                              </w:divBdr>
                                                                                                                                                                                                                                                              <w:divsChild>
                                                                                                                                                                                                                                                                <w:div w:id="1609853339">
                                                                                                                                                                                                                                                                  <w:marLeft w:val="0"/>
                                                                                                                                                                                                                                                                  <w:marRight w:val="0"/>
                                                                                                                                                                                                                                                                  <w:marTop w:val="0"/>
                                                                                                                                                                                                                                                                  <w:marBottom w:val="0"/>
                                                                                                                                                                                                                                                                  <w:divBdr>
                                                                                                                                                                                                                                                                    <w:top w:val="single" w:sz="6" w:space="0" w:color="E5E6E9"/>
                                                                                                                                                                                                                                                                    <w:left w:val="single" w:sz="6" w:space="0" w:color="DFE0E4"/>
                                                                                                                                                                                                                                                                    <w:bottom w:val="single" w:sz="6" w:space="0" w:color="D0D1D5"/>
                                                                                                                                                                                                                                                                    <w:right w:val="single" w:sz="6" w:space="0" w:color="DFE0E4"/>
                                                                                                                                                                                                                                                                  </w:divBdr>
                                                                                                                                                                                                                                                                  <w:divsChild>
                                                                                                                                                                                                                                                                    <w:div w:id="152987477">
                                                                                                                                                                                                                                                                      <w:marLeft w:val="0"/>
                                                                                                                                                                                                                                                                      <w:marRight w:val="0"/>
                                                                                                                                                                                                                                                                      <w:marTop w:val="0"/>
                                                                                                                                                                                                                                                                      <w:marBottom w:val="0"/>
                                                                                                                                                                                                                                                                      <w:divBdr>
                                                                                                                                                                                                                                                                        <w:top w:val="none" w:sz="0" w:space="0" w:color="auto"/>
                                                                                                                                                                                                                                                                        <w:left w:val="none" w:sz="0" w:space="0" w:color="auto"/>
                                                                                                                                                                                                                                                                        <w:bottom w:val="none" w:sz="0" w:space="0" w:color="auto"/>
                                                                                                                                                                                                                                                                        <w:right w:val="none" w:sz="0" w:space="0" w:color="auto"/>
                                                                                                                                                                                                                                                                      </w:divBdr>
                                                                                                                                                                                                                                                                      <w:divsChild>
                                                                                                                                                                                                                                                                        <w:div w:id="512426725">
                                                                                                                                                                                                                                                                          <w:marLeft w:val="0"/>
                                                                                                                                                                                                                                                                          <w:marRight w:val="0"/>
                                                                                                                                                                                                                                                                          <w:marTop w:val="0"/>
                                                                                                                                                                                                                                                                          <w:marBottom w:val="0"/>
                                                                                                                                                                                                                                                                          <w:divBdr>
                                                                                                                                                                                                                                                                            <w:top w:val="none" w:sz="0" w:space="0" w:color="auto"/>
                                                                                                                                                                                                                                                                            <w:left w:val="none" w:sz="0" w:space="0" w:color="auto"/>
                                                                                                                                                                                                                                                                            <w:bottom w:val="none" w:sz="0" w:space="0" w:color="auto"/>
                                                                                                                                                                                                                                                                            <w:right w:val="none" w:sz="0" w:space="0" w:color="auto"/>
                                                                                                                                                                                                                                                                          </w:divBdr>
                                                                                                                                                                                                                                                                          <w:divsChild>
                                                                                                                                                                                                                                                                            <w:div w:id="352534009">
                                                                                                                                                                                                                                                                              <w:marLeft w:val="0"/>
                                                                                                                                                                                                                                                                              <w:marRight w:val="0"/>
                                                                                                                                                                                                                                                                              <w:marTop w:val="0"/>
                                                                                                                                                                                                                                                                              <w:marBottom w:val="0"/>
                                                                                                                                                                                                                                                                              <w:divBdr>
                                                                                                                                                                                                                                                                                <w:top w:val="none" w:sz="0" w:space="0" w:color="auto"/>
                                                                                                                                                                                                                                                                                <w:left w:val="none" w:sz="0" w:space="0" w:color="auto"/>
                                                                                                                                                                                                                                                                                <w:bottom w:val="none" w:sz="0" w:space="0" w:color="auto"/>
                                                                                                                                                                                                                                                                                <w:right w:val="none" w:sz="0" w:space="0" w:color="auto"/>
                                                                                                                                                                                                                                                                              </w:divBdr>
                                                                                                                                                                                                                                                                              <w:divsChild>
                                                                                                                                                                                                                                                                                <w:div w:id="19251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592790">
      <w:bodyDiv w:val="1"/>
      <w:marLeft w:val="0"/>
      <w:marRight w:val="0"/>
      <w:marTop w:val="0"/>
      <w:marBottom w:val="0"/>
      <w:divBdr>
        <w:top w:val="none" w:sz="0" w:space="0" w:color="auto"/>
        <w:left w:val="none" w:sz="0" w:space="0" w:color="auto"/>
        <w:bottom w:val="none" w:sz="0" w:space="0" w:color="auto"/>
        <w:right w:val="none" w:sz="0" w:space="0" w:color="auto"/>
      </w:divBdr>
    </w:div>
    <w:div w:id="721909324">
      <w:bodyDiv w:val="1"/>
      <w:marLeft w:val="0"/>
      <w:marRight w:val="0"/>
      <w:marTop w:val="0"/>
      <w:marBottom w:val="0"/>
      <w:divBdr>
        <w:top w:val="none" w:sz="0" w:space="0" w:color="auto"/>
        <w:left w:val="none" w:sz="0" w:space="0" w:color="auto"/>
        <w:bottom w:val="none" w:sz="0" w:space="0" w:color="auto"/>
        <w:right w:val="none" w:sz="0" w:space="0" w:color="auto"/>
      </w:divBdr>
    </w:div>
    <w:div w:id="752897638">
      <w:bodyDiv w:val="1"/>
      <w:marLeft w:val="0"/>
      <w:marRight w:val="0"/>
      <w:marTop w:val="0"/>
      <w:marBottom w:val="0"/>
      <w:divBdr>
        <w:top w:val="none" w:sz="0" w:space="0" w:color="auto"/>
        <w:left w:val="none" w:sz="0" w:space="0" w:color="auto"/>
        <w:bottom w:val="none" w:sz="0" w:space="0" w:color="auto"/>
        <w:right w:val="none" w:sz="0" w:space="0" w:color="auto"/>
      </w:divBdr>
    </w:div>
    <w:div w:id="759060371">
      <w:bodyDiv w:val="1"/>
      <w:marLeft w:val="0"/>
      <w:marRight w:val="0"/>
      <w:marTop w:val="0"/>
      <w:marBottom w:val="0"/>
      <w:divBdr>
        <w:top w:val="none" w:sz="0" w:space="0" w:color="auto"/>
        <w:left w:val="none" w:sz="0" w:space="0" w:color="auto"/>
        <w:bottom w:val="none" w:sz="0" w:space="0" w:color="auto"/>
        <w:right w:val="none" w:sz="0" w:space="0" w:color="auto"/>
      </w:divBdr>
      <w:divsChild>
        <w:div w:id="2008896122">
          <w:marLeft w:val="0"/>
          <w:marRight w:val="0"/>
          <w:marTop w:val="0"/>
          <w:marBottom w:val="0"/>
          <w:divBdr>
            <w:top w:val="none" w:sz="0" w:space="0" w:color="auto"/>
            <w:left w:val="none" w:sz="0" w:space="0" w:color="auto"/>
            <w:bottom w:val="none" w:sz="0" w:space="0" w:color="auto"/>
            <w:right w:val="none" w:sz="0" w:space="0" w:color="auto"/>
          </w:divBdr>
          <w:divsChild>
            <w:div w:id="1218513073">
              <w:marLeft w:val="0"/>
              <w:marRight w:val="0"/>
              <w:marTop w:val="0"/>
              <w:marBottom w:val="0"/>
              <w:divBdr>
                <w:top w:val="none" w:sz="0" w:space="0" w:color="auto"/>
                <w:left w:val="none" w:sz="0" w:space="0" w:color="auto"/>
                <w:bottom w:val="none" w:sz="0" w:space="0" w:color="auto"/>
                <w:right w:val="none" w:sz="0" w:space="0" w:color="auto"/>
              </w:divBdr>
              <w:divsChild>
                <w:div w:id="1159612526">
                  <w:marLeft w:val="0"/>
                  <w:marRight w:val="0"/>
                  <w:marTop w:val="0"/>
                  <w:marBottom w:val="0"/>
                  <w:divBdr>
                    <w:top w:val="none" w:sz="0" w:space="0" w:color="auto"/>
                    <w:left w:val="none" w:sz="0" w:space="0" w:color="auto"/>
                    <w:bottom w:val="none" w:sz="0" w:space="0" w:color="auto"/>
                    <w:right w:val="none" w:sz="0" w:space="0" w:color="auto"/>
                  </w:divBdr>
                  <w:divsChild>
                    <w:div w:id="833685076">
                      <w:marLeft w:val="-15"/>
                      <w:marRight w:val="0"/>
                      <w:marTop w:val="0"/>
                      <w:marBottom w:val="0"/>
                      <w:divBdr>
                        <w:top w:val="none" w:sz="0" w:space="0" w:color="auto"/>
                        <w:left w:val="none" w:sz="0" w:space="0" w:color="auto"/>
                        <w:bottom w:val="none" w:sz="0" w:space="0" w:color="auto"/>
                        <w:right w:val="none" w:sz="0" w:space="0" w:color="auto"/>
                      </w:divBdr>
                      <w:divsChild>
                        <w:div w:id="1119494468">
                          <w:marLeft w:val="0"/>
                          <w:marRight w:val="0"/>
                          <w:marTop w:val="0"/>
                          <w:marBottom w:val="0"/>
                          <w:divBdr>
                            <w:top w:val="none" w:sz="0" w:space="0" w:color="auto"/>
                            <w:left w:val="none" w:sz="0" w:space="0" w:color="auto"/>
                            <w:bottom w:val="none" w:sz="0" w:space="0" w:color="auto"/>
                            <w:right w:val="none" w:sz="0" w:space="0" w:color="auto"/>
                          </w:divBdr>
                          <w:divsChild>
                            <w:div w:id="2133862231">
                              <w:marLeft w:val="0"/>
                              <w:marRight w:val="0"/>
                              <w:marTop w:val="0"/>
                              <w:marBottom w:val="0"/>
                              <w:divBdr>
                                <w:top w:val="none" w:sz="0" w:space="0" w:color="auto"/>
                                <w:left w:val="none" w:sz="0" w:space="0" w:color="auto"/>
                                <w:bottom w:val="none" w:sz="0" w:space="0" w:color="auto"/>
                                <w:right w:val="none" w:sz="0" w:space="0" w:color="auto"/>
                              </w:divBdr>
                              <w:divsChild>
                                <w:div w:id="1280648555">
                                  <w:marLeft w:val="0"/>
                                  <w:marRight w:val="0"/>
                                  <w:marTop w:val="0"/>
                                  <w:marBottom w:val="0"/>
                                  <w:divBdr>
                                    <w:top w:val="none" w:sz="0" w:space="0" w:color="auto"/>
                                    <w:left w:val="none" w:sz="0" w:space="0" w:color="auto"/>
                                    <w:bottom w:val="none" w:sz="0" w:space="0" w:color="auto"/>
                                    <w:right w:val="none" w:sz="0" w:space="0" w:color="auto"/>
                                  </w:divBdr>
                                  <w:divsChild>
                                    <w:div w:id="1043284675">
                                      <w:marLeft w:val="0"/>
                                      <w:marRight w:val="0"/>
                                      <w:marTop w:val="0"/>
                                      <w:marBottom w:val="0"/>
                                      <w:divBdr>
                                        <w:top w:val="none" w:sz="0" w:space="0" w:color="auto"/>
                                        <w:left w:val="none" w:sz="0" w:space="0" w:color="auto"/>
                                        <w:bottom w:val="none" w:sz="0" w:space="0" w:color="auto"/>
                                        <w:right w:val="none" w:sz="0" w:space="0" w:color="auto"/>
                                      </w:divBdr>
                                      <w:divsChild>
                                        <w:div w:id="1299645855">
                                          <w:marLeft w:val="0"/>
                                          <w:marRight w:val="0"/>
                                          <w:marTop w:val="0"/>
                                          <w:marBottom w:val="0"/>
                                          <w:divBdr>
                                            <w:top w:val="none" w:sz="0" w:space="0" w:color="auto"/>
                                            <w:left w:val="none" w:sz="0" w:space="0" w:color="auto"/>
                                            <w:bottom w:val="none" w:sz="0" w:space="0" w:color="auto"/>
                                            <w:right w:val="none" w:sz="0" w:space="0" w:color="auto"/>
                                          </w:divBdr>
                                          <w:divsChild>
                                            <w:div w:id="655453160">
                                              <w:marLeft w:val="0"/>
                                              <w:marRight w:val="0"/>
                                              <w:marTop w:val="0"/>
                                              <w:marBottom w:val="0"/>
                                              <w:divBdr>
                                                <w:top w:val="none" w:sz="0" w:space="0" w:color="auto"/>
                                                <w:left w:val="none" w:sz="0" w:space="0" w:color="auto"/>
                                                <w:bottom w:val="none" w:sz="0" w:space="0" w:color="auto"/>
                                                <w:right w:val="none" w:sz="0" w:space="0" w:color="auto"/>
                                              </w:divBdr>
                                              <w:divsChild>
                                                <w:div w:id="985233601">
                                                  <w:marLeft w:val="0"/>
                                                  <w:marRight w:val="0"/>
                                                  <w:marTop w:val="0"/>
                                                  <w:marBottom w:val="120"/>
                                                  <w:divBdr>
                                                    <w:top w:val="none" w:sz="0" w:space="0" w:color="auto"/>
                                                    <w:left w:val="none" w:sz="0" w:space="0" w:color="auto"/>
                                                    <w:bottom w:val="none" w:sz="0" w:space="0" w:color="auto"/>
                                                    <w:right w:val="none" w:sz="0" w:space="0" w:color="auto"/>
                                                  </w:divBdr>
                                                  <w:divsChild>
                                                    <w:div w:id="1693216207">
                                                      <w:marLeft w:val="0"/>
                                                      <w:marRight w:val="0"/>
                                                      <w:marTop w:val="0"/>
                                                      <w:marBottom w:val="0"/>
                                                      <w:divBdr>
                                                        <w:top w:val="none" w:sz="0" w:space="0" w:color="auto"/>
                                                        <w:left w:val="none" w:sz="0" w:space="0" w:color="auto"/>
                                                        <w:bottom w:val="none" w:sz="0" w:space="0" w:color="auto"/>
                                                        <w:right w:val="none" w:sz="0" w:space="0" w:color="auto"/>
                                                      </w:divBdr>
                                                      <w:divsChild>
                                                        <w:div w:id="175274285">
                                                          <w:marLeft w:val="0"/>
                                                          <w:marRight w:val="0"/>
                                                          <w:marTop w:val="0"/>
                                                          <w:marBottom w:val="0"/>
                                                          <w:divBdr>
                                                            <w:top w:val="none" w:sz="0" w:space="0" w:color="auto"/>
                                                            <w:left w:val="none" w:sz="0" w:space="0" w:color="auto"/>
                                                            <w:bottom w:val="none" w:sz="0" w:space="0" w:color="auto"/>
                                                            <w:right w:val="none" w:sz="0" w:space="0" w:color="auto"/>
                                                          </w:divBdr>
                                                          <w:divsChild>
                                                            <w:div w:id="429544070">
                                                              <w:marLeft w:val="0"/>
                                                              <w:marRight w:val="0"/>
                                                              <w:marTop w:val="0"/>
                                                              <w:marBottom w:val="0"/>
                                                              <w:divBdr>
                                                                <w:top w:val="none" w:sz="0" w:space="0" w:color="auto"/>
                                                                <w:left w:val="none" w:sz="0" w:space="0" w:color="auto"/>
                                                                <w:bottom w:val="none" w:sz="0" w:space="0" w:color="auto"/>
                                                                <w:right w:val="none" w:sz="0" w:space="0" w:color="auto"/>
                                                              </w:divBdr>
                                                              <w:divsChild>
                                                                <w:div w:id="1792043399">
                                                                  <w:marLeft w:val="0"/>
                                                                  <w:marRight w:val="0"/>
                                                                  <w:marTop w:val="0"/>
                                                                  <w:marBottom w:val="0"/>
                                                                  <w:divBdr>
                                                                    <w:top w:val="none" w:sz="0" w:space="0" w:color="auto"/>
                                                                    <w:left w:val="none" w:sz="0" w:space="0" w:color="auto"/>
                                                                    <w:bottom w:val="none" w:sz="0" w:space="0" w:color="auto"/>
                                                                    <w:right w:val="none" w:sz="0" w:space="0" w:color="auto"/>
                                                                  </w:divBdr>
                                                                  <w:divsChild>
                                                                    <w:div w:id="1814060331">
                                                                      <w:marLeft w:val="0"/>
                                                                      <w:marRight w:val="0"/>
                                                                      <w:marTop w:val="0"/>
                                                                      <w:marBottom w:val="0"/>
                                                                      <w:divBdr>
                                                                        <w:top w:val="none" w:sz="0" w:space="0" w:color="auto"/>
                                                                        <w:left w:val="none" w:sz="0" w:space="0" w:color="auto"/>
                                                                        <w:bottom w:val="none" w:sz="0" w:space="0" w:color="auto"/>
                                                                        <w:right w:val="none" w:sz="0" w:space="0" w:color="auto"/>
                                                                      </w:divBdr>
                                                                      <w:divsChild>
                                                                        <w:div w:id="355078031">
                                                                          <w:marLeft w:val="0"/>
                                                                          <w:marRight w:val="0"/>
                                                                          <w:marTop w:val="0"/>
                                                                          <w:marBottom w:val="0"/>
                                                                          <w:divBdr>
                                                                            <w:top w:val="none" w:sz="0" w:space="0" w:color="auto"/>
                                                                            <w:left w:val="none" w:sz="0" w:space="0" w:color="auto"/>
                                                                            <w:bottom w:val="none" w:sz="0" w:space="0" w:color="auto"/>
                                                                            <w:right w:val="none" w:sz="0" w:space="0" w:color="auto"/>
                                                                          </w:divBdr>
                                                                          <w:divsChild>
                                                                            <w:div w:id="260994754">
                                                                              <w:marLeft w:val="0"/>
                                                                              <w:marRight w:val="0"/>
                                                                              <w:marTop w:val="0"/>
                                                                              <w:marBottom w:val="0"/>
                                                                              <w:divBdr>
                                                                                <w:top w:val="none" w:sz="0" w:space="0" w:color="auto"/>
                                                                                <w:left w:val="none" w:sz="0" w:space="0" w:color="auto"/>
                                                                                <w:bottom w:val="none" w:sz="0" w:space="0" w:color="auto"/>
                                                                                <w:right w:val="none" w:sz="0" w:space="0" w:color="auto"/>
                                                                              </w:divBdr>
                                                                              <w:divsChild>
                                                                                <w:div w:id="867138325">
                                                                                  <w:marLeft w:val="0"/>
                                                                                  <w:marRight w:val="0"/>
                                                                                  <w:marTop w:val="0"/>
                                                                                  <w:marBottom w:val="0"/>
                                                                                  <w:divBdr>
                                                                                    <w:top w:val="none" w:sz="0" w:space="0" w:color="auto"/>
                                                                                    <w:left w:val="none" w:sz="0" w:space="0" w:color="auto"/>
                                                                                    <w:bottom w:val="none" w:sz="0" w:space="0" w:color="auto"/>
                                                                                    <w:right w:val="none" w:sz="0" w:space="0" w:color="auto"/>
                                                                                  </w:divBdr>
                                                                                  <w:divsChild>
                                                                                    <w:div w:id="1927152798">
                                                                                      <w:marLeft w:val="0"/>
                                                                                      <w:marRight w:val="0"/>
                                                                                      <w:marTop w:val="0"/>
                                                                                      <w:marBottom w:val="0"/>
                                                                                      <w:divBdr>
                                                                                        <w:top w:val="none" w:sz="0" w:space="0" w:color="auto"/>
                                                                                        <w:left w:val="none" w:sz="0" w:space="0" w:color="auto"/>
                                                                                        <w:bottom w:val="none" w:sz="0" w:space="0" w:color="auto"/>
                                                                                        <w:right w:val="none" w:sz="0" w:space="0" w:color="auto"/>
                                                                                      </w:divBdr>
                                                                                      <w:divsChild>
                                                                                        <w:div w:id="1187602391">
                                                                                          <w:marLeft w:val="0"/>
                                                                                          <w:marRight w:val="0"/>
                                                                                          <w:marTop w:val="0"/>
                                                                                          <w:marBottom w:val="0"/>
                                                                                          <w:divBdr>
                                                                                            <w:top w:val="none" w:sz="0" w:space="0" w:color="auto"/>
                                                                                            <w:left w:val="none" w:sz="0" w:space="0" w:color="auto"/>
                                                                                            <w:bottom w:val="none" w:sz="0" w:space="0" w:color="auto"/>
                                                                                            <w:right w:val="none" w:sz="0" w:space="0" w:color="auto"/>
                                                                                          </w:divBdr>
                                                                                          <w:divsChild>
                                                                                            <w:div w:id="342973612">
                                                                                              <w:marLeft w:val="0"/>
                                                                                              <w:marRight w:val="0"/>
                                                                                              <w:marTop w:val="0"/>
                                                                                              <w:marBottom w:val="0"/>
                                                                                              <w:divBdr>
                                                                                                <w:top w:val="none" w:sz="0" w:space="0" w:color="auto"/>
                                                                                                <w:left w:val="none" w:sz="0" w:space="0" w:color="auto"/>
                                                                                                <w:bottom w:val="none" w:sz="0" w:space="0" w:color="auto"/>
                                                                                                <w:right w:val="none" w:sz="0" w:space="0" w:color="auto"/>
                                                                                              </w:divBdr>
                                                                                              <w:divsChild>
                                                                                                <w:div w:id="282810932">
                                                                                                  <w:marLeft w:val="0"/>
                                                                                                  <w:marRight w:val="0"/>
                                                                                                  <w:marTop w:val="0"/>
                                                                                                  <w:marBottom w:val="0"/>
                                                                                                  <w:divBdr>
                                                                                                    <w:top w:val="none" w:sz="0" w:space="0" w:color="auto"/>
                                                                                                    <w:left w:val="none" w:sz="0" w:space="0" w:color="auto"/>
                                                                                                    <w:bottom w:val="none" w:sz="0" w:space="0" w:color="auto"/>
                                                                                                    <w:right w:val="none" w:sz="0" w:space="0" w:color="auto"/>
                                                                                                  </w:divBdr>
                                                                                                  <w:divsChild>
                                                                                                    <w:div w:id="1311399820">
                                                                                                      <w:marLeft w:val="0"/>
                                                                                                      <w:marRight w:val="0"/>
                                                                                                      <w:marTop w:val="0"/>
                                                                                                      <w:marBottom w:val="0"/>
                                                                                                      <w:divBdr>
                                                                                                        <w:top w:val="none" w:sz="0" w:space="0" w:color="auto"/>
                                                                                                        <w:left w:val="none" w:sz="0" w:space="0" w:color="auto"/>
                                                                                                        <w:bottom w:val="none" w:sz="0" w:space="0" w:color="auto"/>
                                                                                                        <w:right w:val="none" w:sz="0" w:space="0" w:color="auto"/>
                                                                                                      </w:divBdr>
                                                                                                      <w:divsChild>
                                                                                                        <w:div w:id="421418556">
                                                                                                          <w:marLeft w:val="0"/>
                                                                                                          <w:marRight w:val="0"/>
                                                                                                          <w:marTop w:val="0"/>
                                                                                                          <w:marBottom w:val="0"/>
                                                                                                          <w:divBdr>
                                                                                                            <w:top w:val="none" w:sz="0" w:space="0" w:color="auto"/>
                                                                                                            <w:left w:val="none" w:sz="0" w:space="0" w:color="auto"/>
                                                                                                            <w:bottom w:val="none" w:sz="0" w:space="0" w:color="auto"/>
                                                                                                            <w:right w:val="none" w:sz="0" w:space="0" w:color="auto"/>
                                                                                                          </w:divBdr>
                                                                                                          <w:divsChild>
                                                                                                            <w:div w:id="1173302306">
                                                                                                              <w:marLeft w:val="0"/>
                                                                                                              <w:marRight w:val="0"/>
                                                                                                              <w:marTop w:val="0"/>
                                                                                                              <w:marBottom w:val="0"/>
                                                                                                              <w:divBdr>
                                                                                                                <w:top w:val="none" w:sz="0" w:space="0" w:color="auto"/>
                                                                                                                <w:left w:val="none" w:sz="0" w:space="0" w:color="auto"/>
                                                                                                                <w:bottom w:val="none" w:sz="0" w:space="0" w:color="auto"/>
                                                                                                                <w:right w:val="none" w:sz="0" w:space="0" w:color="auto"/>
                                                                                                              </w:divBdr>
                                                                                                              <w:divsChild>
                                                                                                                <w:div w:id="1986623581">
                                                                                                                  <w:marLeft w:val="0"/>
                                                                                                                  <w:marRight w:val="0"/>
                                                                                                                  <w:marTop w:val="0"/>
                                                                                                                  <w:marBottom w:val="0"/>
                                                                                                                  <w:divBdr>
                                                                                                                    <w:top w:val="none" w:sz="0" w:space="0" w:color="auto"/>
                                                                                                                    <w:left w:val="none" w:sz="0" w:space="0" w:color="auto"/>
                                                                                                                    <w:bottom w:val="none" w:sz="0" w:space="0" w:color="auto"/>
                                                                                                                    <w:right w:val="none" w:sz="0" w:space="0" w:color="auto"/>
                                                                                                                  </w:divBdr>
                                                                                                                  <w:divsChild>
                                                                                                                    <w:div w:id="286009220">
                                                                                                                      <w:marLeft w:val="0"/>
                                                                                                                      <w:marRight w:val="0"/>
                                                                                                                      <w:marTop w:val="0"/>
                                                                                                                      <w:marBottom w:val="0"/>
                                                                                                                      <w:divBdr>
                                                                                                                        <w:top w:val="none" w:sz="0" w:space="0" w:color="auto"/>
                                                                                                                        <w:left w:val="none" w:sz="0" w:space="0" w:color="auto"/>
                                                                                                                        <w:bottom w:val="none" w:sz="0" w:space="0" w:color="auto"/>
                                                                                                                        <w:right w:val="none" w:sz="0" w:space="0" w:color="auto"/>
                                                                                                                      </w:divBdr>
                                                                                                                      <w:divsChild>
                                                                                                                        <w:div w:id="534118697">
                                                                                                                          <w:marLeft w:val="0"/>
                                                                                                                          <w:marRight w:val="0"/>
                                                                                                                          <w:marTop w:val="0"/>
                                                                                                                          <w:marBottom w:val="0"/>
                                                                                                                          <w:divBdr>
                                                                                                                            <w:top w:val="none" w:sz="0" w:space="0" w:color="auto"/>
                                                                                                                            <w:left w:val="none" w:sz="0" w:space="0" w:color="auto"/>
                                                                                                                            <w:bottom w:val="none" w:sz="0" w:space="0" w:color="auto"/>
                                                                                                                            <w:right w:val="none" w:sz="0" w:space="0" w:color="auto"/>
                                                                                                                          </w:divBdr>
                                                                                                                          <w:divsChild>
                                                                                                                            <w:div w:id="774446610">
                                                                                                                              <w:marLeft w:val="0"/>
                                                                                                                              <w:marRight w:val="0"/>
                                                                                                                              <w:marTop w:val="0"/>
                                                                                                                              <w:marBottom w:val="0"/>
                                                                                                                              <w:divBdr>
                                                                                                                                <w:top w:val="none" w:sz="0" w:space="0" w:color="auto"/>
                                                                                                                                <w:left w:val="none" w:sz="0" w:space="0" w:color="auto"/>
                                                                                                                                <w:bottom w:val="none" w:sz="0" w:space="0" w:color="auto"/>
                                                                                                                                <w:right w:val="none" w:sz="0" w:space="0" w:color="auto"/>
                                                                                                                              </w:divBdr>
                                                                                                                              <w:divsChild>
                                                                                                                                <w:div w:id="501699704">
                                                                                                                                  <w:marLeft w:val="0"/>
                                                                                                                                  <w:marRight w:val="0"/>
                                                                                                                                  <w:marTop w:val="0"/>
                                                                                                                                  <w:marBottom w:val="0"/>
                                                                                                                                  <w:divBdr>
                                                                                                                                    <w:top w:val="none" w:sz="0" w:space="0" w:color="auto"/>
                                                                                                                                    <w:left w:val="none" w:sz="0" w:space="0" w:color="auto"/>
                                                                                                                                    <w:bottom w:val="none" w:sz="0" w:space="0" w:color="auto"/>
                                                                                                                                    <w:right w:val="none" w:sz="0" w:space="0" w:color="auto"/>
                                                                                                                                  </w:divBdr>
                                                                                                                                  <w:divsChild>
                                                                                                                                    <w:div w:id="1767192417">
                                                                                                                                      <w:marLeft w:val="0"/>
                                                                                                                                      <w:marRight w:val="0"/>
                                                                                                                                      <w:marTop w:val="0"/>
                                                                                                                                      <w:marBottom w:val="0"/>
                                                                                                                                      <w:divBdr>
                                                                                                                                        <w:top w:val="none" w:sz="0" w:space="0" w:color="auto"/>
                                                                                                                                        <w:left w:val="none" w:sz="0" w:space="0" w:color="auto"/>
                                                                                                                                        <w:bottom w:val="none" w:sz="0" w:space="0" w:color="auto"/>
                                                                                                                                        <w:right w:val="none" w:sz="0" w:space="0" w:color="auto"/>
                                                                                                                                      </w:divBdr>
                                                                                                                                      <w:divsChild>
                                                                                                                                        <w:div w:id="66273104">
                                                                                                                                          <w:marLeft w:val="0"/>
                                                                                                                                          <w:marRight w:val="0"/>
                                                                                                                                          <w:marTop w:val="0"/>
                                                                                                                                          <w:marBottom w:val="0"/>
                                                                                                                                          <w:divBdr>
                                                                                                                                            <w:top w:val="none" w:sz="0" w:space="0" w:color="auto"/>
                                                                                                                                            <w:left w:val="none" w:sz="0" w:space="0" w:color="auto"/>
                                                                                                                                            <w:bottom w:val="none" w:sz="0" w:space="0" w:color="auto"/>
                                                                                                                                            <w:right w:val="none" w:sz="0" w:space="0" w:color="auto"/>
                                                                                                                                          </w:divBdr>
                                                                                                                                          <w:divsChild>
                                                                                                                                            <w:div w:id="1807115248">
                                                                                                                                              <w:marLeft w:val="0"/>
                                                                                                                                              <w:marRight w:val="0"/>
                                                                                                                                              <w:marTop w:val="0"/>
                                                                                                                                              <w:marBottom w:val="0"/>
                                                                                                                                              <w:divBdr>
                                                                                                                                                <w:top w:val="none" w:sz="0" w:space="0" w:color="auto"/>
                                                                                                                                                <w:left w:val="none" w:sz="0" w:space="0" w:color="auto"/>
                                                                                                                                                <w:bottom w:val="none" w:sz="0" w:space="0" w:color="auto"/>
                                                                                                                                                <w:right w:val="none" w:sz="0" w:space="0" w:color="auto"/>
                                                                                                                                              </w:divBdr>
                                                                                                                                              <w:divsChild>
                                                                                                                                                <w:div w:id="2122413180">
                                                                                                                                                  <w:marLeft w:val="0"/>
                                                                                                                                                  <w:marRight w:val="0"/>
                                                                                                                                                  <w:marTop w:val="0"/>
                                                                                                                                                  <w:marBottom w:val="0"/>
                                                                                                                                                  <w:divBdr>
                                                                                                                                                    <w:top w:val="none" w:sz="0" w:space="0" w:color="auto"/>
                                                                                                                                                    <w:left w:val="none" w:sz="0" w:space="0" w:color="auto"/>
                                                                                                                                                    <w:bottom w:val="none" w:sz="0" w:space="0" w:color="auto"/>
                                                                                                                                                    <w:right w:val="none" w:sz="0" w:space="0" w:color="auto"/>
                                                                                                                                                  </w:divBdr>
                                                                                                                                                  <w:divsChild>
                                                                                                                                                    <w:div w:id="1224945670">
                                                                                                                                                      <w:marLeft w:val="0"/>
                                                                                                                                                      <w:marRight w:val="0"/>
                                                                                                                                                      <w:marTop w:val="0"/>
                                                                                                                                                      <w:marBottom w:val="0"/>
                                                                                                                                                      <w:divBdr>
                                                                                                                                                        <w:top w:val="none" w:sz="0" w:space="0" w:color="auto"/>
                                                                                                                                                        <w:left w:val="none" w:sz="0" w:space="0" w:color="auto"/>
                                                                                                                                                        <w:bottom w:val="none" w:sz="0" w:space="0" w:color="auto"/>
                                                                                                                                                        <w:right w:val="none" w:sz="0" w:space="0" w:color="auto"/>
                                                                                                                                                      </w:divBdr>
                                                                                                                                                      <w:divsChild>
                                                                                                                                                        <w:div w:id="43722686">
                                                                                                                                                          <w:marLeft w:val="0"/>
                                                                                                                                                          <w:marRight w:val="0"/>
                                                                                                                                                          <w:marTop w:val="0"/>
                                                                                                                                                          <w:marBottom w:val="0"/>
                                                                                                                                                          <w:divBdr>
                                                                                                                                                            <w:top w:val="none" w:sz="0" w:space="0" w:color="auto"/>
                                                                                                                                                            <w:left w:val="none" w:sz="0" w:space="0" w:color="auto"/>
                                                                                                                                                            <w:bottom w:val="none" w:sz="0" w:space="0" w:color="auto"/>
                                                                                                                                                            <w:right w:val="none" w:sz="0" w:space="0" w:color="auto"/>
                                                                                                                                                          </w:divBdr>
                                                                                                                                                          <w:divsChild>
                                                                                                                                                            <w:div w:id="266625324">
                                                                                                                                                              <w:marLeft w:val="0"/>
                                                                                                                                                              <w:marRight w:val="0"/>
                                                                                                                                                              <w:marTop w:val="0"/>
                                                                                                                                                              <w:marBottom w:val="0"/>
                                                                                                                                                              <w:divBdr>
                                                                                                                                                                <w:top w:val="none" w:sz="0" w:space="0" w:color="auto"/>
                                                                                                                                                                <w:left w:val="none" w:sz="0" w:space="0" w:color="auto"/>
                                                                                                                                                                <w:bottom w:val="none" w:sz="0" w:space="0" w:color="auto"/>
                                                                                                                                                                <w:right w:val="none" w:sz="0" w:space="0" w:color="auto"/>
                                                                                                                                                              </w:divBdr>
                                                                                                                                                              <w:divsChild>
                                                                                                                                                                <w:div w:id="906691815">
                                                                                                                                                                  <w:marLeft w:val="0"/>
                                                                                                                                                                  <w:marRight w:val="0"/>
                                                                                                                                                                  <w:marTop w:val="0"/>
                                                                                                                                                                  <w:marBottom w:val="0"/>
                                                                                                                                                                  <w:divBdr>
                                                                                                                                                                    <w:top w:val="none" w:sz="0" w:space="0" w:color="auto"/>
                                                                                                                                                                    <w:left w:val="none" w:sz="0" w:space="0" w:color="auto"/>
                                                                                                                                                                    <w:bottom w:val="none" w:sz="0" w:space="0" w:color="auto"/>
                                                                                                                                                                    <w:right w:val="none" w:sz="0" w:space="0" w:color="auto"/>
                                                                                                                                                                  </w:divBdr>
                                                                                                                                                                  <w:divsChild>
                                                                                                                                                                    <w:div w:id="1107966384">
                                                                                                                                                                      <w:marLeft w:val="0"/>
                                                                                                                                                                      <w:marRight w:val="0"/>
                                                                                                                                                                      <w:marTop w:val="0"/>
                                                                                                                                                                      <w:marBottom w:val="0"/>
                                                                                                                                                                      <w:divBdr>
                                                                                                                                                                        <w:top w:val="none" w:sz="0" w:space="0" w:color="auto"/>
                                                                                                                                                                        <w:left w:val="none" w:sz="0" w:space="0" w:color="auto"/>
                                                                                                                                                                        <w:bottom w:val="none" w:sz="0" w:space="0" w:color="auto"/>
                                                                                                                                                                        <w:right w:val="none" w:sz="0" w:space="0" w:color="auto"/>
                                                                                                                                                                      </w:divBdr>
                                                                                                                                                                      <w:divsChild>
                                                                                                                                                                        <w:div w:id="912620134">
                                                                                                                                                                          <w:marLeft w:val="0"/>
                                                                                                                                                                          <w:marRight w:val="0"/>
                                                                                                                                                                          <w:marTop w:val="0"/>
                                                                                                                                                                          <w:marBottom w:val="0"/>
                                                                                                                                                                          <w:divBdr>
                                                                                                                                                                            <w:top w:val="none" w:sz="0" w:space="0" w:color="auto"/>
                                                                                                                                                                            <w:left w:val="none" w:sz="0" w:space="0" w:color="auto"/>
                                                                                                                                                                            <w:bottom w:val="none" w:sz="0" w:space="0" w:color="auto"/>
                                                                                                                                                                            <w:right w:val="none" w:sz="0" w:space="0" w:color="auto"/>
                                                                                                                                                                          </w:divBdr>
                                                                                                                                                                          <w:divsChild>
                                                                                                                                                                            <w:div w:id="949506555">
                                                                                                                                                                              <w:marLeft w:val="0"/>
                                                                                                                                                                              <w:marRight w:val="0"/>
                                                                                                                                                                              <w:marTop w:val="0"/>
                                                                                                                                                                              <w:marBottom w:val="0"/>
                                                                                                                                                                              <w:divBdr>
                                                                                                                                                                                <w:top w:val="none" w:sz="0" w:space="0" w:color="auto"/>
                                                                                                                                                                                <w:left w:val="none" w:sz="0" w:space="0" w:color="auto"/>
                                                                                                                                                                                <w:bottom w:val="none" w:sz="0" w:space="0" w:color="auto"/>
                                                                                                                                                                                <w:right w:val="none" w:sz="0" w:space="0" w:color="auto"/>
                                                                                                                                                                              </w:divBdr>
                                                                                                                                                                              <w:divsChild>
                                                                                                                                                                                <w:div w:id="1020738969">
                                                                                                                                                                                  <w:marLeft w:val="0"/>
                                                                                                                                                                                  <w:marRight w:val="0"/>
                                                                                                                                                                                  <w:marTop w:val="0"/>
                                                                                                                                                                                  <w:marBottom w:val="0"/>
                                                                                                                                                                                  <w:divBdr>
                                                                                                                                                                                    <w:top w:val="none" w:sz="0" w:space="0" w:color="auto"/>
                                                                                                                                                                                    <w:left w:val="none" w:sz="0" w:space="0" w:color="auto"/>
                                                                                                                                                                                    <w:bottom w:val="none" w:sz="0" w:space="0" w:color="auto"/>
                                                                                                                                                                                    <w:right w:val="none" w:sz="0" w:space="0" w:color="auto"/>
                                                                                                                                                                                  </w:divBdr>
                                                                                                                                                                                  <w:divsChild>
                                                                                                                                                                                    <w:div w:id="1152871697">
                                                                                                                                                                                      <w:marLeft w:val="0"/>
                                                                                                                                                                                      <w:marRight w:val="0"/>
                                                                                                                                                                                      <w:marTop w:val="0"/>
                                                                                                                                                                                      <w:marBottom w:val="0"/>
                                                                                                                                                                                      <w:divBdr>
                                                                                                                                                                                        <w:top w:val="none" w:sz="0" w:space="0" w:color="auto"/>
                                                                                                                                                                                        <w:left w:val="none" w:sz="0" w:space="0" w:color="auto"/>
                                                                                                                                                                                        <w:bottom w:val="none" w:sz="0" w:space="0" w:color="auto"/>
                                                                                                                                                                                        <w:right w:val="none" w:sz="0" w:space="0" w:color="auto"/>
                                                                                                                                                                                      </w:divBdr>
                                                                                                                                                                                      <w:divsChild>
                                                                                                                                                                                        <w:div w:id="394401338">
                                                                                                                                                                                          <w:marLeft w:val="0"/>
                                                                                                                                                                                          <w:marRight w:val="0"/>
                                                                                                                                                                                          <w:marTop w:val="0"/>
                                                                                                                                                                                          <w:marBottom w:val="0"/>
                                                                                                                                                                                          <w:divBdr>
                                                                                                                                                                                            <w:top w:val="none" w:sz="0" w:space="0" w:color="auto"/>
                                                                                                                                                                                            <w:left w:val="none" w:sz="0" w:space="0" w:color="auto"/>
                                                                                                                                                                                            <w:bottom w:val="none" w:sz="0" w:space="0" w:color="auto"/>
                                                                                                                                                                                            <w:right w:val="none" w:sz="0" w:space="0" w:color="auto"/>
                                                                                                                                                                                          </w:divBdr>
                                                                                                                                                                                          <w:divsChild>
                                                                                                                                                                                            <w:div w:id="2025669083">
                                                                                                                                                                                              <w:marLeft w:val="0"/>
                                                                                                                                                                                              <w:marRight w:val="0"/>
                                                                                                                                                                                              <w:marTop w:val="0"/>
                                                                                                                                                                                              <w:marBottom w:val="0"/>
                                                                                                                                                                                              <w:divBdr>
                                                                                                                                                                                                <w:top w:val="none" w:sz="0" w:space="0" w:color="auto"/>
                                                                                                                                                                                                <w:left w:val="none" w:sz="0" w:space="0" w:color="auto"/>
                                                                                                                                                                                                <w:bottom w:val="none" w:sz="0" w:space="0" w:color="auto"/>
                                                                                                                                                                                                <w:right w:val="none" w:sz="0" w:space="0" w:color="auto"/>
                                                                                                                                                                                              </w:divBdr>
                                                                                                                                                                                              <w:divsChild>
                                                                                                                                                                                                <w:div w:id="53165907">
                                                                                                                                                                                                  <w:marLeft w:val="0"/>
                                                                                                                                                                                                  <w:marRight w:val="0"/>
                                                                                                                                                                                                  <w:marTop w:val="0"/>
                                                                                                                                                                                                  <w:marBottom w:val="0"/>
                                                                                                                                                                                                  <w:divBdr>
                                                                                                                                                                                                    <w:top w:val="none" w:sz="0" w:space="0" w:color="auto"/>
                                                                                                                                                                                                    <w:left w:val="none" w:sz="0" w:space="0" w:color="auto"/>
                                                                                                                                                                                                    <w:bottom w:val="none" w:sz="0" w:space="0" w:color="auto"/>
                                                                                                                                                                                                    <w:right w:val="none" w:sz="0" w:space="0" w:color="auto"/>
                                                                                                                                                                                                  </w:divBdr>
                                                                                                                                                                                                  <w:divsChild>
                                                                                                                                                                                                    <w:div w:id="251596531">
                                                                                                                                                                                                      <w:marLeft w:val="0"/>
                                                                                                                                                                                                      <w:marRight w:val="0"/>
                                                                                                                                                                                                      <w:marTop w:val="0"/>
                                                                                                                                                                                                      <w:marBottom w:val="0"/>
                                                                                                                                                                                                      <w:divBdr>
                                                                                                                                                                                                        <w:top w:val="none" w:sz="0" w:space="0" w:color="auto"/>
                                                                                                                                                                                                        <w:left w:val="none" w:sz="0" w:space="0" w:color="auto"/>
                                                                                                                                                                                                        <w:bottom w:val="none" w:sz="0" w:space="0" w:color="auto"/>
                                                                                                                                                                                                        <w:right w:val="none" w:sz="0" w:space="0" w:color="auto"/>
                                                                                                                                                                                                      </w:divBdr>
                                                                                                                                                                                                      <w:divsChild>
                                                                                                                                                                                                        <w:div w:id="84571128">
                                                                                                                                                                                                          <w:marLeft w:val="0"/>
                                                                                                                                                                                                          <w:marRight w:val="0"/>
                                                                                                                                                                                                          <w:marTop w:val="0"/>
                                                                                                                                                                                                          <w:marBottom w:val="0"/>
                                                                                                                                                                                                          <w:divBdr>
                                                                                                                                                                                                            <w:top w:val="none" w:sz="0" w:space="0" w:color="auto"/>
                                                                                                                                                                                                            <w:left w:val="none" w:sz="0" w:space="0" w:color="auto"/>
                                                                                                                                                                                                            <w:bottom w:val="none" w:sz="0" w:space="0" w:color="auto"/>
                                                                                                                                                                                                            <w:right w:val="none" w:sz="0" w:space="0" w:color="auto"/>
                                                                                                                                                                                                          </w:divBdr>
                                                                                                                                                                                                          <w:divsChild>
                                                                                                                                                                                                            <w:div w:id="1185557017">
                                                                                                                                                                                                              <w:marLeft w:val="0"/>
                                                                                                                                                                                                              <w:marRight w:val="0"/>
                                                                                                                                                                                                              <w:marTop w:val="0"/>
                                                                                                                                                                                                              <w:marBottom w:val="0"/>
                                                                                                                                                                                                              <w:divBdr>
                                                                                                                                                                                                                <w:top w:val="none" w:sz="0" w:space="0" w:color="auto"/>
                                                                                                                                                                                                                <w:left w:val="none" w:sz="0" w:space="0" w:color="auto"/>
                                                                                                                                                                                                                <w:bottom w:val="none" w:sz="0" w:space="0" w:color="auto"/>
                                                                                                                                                                                                                <w:right w:val="none" w:sz="0" w:space="0" w:color="auto"/>
                                                                                                                                                                                                              </w:divBdr>
                                                                                                                                                                                                              <w:divsChild>
                                                                                                                                                                                                                <w:div w:id="1869290386">
                                                                                                                                                                                                                  <w:marLeft w:val="0"/>
                                                                                                                                                                                                                  <w:marRight w:val="0"/>
                                                                                                                                                                                                                  <w:marTop w:val="0"/>
                                                                                                                                                                                                                  <w:marBottom w:val="0"/>
                                                                                                                                                                                                                  <w:divBdr>
                                                                                                                                                                                                                    <w:top w:val="none" w:sz="0" w:space="0" w:color="auto"/>
                                                                                                                                                                                                                    <w:left w:val="none" w:sz="0" w:space="0" w:color="auto"/>
                                                                                                                                                                                                                    <w:bottom w:val="none" w:sz="0" w:space="0" w:color="auto"/>
                                                                                                                                                                                                                    <w:right w:val="none" w:sz="0" w:space="0" w:color="auto"/>
                                                                                                                                                                                                                  </w:divBdr>
                                                                                                                                                                                                                  <w:divsChild>
                                                                                                                                                                                                                    <w:div w:id="821652824">
                                                                                                                                                                                                                      <w:marLeft w:val="0"/>
                                                                                                                                                                                                                      <w:marRight w:val="0"/>
                                                                                                                                                                                                                      <w:marTop w:val="0"/>
                                                                                                                                                                                                                      <w:marBottom w:val="0"/>
                                                                                                                                                                                                                      <w:divBdr>
                                                                                                                                                                                                                        <w:top w:val="none" w:sz="0" w:space="0" w:color="auto"/>
                                                                                                                                                                                                                        <w:left w:val="none" w:sz="0" w:space="0" w:color="auto"/>
                                                                                                                                                                                                                        <w:bottom w:val="none" w:sz="0" w:space="0" w:color="auto"/>
                                                                                                                                                                                                                        <w:right w:val="none" w:sz="0" w:space="0" w:color="auto"/>
                                                                                                                                                                                                                      </w:divBdr>
                                                                                                                                                                                                                      <w:divsChild>
                                                                                                                                                                                                                        <w:div w:id="1194539667">
                                                                                                                                                                                                                          <w:marLeft w:val="0"/>
                                                                                                                                                                                                                          <w:marRight w:val="0"/>
                                                                                                                                                                                                                          <w:marTop w:val="0"/>
                                                                                                                                                                                                                          <w:marBottom w:val="0"/>
                                                                                                                                                                                                                          <w:divBdr>
                                                                                                                                                                                                                            <w:top w:val="none" w:sz="0" w:space="0" w:color="auto"/>
                                                                                                                                                                                                                            <w:left w:val="none" w:sz="0" w:space="0" w:color="auto"/>
                                                                                                                                                                                                                            <w:bottom w:val="none" w:sz="0" w:space="0" w:color="auto"/>
                                                                                                                                                                                                                            <w:right w:val="none" w:sz="0" w:space="0" w:color="auto"/>
                                                                                                                                                                                                                          </w:divBdr>
                                                                                                                                                                                                                          <w:divsChild>
                                                                                                                                                                                                                            <w:div w:id="210923129">
                                                                                                                                                                                                                              <w:marLeft w:val="0"/>
                                                                                                                                                                                                                              <w:marRight w:val="0"/>
                                                                                                                                                                                                                              <w:marTop w:val="0"/>
                                                                                                                                                                                                                              <w:marBottom w:val="0"/>
                                                                                                                                                                                                                              <w:divBdr>
                                                                                                                                                                                                                                <w:top w:val="none" w:sz="0" w:space="0" w:color="auto"/>
                                                                                                                                                                                                                                <w:left w:val="none" w:sz="0" w:space="0" w:color="auto"/>
                                                                                                                                                                                                                                <w:bottom w:val="none" w:sz="0" w:space="0" w:color="auto"/>
                                                                                                                                                                                                                                <w:right w:val="none" w:sz="0" w:space="0" w:color="auto"/>
                                                                                                                                                                                                                              </w:divBdr>
                                                                                                                                                                                                                              <w:divsChild>
                                                                                                                                                                                                                                <w:div w:id="1302688196">
                                                                                                                                                                                                                                  <w:marLeft w:val="0"/>
                                                                                                                                                                                                                                  <w:marRight w:val="0"/>
                                                                                                                                                                                                                                  <w:marTop w:val="0"/>
                                                                                                                                                                                                                                  <w:marBottom w:val="0"/>
                                                                                                                                                                                                                                  <w:divBdr>
                                                                                                                                                                                                                                    <w:top w:val="none" w:sz="0" w:space="0" w:color="auto"/>
                                                                                                                                                                                                                                    <w:left w:val="none" w:sz="0" w:space="0" w:color="auto"/>
                                                                                                                                                                                                                                    <w:bottom w:val="none" w:sz="0" w:space="0" w:color="auto"/>
                                                                                                                                                                                                                                    <w:right w:val="none" w:sz="0" w:space="0" w:color="auto"/>
                                                                                                                                                                                                                                  </w:divBdr>
                                                                                                                                                                                                                                  <w:divsChild>
                                                                                                                                                                                                                                    <w:div w:id="750856667">
                                                                                                                                                                                                                                      <w:marLeft w:val="0"/>
                                                                                                                                                                                                                                      <w:marRight w:val="0"/>
                                                                                                                                                                                                                                      <w:marTop w:val="0"/>
                                                                                                                                                                                                                                      <w:marBottom w:val="0"/>
                                                                                                                                                                                                                                      <w:divBdr>
                                                                                                                                                                                                                                        <w:top w:val="none" w:sz="0" w:space="0" w:color="auto"/>
                                                                                                                                                                                                                                        <w:left w:val="none" w:sz="0" w:space="0" w:color="auto"/>
                                                                                                                                                                                                                                        <w:bottom w:val="none" w:sz="0" w:space="0" w:color="auto"/>
                                                                                                                                                                                                                                        <w:right w:val="none" w:sz="0" w:space="0" w:color="auto"/>
                                                                                                                                                                                                                                      </w:divBdr>
                                                                                                                                                                                                                                      <w:divsChild>
                                                                                                                                                                                                                                        <w:div w:id="1818448870">
                                                                                                                                                                                                                                          <w:marLeft w:val="0"/>
                                                                                                                                                                                                                                          <w:marRight w:val="0"/>
                                                                                                                                                                                                                                          <w:marTop w:val="0"/>
                                                                                                                                                                                                                                          <w:marBottom w:val="0"/>
                                                                                                                                                                                                                                          <w:divBdr>
                                                                                                                                                                                                                                            <w:top w:val="none" w:sz="0" w:space="0" w:color="auto"/>
                                                                                                                                                                                                                                            <w:left w:val="none" w:sz="0" w:space="0" w:color="auto"/>
                                                                                                                                                                                                                                            <w:bottom w:val="none" w:sz="0" w:space="0" w:color="auto"/>
                                                                                                                                                                                                                                            <w:right w:val="none" w:sz="0" w:space="0" w:color="auto"/>
                                                                                                                                                                                                                                          </w:divBdr>
                                                                                                                                                                                                                                          <w:divsChild>
                                                                                                                                                                                                                                            <w:div w:id="1131941902">
                                                                                                                                                                                                                                              <w:marLeft w:val="0"/>
                                                                                                                                                                                                                                              <w:marRight w:val="0"/>
                                                                                                                                                                                                                                              <w:marTop w:val="0"/>
                                                                                                                                                                                                                                              <w:marBottom w:val="0"/>
                                                                                                                                                                                                                                              <w:divBdr>
                                                                                                                                                                                                                                                <w:top w:val="none" w:sz="0" w:space="0" w:color="auto"/>
                                                                                                                                                                                                                                                <w:left w:val="none" w:sz="0" w:space="0" w:color="auto"/>
                                                                                                                                                                                                                                                <w:bottom w:val="none" w:sz="0" w:space="0" w:color="auto"/>
                                                                                                                                                                                                                                                <w:right w:val="none" w:sz="0" w:space="0" w:color="auto"/>
                                                                                                                                                                                                                                              </w:divBdr>
                                                                                                                                                                                                                                              <w:divsChild>
                                                                                                                                                                                                                                                <w:div w:id="1895194822">
                                                                                                                                                                                                                                                  <w:marLeft w:val="0"/>
                                                                                                                                                                                                                                                  <w:marRight w:val="0"/>
                                                                                                                                                                                                                                                  <w:marTop w:val="0"/>
                                                                                                                                                                                                                                                  <w:marBottom w:val="0"/>
                                                                                                                                                                                                                                                  <w:divBdr>
                                                                                                                                                                                                                                                    <w:top w:val="none" w:sz="0" w:space="0" w:color="auto"/>
                                                                                                                                                                                                                                                    <w:left w:val="none" w:sz="0" w:space="0" w:color="auto"/>
                                                                                                                                                                                                                                                    <w:bottom w:val="none" w:sz="0" w:space="0" w:color="auto"/>
                                                                                                                                                                                                                                                    <w:right w:val="none" w:sz="0" w:space="0" w:color="auto"/>
                                                                                                                                                                                                                                                  </w:divBdr>
                                                                                                                                                                                                                                                  <w:divsChild>
                                                                                                                                                                                                                                                    <w:div w:id="128404488">
                                                                                                                                                                                                                                                      <w:marLeft w:val="0"/>
                                                                                                                                                                                                                                                      <w:marRight w:val="0"/>
                                                                                                                                                                                                                                                      <w:marTop w:val="0"/>
                                                                                                                                                                                                                                                      <w:marBottom w:val="0"/>
                                                                                                                                                                                                                                                      <w:divBdr>
                                                                                                                                                                                                                                                        <w:top w:val="none" w:sz="0" w:space="0" w:color="auto"/>
                                                                                                                                                                                                                                                        <w:left w:val="none" w:sz="0" w:space="0" w:color="auto"/>
                                                                                                                                                                                                                                                        <w:bottom w:val="none" w:sz="0" w:space="0" w:color="auto"/>
                                                                                                                                                                                                                                                        <w:right w:val="none" w:sz="0" w:space="0" w:color="auto"/>
                                                                                                                                                                                                                                                      </w:divBdr>
                                                                                                                                                                                                                                                      <w:divsChild>
                                                                                                                                                                                                                                                        <w:div w:id="156969046">
                                                                                                                                                                                                                                                          <w:marLeft w:val="0"/>
                                                                                                                                                                                                                                                          <w:marRight w:val="0"/>
                                                                                                                                                                                                                                                          <w:marTop w:val="0"/>
                                                                                                                                                                                                                                                          <w:marBottom w:val="0"/>
                                                                                                                                                                                                                                                          <w:divBdr>
                                                                                                                                                                                                                                                            <w:top w:val="none" w:sz="0" w:space="0" w:color="auto"/>
                                                                                                                                                                                                                                                            <w:left w:val="none" w:sz="0" w:space="0" w:color="auto"/>
                                                                                                                                                                                                                                                            <w:bottom w:val="none" w:sz="0" w:space="0" w:color="auto"/>
                                                                                                                                                                                                                                                            <w:right w:val="none" w:sz="0" w:space="0" w:color="auto"/>
                                                                                                                                                                                                                                                          </w:divBdr>
                                                                                                                                                                                                                                                          <w:divsChild>
                                                                                                                                                                                                                                                            <w:div w:id="2124836952">
                                                                                                                                                                                                                                                              <w:marLeft w:val="0"/>
                                                                                                                                                                                                                                                              <w:marRight w:val="0"/>
                                                                                                                                                                                                                                                              <w:marTop w:val="0"/>
                                                                                                                                                                                                                                                              <w:marBottom w:val="0"/>
                                                                                                                                                                                                                                                              <w:divBdr>
                                                                                                                                                                                                                                                                <w:top w:val="none" w:sz="0" w:space="0" w:color="auto"/>
                                                                                                                                                                                                                                                                <w:left w:val="none" w:sz="0" w:space="0" w:color="auto"/>
                                                                                                                                                                                                                                                                <w:bottom w:val="none" w:sz="0" w:space="0" w:color="auto"/>
                                                                                                                                                                                                                                                                <w:right w:val="none" w:sz="0" w:space="0" w:color="auto"/>
                                                                                                                                                                                                                                                              </w:divBdr>
                                                                                                                                                                                                                                                              <w:divsChild>
                                                                                                                                                                                                                                                                <w:div w:id="455223606">
                                                                                                                                                                                                                                                                  <w:marLeft w:val="0"/>
                                                                                                                                                                                                                                                                  <w:marRight w:val="0"/>
                                                                                                                                                                                                                                                                  <w:marTop w:val="0"/>
                                                                                                                                                                                                                                                                  <w:marBottom w:val="0"/>
                                                                                                                                                                                                                                                                  <w:divBdr>
                                                                                                                                                                                                                                                                    <w:top w:val="none" w:sz="0" w:space="0" w:color="auto"/>
                                                                                                                                                                                                                                                                    <w:left w:val="none" w:sz="0" w:space="0" w:color="auto"/>
                                                                                                                                                                                                                                                                    <w:bottom w:val="none" w:sz="0" w:space="0" w:color="auto"/>
                                                                                                                                                                                                                                                                    <w:right w:val="none" w:sz="0" w:space="0" w:color="auto"/>
                                                                                                                                                                                                                                                                  </w:divBdr>
                                                                                                                                                                                                                                                                  <w:divsChild>
                                                                                                                                                                                                                                                                    <w:div w:id="1178347023">
                                                                                                                                                                                                                                                                      <w:marLeft w:val="0"/>
                                                                                                                                                                                                                                                                      <w:marRight w:val="0"/>
                                                                                                                                                                                                                                                                      <w:marTop w:val="0"/>
                                                                                                                                                                                                                                                                      <w:marBottom w:val="0"/>
                                                                                                                                                                                                                                                                      <w:divBdr>
                                                                                                                                                                                                                                                                        <w:top w:val="none" w:sz="0" w:space="0" w:color="auto"/>
                                                                                                                                                                                                                                                                        <w:left w:val="none" w:sz="0" w:space="0" w:color="auto"/>
                                                                                                                                                                                                                                                                        <w:bottom w:val="none" w:sz="0" w:space="0" w:color="auto"/>
                                                                                                                                                                                                                                                                        <w:right w:val="none" w:sz="0" w:space="0" w:color="auto"/>
                                                                                                                                                                                                                                                                      </w:divBdr>
                                                                                                                                                                                                                                                                      <w:divsChild>
                                                                                                                                                                                                                                                                        <w:div w:id="932981034">
                                                                                                                                                                                                                                                                          <w:marLeft w:val="0"/>
                                                                                                                                                                                                                                                                          <w:marRight w:val="0"/>
                                                                                                                                                                                                                                                                          <w:marTop w:val="0"/>
                                                                                                                                                                                                                                                                          <w:marBottom w:val="0"/>
                                                                                                                                                                                                                                                                          <w:divBdr>
                                                                                                                                                                                                                                                                            <w:top w:val="none" w:sz="0" w:space="0" w:color="auto"/>
                                                                                                                                                                                                                                                                            <w:left w:val="none" w:sz="0" w:space="0" w:color="auto"/>
                                                                                                                                                                                                                                                                            <w:bottom w:val="none" w:sz="0" w:space="0" w:color="auto"/>
                                                                                                                                                                                                                                                                            <w:right w:val="none" w:sz="0" w:space="0" w:color="auto"/>
                                                                                                                                                                                                                                                                          </w:divBdr>
                                                                                                                                                                                                                                                                          <w:divsChild>
                                                                                                                                                                                                                                                                            <w:div w:id="1398941924">
                                                                                                                                                                                                                                                                              <w:marLeft w:val="0"/>
                                                                                                                                                                                                                                                                              <w:marRight w:val="0"/>
                                                                                                                                                                                                                                                                              <w:marTop w:val="0"/>
                                                                                                                                                                                                                                                                              <w:marBottom w:val="0"/>
                                                                                                                                                                                                                                                                              <w:divBdr>
                                                                                                                                                                                                                                                                                <w:top w:val="single" w:sz="6" w:space="0" w:color="E5E6E9"/>
                                                                                                                                                                                                                                                                                <w:left w:val="single" w:sz="6" w:space="0" w:color="DFE0E4"/>
                                                                                                                                                                                                                                                                                <w:bottom w:val="single" w:sz="6" w:space="0" w:color="D0D1D5"/>
                                                                                                                                                                                                                                                                                <w:right w:val="single" w:sz="6" w:space="0" w:color="DFE0E4"/>
                                                                                                                                                                                                                                                                              </w:divBdr>
                                                                                                                                                                                                                                                                              <w:divsChild>
                                                                                                                                                                                                                                                                                <w:div w:id="1877699840">
                                                                                                                                                                                                                                                                                  <w:marLeft w:val="0"/>
                                                                                                                                                                                                                                                                                  <w:marRight w:val="0"/>
                                                                                                                                                                                                                                                                                  <w:marTop w:val="0"/>
                                                                                                                                                                                                                                                                                  <w:marBottom w:val="0"/>
                                                                                                                                                                                                                                                                                  <w:divBdr>
                                                                                                                                                                                                                                                                                    <w:top w:val="none" w:sz="0" w:space="0" w:color="auto"/>
                                                                                                                                                                                                                                                                                    <w:left w:val="none" w:sz="0" w:space="0" w:color="auto"/>
                                                                                                                                                                                                                                                                                    <w:bottom w:val="none" w:sz="0" w:space="0" w:color="auto"/>
                                                                                                                                                                                                                                                                                    <w:right w:val="none" w:sz="0" w:space="0" w:color="auto"/>
                                                                                                                                                                                                                                                                                  </w:divBdr>
                                                                                                                                                                                                                                                                                  <w:divsChild>
                                                                                                                                                                                                                                                                                    <w:div w:id="123545048">
                                                                                                                                                                                                                                                                                      <w:marLeft w:val="0"/>
                                                                                                                                                                                                                                                                                      <w:marRight w:val="0"/>
                                                                                                                                                                                                                                                                                      <w:marTop w:val="0"/>
                                                                                                                                                                                                                                                                                      <w:marBottom w:val="0"/>
                                                                                                                                                                                                                                                                                      <w:divBdr>
                                                                                                                                                                                                                                                                                        <w:top w:val="none" w:sz="0" w:space="0" w:color="auto"/>
                                                                                                                                                                                                                                                                                        <w:left w:val="none" w:sz="0" w:space="0" w:color="auto"/>
                                                                                                                                                                                                                                                                                        <w:bottom w:val="none" w:sz="0" w:space="0" w:color="auto"/>
                                                                                                                                                                                                                                                                                        <w:right w:val="none" w:sz="0" w:space="0" w:color="auto"/>
                                                                                                                                                                                                                                                                                      </w:divBdr>
                                                                                                                                                                                                                                                                                      <w:divsChild>
                                                                                                                                                                                                                                                                                        <w:div w:id="705957002">
                                                                                                                                                                                                                                                                                          <w:marLeft w:val="0"/>
                                                                                                                                                                                                                                                                                          <w:marRight w:val="0"/>
                                                                                                                                                                                                                                                                                          <w:marTop w:val="0"/>
                                                                                                                                                                                                                                                                                          <w:marBottom w:val="0"/>
                                                                                                                                                                                                                                                                                          <w:divBdr>
                                                                                                                                                                                                                                                                                            <w:top w:val="none" w:sz="0" w:space="0" w:color="auto"/>
                                                                                                                                                                                                                                                                                            <w:left w:val="none" w:sz="0" w:space="0" w:color="auto"/>
                                                                                                                                                                                                                                                                                            <w:bottom w:val="none" w:sz="0" w:space="0" w:color="auto"/>
                                                                                                                                                                                                                                                                                            <w:right w:val="none" w:sz="0" w:space="0" w:color="auto"/>
                                                                                                                                                                                                                                                                                          </w:divBdr>
                                                                                                                                                                                                                                                                                          <w:divsChild>
                                                                                                                                                                                                                                                                                            <w:div w:id="1392852824">
                                                                                                                                                                                                                                                                                              <w:marLeft w:val="0"/>
                                                                                                                                                                                                                                                                                              <w:marRight w:val="0"/>
                                                                                                                                                                                                                                                                                              <w:marTop w:val="0"/>
                                                                                                                                                                                                                                                                                              <w:marBottom w:val="0"/>
                                                                                                                                                                                                                                                                                              <w:divBdr>
                                                                                                                                                                                                                                                                                                <w:top w:val="none" w:sz="0" w:space="0" w:color="auto"/>
                                                                                                                                                                                                                                                                                                <w:left w:val="none" w:sz="0" w:space="0" w:color="auto"/>
                                                                                                                                                                                                                                                                                                <w:bottom w:val="none" w:sz="0" w:space="0" w:color="auto"/>
                                                                                                                                                                                                                                                                                                <w:right w:val="none" w:sz="0" w:space="0" w:color="auto"/>
                                                                                                                                                                                                                                                                                              </w:divBdr>
                                                                                                                                                                                                                                                                                              <w:divsChild>
                                                                                                                                                                                                                                                                                                <w:div w:id="778764333">
                                                                                                                                                                                                                                                                                                  <w:marLeft w:val="0"/>
                                                                                                                                                                                                                                                                                                  <w:marRight w:val="0"/>
                                                                                                                                                                                                                                                                                                  <w:marTop w:val="0"/>
                                                                                                                                                                                                                                                                                                  <w:marBottom w:val="0"/>
                                                                                                                                                                                                                                                                                                  <w:divBdr>
                                                                                                                                                                                                                                                                                                    <w:top w:val="none" w:sz="0" w:space="0" w:color="auto"/>
                                                                                                                                                                                                                                                                                                    <w:left w:val="none" w:sz="0" w:space="0" w:color="auto"/>
                                                                                                                                                                                                                                                                                                    <w:bottom w:val="none" w:sz="0" w:space="0" w:color="auto"/>
                                                                                                                                                                                                                                                                                                    <w:right w:val="none" w:sz="0" w:space="0" w:color="auto"/>
                                                                                                                                                                                                                                                                                                  </w:divBdr>
                                                                                                                                                                                                                                                                                                  <w:divsChild>
                                                                                                                                                                                                                                                                                                    <w:div w:id="1656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969725">
      <w:bodyDiv w:val="1"/>
      <w:marLeft w:val="0"/>
      <w:marRight w:val="0"/>
      <w:marTop w:val="0"/>
      <w:marBottom w:val="0"/>
      <w:divBdr>
        <w:top w:val="none" w:sz="0" w:space="0" w:color="auto"/>
        <w:left w:val="none" w:sz="0" w:space="0" w:color="auto"/>
        <w:bottom w:val="none" w:sz="0" w:space="0" w:color="auto"/>
        <w:right w:val="none" w:sz="0" w:space="0" w:color="auto"/>
      </w:divBdr>
    </w:div>
    <w:div w:id="787939879">
      <w:bodyDiv w:val="1"/>
      <w:marLeft w:val="0"/>
      <w:marRight w:val="0"/>
      <w:marTop w:val="0"/>
      <w:marBottom w:val="0"/>
      <w:divBdr>
        <w:top w:val="none" w:sz="0" w:space="0" w:color="auto"/>
        <w:left w:val="none" w:sz="0" w:space="0" w:color="auto"/>
        <w:bottom w:val="none" w:sz="0" w:space="0" w:color="auto"/>
        <w:right w:val="none" w:sz="0" w:space="0" w:color="auto"/>
      </w:divBdr>
      <w:divsChild>
        <w:div w:id="662204011">
          <w:marLeft w:val="0"/>
          <w:marRight w:val="0"/>
          <w:marTop w:val="0"/>
          <w:marBottom w:val="0"/>
          <w:divBdr>
            <w:top w:val="none" w:sz="0" w:space="0" w:color="auto"/>
            <w:left w:val="none" w:sz="0" w:space="0" w:color="auto"/>
            <w:bottom w:val="none" w:sz="0" w:space="0" w:color="auto"/>
            <w:right w:val="none" w:sz="0" w:space="0" w:color="auto"/>
          </w:divBdr>
          <w:divsChild>
            <w:div w:id="80612994">
              <w:marLeft w:val="0"/>
              <w:marRight w:val="0"/>
              <w:marTop w:val="0"/>
              <w:marBottom w:val="0"/>
              <w:divBdr>
                <w:top w:val="none" w:sz="0" w:space="0" w:color="auto"/>
                <w:left w:val="none" w:sz="0" w:space="0" w:color="auto"/>
                <w:bottom w:val="none" w:sz="0" w:space="0" w:color="auto"/>
                <w:right w:val="none" w:sz="0" w:space="0" w:color="auto"/>
              </w:divBdr>
              <w:divsChild>
                <w:div w:id="695732408">
                  <w:marLeft w:val="0"/>
                  <w:marRight w:val="0"/>
                  <w:marTop w:val="0"/>
                  <w:marBottom w:val="0"/>
                  <w:divBdr>
                    <w:top w:val="none" w:sz="0" w:space="0" w:color="auto"/>
                    <w:left w:val="none" w:sz="0" w:space="0" w:color="auto"/>
                    <w:bottom w:val="none" w:sz="0" w:space="0" w:color="auto"/>
                    <w:right w:val="none" w:sz="0" w:space="0" w:color="auto"/>
                  </w:divBdr>
                  <w:divsChild>
                    <w:div w:id="2136680588">
                      <w:marLeft w:val="-15"/>
                      <w:marRight w:val="0"/>
                      <w:marTop w:val="0"/>
                      <w:marBottom w:val="0"/>
                      <w:divBdr>
                        <w:top w:val="none" w:sz="0" w:space="0" w:color="auto"/>
                        <w:left w:val="none" w:sz="0" w:space="0" w:color="auto"/>
                        <w:bottom w:val="none" w:sz="0" w:space="0" w:color="auto"/>
                        <w:right w:val="none" w:sz="0" w:space="0" w:color="auto"/>
                      </w:divBdr>
                      <w:divsChild>
                        <w:div w:id="1734041456">
                          <w:marLeft w:val="0"/>
                          <w:marRight w:val="0"/>
                          <w:marTop w:val="0"/>
                          <w:marBottom w:val="0"/>
                          <w:divBdr>
                            <w:top w:val="none" w:sz="0" w:space="0" w:color="auto"/>
                            <w:left w:val="none" w:sz="0" w:space="0" w:color="auto"/>
                            <w:bottom w:val="none" w:sz="0" w:space="0" w:color="auto"/>
                            <w:right w:val="none" w:sz="0" w:space="0" w:color="auto"/>
                          </w:divBdr>
                          <w:divsChild>
                            <w:div w:id="942759101">
                              <w:marLeft w:val="0"/>
                              <w:marRight w:val="0"/>
                              <w:marTop w:val="0"/>
                              <w:marBottom w:val="0"/>
                              <w:divBdr>
                                <w:top w:val="none" w:sz="0" w:space="0" w:color="auto"/>
                                <w:left w:val="none" w:sz="0" w:space="0" w:color="auto"/>
                                <w:bottom w:val="none" w:sz="0" w:space="0" w:color="auto"/>
                                <w:right w:val="none" w:sz="0" w:space="0" w:color="auto"/>
                              </w:divBdr>
                              <w:divsChild>
                                <w:div w:id="1456562361">
                                  <w:marLeft w:val="0"/>
                                  <w:marRight w:val="0"/>
                                  <w:marTop w:val="0"/>
                                  <w:marBottom w:val="0"/>
                                  <w:divBdr>
                                    <w:top w:val="none" w:sz="0" w:space="0" w:color="auto"/>
                                    <w:left w:val="none" w:sz="0" w:space="0" w:color="auto"/>
                                    <w:bottom w:val="none" w:sz="0" w:space="0" w:color="auto"/>
                                    <w:right w:val="none" w:sz="0" w:space="0" w:color="auto"/>
                                  </w:divBdr>
                                  <w:divsChild>
                                    <w:div w:id="2009628366">
                                      <w:marLeft w:val="0"/>
                                      <w:marRight w:val="0"/>
                                      <w:marTop w:val="0"/>
                                      <w:marBottom w:val="0"/>
                                      <w:divBdr>
                                        <w:top w:val="none" w:sz="0" w:space="0" w:color="auto"/>
                                        <w:left w:val="none" w:sz="0" w:space="0" w:color="auto"/>
                                        <w:bottom w:val="none" w:sz="0" w:space="0" w:color="auto"/>
                                        <w:right w:val="none" w:sz="0" w:space="0" w:color="auto"/>
                                      </w:divBdr>
                                      <w:divsChild>
                                        <w:div w:id="321470288">
                                          <w:marLeft w:val="0"/>
                                          <w:marRight w:val="0"/>
                                          <w:marTop w:val="0"/>
                                          <w:marBottom w:val="0"/>
                                          <w:divBdr>
                                            <w:top w:val="none" w:sz="0" w:space="0" w:color="auto"/>
                                            <w:left w:val="none" w:sz="0" w:space="0" w:color="auto"/>
                                            <w:bottom w:val="none" w:sz="0" w:space="0" w:color="auto"/>
                                            <w:right w:val="none" w:sz="0" w:space="0" w:color="auto"/>
                                          </w:divBdr>
                                          <w:divsChild>
                                            <w:div w:id="1022709372">
                                              <w:marLeft w:val="0"/>
                                              <w:marRight w:val="0"/>
                                              <w:marTop w:val="0"/>
                                              <w:marBottom w:val="0"/>
                                              <w:divBdr>
                                                <w:top w:val="none" w:sz="0" w:space="0" w:color="auto"/>
                                                <w:left w:val="none" w:sz="0" w:space="0" w:color="auto"/>
                                                <w:bottom w:val="none" w:sz="0" w:space="0" w:color="auto"/>
                                                <w:right w:val="none" w:sz="0" w:space="0" w:color="auto"/>
                                              </w:divBdr>
                                              <w:divsChild>
                                                <w:div w:id="836307753">
                                                  <w:marLeft w:val="0"/>
                                                  <w:marRight w:val="0"/>
                                                  <w:marTop w:val="0"/>
                                                  <w:marBottom w:val="120"/>
                                                  <w:divBdr>
                                                    <w:top w:val="none" w:sz="0" w:space="0" w:color="auto"/>
                                                    <w:left w:val="none" w:sz="0" w:space="0" w:color="auto"/>
                                                    <w:bottom w:val="none" w:sz="0" w:space="0" w:color="auto"/>
                                                    <w:right w:val="none" w:sz="0" w:space="0" w:color="auto"/>
                                                  </w:divBdr>
                                                  <w:divsChild>
                                                    <w:div w:id="1113864981">
                                                      <w:marLeft w:val="0"/>
                                                      <w:marRight w:val="0"/>
                                                      <w:marTop w:val="0"/>
                                                      <w:marBottom w:val="0"/>
                                                      <w:divBdr>
                                                        <w:top w:val="none" w:sz="0" w:space="0" w:color="auto"/>
                                                        <w:left w:val="none" w:sz="0" w:space="0" w:color="auto"/>
                                                        <w:bottom w:val="none" w:sz="0" w:space="0" w:color="auto"/>
                                                        <w:right w:val="none" w:sz="0" w:space="0" w:color="auto"/>
                                                      </w:divBdr>
                                                      <w:divsChild>
                                                        <w:div w:id="317420550">
                                                          <w:marLeft w:val="0"/>
                                                          <w:marRight w:val="0"/>
                                                          <w:marTop w:val="0"/>
                                                          <w:marBottom w:val="0"/>
                                                          <w:divBdr>
                                                            <w:top w:val="none" w:sz="0" w:space="0" w:color="auto"/>
                                                            <w:left w:val="none" w:sz="0" w:space="0" w:color="auto"/>
                                                            <w:bottom w:val="none" w:sz="0" w:space="0" w:color="auto"/>
                                                            <w:right w:val="none" w:sz="0" w:space="0" w:color="auto"/>
                                                          </w:divBdr>
                                                          <w:divsChild>
                                                            <w:div w:id="1607811103">
                                                              <w:marLeft w:val="0"/>
                                                              <w:marRight w:val="0"/>
                                                              <w:marTop w:val="0"/>
                                                              <w:marBottom w:val="0"/>
                                                              <w:divBdr>
                                                                <w:top w:val="none" w:sz="0" w:space="0" w:color="auto"/>
                                                                <w:left w:val="none" w:sz="0" w:space="0" w:color="auto"/>
                                                                <w:bottom w:val="none" w:sz="0" w:space="0" w:color="auto"/>
                                                                <w:right w:val="none" w:sz="0" w:space="0" w:color="auto"/>
                                                              </w:divBdr>
                                                              <w:divsChild>
                                                                <w:div w:id="202407470">
                                                                  <w:marLeft w:val="0"/>
                                                                  <w:marRight w:val="0"/>
                                                                  <w:marTop w:val="0"/>
                                                                  <w:marBottom w:val="0"/>
                                                                  <w:divBdr>
                                                                    <w:top w:val="none" w:sz="0" w:space="0" w:color="auto"/>
                                                                    <w:left w:val="none" w:sz="0" w:space="0" w:color="auto"/>
                                                                    <w:bottom w:val="none" w:sz="0" w:space="0" w:color="auto"/>
                                                                    <w:right w:val="none" w:sz="0" w:space="0" w:color="auto"/>
                                                                  </w:divBdr>
                                                                  <w:divsChild>
                                                                    <w:div w:id="1186797066">
                                                                      <w:marLeft w:val="0"/>
                                                                      <w:marRight w:val="0"/>
                                                                      <w:marTop w:val="0"/>
                                                                      <w:marBottom w:val="0"/>
                                                                      <w:divBdr>
                                                                        <w:top w:val="none" w:sz="0" w:space="0" w:color="auto"/>
                                                                        <w:left w:val="none" w:sz="0" w:space="0" w:color="auto"/>
                                                                        <w:bottom w:val="none" w:sz="0" w:space="0" w:color="auto"/>
                                                                        <w:right w:val="none" w:sz="0" w:space="0" w:color="auto"/>
                                                                      </w:divBdr>
                                                                      <w:divsChild>
                                                                        <w:div w:id="1498035886">
                                                                          <w:marLeft w:val="0"/>
                                                                          <w:marRight w:val="0"/>
                                                                          <w:marTop w:val="0"/>
                                                                          <w:marBottom w:val="0"/>
                                                                          <w:divBdr>
                                                                            <w:top w:val="none" w:sz="0" w:space="0" w:color="auto"/>
                                                                            <w:left w:val="none" w:sz="0" w:space="0" w:color="auto"/>
                                                                            <w:bottom w:val="none" w:sz="0" w:space="0" w:color="auto"/>
                                                                            <w:right w:val="none" w:sz="0" w:space="0" w:color="auto"/>
                                                                          </w:divBdr>
                                                                          <w:divsChild>
                                                                            <w:div w:id="1039890356">
                                                                              <w:marLeft w:val="0"/>
                                                                              <w:marRight w:val="0"/>
                                                                              <w:marTop w:val="0"/>
                                                                              <w:marBottom w:val="0"/>
                                                                              <w:divBdr>
                                                                                <w:top w:val="none" w:sz="0" w:space="0" w:color="auto"/>
                                                                                <w:left w:val="none" w:sz="0" w:space="0" w:color="auto"/>
                                                                                <w:bottom w:val="none" w:sz="0" w:space="0" w:color="auto"/>
                                                                                <w:right w:val="none" w:sz="0" w:space="0" w:color="auto"/>
                                                                              </w:divBdr>
                                                                              <w:divsChild>
                                                                                <w:div w:id="471101399">
                                                                                  <w:marLeft w:val="0"/>
                                                                                  <w:marRight w:val="0"/>
                                                                                  <w:marTop w:val="0"/>
                                                                                  <w:marBottom w:val="0"/>
                                                                                  <w:divBdr>
                                                                                    <w:top w:val="none" w:sz="0" w:space="0" w:color="auto"/>
                                                                                    <w:left w:val="none" w:sz="0" w:space="0" w:color="auto"/>
                                                                                    <w:bottom w:val="none" w:sz="0" w:space="0" w:color="auto"/>
                                                                                    <w:right w:val="none" w:sz="0" w:space="0" w:color="auto"/>
                                                                                  </w:divBdr>
                                                                                  <w:divsChild>
                                                                                    <w:div w:id="2090031081">
                                                                                      <w:marLeft w:val="0"/>
                                                                                      <w:marRight w:val="0"/>
                                                                                      <w:marTop w:val="0"/>
                                                                                      <w:marBottom w:val="0"/>
                                                                                      <w:divBdr>
                                                                                        <w:top w:val="none" w:sz="0" w:space="0" w:color="auto"/>
                                                                                        <w:left w:val="none" w:sz="0" w:space="0" w:color="auto"/>
                                                                                        <w:bottom w:val="none" w:sz="0" w:space="0" w:color="auto"/>
                                                                                        <w:right w:val="none" w:sz="0" w:space="0" w:color="auto"/>
                                                                                      </w:divBdr>
                                                                                      <w:divsChild>
                                                                                        <w:div w:id="7950508">
                                                                                          <w:marLeft w:val="0"/>
                                                                                          <w:marRight w:val="0"/>
                                                                                          <w:marTop w:val="0"/>
                                                                                          <w:marBottom w:val="0"/>
                                                                                          <w:divBdr>
                                                                                            <w:top w:val="none" w:sz="0" w:space="0" w:color="auto"/>
                                                                                            <w:left w:val="none" w:sz="0" w:space="0" w:color="auto"/>
                                                                                            <w:bottom w:val="none" w:sz="0" w:space="0" w:color="auto"/>
                                                                                            <w:right w:val="none" w:sz="0" w:space="0" w:color="auto"/>
                                                                                          </w:divBdr>
                                                                                          <w:divsChild>
                                                                                            <w:div w:id="1842430230">
                                                                                              <w:marLeft w:val="0"/>
                                                                                              <w:marRight w:val="0"/>
                                                                                              <w:marTop w:val="0"/>
                                                                                              <w:marBottom w:val="0"/>
                                                                                              <w:divBdr>
                                                                                                <w:top w:val="none" w:sz="0" w:space="0" w:color="auto"/>
                                                                                                <w:left w:val="none" w:sz="0" w:space="0" w:color="auto"/>
                                                                                                <w:bottom w:val="none" w:sz="0" w:space="0" w:color="auto"/>
                                                                                                <w:right w:val="none" w:sz="0" w:space="0" w:color="auto"/>
                                                                                              </w:divBdr>
                                                                                              <w:divsChild>
                                                                                                <w:div w:id="1255017719">
                                                                                                  <w:marLeft w:val="0"/>
                                                                                                  <w:marRight w:val="0"/>
                                                                                                  <w:marTop w:val="0"/>
                                                                                                  <w:marBottom w:val="0"/>
                                                                                                  <w:divBdr>
                                                                                                    <w:top w:val="none" w:sz="0" w:space="0" w:color="auto"/>
                                                                                                    <w:left w:val="none" w:sz="0" w:space="0" w:color="auto"/>
                                                                                                    <w:bottom w:val="none" w:sz="0" w:space="0" w:color="auto"/>
                                                                                                    <w:right w:val="none" w:sz="0" w:space="0" w:color="auto"/>
                                                                                                  </w:divBdr>
                                                                                                  <w:divsChild>
                                                                                                    <w:div w:id="1578438072">
                                                                                                      <w:marLeft w:val="0"/>
                                                                                                      <w:marRight w:val="0"/>
                                                                                                      <w:marTop w:val="0"/>
                                                                                                      <w:marBottom w:val="0"/>
                                                                                                      <w:divBdr>
                                                                                                        <w:top w:val="none" w:sz="0" w:space="0" w:color="auto"/>
                                                                                                        <w:left w:val="none" w:sz="0" w:space="0" w:color="auto"/>
                                                                                                        <w:bottom w:val="none" w:sz="0" w:space="0" w:color="auto"/>
                                                                                                        <w:right w:val="none" w:sz="0" w:space="0" w:color="auto"/>
                                                                                                      </w:divBdr>
                                                                                                      <w:divsChild>
                                                                                                        <w:div w:id="1860075248">
                                                                                                          <w:marLeft w:val="0"/>
                                                                                                          <w:marRight w:val="0"/>
                                                                                                          <w:marTop w:val="0"/>
                                                                                                          <w:marBottom w:val="0"/>
                                                                                                          <w:divBdr>
                                                                                                            <w:top w:val="none" w:sz="0" w:space="0" w:color="auto"/>
                                                                                                            <w:left w:val="none" w:sz="0" w:space="0" w:color="auto"/>
                                                                                                            <w:bottom w:val="none" w:sz="0" w:space="0" w:color="auto"/>
                                                                                                            <w:right w:val="none" w:sz="0" w:space="0" w:color="auto"/>
                                                                                                          </w:divBdr>
                                                                                                          <w:divsChild>
                                                                                                            <w:div w:id="462651123">
                                                                                                              <w:marLeft w:val="0"/>
                                                                                                              <w:marRight w:val="0"/>
                                                                                                              <w:marTop w:val="0"/>
                                                                                                              <w:marBottom w:val="0"/>
                                                                                                              <w:divBdr>
                                                                                                                <w:top w:val="none" w:sz="0" w:space="0" w:color="auto"/>
                                                                                                                <w:left w:val="none" w:sz="0" w:space="0" w:color="auto"/>
                                                                                                                <w:bottom w:val="none" w:sz="0" w:space="0" w:color="auto"/>
                                                                                                                <w:right w:val="none" w:sz="0" w:space="0" w:color="auto"/>
                                                                                                              </w:divBdr>
                                                                                                              <w:divsChild>
                                                                                                                <w:div w:id="1976131675">
                                                                                                                  <w:marLeft w:val="0"/>
                                                                                                                  <w:marRight w:val="0"/>
                                                                                                                  <w:marTop w:val="0"/>
                                                                                                                  <w:marBottom w:val="0"/>
                                                                                                                  <w:divBdr>
                                                                                                                    <w:top w:val="none" w:sz="0" w:space="0" w:color="auto"/>
                                                                                                                    <w:left w:val="none" w:sz="0" w:space="0" w:color="auto"/>
                                                                                                                    <w:bottom w:val="none" w:sz="0" w:space="0" w:color="auto"/>
                                                                                                                    <w:right w:val="none" w:sz="0" w:space="0" w:color="auto"/>
                                                                                                                  </w:divBdr>
                                                                                                                  <w:divsChild>
                                                                                                                    <w:div w:id="1154688049">
                                                                                                                      <w:marLeft w:val="0"/>
                                                                                                                      <w:marRight w:val="0"/>
                                                                                                                      <w:marTop w:val="0"/>
                                                                                                                      <w:marBottom w:val="0"/>
                                                                                                                      <w:divBdr>
                                                                                                                        <w:top w:val="none" w:sz="0" w:space="0" w:color="auto"/>
                                                                                                                        <w:left w:val="none" w:sz="0" w:space="0" w:color="auto"/>
                                                                                                                        <w:bottom w:val="none" w:sz="0" w:space="0" w:color="auto"/>
                                                                                                                        <w:right w:val="none" w:sz="0" w:space="0" w:color="auto"/>
                                                                                                                      </w:divBdr>
                                                                                                                      <w:divsChild>
                                                                                                                        <w:div w:id="743718428">
                                                                                                                          <w:marLeft w:val="0"/>
                                                                                                                          <w:marRight w:val="0"/>
                                                                                                                          <w:marTop w:val="0"/>
                                                                                                                          <w:marBottom w:val="0"/>
                                                                                                                          <w:divBdr>
                                                                                                                            <w:top w:val="none" w:sz="0" w:space="0" w:color="auto"/>
                                                                                                                            <w:left w:val="none" w:sz="0" w:space="0" w:color="auto"/>
                                                                                                                            <w:bottom w:val="none" w:sz="0" w:space="0" w:color="auto"/>
                                                                                                                            <w:right w:val="none" w:sz="0" w:space="0" w:color="auto"/>
                                                                                                                          </w:divBdr>
                                                                                                                          <w:divsChild>
                                                                                                                            <w:div w:id="1486162399">
                                                                                                                              <w:marLeft w:val="0"/>
                                                                                                                              <w:marRight w:val="0"/>
                                                                                                                              <w:marTop w:val="0"/>
                                                                                                                              <w:marBottom w:val="0"/>
                                                                                                                              <w:divBdr>
                                                                                                                                <w:top w:val="none" w:sz="0" w:space="0" w:color="auto"/>
                                                                                                                                <w:left w:val="none" w:sz="0" w:space="0" w:color="auto"/>
                                                                                                                                <w:bottom w:val="none" w:sz="0" w:space="0" w:color="auto"/>
                                                                                                                                <w:right w:val="none" w:sz="0" w:space="0" w:color="auto"/>
                                                                                                                              </w:divBdr>
                                                                                                                              <w:divsChild>
                                                                                                                                <w:div w:id="235632460">
                                                                                                                                  <w:marLeft w:val="0"/>
                                                                                                                                  <w:marRight w:val="0"/>
                                                                                                                                  <w:marTop w:val="0"/>
                                                                                                                                  <w:marBottom w:val="0"/>
                                                                                                                                  <w:divBdr>
                                                                                                                                    <w:top w:val="none" w:sz="0" w:space="0" w:color="auto"/>
                                                                                                                                    <w:left w:val="none" w:sz="0" w:space="0" w:color="auto"/>
                                                                                                                                    <w:bottom w:val="none" w:sz="0" w:space="0" w:color="auto"/>
                                                                                                                                    <w:right w:val="none" w:sz="0" w:space="0" w:color="auto"/>
                                                                                                                                  </w:divBdr>
                                                                                                                                  <w:divsChild>
                                                                                                                                    <w:div w:id="733117939">
                                                                                                                                      <w:marLeft w:val="0"/>
                                                                                                                                      <w:marRight w:val="0"/>
                                                                                                                                      <w:marTop w:val="0"/>
                                                                                                                                      <w:marBottom w:val="0"/>
                                                                                                                                      <w:divBdr>
                                                                                                                                        <w:top w:val="none" w:sz="0" w:space="0" w:color="auto"/>
                                                                                                                                        <w:left w:val="none" w:sz="0" w:space="0" w:color="auto"/>
                                                                                                                                        <w:bottom w:val="none" w:sz="0" w:space="0" w:color="auto"/>
                                                                                                                                        <w:right w:val="none" w:sz="0" w:space="0" w:color="auto"/>
                                                                                                                                      </w:divBdr>
                                                                                                                                      <w:divsChild>
                                                                                                                                        <w:div w:id="1798065992">
                                                                                                                                          <w:marLeft w:val="0"/>
                                                                                                                                          <w:marRight w:val="0"/>
                                                                                                                                          <w:marTop w:val="0"/>
                                                                                                                                          <w:marBottom w:val="0"/>
                                                                                                                                          <w:divBdr>
                                                                                                                                            <w:top w:val="none" w:sz="0" w:space="0" w:color="auto"/>
                                                                                                                                            <w:left w:val="none" w:sz="0" w:space="0" w:color="auto"/>
                                                                                                                                            <w:bottom w:val="none" w:sz="0" w:space="0" w:color="auto"/>
                                                                                                                                            <w:right w:val="none" w:sz="0" w:space="0" w:color="auto"/>
                                                                                                                                          </w:divBdr>
                                                                                                                                          <w:divsChild>
                                                                                                                                            <w:div w:id="177090059">
                                                                                                                                              <w:marLeft w:val="0"/>
                                                                                                                                              <w:marRight w:val="0"/>
                                                                                                                                              <w:marTop w:val="0"/>
                                                                                                                                              <w:marBottom w:val="0"/>
                                                                                                                                              <w:divBdr>
                                                                                                                                                <w:top w:val="none" w:sz="0" w:space="0" w:color="auto"/>
                                                                                                                                                <w:left w:val="none" w:sz="0" w:space="0" w:color="auto"/>
                                                                                                                                                <w:bottom w:val="none" w:sz="0" w:space="0" w:color="auto"/>
                                                                                                                                                <w:right w:val="none" w:sz="0" w:space="0" w:color="auto"/>
                                                                                                                                              </w:divBdr>
                                                                                                                                              <w:divsChild>
                                                                                                                                                <w:div w:id="1597863424">
                                                                                                                                                  <w:marLeft w:val="0"/>
                                                                                                                                                  <w:marRight w:val="0"/>
                                                                                                                                                  <w:marTop w:val="0"/>
                                                                                                                                                  <w:marBottom w:val="0"/>
                                                                                                                                                  <w:divBdr>
                                                                                                                                                    <w:top w:val="none" w:sz="0" w:space="0" w:color="auto"/>
                                                                                                                                                    <w:left w:val="none" w:sz="0" w:space="0" w:color="auto"/>
                                                                                                                                                    <w:bottom w:val="none" w:sz="0" w:space="0" w:color="auto"/>
                                                                                                                                                    <w:right w:val="none" w:sz="0" w:space="0" w:color="auto"/>
                                                                                                                                                  </w:divBdr>
                                                                                                                                                  <w:divsChild>
                                                                                                                                                    <w:div w:id="333805062">
                                                                                                                                                      <w:marLeft w:val="0"/>
                                                                                                                                                      <w:marRight w:val="0"/>
                                                                                                                                                      <w:marTop w:val="0"/>
                                                                                                                                                      <w:marBottom w:val="0"/>
                                                                                                                                                      <w:divBdr>
                                                                                                                                                        <w:top w:val="none" w:sz="0" w:space="0" w:color="auto"/>
                                                                                                                                                        <w:left w:val="none" w:sz="0" w:space="0" w:color="auto"/>
                                                                                                                                                        <w:bottom w:val="none" w:sz="0" w:space="0" w:color="auto"/>
                                                                                                                                                        <w:right w:val="none" w:sz="0" w:space="0" w:color="auto"/>
                                                                                                                                                      </w:divBdr>
                                                                                                                                                      <w:divsChild>
                                                                                                                                                        <w:div w:id="1886023908">
                                                                                                                                                          <w:marLeft w:val="0"/>
                                                                                                                                                          <w:marRight w:val="0"/>
                                                                                                                                                          <w:marTop w:val="0"/>
                                                                                                                                                          <w:marBottom w:val="0"/>
                                                                                                                                                          <w:divBdr>
                                                                                                                                                            <w:top w:val="none" w:sz="0" w:space="0" w:color="auto"/>
                                                                                                                                                            <w:left w:val="none" w:sz="0" w:space="0" w:color="auto"/>
                                                                                                                                                            <w:bottom w:val="none" w:sz="0" w:space="0" w:color="auto"/>
                                                                                                                                                            <w:right w:val="none" w:sz="0" w:space="0" w:color="auto"/>
                                                                                                                                                          </w:divBdr>
                                                                                                                                                          <w:divsChild>
                                                                                                                                                            <w:div w:id="871116883">
                                                                                                                                                              <w:marLeft w:val="0"/>
                                                                                                                                                              <w:marRight w:val="0"/>
                                                                                                                                                              <w:marTop w:val="0"/>
                                                                                                                                                              <w:marBottom w:val="0"/>
                                                                                                                                                              <w:divBdr>
                                                                                                                                                                <w:top w:val="none" w:sz="0" w:space="0" w:color="auto"/>
                                                                                                                                                                <w:left w:val="none" w:sz="0" w:space="0" w:color="auto"/>
                                                                                                                                                                <w:bottom w:val="none" w:sz="0" w:space="0" w:color="auto"/>
                                                                                                                                                                <w:right w:val="none" w:sz="0" w:space="0" w:color="auto"/>
                                                                                                                                                              </w:divBdr>
                                                                                                                                                              <w:divsChild>
                                                                                                                                                                <w:div w:id="814763165">
                                                                                                                                                                  <w:marLeft w:val="0"/>
                                                                                                                                                                  <w:marRight w:val="0"/>
                                                                                                                                                                  <w:marTop w:val="0"/>
                                                                                                                                                                  <w:marBottom w:val="0"/>
                                                                                                                                                                  <w:divBdr>
                                                                                                                                                                    <w:top w:val="none" w:sz="0" w:space="0" w:color="auto"/>
                                                                                                                                                                    <w:left w:val="none" w:sz="0" w:space="0" w:color="auto"/>
                                                                                                                                                                    <w:bottom w:val="none" w:sz="0" w:space="0" w:color="auto"/>
                                                                                                                                                                    <w:right w:val="none" w:sz="0" w:space="0" w:color="auto"/>
                                                                                                                                                                  </w:divBdr>
                                                                                                                                                                  <w:divsChild>
                                                                                                                                                                    <w:div w:id="1877429942">
                                                                                                                                                                      <w:marLeft w:val="0"/>
                                                                                                                                                                      <w:marRight w:val="0"/>
                                                                                                                                                                      <w:marTop w:val="0"/>
                                                                                                                                                                      <w:marBottom w:val="0"/>
                                                                                                                                                                      <w:divBdr>
                                                                                                                                                                        <w:top w:val="none" w:sz="0" w:space="0" w:color="auto"/>
                                                                                                                                                                        <w:left w:val="none" w:sz="0" w:space="0" w:color="auto"/>
                                                                                                                                                                        <w:bottom w:val="none" w:sz="0" w:space="0" w:color="auto"/>
                                                                                                                                                                        <w:right w:val="none" w:sz="0" w:space="0" w:color="auto"/>
                                                                                                                                                                      </w:divBdr>
                                                                                                                                                                      <w:divsChild>
                                                                                                                                                                        <w:div w:id="224222030">
                                                                                                                                                                          <w:marLeft w:val="0"/>
                                                                                                                                                                          <w:marRight w:val="0"/>
                                                                                                                                                                          <w:marTop w:val="0"/>
                                                                                                                                                                          <w:marBottom w:val="0"/>
                                                                                                                                                                          <w:divBdr>
                                                                                                                                                                            <w:top w:val="none" w:sz="0" w:space="0" w:color="auto"/>
                                                                                                                                                                            <w:left w:val="none" w:sz="0" w:space="0" w:color="auto"/>
                                                                                                                                                                            <w:bottom w:val="none" w:sz="0" w:space="0" w:color="auto"/>
                                                                                                                                                                            <w:right w:val="none" w:sz="0" w:space="0" w:color="auto"/>
                                                                                                                                                                          </w:divBdr>
                                                                                                                                                                          <w:divsChild>
                                                                                                                                                                            <w:div w:id="2117020468">
                                                                                                                                                                              <w:marLeft w:val="0"/>
                                                                                                                                                                              <w:marRight w:val="0"/>
                                                                                                                                                                              <w:marTop w:val="0"/>
                                                                                                                                                                              <w:marBottom w:val="0"/>
                                                                                                                                                                              <w:divBdr>
                                                                                                                                                                                <w:top w:val="none" w:sz="0" w:space="0" w:color="auto"/>
                                                                                                                                                                                <w:left w:val="none" w:sz="0" w:space="0" w:color="auto"/>
                                                                                                                                                                                <w:bottom w:val="none" w:sz="0" w:space="0" w:color="auto"/>
                                                                                                                                                                                <w:right w:val="none" w:sz="0" w:space="0" w:color="auto"/>
                                                                                                                                                                              </w:divBdr>
                                                                                                                                                                              <w:divsChild>
                                                                                                                                                                                <w:div w:id="655374450">
                                                                                                                                                                                  <w:marLeft w:val="0"/>
                                                                                                                                                                                  <w:marRight w:val="0"/>
                                                                                                                                                                                  <w:marTop w:val="0"/>
                                                                                                                                                                                  <w:marBottom w:val="0"/>
                                                                                                                                                                                  <w:divBdr>
                                                                                                                                                                                    <w:top w:val="none" w:sz="0" w:space="0" w:color="auto"/>
                                                                                                                                                                                    <w:left w:val="none" w:sz="0" w:space="0" w:color="auto"/>
                                                                                                                                                                                    <w:bottom w:val="none" w:sz="0" w:space="0" w:color="auto"/>
                                                                                                                                                                                    <w:right w:val="none" w:sz="0" w:space="0" w:color="auto"/>
                                                                                                                                                                                  </w:divBdr>
                                                                                                                                                                                  <w:divsChild>
                                                                                                                                                                                    <w:div w:id="1658461911">
                                                                                                                                                                                      <w:marLeft w:val="0"/>
                                                                                                                                                                                      <w:marRight w:val="0"/>
                                                                                                                                                                                      <w:marTop w:val="0"/>
                                                                                                                                                                                      <w:marBottom w:val="0"/>
                                                                                                                                                                                      <w:divBdr>
                                                                                                                                                                                        <w:top w:val="none" w:sz="0" w:space="0" w:color="auto"/>
                                                                                                                                                                                        <w:left w:val="none" w:sz="0" w:space="0" w:color="auto"/>
                                                                                                                                                                                        <w:bottom w:val="none" w:sz="0" w:space="0" w:color="auto"/>
                                                                                                                                                                                        <w:right w:val="none" w:sz="0" w:space="0" w:color="auto"/>
                                                                                                                                                                                      </w:divBdr>
                                                                                                                                                                                      <w:divsChild>
                                                                                                                                                                                        <w:div w:id="1516379938">
                                                                                                                                                                                          <w:marLeft w:val="0"/>
                                                                                                                                                                                          <w:marRight w:val="0"/>
                                                                                                                                                                                          <w:marTop w:val="0"/>
                                                                                                                                                                                          <w:marBottom w:val="0"/>
                                                                                                                                                                                          <w:divBdr>
                                                                                                                                                                                            <w:top w:val="none" w:sz="0" w:space="0" w:color="auto"/>
                                                                                                                                                                                            <w:left w:val="none" w:sz="0" w:space="0" w:color="auto"/>
                                                                                                                                                                                            <w:bottom w:val="none" w:sz="0" w:space="0" w:color="auto"/>
                                                                                                                                                                                            <w:right w:val="none" w:sz="0" w:space="0" w:color="auto"/>
                                                                                                                                                                                          </w:divBdr>
                                                                                                                                                                                          <w:divsChild>
                                                                                                                                                                                            <w:div w:id="2049866079">
                                                                                                                                                                                              <w:marLeft w:val="0"/>
                                                                                                                                                                                              <w:marRight w:val="0"/>
                                                                                                                                                                                              <w:marTop w:val="0"/>
                                                                                                                                                                                              <w:marBottom w:val="0"/>
                                                                                                                                                                                              <w:divBdr>
                                                                                                                                                                                                <w:top w:val="none" w:sz="0" w:space="0" w:color="auto"/>
                                                                                                                                                                                                <w:left w:val="none" w:sz="0" w:space="0" w:color="auto"/>
                                                                                                                                                                                                <w:bottom w:val="none" w:sz="0" w:space="0" w:color="auto"/>
                                                                                                                                                                                                <w:right w:val="none" w:sz="0" w:space="0" w:color="auto"/>
                                                                                                                                                                                              </w:divBdr>
                                                                                                                                                                                              <w:divsChild>
                                                                                                                                                                                                <w:div w:id="114953750">
                                                                                                                                                                                                  <w:marLeft w:val="0"/>
                                                                                                                                                                                                  <w:marRight w:val="0"/>
                                                                                                                                                                                                  <w:marTop w:val="0"/>
                                                                                                                                                                                                  <w:marBottom w:val="0"/>
                                                                                                                                                                                                  <w:divBdr>
                                                                                                                                                                                                    <w:top w:val="none" w:sz="0" w:space="0" w:color="auto"/>
                                                                                                                                                                                                    <w:left w:val="none" w:sz="0" w:space="0" w:color="auto"/>
                                                                                                                                                                                                    <w:bottom w:val="none" w:sz="0" w:space="0" w:color="auto"/>
                                                                                                                                                                                                    <w:right w:val="none" w:sz="0" w:space="0" w:color="auto"/>
                                                                                                                                                                                                  </w:divBdr>
                                                                                                                                                                                                  <w:divsChild>
                                                                                                                                                                                                    <w:div w:id="1827042686">
                                                                                                                                                                                                      <w:marLeft w:val="0"/>
                                                                                                                                                                                                      <w:marRight w:val="0"/>
                                                                                                                                                                                                      <w:marTop w:val="0"/>
                                                                                                                                                                                                      <w:marBottom w:val="0"/>
                                                                                                                                                                                                      <w:divBdr>
                                                                                                                                                                                                        <w:top w:val="single" w:sz="6" w:space="0" w:color="E5E6E9"/>
                                                                                                                                                                                                        <w:left w:val="single" w:sz="6" w:space="0" w:color="DFE0E4"/>
                                                                                                                                                                                                        <w:bottom w:val="single" w:sz="6" w:space="0" w:color="D0D1D5"/>
                                                                                                                                                                                                        <w:right w:val="single" w:sz="6" w:space="0" w:color="DFE0E4"/>
                                                                                                                                                                                                      </w:divBdr>
                                                                                                                                                                                                      <w:divsChild>
                                                                                                                                                                                                        <w:div w:id="1672876643">
                                                                                                                                                                                                          <w:marLeft w:val="0"/>
                                                                                                                                                                                                          <w:marRight w:val="0"/>
                                                                                                                                                                                                          <w:marTop w:val="0"/>
                                                                                                                                                                                                          <w:marBottom w:val="0"/>
                                                                                                                                                                                                          <w:divBdr>
                                                                                                                                                                                                            <w:top w:val="none" w:sz="0" w:space="0" w:color="auto"/>
                                                                                                                                                                                                            <w:left w:val="none" w:sz="0" w:space="0" w:color="auto"/>
                                                                                                                                                                                                            <w:bottom w:val="none" w:sz="0" w:space="0" w:color="auto"/>
                                                                                                                                                                                                            <w:right w:val="none" w:sz="0" w:space="0" w:color="auto"/>
                                                                                                                                                                                                          </w:divBdr>
                                                                                                                                                                                                          <w:divsChild>
                                                                                                                                                                                                            <w:div w:id="1351184081">
                                                                                                                                                                                                              <w:marLeft w:val="0"/>
                                                                                                                                                                                                              <w:marRight w:val="0"/>
                                                                                                                                                                                                              <w:marTop w:val="0"/>
                                                                                                                                                                                                              <w:marBottom w:val="0"/>
                                                                                                                                                                                                              <w:divBdr>
                                                                                                                                                                                                                <w:top w:val="none" w:sz="0" w:space="0" w:color="auto"/>
                                                                                                                                                                                                                <w:left w:val="none" w:sz="0" w:space="0" w:color="auto"/>
                                                                                                                                                                                                                <w:bottom w:val="none" w:sz="0" w:space="0" w:color="auto"/>
                                                                                                                                                                                                                <w:right w:val="none" w:sz="0" w:space="0" w:color="auto"/>
                                                                                                                                                                                                              </w:divBdr>
                                                                                                                                                                                                              <w:divsChild>
                                                                                                                                                                                                                <w:div w:id="1239557451">
                                                                                                                                                                                                                  <w:marLeft w:val="0"/>
                                                                                                                                                                                                                  <w:marRight w:val="0"/>
                                                                                                                                                                                                                  <w:marTop w:val="0"/>
                                                                                                                                                                                                                  <w:marBottom w:val="0"/>
                                                                                                                                                                                                                  <w:divBdr>
                                                                                                                                                                                                                    <w:top w:val="none" w:sz="0" w:space="0" w:color="auto"/>
                                                                                                                                                                                                                    <w:left w:val="none" w:sz="0" w:space="0" w:color="auto"/>
                                                                                                                                                                                                                    <w:bottom w:val="none" w:sz="0" w:space="0" w:color="auto"/>
                                                                                                                                                                                                                    <w:right w:val="none" w:sz="0" w:space="0" w:color="auto"/>
                                                                                                                                                                                                                  </w:divBdr>
                                                                                                                                                                                                                  <w:divsChild>
                                                                                                                                                                                                                    <w:div w:id="51779070">
                                                                                                                                                                                                                      <w:marLeft w:val="0"/>
                                                                                                                                                                                                                      <w:marRight w:val="0"/>
                                                                                                                                                                                                                      <w:marTop w:val="0"/>
                                                                                                                                                                                                                      <w:marBottom w:val="0"/>
                                                                                                                                                                                                                      <w:divBdr>
                                                                                                                                                                                                                        <w:top w:val="none" w:sz="0" w:space="0" w:color="auto"/>
                                                                                                                                                                                                                        <w:left w:val="none" w:sz="0" w:space="0" w:color="auto"/>
                                                                                                                                                                                                                        <w:bottom w:val="none" w:sz="0" w:space="0" w:color="auto"/>
                                                                                                                                                                                                                        <w:right w:val="none" w:sz="0" w:space="0" w:color="auto"/>
                                                                                                                                                                                                                      </w:divBdr>
                                                                                                                                                                                                                      <w:divsChild>
                                                                                                                                                                                                                        <w:div w:id="18678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394442">
      <w:bodyDiv w:val="1"/>
      <w:marLeft w:val="0"/>
      <w:marRight w:val="0"/>
      <w:marTop w:val="0"/>
      <w:marBottom w:val="0"/>
      <w:divBdr>
        <w:top w:val="none" w:sz="0" w:space="0" w:color="auto"/>
        <w:left w:val="none" w:sz="0" w:space="0" w:color="auto"/>
        <w:bottom w:val="none" w:sz="0" w:space="0" w:color="auto"/>
        <w:right w:val="none" w:sz="0" w:space="0" w:color="auto"/>
      </w:divBdr>
    </w:div>
    <w:div w:id="825434173">
      <w:bodyDiv w:val="1"/>
      <w:marLeft w:val="0"/>
      <w:marRight w:val="0"/>
      <w:marTop w:val="0"/>
      <w:marBottom w:val="0"/>
      <w:divBdr>
        <w:top w:val="none" w:sz="0" w:space="0" w:color="auto"/>
        <w:left w:val="none" w:sz="0" w:space="0" w:color="auto"/>
        <w:bottom w:val="none" w:sz="0" w:space="0" w:color="auto"/>
        <w:right w:val="none" w:sz="0" w:space="0" w:color="auto"/>
      </w:divBdr>
    </w:div>
    <w:div w:id="826822460">
      <w:bodyDiv w:val="1"/>
      <w:marLeft w:val="0"/>
      <w:marRight w:val="0"/>
      <w:marTop w:val="0"/>
      <w:marBottom w:val="0"/>
      <w:divBdr>
        <w:top w:val="none" w:sz="0" w:space="0" w:color="auto"/>
        <w:left w:val="none" w:sz="0" w:space="0" w:color="auto"/>
        <w:bottom w:val="none" w:sz="0" w:space="0" w:color="auto"/>
        <w:right w:val="none" w:sz="0" w:space="0" w:color="auto"/>
      </w:divBdr>
    </w:div>
    <w:div w:id="834608829">
      <w:bodyDiv w:val="1"/>
      <w:marLeft w:val="0"/>
      <w:marRight w:val="0"/>
      <w:marTop w:val="0"/>
      <w:marBottom w:val="0"/>
      <w:divBdr>
        <w:top w:val="none" w:sz="0" w:space="0" w:color="auto"/>
        <w:left w:val="none" w:sz="0" w:space="0" w:color="auto"/>
        <w:bottom w:val="none" w:sz="0" w:space="0" w:color="auto"/>
        <w:right w:val="none" w:sz="0" w:space="0" w:color="auto"/>
      </w:divBdr>
    </w:div>
    <w:div w:id="873428038">
      <w:bodyDiv w:val="1"/>
      <w:marLeft w:val="0"/>
      <w:marRight w:val="0"/>
      <w:marTop w:val="0"/>
      <w:marBottom w:val="0"/>
      <w:divBdr>
        <w:top w:val="none" w:sz="0" w:space="0" w:color="auto"/>
        <w:left w:val="none" w:sz="0" w:space="0" w:color="auto"/>
        <w:bottom w:val="none" w:sz="0" w:space="0" w:color="auto"/>
        <w:right w:val="none" w:sz="0" w:space="0" w:color="auto"/>
      </w:divBdr>
      <w:divsChild>
        <w:div w:id="905143891">
          <w:marLeft w:val="0"/>
          <w:marRight w:val="0"/>
          <w:marTop w:val="0"/>
          <w:marBottom w:val="0"/>
          <w:divBdr>
            <w:top w:val="none" w:sz="0" w:space="0" w:color="auto"/>
            <w:left w:val="none" w:sz="0" w:space="0" w:color="auto"/>
            <w:bottom w:val="none" w:sz="0" w:space="0" w:color="auto"/>
            <w:right w:val="none" w:sz="0" w:space="0" w:color="auto"/>
          </w:divBdr>
          <w:divsChild>
            <w:div w:id="2083021839">
              <w:marLeft w:val="0"/>
              <w:marRight w:val="0"/>
              <w:marTop w:val="0"/>
              <w:marBottom w:val="0"/>
              <w:divBdr>
                <w:top w:val="none" w:sz="0" w:space="0" w:color="auto"/>
                <w:left w:val="none" w:sz="0" w:space="0" w:color="auto"/>
                <w:bottom w:val="none" w:sz="0" w:space="0" w:color="auto"/>
                <w:right w:val="none" w:sz="0" w:space="0" w:color="auto"/>
              </w:divBdr>
              <w:divsChild>
                <w:div w:id="298658812">
                  <w:marLeft w:val="0"/>
                  <w:marRight w:val="0"/>
                  <w:marTop w:val="0"/>
                  <w:marBottom w:val="0"/>
                  <w:divBdr>
                    <w:top w:val="none" w:sz="0" w:space="0" w:color="auto"/>
                    <w:left w:val="none" w:sz="0" w:space="0" w:color="auto"/>
                    <w:bottom w:val="none" w:sz="0" w:space="0" w:color="auto"/>
                    <w:right w:val="none" w:sz="0" w:space="0" w:color="auto"/>
                  </w:divBdr>
                  <w:divsChild>
                    <w:div w:id="568421027">
                      <w:marLeft w:val="-15"/>
                      <w:marRight w:val="0"/>
                      <w:marTop w:val="0"/>
                      <w:marBottom w:val="0"/>
                      <w:divBdr>
                        <w:top w:val="none" w:sz="0" w:space="0" w:color="auto"/>
                        <w:left w:val="none" w:sz="0" w:space="0" w:color="auto"/>
                        <w:bottom w:val="none" w:sz="0" w:space="0" w:color="auto"/>
                        <w:right w:val="none" w:sz="0" w:space="0" w:color="auto"/>
                      </w:divBdr>
                      <w:divsChild>
                        <w:div w:id="664015801">
                          <w:marLeft w:val="0"/>
                          <w:marRight w:val="0"/>
                          <w:marTop w:val="0"/>
                          <w:marBottom w:val="0"/>
                          <w:divBdr>
                            <w:top w:val="none" w:sz="0" w:space="0" w:color="auto"/>
                            <w:left w:val="none" w:sz="0" w:space="0" w:color="auto"/>
                            <w:bottom w:val="none" w:sz="0" w:space="0" w:color="auto"/>
                            <w:right w:val="none" w:sz="0" w:space="0" w:color="auto"/>
                          </w:divBdr>
                          <w:divsChild>
                            <w:div w:id="267929416">
                              <w:marLeft w:val="0"/>
                              <w:marRight w:val="0"/>
                              <w:marTop w:val="0"/>
                              <w:marBottom w:val="0"/>
                              <w:divBdr>
                                <w:top w:val="none" w:sz="0" w:space="0" w:color="auto"/>
                                <w:left w:val="none" w:sz="0" w:space="0" w:color="auto"/>
                                <w:bottom w:val="none" w:sz="0" w:space="0" w:color="auto"/>
                                <w:right w:val="none" w:sz="0" w:space="0" w:color="auto"/>
                              </w:divBdr>
                              <w:divsChild>
                                <w:div w:id="655299656">
                                  <w:marLeft w:val="0"/>
                                  <w:marRight w:val="0"/>
                                  <w:marTop w:val="0"/>
                                  <w:marBottom w:val="0"/>
                                  <w:divBdr>
                                    <w:top w:val="none" w:sz="0" w:space="0" w:color="auto"/>
                                    <w:left w:val="none" w:sz="0" w:space="0" w:color="auto"/>
                                    <w:bottom w:val="none" w:sz="0" w:space="0" w:color="auto"/>
                                    <w:right w:val="none" w:sz="0" w:space="0" w:color="auto"/>
                                  </w:divBdr>
                                  <w:divsChild>
                                    <w:div w:id="367528608">
                                      <w:marLeft w:val="0"/>
                                      <w:marRight w:val="0"/>
                                      <w:marTop w:val="0"/>
                                      <w:marBottom w:val="0"/>
                                      <w:divBdr>
                                        <w:top w:val="none" w:sz="0" w:space="0" w:color="auto"/>
                                        <w:left w:val="none" w:sz="0" w:space="0" w:color="auto"/>
                                        <w:bottom w:val="none" w:sz="0" w:space="0" w:color="auto"/>
                                        <w:right w:val="none" w:sz="0" w:space="0" w:color="auto"/>
                                      </w:divBdr>
                                      <w:divsChild>
                                        <w:div w:id="111214726">
                                          <w:marLeft w:val="0"/>
                                          <w:marRight w:val="0"/>
                                          <w:marTop w:val="0"/>
                                          <w:marBottom w:val="0"/>
                                          <w:divBdr>
                                            <w:top w:val="none" w:sz="0" w:space="0" w:color="auto"/>
                                            <w:left w:val="none" w:sz="0" w:space="0" w:color="auto"/>
                                            <w:bottom w:val="none" w:sz="0" w:space="0" w:color="auto"/>
                                            <w:right w:val="none" w:sz="0" w:space="0" w:color="auto"/>
                                          </w:divBdr>
                                          <w:divsChild>
                                            <w:div w:id="1671368809">
                                              <w:marLeft w:val="0"/>
                                              <w:marRight w:val="0"/>
                                              <w:marTop w:val="0"/>
                                              <w:marBottom w:val="0"/>
                                              <w:divBdr>
                                                <w:top w:val="none" w:sz="0" w:space="0" w:color="auto"/>
                                                <w:left w:val="none" w:sz="0" w:space="0" w:color="auto"/>
                                                <w:bottom w:val="none" w:sz="0" w:space="0" w:color="auto"/>
                                                <w:right w:val="none" w:sz="0" w:space="0" w:color="auto"/>
                                              </w:divBdr>
                                              <w:divsChild>
                                                <w:div w:id="452751500">
                                                  <w:marLeft w:val="0"/>
                                                  <w:marRight w:val="0"/>
                                                  <w:marTop w:val="0"/>
                                                  <w:marBottom w:val="120"/>
                                                  <w:divBdr>
                                                    <w:top w:val="none" w:sz="0" w:space="0" w:color="auto"/>
                                                    <w:left w:val="none" w:sz="0" w:space="0" w:color="auto"/>
                                                    <w:bottom w:val="none" w:sz="0" w:space="0" w:color="auto"/>
                                                    <w:right w:val="none" w:sz="0" w:space="0" w:color="auto"/>
                                                  </w:divBdr>
                                                  <w:divsChild>
                                                    <w:div w:id="317729872">
                                                      <w:marLeft w:val="0"/>
                                                      <w:marRight w:val="0"/>
                                                      <w:marTop w:val="0"/>
                                                      <w:marBottom w:val="0"/>
                                                      <w:divBdr>
                                                        <w:top w:val="none" w:sz="0" w:space="0" w:color="auto"/>
                                                        <w:left w:val="none" w:sz="0" w:space="0" w:color="auto"/>
                                                        <w:bottom w:val="none" w:sz="0" w:space="0" w:color="auto"/>
                                                        <w:right w:val="none" w:sz="0" w:space="0" w:color="auto"/>
                                                      </w:divBdr>
                                                      <w:divsChild>
                                                        <w:div w:id="1944220734">
                                                          <w:marLeft w:val="0"/>
                                                          <w:marRight w:val="0"/>
                                                          <w:marTop w:val="0"/>
                                                          <w:marBottom w:val="0"/>
                                                          <w:divBdr>
                                                            <w:top w:val="none" w:sz="0" w:space="0" w:color="auto"/>
                                                            <w:left w:val="none" w:sz="0" w:space="0" w:color="auto"/>
                                                            <w:bottom w:val="none" w:sz="0" w:space="0" w:color="auto"/>
                                                            <w:right w:val="none" w:sz="0" w:space="0" w:color="auto"/>
                                                          </w:divBdr>
                                                          <w:divsChild>
                                                            <w:div w:id="40254705">
                                                              <w:marLeft w:val="0"/>
                                                              <w:marRight w:val="0"/>
                                                              <w:marTop w:val="0"/>
                                                              <w:marBottom w:val="0"/>
                                                              <w:divBdr>
                                                                <w:top w:val="none" w:sz="0" w:space="0" w:color="auto"/>
                                                                <w:left w:val="none" w:sz="0" w:space="0" w:color="auto"/>
                                                                <w:bottom w:val="none" w:sz="0" w:space="0" w:color="auto"/>
                                                                <w:right w:val="none" w:sz="0" w:space="0" w:color="auto"/>
                                                              </w:divBdr>
                                                              <w:divsChild>
                                                                <w:div w:id="1311324781">
                                                                  <w:marLeft w:val="0"/>
                                                                  <w:marRight w:val="0"/>
                                                                  <w:marTop w:val="0"/>
                                                                  <w:marBottom w:val="0"/>
                                                                  <w:divBdr>
                                                                    <w:top w:val="none" w:sz="0" w:space="0" w:color="auto"/>
                                                                    <w:left w:val="none" w:sz="0" w:space="0" w:color="auto"/>
                                                                    <w:bottom w:val="none" w:sz="0" w:space="0" w:color="auto"/>
                                                                    <w:right w:val="none" w:sz="0" w:space="0" w:color="auto"/>
                                                                  </w:divBdr>
                                                                  <w:divsChild>
                                                                    <w:div w:id="904678611">
                                                                      <w:marLeft w:val="0"/>
                                                                      <w:marRight w:val="0"/>
                                                                      <w:marTop w:val="0"/>
                                                                      <w:marBottom w:val="0"/>
                                                                      <w:divBdr>
                                                                        <w:top w:val="none" w:sz="0" w:space="0" w:color="auto"/>
                                                                        <w:left w:val="none" w:sz="0" w:space="0" w:color="auto"/>
                                                                        <w:bottom w:val="none" w:sz="0" w:space="0" w:color="auto"/>
                                                                        <w:right w:val="none" w:sz="0" w:space="0" w:color="auto"/>
                                                                      </w:divBdr>
                                                                      <w:divsChild>
                                                                        <w:div w:id="1185243885">
                                                                          <w:marLeft w:val="0"/>
                                                                          <w:marRight w:val="0"/>
                                                                          <w:marTop w:val="0"/>
                                                                          <w:marBottom w:val="0"/>
                                                                          <w:divBdr>
                                                                            <w:top w:val="none" w:sz="0" w:space="0" w:color="auto"/>
                                                                            <w:left w:val="none" w:sz="0" w:space="0" w:color="auto"/>
                                                                            <w:bottom w:val="none" w:sz="0" w:space="0" w:color="auto"/>
                                                                            <w:right w:val="none" w:sz="0" w:space="0" w:color="auto"/>
                                                                          </w:divBdr>
                                                                          <w:divsChild>
                                                                            <w:div w:id="175387246">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sChild>
                                                                                    <w:div w:id="160052516">
                                                                                      <w:marLeft w:val="0"/>
                                                                                      <w:marRight w:val="0"/>
                                                                                      <w:marTop w:val="0"/>
                                                                                      <w:marBottom w:val="0"/>
                                                                                      <w:divBdr>
                                                                                        <w:top w:val="none" w:sz="0" w:space="0" w:color="auto"/>
                                                                                        <w:left w:val="none" w:sz="0" w:space="0" w:color="auto"/>
                                                                                        <w:bottom w:val="none" w:sz="0" w:space="0" w:color="auto"/>
                                                                                        <w:right w:val="none" w:sz="0" w:space="0" w:color="auto"/>
                                                                                      </w:divBdr>
                                                                                      <w:divsChild>
                                                                                        <w:div w:id="834878045">
                                                                                          <w:marLeft w:val="0"/>
                                                                                          <w:marRight w:val="0"/>
                                                                                          <w:marTop w:val="0"/>
                                                                                          <w:marBottom w:val="0"/>
                                                                                          <w:divBdr>
                                                                                            <w:top w:val="none" w:sz="0" w:space="0" w:color="auto"/>
                                                                                            <w:left w:val="none" w:sz="0" w:space="0" w:color="auto"/>
                                                                                            <w:bottom w:val="none" w:sz="0" w:space="0" w:color="auto"/>
                                                                                            <w:right w:val="none" w:sz="0" w:space="0" w:color="auto"/>
                                                                                          </w:divBdr>
                                                                                          <w:divsChild>
                                                                                            <w:div w:id="1809937190">
                                                                                              <w:marLeft w:val="0"/>
                                                                                              <w:marRight w:val="0"/>
                                                                                              <w:marTop w:val="0"/>
                                                                                              <w:marBottom w:val="0"/>
                                                                                              <w:divBdr>
                                                                                                <w:top w:val="none" w:sz="0" w:space="0" w:color="auto"/>
                                                                                                <w:left w:val="none" w:sz="0" w:space="0" w:color="auto"/>
                                                                                                <w:bottom w:val="none" w:sz="0" w:space="0" w:color="auto"/>
                                                                                                <w:right w:val="none" w:sz="0" w:space="0" w:color="auto"/>
                                                                                              </w:divBdr>
                                                                                              <w:divsChild>
                                                                                                <w:div w:id="889539989">
                                                                                                  <w:marLeft w:val="0"/>
                                                                                                  <w:marRight w:val="0"/>
                                                                                                  <w:marTop w:val="0"/>
                                                                                                  <w:marBottom w:val="0"/>
                                                                                                  <w:divBdr>
                                                                                                    <w:top w:val="none" w:sz="0" w:space="0" w:color="auto"/>
                                                                                                    <w:left w:val="none" w:sz="0" w:space="0" w:color="auto"/>
                                                                                                    <w:bottom w:val="none" w:sz="0" w:space="0" w:color="auto"/>
                                                                                                    <w:right w:val="none" w:sz="0" w:space="0" w:color="auto"/>
                                                                                                  </w:divBdr>
                                                                                                  <w:divsChild>
                                                                                                    <w:div w:id="256207831">
                                                                                                      <w:marLeft w:val="0"/>
                                                                                                      <w:marRight w:val="0"/>
                                                                                                      <w:marTop w:val="0"/>
                                                                                                      <w:marBottom w:val="0"/>
                                                                                                      <w:divBdr>
                                                                                                        <w:top w:val="none" w:sz="0" w:space="0" w:color="auto"/>
                                                                                                        <w:left w:val="none" w:sz="0" w:space="0" w:color="auto"/>
                                                                                                        <w:bottom w:val="none" w:sz="0" w:space="0" w:color="auto"/>
                                                                                                        <w:right w:val="none" w:sz="0" w:space="0" w:color="auto"/>
                                                                                                      </w:divBdr>
                                                                                                      <w:divsChild>
                                                                                                        <w:div w:id="430971529">
                                                                                                          <w:marLeft w:val="0"/>
                                                                                                          <w:marRight w:val="0"/>
                                                                                                          <w:marTop w:val="0"/>
                                                                                                          <w:marBottom w:val="0"/>
                                                                                                          <w:divBdr>
                                                                                                            <w:top w:val="none" w:sz="0" w:space="0" w:color="auto"/>
                                                                                                            <w:left w:val="none" w:sz="0" w:space="0" w:color="auto"/>
                                                                                                            <w:bottom w:val="none" w:sz="0" w:space="0" w:color="auto"/>
                                                                                                            <w:right w:val="none" w:sz="0" w:space="0" w:color="auto"/>
                                                                                                          </w:divBdr>
                                                                                                          <w:divsChild>
                                                                                                            <w:div w:id="395511008">
                                                                                                              <w:marLeft w:val="0"/>
                                                                                                              <w:marRight w:val="0"/>
                                                                                                              <w:marTop w:val="0"/>
                                                                                                              <w:marBottom w:val="0"/>
                                                                                                              <w:divBdr>
                                                                                                                <w:top w:val="none" w:sz="0" w:space="0" w:color="auto"/>
                                                                                                                <w:left w:val="none" w:sz="0" w:space="0" w:color="auto"/>
                                                                                                                <w:bottom w:val="none" w:sz="0" w:space="0" w:color="auto"/>
                                                                                                                <w:right w:val="none" w:sz="0" w:space="0" w:color="auto"/>
                                                                                                              </w:divBdr>
                                                                                                              <w:divsChild>
                                                                                                                <w:div w:id="733965110">
                                                                                                                  <w:marLeft w:val="0"/>
                                                                                                                  <w:marRight w:val="0"/>
                                                                                                                  <w:marTop w:val="0"/>
                                                                                                                  <w:marBottom w:val="0"/>
                                                                                                                  <w:divBdr>
                                                                                                                    <w:top w:val="none" w:sz="0" w:space="0" w:color="auto"/>
                                                                                                                    <w:left w:val="none" w:sz="0" w:space="0" w:color="auto"/>
                                                                                                                    <w:bottom w:val="none" w:sz="0" w:space="0" w:color="auto"/>
                                                                                                                    <w:right w:val="none" w:sz="0" w:space="0" w:color="auto"/>
                                                                                                                  </w:divBdr>
                                                                                                                  <w:divsChild>
                                                                                                                    <w:div w:id="1178739425">
                                                                                                                      <w:marLeft w:val="0"/>
                                                                                                                      <w:marRight w:val="0"/>
                                                                                                                      <w:marTop w:val="0"/>
                                                                                                                      <w:marBottom w:val="0"/>
                                                                                                                      <w:divBdr>
                                                                                                                        <w:top w:val="none" w:sz="0" w:space="0" w:color="auto"/>
                                                                                                                        <w:left w:val="none" w:sz="0" w:space="0" w:color="auto"/>
                                                                                                                        <w:bottom w:val="none" w:sz="0" w:space="0" w:color="auto"/>
                                                                                                                        <w:right w:val="none" w:sz="0" w:space="0" w:color="auto"/>
                                                                                                                      </w:divBdr>
                                                                                                                      <w:divsChild>
                                                                                                                        <w:div w:id="950013381">
                                                                                                                          <w:marLeft w:val="0"/>
                                                                                                                          <w:marRight w:val="0"/>
                                                                                                                          <w:marTop w:val="0"/>
                                                                                                                          <w:marBottom w:val="0"/>
                                                                                                                          <w:divBdr>
                                                                                                                            <w:top w:val="none" w:sz="0" w:space="0" w:color="auto"/>
                                                                                                                            <w:left w:val="none" w:sz="0" w:space="0" w:color="auto"/>
                                                                                                                            <w:bottom w:val="none" w:sz="0" w:space="0" w:color="auto"/>
                                                                                                                            <w:right w:val="none" w:sz="0" w:space="0" w:color="auto"/>
                                                                                                                          </w:divBdr>
                                                                                                                          <w:divsChild>
                                                                                                                            <w:div w:id="1398363173">
                                                                                                                              <w:marLeft w:val="0"/>
                                                                                                                              <w:marRight w:val="0"/>
                                                                                                                              <w:marTop w:val="0"/>
                                                                                                                              <w:marBottom w:val="0"/>
                                                                                                                              <w:divBdr>
                                                                                                                                <w:top w:val="none" w:sz="0" w:space="0" w:color="auto"/>
                                                                                                                                <w:left w:val="none" w:sz="0" w:space="0" w:color="auto"/>
                                                                                                                                <w:bottom w:val="none" w:sz="0" w:space="0" w:color="auto"/>
                                                                                                                                <w:right w:val="none" w:sz="0" w:space="0" w:color="auto"/>
                                                                                                                              </w:divBdr>
                                                                                                                              <w:divsChild>
                                                                                                                                <w:div w:id="1071007688">
                                                                                                                                  <w:marLeft w:val="0"/>
                                                                                                                                  <w:marRight w:val="0"/>
                                                                                                                                  <w:marTop w:val="0"/>
                                                                                                                                  <w:marBottom w:val="0"/>
                                                                                                                                  <w:divBdr>
                                                                                                                                    <w:top w:val="none" w:sz="0" w:space="0" w:color="auto"/>
                                                                                                                                    <w:left w:val="none" w:sz="0" w:space="0" w:color="auto"/>
                                                                                                                                    <w:bottom w:val="none" w:sz="0" w:space="0" w:color="auto"/>
                                                                                                                                    <w:right w:val="none" w:sz="0" w:space="0" w:color="auto"/>
                                                                                                                                  </w:divBdr>
                                                                                                                                  <w:divsChild>
                                                                                                                                    <w:div w:id="1952975741">
                                                                                                                                      <w:marLeft w:val="0"/>
                                                                                                                                      <w:marRight w:val="0"/>
                                                                                                                                      <w:marTop w:val="0"/>
                                                                                                                                      <w:marBottom w:val="0"/>
                                                                                                                                      <w:divBdr>
                                                                                                                                        <w:top w:val="none" w:sz="0" w:space="0" w:color="auto"/>
                                                                                                                                        <w:left w:val="none" w:sz="0" w:space="0" w:color="auto"/>
                                                                                                                                        <w:bottom w:val="none" w:sz="0" w:space="0" w:color="auto"/>
                                                                                                                                        <w:right w:val="none" w:sz="0" w:space="0" w:color="auto"/>
                                                                                                                                      </w:divBdr>
                                                                                                                                      <w:divsChild>
                                                                                                                                        <w:div w:id="452947028">
                                                                                                                                          <w:marLeft w:val="0"/>
                                                                                                                                          <w:marRight w:val="0"/>
                                                                                                                                          <w:marTop w:val="0"/>
                                                                                                                                          <w:marBottom w:val="0"/>
                                                                                                                                          <w:divBdr>
                                                                                                                                            <w:top w:val="none" w:sz="0" w:space="0" w:color="auto"/>
                                                                                                                                            <w:left w:val="none" w:sz="0" w:space="0" w:color="auto"/>
                                                                                                                                            <w:bottom w:val="none" w:sz="0" w:space="0" w:color="auto"/>
                                                                                                                                            <w:right w:val="none" w:sz="0" w:space="0" w:color="auto"/>
                                                                                                                                          </w:divBdr>
                                                                                                                                          <w:divsChild>
                                                                                                                                            <w:div w:id="74788461">
                                                                                                                                              <w:marLeft w:val="0"/>
                                                                                                                                              <w:marRight w:val="0"/>
                                                                                                                                              <w:marTop w:val="0"/>
                                                                                                                                              <w:marBottom w:val="0"/>
                                                                                                                                              <w:divBdr>
                                                                                                                                                <w:top w:val="none" w:sz="0" w:space="0" w:color="auto"/>
                                                                                                                                                <w:left w:val="none" w:sz="0" w:space="0" w:color="auto"/>
                                                                                                                                                <w:bottom w:val="none" w:sz="0" w:space="0" w:color="auto"/>
                                                                                                                                                <w:right w:val="none" w:sz="0" w:space="0" w:color="auto"/>
                                                                                                                                              </w:divBdr>
                                                                                                                                              <w:divsChild>
                                                                                                                                                <w:div w:id="758986075">
                                                                                                                                                  <w:marLeft w:val="0"/>
                                                                                                                                                  <w:marRight w:val="0"/>
                                                                                                                                                  <w:marTop w:val="0"/>
                                                                                                                                                  <w:marBottom w:val="0"/>
                                                                                                                                                  <w:divBdr>
                                                                                                                                                    <w:top w:val="none" w:sz="0" w:space="0" w:color="auto"/>
                                                                                                                                                    <w:left w:val="none" w:sz="0" w:space="0" w:color="auto"/>
                                                                                                                                                    <w:bottom w:val="none" w:sz="0" w:space="0" w:color="auto"/>
                                                                                                                                                    <w:right w:val="none" w:sz="0" w:space="0" w:color="auto"/>
                                                                                                                                                  </w:divBdr>
                                                                                                                                                  <w:divsChild>
                                                                                                                                                    <w:div w:id="1851680289">
                                                                                                                                                      <w:marLeft w:val="0"/>
                                                                                                                                                      <w:marRight w:val="0"/>
                                                                                                                                                      <w:marTop w:val="0"/>
                                                                                                                                                      <w:marBottom w:val="0"/>
                                                                                                                                                      <w:divBdr>
                                                                                                                                                        <w:top w:val="none" w:sz="0" w:space="0" w:color="auto"/>
                                                                                                                                                        <w:left w:val="none" w:sz="0" w:space="0" w:color="auto"/>
                                                                                                                                                        <w:bottom w:val="none" w:sz="0" w:space="0" w:color="auto"/>
                                                                                                                                                        <w:right w:val="none" w:sz="0" w:space="0" w:color="auto"/>
                                                                                                                                                      </w:divBdr>
                                                                                                                                                      <w:divsChild>
                                                                                                                                                        <w:div w:id="464085138">
                                                                                                                                                          <w:marLeft w:val="0"/>
                                                                                                                                                          <w:marRight w:val="0"/>
                                                                                                                                                          <w:marTop w:val="0"/>
                                                                                                                                                          <w:marBottom w:val="0"/>
                                                                                                                                                          <w:divBdr>
                                                                                                                                                            <w:top w:val="none" w:sz="0" w:space="0" w:color="auto"/>
                                                                                                                                                            <w:left w:val="none" w:sz="0" w:space="0" w:color="auto"/>
                                                                                                                                                            <w:bottom w:val="none" w:sz="0" w:space="0" w:color="auto"/>
                                                                                                                                                            <w:right w:val="none" w:sz="0" w:space="0" w:color="auto"/>
                                                                                                                                                          </w:divBdr>
                                                                                                                                                          <w:divsChild>
                                                                                                                                                            <w:div w:id="2097051674">
                                                                                                                                                              <w:marLeft w:val="0"/>
                                                                                                                                                              <w:marRight w:val="0"/>
                                                                                                                                                              <w:marTop w:val="0"/>
                                                                                                                                                              <w:marBottom w:val="0"/>
                                                                                                                                                              <w:divBdr>
                                                                                                                                                                <w:top w:val="none" w:sz="0" w:space="0" w:color="auto"/>
                                                                                                                                                                <w:left w:val="none" w:sz="0" w:space="0" w:color="auto"/>
                                                                                                                                                                <w:bottom w:val="none" w:sz="0" w:space="0" w:color="auto"/>
                                                                                                                                                                <w:right w:val="none" w:sz="0" w:space="0" w:color="auto"/>
                                                                                                                                                              </w:divBdr>
                                                                                                                                                              <w:divsChild>
                                                                                                                                                                <w:div w:id="847210837">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sChild>
                                                                                                                                                                        <w:div w:id="2072460179">
                                                                                                                                                                          <w:marLeft w:val="0"/>
                                                                                                                                                                          <w:marRight w:val="0"/>
                                                                                                                                                                          <w:marTop w:val="0"/>
                                                                                                                                                                          <w:marBottom w:val="0"/>
                                                                                                                                                                          <w:divBdr>
                                                                                                                                                                            <w:top w:val="none" w:sz="0" w:space="0" w:color="auto"/>
                                                                                                                                                                            <w:left w:val="none" w:sz="0" w:space="0" w:color="auto"/>
                                                                                                                                                                            <w:bottom w:val="none" w:sz="0" w:space="0" w:color="auto"/>
                                                                                                                                                                            <w:right w:val="none" w:sz="0" w:space="0" w:color="auto"/>
                                                                                                                                                                          </w:divBdr>
                                                                                                                                                                          <w:divsChild>
                                                                                                                                                                            <w:div w:id="1021055774">
                                                                                                                                                                              <w:marLeft w:val="0"/>
                                                                                                                                                                              <w:marRight w:val="0"/>
                                                                                                                                                                              <w:marTop w:val="0"/>
                                                                                                                                                                              <w:marBottom w:val="0"/>
                                                                                                                                                                              <w:divBdr>
                                                                                                                                                                                <w:top w:val="none" w:sz="0" w:space="0" w:color="auto"/>
                                                                                                                                                                                <w:left w:val="none" w:sz="0" w:space="0" w:color="auto"/>
                                                                                                                                                                                <w:bottom w:val="none" w:sz="0" w:space="0" w:color="auto"/>
                                                                                                                                                                                <w:right w:val="none" w:sz="0" w:space="0" w:color="auto"/>
                                                                                                                                                                              </w:divBdr>
                                                                                                                                                                              <w:divsChild>
                                                                                                                                                                                <w:div w:id="274751680">
                                                                                                                                                                                  <w:marLeft w:val="0"/>
                                                                                                                                                                                  <w:marRight w:val="0"/>
                                                                                                                                                                                  <w:marTop w:val="0"/>
                                                                                                                                                                                  <w:marBottom w:val="0"/>
                                                                                                                                                                                  <w:divBdr>
                                                                                                                                                                                    <w:top w:val="none" w:sz="0" w:space="0" w:color="auto"/>
                                                                                                                                                                                    <w:left w:val="none" w:sz="0" w:space="0" w:color="auto"/>
                                                                                                                                                                                    <w:bottom w:val="none" w:sz="0" w:space="0" w:color="auto"/>
                                                                                                                                                                                    <w:right w:val="none" w:sz="0" w:space="0" w:color="auto"/>
                                                                                                                                                                                  </w:divBdr>
                                                                                                                                                                                  <w:divsChild>
                                                                                                                                                                                    <w:div w:id="30541558">
                                                                                                                                                                                      <w:marLeft w:val="0"/>
                                                                                                                                                                                      <w:marRight w:val="0"/>
                                                                                                                                                                                      <w:marTop w:val="0"/>
                                                                                                                                                                                      <w:marBottom w:val="0"/>
                                                                                                                                                                                      <w:divBdr>
                                                                                                                                                                                        <w:top w:val="none" w:sz="0" w:space="0" w:color="auto"/>
                                                                                                                                                                                        <w:left w:val="none" w:sz="0" w:space="0" w:color="auto"/>
                                                                                                                                                                                        <w:bottom w:val="none" w:sz="0" w:space="0" w:color="auto"/>
                                                                                                                                                                                        <w:right w:val="none" w:sz="0" w:space="0" w:color="auto"/>
                                                                                                                                                                                      </w:divBdr>
                                                                                                                                                                                      <w:divsChild>
                                                                                                                                                                                        <w:div w:id="1930699952">
                                                                                                                                                                                          <w:marLeft w:val="0"/>
                                                                                                                                                                                          <w:marRight w:val="0"/>
                                                                                                                                                                                          <w:marTop w:val="0"/>
                                                                                                                                                                                          <w:marBottom w:val="0"/>
                                                                                                                                                                                          <w:divBdr>
                                                                                                                                                                                            <w:top w:val="none" w:sz="0" w:space="0" w:color="auto"/>
                                                                                                                                                                                            <w:left w:val="none" w:sz="0" w:space="0" w:color="auto"/>
                                                                                                                                                                                            <w:bottom w:val="none" w:sz="0" w:space="0" w:color="auto"/>
                                                                                                                                                                                            <w:right w:val="none" w:sz="0" w:space="0" w:color="auto"/>
                                                                                                                                                                                          </w:divBdr>
                                                                                                                                                                                          <w:divsChild>
                                                                                                                                                                                            <w:div w:id="1991521900">
                                                                                                                                                                                              <w:marLeft w:val="0"/>
                                                                                                                                                                                              <w:marRight w:val="0"/>
                                                                                                                                                                                              <w:marTop w:val="0"/>
                                                                                                                                                                                              <w:marBottom w:val="0"/>
                                                                                                                                                                                              <w:divBdr>
                                                                                                                                                                                                <w:top w:val="none" w:sz="0" w:space="0" w:color="auto"/>
                                                                                                                                                                                                <w:left w:val="none" w:sz="0" w:space="0" w:color="auto"/>
                                                                                                                                                                                                <w:bottom w:val="none" w:sz="0" w:space="0" w:color="auto"/>
                                                                                                                                                                                                <w:right w:val="none" w:sz="0" w:space="0" w:color="auto"/>
                                                                                                                                                                                              </w:divBdr>
                                                                                                                                                                                              <w:divsChild>
                                                                                                                                                                                                <w:div w:id="1860583758">
                                                                                                                                                                                                  <w:marLeft w:val="0"/>
                                                                                                                                                                                                  <w:marRight w:val="0"/>
                                                                                                                                                                                                  <w:marTop w:val="0"/>
                                                                                                                                                                                                  <w:marBottom w:val="0"/>
                                                                                                                                                                                                  <w:divBdr>
                                                                                                                                                                                                    <w:top w:val="none" w:sz="0" w:space="0" w:color="auto"/>
                                                                                                                                                                                                    <w:left w:val="none" w:sz="0" w:space="0" w:color="auto"/>
                                                                                                                                                                                                    <w:bottom w:val="none" w:sz="0" w:space="0" w:color="auto"/>
                                                                                                                                                                                                    <w:right w:val="none" w:sz="0" w:space="0" w:color="auto"/>
                                                                                                                                                                                                  </w:divBdr>
                                                                                                                                                                                                  <w:divsChild>
                                                                                                                                                                                                    <w:div w:id="1133449994">
                                                                                                                                                                                                      <w:marLeft w:val="0"/>
                                                                                                                                                                                                      <w:marRight w:val="0"/>
                                                                                                                                                                                                      <w:marTop w:val="0"/>
                                                                                                                                                                                                      <w:marBottom w:val="0"/>
                                                                                                                                                                                                      <w:divBdr>
                                                                                                                                                                                                        <w:top w:val="none" w:sz="0" w:space="0" w:color="auto"/>
                                                                                                                                                                                                        <w:left w:val="none" w:sz="0" w:space="0" w:color="auto"/>
                                                                                                                                                                                                        <w:bottom w:val="none" w:sz="0" w:space="0" w:color="auto"/>
                                                                                                                                                                                                        <w:right w:val="none" w:sz="0" w:space="0" w:color="auto"/>
                                                                                                                                                                                                      </w:divBdr>
                                                                                                                                                                                                      <w:divsChild>
                                                                                                                                                                                                        <w:div w:id="472059460">
                                                                                                                                                                                                          <w:marLeft w:val="0"/>
                                                                                                                                                                                                          <w:marRight w:val="0"/>
                                                                                                                                                                                                          <w:marTop w:val="0"/>
                                                                                                                                                                                                          <w:marBottom w:val="0"/>
                                                                                                                                                                                                          <w:divBdr>
                                                                                                                                                                                                            <w:top w:val="none" w:sz="0" w:space="0" w:color="auto"/>
                                                                                                                                                                                                            <w:left w:val="none" w:sz="0" w:space="0" w:color="auto"/>
                                                                                                                                                                                                            <w:bottom w:val="none" w:sz="0" w:space="0" w:color="auto"/>
                                                                                                                                                                                                            <w:right w:val="none" w:sz="0" w:space="0" w:color="auto"/>
                                                                                                                                                                                                          </w:divBdr>
                                                                                                                                                                                                          <w:divsChild>
                                                                                                                                                                                                            <w:div w:id="672995364">
                                                                                                                                                                                                              <w:marLeft w:val="0"/>
                                                                                                                                                                                                              <w:marRight w:val="0"/>
                                                                                                                                                                                                              <w:marTop w:val="0"/>
                                                                                                                                                                                                              <w:marBottom w:val="0"/>
                                                                                                                                                                                                              <w:divBdr>
                                                                                                                                                                                                                <w:top w:val="none" w:sz="0" w:space="0" w:color="auto"/>
                                                                                                                                                                                                                <w:left w:val="none" w:sz="0" w:space="0" w:color="auto"/>
                                                                                                                                                                                                                <w:bottom w:val="none" w:sz="0" w:space="0" w:color="auto"/>
                                                                                                                                                                                                                <w:right w:val="none" w:sz="0" w:space="0" w:color="auto"/>
                                                                                                                                                                                                              </w:divBdr>
                                                                                                                                                                                                              <w:divsChild>
                                                                                                                                                                                                                <w:div w:id="1381054899">
                                                                                                                                                                                                                  <w:marLeft w:val="0"/>
                                                                                                                                                                                                                  <w:marRight w:val="0"/>
                                                                                                                                                                                                                  <w:marTop w:val="0"/>
                                                                                                                                                                                                                  <w:marBottom w:val="0"/>
                                                                                                                                                                                                                  <w:divBdr>
                                                                                                                                                                                                                    <w:top w:val="none" w:sz="0" w:space="0" w:color="auto"/>
                                                                                                                                                                                                                    <w:left w:val="none" w:sz="0" w:space="0" w:color="auto"/>
                                                                                                                                                                                                                    <w:bottom w:val="none" w:sz="0" w:space="0" w:color="auto"/>
                                                                                                                                                                                                                    <w:right w:val="none" w:sz="0" w:space="0" w:color="auto"/>
                                                                                                                                                                                                                  </w:divBdr>
                                                                                                                                                                                                                  <w:divsChild>
                                                                                                                                                                                                                    <w:div w:id="2006127986">
                                                                                                                                                                                                                      <w:marLeft w:val="0"/>
                                                                                                                                                                                                                      <w:marRight w:val="0"/>
                                                                                                                                                                                                                      <w:marTop w:val="0"/>
                                                                                                                                                                                                                      <w:marBottom w:val="0"/>
                                                                                                                                                                                                                      <w:divBdr>
                                                                                                                                                                                                                        <w:top w:val="none" w:sz="0" w:space="0" w:color="auto"/>
                                                                                                                                                                                                                        <w:left w:val="none" w:sz="0" w:space="0" w:color="auto"/>
                                                                                                                                                                                                                        <w:bottom w:val="none" w:sz="0" w:space="0" w:color="auto"/>
                                                                                                                                                                                                                        <w:right w:val="none" w:sz="0" w:space="0" w:color="auto"/>
                                                                                                                                                                                                                      </w:divBdr>
                                                                                                                                                                                                                      <w:divsChild>
                                                                                                                                                                                                                        <w:div w:id="1130903108">
                                                                                                                                                                                                                          <w:marLeft w:val="0"/>
                                                                                                                                                                                                                          <w:marRight w:val="0"/>
                                                                                                                                                                                                                          <w:marTop w:val="0"/>
                                                                                                                                                                                                                          <w:marBottom w:val="0"/>
                                                                                                                                                                                                                          <w:divBdr>
                                                                                                                                                                                                                            <w:top w:val="none" w:sz="0" w:space="0" w:color="auto"/>
                                                                                                                                                                                                                            <w:left w:val="none" w:sz="0" w:space="0" w:color="auto"/>
                                                                                                                                                                                                                            <w:bottom w:val="none" w:sz="0" w:space="0" w:color="auto"/>
                                                                                                                                                                                                                            <w:right w:val="none" w:sz="0" w:space="0" w:color="auto"/>
                                                                                                                                                                                                                          </w:divBdr>
                                                                                                                                                                                                                          <w:divsChild>
                                                                                                                                                                                                                            <w:div w:id="2067600334">
                                                                                                                                                                                                                              <w:marLeft w:val="0"/>
                                                                                                                                                                                                                              <w:marRight w:val="0"/>
                                                                                                                                                                                                                              <w:marTop w:val="0"/>
                                                                                                                                                                                                                              <w:marBottom w:val="0"/>
                                                                                                                                                                                                                              <w:divBdr>
                                                                                                                                                                                                                                <w:top w:val="none" w:sz="0" w:space="0" w:color="auto"/>
                                                                                                                                                                                                                                <w:left w:val="none" w:sz="0" w:space="0" w:color="auto"/>
                                                                                                                                                                                                                                <w:bottom w:val="none" w:sz="0" w:space="0" w:color="auto"/>
                                                                                                                                                                                                                                <w:right w:val="none" w:sz="0" w:space="0" w:color="auto"/>
                                                                                                                                                                                                                              </w:divBdr>
                                                                                                                                                                                                                              <w:divsChild>
                                                                                                                                                                                                                                <w:div w:id="1711151973">
                                                                                                                                                                                                                                  <w:marLeft w:val="0"/>
                                                                                                                                                                                                                                  <w:marRight w:val="0"/>
                                                                                                                                                                                                                                  <w:marTop w:val="0"/>
                                                                                                                                                                                                                                  <w:marBottom w:val="0"/>
                                                                                                                                                                                                                                  <w:divBdr>
                                                                                                                                                                                                                                    <w:top w:val="none" w:sz="0" w:space="0" w:color="auto"/>
                                                                                                                                                                                                                                    <w:left w:val="none" w:sz="0" w:space="0" w:color="auto"/>
                                                                                                                                                                                                                                    <w:bottom w:val="none" w:sz="0" w:space="0" w:color="auto"/>
                                                                                                                                                                                                                                    <w:right w:val="none" w:sz="0" w:space="0" w:color="auto"/>
                                                                                                                                                                                                                                  </w:divBdr>
                                                                                                                                                                                                                                  <w:divsChild>
                                                                                                                                                                                                                                    <w:div w:id="415828171">
                                                                                                                                                                                                                                      <w:marLeft w:val="0"/>
                                                                                                                                                                                                                                      <w:marRight w:val="0"/>
                                                                                                                                                                                                                                      <w:marTop w:val="0"/>
                                                                                                                                                                                                                                      <w:marBottom w:val="0"/>
                                                                                                                                                                                                                                      <w:divBdr>
                                                                                                                                                                                                                                        <w:top w:val="none" w:sz="0" w:space="0" w:color="auto"/>
                                                                                                                                                                                                                                        <w:left w:val="none" w:sz="0" w:space="0" w:color="auto"/>
                                                                                                                                                                                                                                        <w:bottom w:val="none" w:sz="0" w:space="0" w:color="auto"/>
                                                                                                                                                                                                                                        <w:right w:val="none" w:sz="0" w:space="0" w:color="auto"/>
                                                                                                                                                                                                                                      </w:divBdr>
                                                                                                                                                                                                                                      <w:divsChild>
                                                                                                                                                                                                                                        <w:div w:id="191112655">
                                                                                                                                                                                                                                          <w:marLeft w:val="0"/>
                                                                                                                                                                                                                                          <w:marRight w:val="0"/>
                                                                                                                                                                                                                                          <w:marTop w:val="0"/>
                                                                                                                                                                                                                                          <w:marBottom w:val="0"/>
                                                                                                                                                                                                                                          <w:divBdr>
                                                                                                                                                                                                                                            <w:top w:val="none" w:sz="0" w:space="0" w:color="auto"/>
                                                                                                                                                                                                                                            <w:left w:val="none" w:sz="0" w:space="0" w:color="auto"/>
                                                                                                                                                                                                                                            <w:bottom w:val="none" w:sz="0" w:space="0" w:color="auto"/>
                                                                                                                                                                                                                                            <w:right w:val="none" w:sz="0" w:space="0" w:color="auto"/>
                                                                                                                                                                                                                                          </w:divBdr>
                                                                                                                                                                                                                                          <w:divsChild>
                                                                                                                                                                                                                                            <w:div w:id="683746627">
                                                                                                                                                                                                                                              <w:marLeft w:val="0"/>
                                                                                                                                                                                                                                              <w:marRight w:val="0"/>
                                                                                                                                                                                                                                              <w:marTop w:val="0"/>
                                                                                                                                                                                                                                              <w:marBottom w:val="0"/>
                                                                                                                                                                                                                                              <w:divBdr>
                                                                                                                                                                                                                                                <w:top w:val="none" w:sz="0" w:space="0" w:color="auto"/>
                                                                                                                                                                                                                                                <w:left w:val="none" w:sz="0" w:space="0" w:color="auto"/>
                                                                                                                                                                                                                                                <w:bottom w:val="none" w:sz="0" w:space="0" w:color="auto"/>
                                                                                                                                                                                                                                                <w:right w:val="none" w:sz="0" w:space="0" w:color="auto"/>
                                                                                                                                                                                                                                              </w:divBdr>
                                                                                                                                                                                                                                              <w:divsChild>
                                                                                                                                                                                                                                                <w:div w:id="625549816">
                                                                                                                                                                                                                                                  <w:marLeft w:val="0"/>
                                                                                                                                                                                                                                                  <w:marRight w:val="0"/>
                                                                                                                                                                                                                                                  <w:marTop w:val="0"/>
                                                                                                                                                                                                                                                  <w:marBottom w:val="0"/>
                                                                                                                                                                                                                                                  <w:divBdr>
                                                                                                                                                                                                                                                    <w:top w:val="none" w:sz="0" w:space="0" w:color="auto"/>
                                                                                                                                                                                                                                                    <w:left w:val="none" w:sz="0" w:space="0" w:color="auto"/>
                                                                                                                                                                                                                                                    <w:bottom w:val="none" w:sz="0" w:space="0" w:color="auto"/>
                                                                                                                                                                                                                                                    <w:right w:val="none" w:sz="0" w:space="0" w:color="auto"/>
                                                                                                                                                                                                                                                  </w:divBdr>
                                                                                                                                                                                                                                                  <w:divsChild>
                                                                                                                                                                                                                                                    <w:div w:id="860894973">
                                                                                                                                                                                                                                                      <w:marLeft w:val="0"/>
                                                                                                                                                                                                                                                      <w:marRight w:val="0"/>
                                                                                                                                                                                                                                                      <w:marTop w:val="0"/>
                                                                                                                                                                                                                                                      <w:marBottom w:val="0"/>
                                                                                                                                                                                                                                                      <w:divBdr>
                                                                                                                                                                                                                                                        <w:top w:val="none" w:sz="0" w:space="0" w:color="auto"/>
                                                                                                                                                                                                                                                        <w:left w:val="none" w:sz="0" w:space="0" w:color="auto"/>
                                                                                                                                                                                                                                                        <w:bottom w:val="none" w:sz="0" w:space="0" w:color="auto"/>
                                                                                                                                                                                                                                                        <w:right w:val="none" w:sz="0" w:space="0" w:color="auto"/>
                                                                                                                                                                                                                                                      </w:divBdr>
                                                                                                                                                                                                                                                      <w:divsChild>
                                                                                                                                                                                                                                                        <w:div w:id="1456678082">
                                                                                                                                                                                                                                                          <w:marLeft w:val="0"/>
                                                                                                                                                                                                                                                          <w:marRight w:val="0"/>
                                                                                                                                                                                                                                                          <w:marTop w:val="0"/>
                                                                                                                                                                                                                                                          <w:marBottom w:val="0"/>
                                                                                                                                                                                                                                                          <w:divBdr>
                                                                                                                                                                                                                                                            <w:top w:val="none" w:sz="0" w:space="0" w:color="auto"/>
                                                                                                                                                                                                                                                            <w:left w:val="none" w:sz="0" w:space="0" w:color="auto"/>
                                                                                                                                                                                                                                                            <w:bottom w:val="none" w:sz="0" w:space="0" w:color="auto"/>
                                                                                                                                                                                                                                                            <w:right w:val="none" w:sz="0" w:space="0" w:color="auto"/>
                                                                                                                                                                                                                                                          </w:divBdr>
                                                                                                                                                                                                                                                          <w:divsChild>
                                                                                                                                                                                                                                                            <w:div w:id="1536962602">
                                                                                                                                                                                                                                                              <w:marLeft w:val="0"/>
                                                                                                                                                                                                                                                              <w:marRight w:val="0"/>
                                                                                                                                                                                                                                                              <w:marTop w:val="0"/>
                                                                                                                                                                                                                                                              <w:marBottom w:val="0"/>
                                                                                                                                                                                                                                                              <w:divBdr>
                                                                                                                                                                                                                                                                <w:top w:val="none" w:sz="0" w:space="0" w:color="auto"/>
                                                                                                                                                                                                                                                                <w:left w:val="none" w:sz="0" w:space="0" w:color="auto"/>
                                                                                                                                                                                                                                                                <w:bottom w:val="none" w:sz="0" w:space="0" w:color="auto"/>
                                                                                                                                                                                                                                                                <w:right w:val="none" w:sz="0" w:space="0" w:color="auto"/>
                                                                                                                                                                                                                                                              </w:divBdr>
                                                                                                                                                                                                                                                              <w:divsChild>
                                                                                                                                                                                                                                                                <w:div w:id="1900901770">
                                                                                                                                                                                                                                                                  <w:marLeft w:val="0"/>
                                                                                                                                                                                                                                                                  <w:marRight w:val="0"/>
                                                                                                                                                                                                                                                                  <w:marTop w:val="0"/>
                                                                                                                                                                                                                                                                  <w:marBottom w:val="0"/>
                                                                                                                                                                                                                                                                  <w:divBdr>
                                                                                                                                                                                                                                                                    <w:top w:val="none" w:sz="0" w:space="0" w:color="auto"/>
                                                                                                                                                                                                                                                                    <w:left w:val="none" w:sz="0" w:space="0" w:color="auto"/>
                                                                                                                                                                                                                                                                    <w:bottom w:val="none" w:sz="0" w:space="0" w:color="auto"/>
                                                                                                                                                                                                                                                                    <w:right w:val="none" w:sz="0" w:space="0" w:color="auto"/>
                                                                                                                                                                                                                                                                  </w:divBdr>
                                                                                                                                                                                                                                                                  <w:divsChild>
                                                                                                                                                                                                                                                                    <w:div w:id="1288663805">
                                                                                                                                                                                                                                                                      <w:marLeft w:val="0"/>
                                                                                                                                                                                                                                                                      <w:marRight w:val="0"/>
                                                                                                                                                                                                                                                                      <w:marTop w:val="0"/>
                                                                                                                                                                                                                                                                      <w:marBottom w:val="0"/>
                                                                                                                                                                                                                                                                      <w:divBdr>
                                                                                                                                                                                                                                                                        <w:top w:val="none" w:sz="0" w:space="0" w:color="auto"/>
                                                                                                                                                                                                                                                                        <w:left w:val="none" w:sz="0" w:space="0" w:color="auto"/>
                                                                                                                                                                                                                                                                        <w:bottom w:val="none" w:sz="0" w:space="0" w:color="auto"/>
                                                                                                                                                                                                                                                                        <w:right w:val="none" w:sz="0" w:space="0" w:color="auto"/>
                                                                                                                                                                                                                                                                      </w:divBdr>
                                                                                                                                                                                                                                                                      <w:divsChild>
                                                                                                                                                                                                                                                                        <w:div w:id="1831407235">
                                                                                                                                                                                                                                                                          <w:marLeft w:val="0"/>
                                                                                                                                                                                                                                                                          <w:marRight w:val="0"/>
                                                                                                                                                                                                                                                                          <w:marTop w:val="0"/>
                                                                                                                                                                                                                                                                          <w:marBottom w:val="0"/>
                                                                                                                                                                                                                                                                          <w:divBdr>
                                                                                                                                                                                                                                                                            <w:top w:val="none" w:sz="0" w:space="0" w:color="auto"/>
                                                                                                                                                                                                                                                                            <w:left w:val="none" w:sz="0" w:space="0" w:color="auto"/>
                                                                                                                                                                                                                                                                            <w:bottom w:val="none" w:sz="0" w:space="0" w:color="auto"/>
                                                                                                                                                                                                                                                                            <w:right w:val="none" w:sz="0" w:space="0" w:color="auto"/>
                                                                                                                                                                                                                                                                          </w:divBdr>
                                                                                                                                                                                                                                                                          <w:divsChild>
                                                                                                                                                                                                                                                                            <w:div w:id="1965573691">
                                                                                                                                                                                                                                                                              <w:marLeft w:val="0"/>
                                                                                                                                                                                                                                                                              <w:marRight w:val="0"/>
                                                                                                                                                                                                                                                                              <w:marTop w:val="0"/>
                                                                                                                                                                                                                                                                              <w:marBottom w:val="0"/>
                                                                                                                                                                                                                                                                              <w:divBdr>
                                                                                                                                                                                                                                                                                <w:top w:val="none" w:sz="0" w:space="0" w:color="auto"/>
                                                                                                                                                                                                                                                                                <w:left w:val="none" w:sz="0" w:space="0" w:color="auto"/>
                                                                                                                                                                                                                                                                                <w:bottom w:val="none" w:sz="0" w:space="0" w:color="auto"/>
                                                                                                                                                                                                                                                                                <w:right w:val="none" w:sz="0" w:space="0" w:color="auto"/>
                                                                                                                                                                                                                                                                              </w:divBdr>
                                                                                                                                                                                                                                                                              <w:divsChild>
                                                                                                                                                                                                                                                                                <w:div w:id="1883251641">
                                                                                                                                                                                                                                                                                  <w:marLeft w:val="0"/>
                                                                                                                                                                                                                                                                                  <w:marRight w:val="0"/>
                                                                                                                                                                                                                                                                                  <w:marTop w:val="0"/>
                                                                                                                                                                                                                                                                                  <w:marBottom w:val="0"/>
                                                                                                                                                                                                                                                                                  <w:divBdr>
                                                                                                                                                                                                                                                                                    <w:top w:val="none" w:sz="0" w:space="0" w:color="auto"/>
                                                                                                                                                                                                                                                                                    <w:left w:val="none" w:sz="0" w:space="0" w:color="auto"/>
                                                                                                                                                                                                                                                                                    <w:bottom w:val="none" w:sz="0" w:space="0" w:color="auto"/>
                                                                                                                                                                                                                                                                                    <w:right w:val="none" w:sz="0" w:space="0" w:color="auto"/>
                                                                                                                                                                                                                                                                                  </w:divBdr>
                                                                                                                                                                                                                                                                                  <w:divsChild>
                                                                                                                                                                                                                                                                                    <w:div w:id="184752820">
                                                                                                                                                                                                                                                                                      <w:marLeft w:val="0"/>
                                                                                                                                                                                                                                                                                      <w:marRight w:val="0"/>
                                                                                                                                                                                                                                                                                      <w:marTop w:val="0"/>
                                                                                                                                                                                                                                                                                      <w:marBottom w:val="0"/>
                                                                                                                                                                                                                                                                                      <w:divBdr>
                                                                                                                                                                                                                                                                                        <w:top w:val="none" w:sz="0" w:space="0" w:color="auto"/>
                                                                                                                                                                                                                                                                                        <w:left w:val="none" w:sz="0" w:space="0" w:color="auto"/>
                                                                                                                                                                                                                                                                                        <w:bottom w:val="none" w:sz="0" w:space="0" w:color="auto"/>
                                                                                                                                                                                                                                                                                        <w:right w:val="none" w:sz="0" w:space="0" w:color="auto"/>
                                                                                                                                                                                                                                                                                      </w:divBdr>
                                                                                                                                                                                                                                                                                      <w:divsChild>
                                                                                                                                                                                                                                                                                        <w:div w:id="678502145">
                                                                                                                                                                                                                                                                                          <w:marLeft w:val="0"/>
                                                                                                                                                                                                                                                                                          <w:marRight w:val="0"/>
                                                                                                                                                                                                                                                                                          <w:marTop w:val="0"/>
                                                                                                                                                                                                                                                                                          <w:marBottom w:val="0"/>
                                                                                                                                                                                                                                                                                          <w:divBdr>
                                                                                                                                                                                                                                                                                            <w:top w:val="single" w:sz="6" w:space="0" w:color="E5E6E9"/>
                                                                                                                                                                                                                                                                                            <w:left w:val="single" w:sz="6" w:space="0" w:color="DFE0E4"/>
                                                                                                                                                                                                                                                                                            <w:bottom w:val="single" w:sz="6" w:space="0" w:color="D0D1D5"/>
                                                                                                                                                                                                                                                                                            <w:right w:val="single" w:sz="6" w:space="0" w:color="DFE0E4"/>
                                                                                                                                                                                                                                                                                          </w:divBdr>
                                                                                                                                                                                                                                                                                          <w:divsChild>
                                                                                                                                                                                                                                                                                            <w:div w:id="1383018347">
                                                                                                                                                                                                                                                                                              <w:marLeft w:val="0"/>
                                                                                                                                                                                                                                                                                              <w:marRight w:val="0"/>
                                                                                                                                                                                                                                                                                              <w:marTop w:val="0"/>
                                                                                                                                                                                                                                                                                              <w:marBottom w:val="0"/>
                                                                                                                                                                                                                                                                                              <w:divBdr>
                                                                                                                                                                                                                                                                                                <w:top w:val="none" w:sz="0" w:space="0" w:color="auto"/>
                                                                                                                                                                                                                                                                                                <w:left w:val="none" w:sz="0" w:space="0" w:color="auto"/>
                                                                                                                                                                                                                                                                                                <w:bottom w:val="none" w:sz="0" w:space="0" w:color="auto"/>
                                                                                                                                                                                                                                                                                                <w:right w:val="none" w:sz="0" w:space="0" w:color="auto"/>
                                                                                                                                                                                                                                                                                              </w:divBdr>
                                                                                                                                                                                                                                                                                              <w:divsChild>
                                                                                                                                                                                                                                                                                                <w:div w:id="473181860">
                                                                                                                                                                                                                                                                                                  <w:marLeft w:val="0"/>
                                                                                                                                                                                                                                                                                                  <w:marRight w:val="0"/>
                                                                                                                                                                                                                                                                                                  <w:marTop w:val="0"/>
                                                                                                                                                                                                                                                                                                  <w:marBottom w:val="0"/>
                                                                                                                                                                                                                                                                                                  <w:divBdr>
                                                                                                                                                                                                                                                                                                    <w:top w:val="none" w:sz="0" w:space="0" w:color="auto"/>
                                                                                                                                                                                                                                                                                                    <w:left w:val="none" w:sz="0" w:space="0" w:color="auto"/>
                                                                                                                                                                                                                                                                                                    <w:bottom w:val="none" w:sz="0" w:space="0" w:color="auto"/>
                                                                                                                                                                                                                                                                                                    <w:right w:val="none" w:sz="0" w:space="0" w:color="auto"/>
                                                                                                                                                                                                                                                                                                  </w:divBdr>
                                                                                                                                                                                                                                                                                                  <w:divsChild>
                                                                                                                                                                                                                                                                                                    <w:div w:id="1748380025">
                                                                                                                                                                                                                                                                                                      <w:marLeft w:val="0"/>
                                                                                                                                                                                                                                                                                                      <w:marRight w:val="0"/>
                                                                                                                                                                                                                                                                                                      <w:marTop w:val="0"/>
                                                                                                                                                                                                                                                                                                      <w:marBottom w:val="0"/>
                                                                                                                                                                                                                                                                                                      <w:divBdr>
                                                                                                                                                                                                                                                                                                        <w:top w:val="none" w:sz="0" w:space="0" w:color="auto"/>
                                                                                                                                                                                                                                                                                                        <w:left w:val="none" w:sz="0" w:space="0" w:color="auto"/>
                                                                                                                                                                                                                                                                                                        <w:bottom w:val="none" w:sz="0" w:space="0" w:color="auto"/>
                                                                                                                                                                                                                                                                                                        <w:right w:val="none" w:sz="0" w:space="0" w:color="auto"/>
                                                                                                                                                                                                                                                                                                      </w:divBdr>
                                                                                                                                                                                                                                                                                                      <w:divsChild>
                                                                                                                                                                                                                                                                                                        <w:div w:id="144901086">
                                                                                                                                                                                                                                                                                                          <w:marLeft w:val="0"/>
                                                                                                                                                                                                                                                                                                          <w:marRight w:val="0"/>
                                                                                                                                                                                                                                                                                                          <w:marTop w:val="0"/>
                                                                                                                                                                                                                                                                                                          <w:marBottom w:val="0"/>
                                                                                                                                                                                                                                                                                                          <w:divBdr>
                                                                                                                                                                                                                                                                                                            <w:top w:val="none" w:sz="0" w:space="0" w:color="auto"/>
                                                                                                                                                                                                                                                                                                            <w:left w:val="none" w:sz="0" w:space="0" w:color="auto"/>
                                                                                                                                                                                                                                                                                                            <w:bottom w:val="none" w:sz="0" w:space="0" w:color="auto"/>
                                                                                                                                                                                                                                                                                                            <w:right w:val="none" w:sz="0" w:space="0" w:color="auto"/>
                                                                                                                                                                                                                                                                                                          </w:divBdr>
                                                                                                                                                                                                                                                                                                          <w:divsChild>
                                                                                                                                                                                                                                                                                                            <w:div w:id="512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382034">
      <w:bodyDiv w:val="1"/>
      <w:marLeft w:val="0"/>
      <w:marRight w:val="0"/>
      <w:marTop w:val="0"/>
      <w:marBottom w:val="0"/>
      <w:divBdr>
        <w:top w:val="none" w:sz="0" w:space="0" w:color="auto"/>
        <w:left w:val="none" w:sz="0" w:space="0" w:color="auto"/>
        <w:bottom w:val="none" w:sz="0" w:space="0" w:color="auto"/>
        <w:right w:val="none" w:sz="0" w:space="0" w:color="auto"/>
      </w:divBdr>
      <w:divsChild>
        <w:div w:id="1187524816">
          <w:marLeft w:val="0"/>
          <w:marRight w:val="0"/>
          <w:marTop w:val="0"/>
          <w:marBottom w:val="0"/>
          <w:divBdr>
            <w:top w:val="none" w:sz="0" w:space="0" w:color="auto"/>
            <w:left w:val="none" w:sz="0" w:space="0" w:color="auto"/>
            <w:bottom w:val="none" w:sz="0" w:space="0" w:color="auto"/>
            <w:right w:val="none" w:sz="0" w:space="0" w:color="auto"/>
          </w:divBdr>
          <w:divsChild>
            <w:div w:id="843128315">
              <w:marLeft w:val="0"/>
              <w:marRight w:val="0"/>
              <w:marTop w:val="0"/>
              <w:marBottom w:val="0"/>
              <w:divBdr>
                <w:top w:val="none" w:sz="0" w:space="0" w:color="auto"/>
                <w:left w:val="none" w:sz="0" w:space="0" w:color="auto"/>
                <w:bottom w:val="none" w:sz="0" w:space="0" w:color="auto"/>
                <w:right w:val="none" w:sz="0" w:space="0" w:color="auto"/>
              </w:divBdr>
              <w:divsChild>
                <w:div w:id="20202902">
                  <w:marLeft w:val="0"/>
                  <w:marRight w:val="0"/>
                  <w:marTop w:val="0"/>
                  <w:marBottom w:val="0"/>
                  <w:divBdr>
                    <w:top w:val="none" w:sz="0" w:space="0" w:color="auto"/>
                    <w:left w:val="none" w:sz="0" w:space="0" w:color="auto"/>
                    <w:bottom w:val="none" w:sz="0" w:space="0" w:color="auto"/>
                    <w:right w:val="none" w:sz="0" w:space="0" w:color="auto"/>
                  </w:divBdr>
                  <w:divsChild>
                    <w:div w:id="933437382">
                      <w:marLeft w:val="-15"/>
                      <w:marRight w:val="0"/>
                      <w:marTop w:val="0"/>
                      <w:marBottom w:val="0"/>
                      <w:divBdr>
                        <w:top w:val="none" w:sz="0" w:space="0" w:color="auto"/>
                        <w:left w:val="none" w:sz="0" w:space="0" w:color="auto"/>
                        <w:bottom w:val="none" w:sz="0" w:space="0" w:color="auto"/>
                        <w:right w:val="none" w:sz="0" w:space="0" w:color="auto"/>
                      </w:divBdr>
                      <w:divsChild>
                        <w:div w:id="1114715721">
                          <w:marLeft w:val="0"/>
                          <w:marRight w:val="0"/>
                          <w:marTop w:val="0"/>
                          <w:marBottom w:val="0"/>
                          <w:divBdr>
                            <w:top w:val="none" w:sz="0" w:space="0" w:color="auto"/>
                            <w:left w:val="none" w:sz="0" w:space="0" w:color="auto"/>
                            <w:bottom w:val="none" w:sz="0" w:space="0" w:color="auto"/>
                            <w:right w:val="none" w:sz="0" w:space="0" w:color="auto"/>
                          </w:divBdr>
                          <w:divsChild>
                            <w:div w:id="1926382201">
                              <w:marLeft w:val="0"/>
                              <w:marRight w:val="0"/>
                              <w:marTop w:val="0"/>
                              <w:marBottom w:val="0"/>
                              <w:divBdr>
                                <w:top w:val="none" w:sz="0" w:space="0" w:color="auto"/>
                                <w:left w:val="none" w:sz="0" w:space="0" w:color="auto"/>
                                <w:bottom w:val="none" w:sz="0" w:space="0" w:color="auto"/>
                                <w:right w:val="none" w:sz="0" w:space="0" w:color="auto"/>
                              </w:divBdr>
                              <w:divsChild>
                                <w:div w:id="1507014079">
                                  <w:marLeft w:val="0"/>
                                  <w:marRight w:val="0"/>
                                  <w:marTop w:val="0"/>
                                  <w:marBottom w:val="0"/>
                                  <w:divBdr>
                                    <w:top w:val="none" w:sz="0" w:space="0" w:color="auto"/>
                                    <w:left w:val="none" w:sz="0" w:space="0" w:color="auto"/>
                                    <w:bottom w:val="none" w:sz="0" w:space="0" w:color="auto"/>
                                    <w:right w:val="none" w:sz="0" w:space="0" w:color="auto"/>
                                  </w:divBdr>
                                  <w:divsChild>
                                    <w:div w:id="173350359">
                                      <w:marLeft w:val="0"/>
                                      <w:marRight w:val="0"/>
                                      <w:marTop w:val="0"/>
                                      <w:marBottom w:val="0"/>
                                      <w:divBdr>
                                        <w:top w:val="none" w:sz="0" w:space="0" w:color="auto"/>
                                        <w:left w:val="none" w:sz="0" w:space="0" w:color="auto"/>
                                        <w:bottom w:val="none" w:sz="0" w:space="0" w:color="auto"/>
                                        <w:right w:val="none" w:sz="0" w:space="0" w:color="auto"/>
                                      </w:divBdr>
                                      <w:divsChild>
                                        <w:div w:id="427041277">
                                          <w:marLeft w:val="0"/>
                                          <w:marRight w:val="0"/>
                                          <w:marTop w:val="0"/>
                                          <w:marBottom w:val="0"/>
                                          <w:divBdr>
                                            <w:top w:val="none" w:sz="0" w:space="0" w:color="auto"/>
                                            <w:left w:val="none" w:sz="0" w:space="0" w:color="auto"/>
                                            <w:bottom w:val="none" w:sz="0" w:space="0" w:color="auto"/>
                                            <w:right w:val="none" w:sz="0" w:space="0" w:color="auto"/>
                                          </w:divBdr>
                                          <w:divsChild>
                                            <w:div w:id="1330600023">
                                              <w:marLeft w:val="0"/>
                                              <w:marRight w:val="0"/>
                                              <w:marTop w:val="0"/>
                                              <w:marBottom w:val="0"/>
                                              <w:divBdr>
                                                <w:top w:val="none" w:sz="0" w:space="0" w:color="auto"/>
                                                <w:left w:val="none" w:sz="0" w:space="0" w:color="auto"/>
                                                <w:bottom w:val="none" w:sz="0" w:space="0" w:color="auto"/>
                                                <w:right w:val="none" w:sz="0" w:space="0" w:color="auto"/>
                                              </w:divBdr>
                                              <w:divsChild>
                                                <w:div w:id="44915000">
                                                  <w:marLeft w:val="0"/>
                                                  <w:marRight w:val="0"/>
                                                  <w:marTop w:val="0"/>
                                                  <w:marBottom w:val="120"/>
                                                  <w:divBdr>
                                                    <w:top w:val="none" w:sz="0" w:space="0" w:color="auto"/>
                                                    <w:left w:val="none" w:sz="0" w:space="0" w:color="auto"/>
                                                    <w:bottom w:val="none" w:sz="0" w:space="0" w:color="auto"/>
                                                    <w:right w:val="none" w:sz="0" w:space="0" w:color="auto"/>
                                                  </w:divBdr>
                                                  <w:divsChild>
                                                    <w:div w:id="53740237">
                                                      <w:marLeft w:val="0"/>
                                                      <w:marRight w:val="0"/>
                                                      <w:marTop w:val="0"/>
                                                      <w:marBottom w:val="0"/>
                                                      <w:divBdr>
                                                        <w:top w:val="none" w:sz="0" w:space="0" w:color="auto"/>
                                                        <w:left w:val="none" w:sz="0" w:space="0" w:color="auto"/>
                                                        <w:bottom w:val="none" w:sz="0" w:space="0" w:color="auto"/>
                                                        <w:right w:val="none" w:sz="0" w:space="0" w:color="auto"/>
                                                      </w:divBdr>
                                                      <w:divsChild>
                                                        <w:div w:id="832985678">
                                                          <w:marLeft w:val="0"/>
                                                          <w:marRight w:val="0"/>
                                                          <w:marTop w:val="0"/>
                                                          <w:marBottom w:val="0"/>
                                                          <w:divBdr>
                                                            <w:top w:val="none" w:sz="0" w:space="0" w:color="auto"/>
                                                            <w:left w:val="none" w:sz="0" w:space="0" w:color="auto"/>
                                                            <w:bottom w:val="none" w:sz="0" w:space="0" w:color="auto"/>
                                                            <w:right w:val="none" w:sz="0" w:space="0" w:color="auto"/>
                                                          </w:divBdr>
                                                          <w:divsChild>
                                                            <w:div w:id="369956970">
                                                              <w:marLeft w:val="0"/>
                                                              <w:marRight w:val="0"/>
                                                              <w:marTop w:val="0"/>
                                                              <w:marBottom w:val="0"/>
                                                              <w:divBdr>
                                                                <w:top w:val="none" w:sz="0" w:space="0" w:color="auto"/>
                                                                <w:left w:val="none" w:sz="0" w:space="0" w:color="auto"/>
                                                                <w:bottom w:val="none" w:sz="0" w:space="0" w:color="auto"/>
                                                                <w:right w:val="none" w:sz="0" w:space="0" w:color="auto"/>
                                                              </w:divBdr>
                                                              <w:divsChild>
                                                                <w:div w:id="1914469876">
                                                                  <w:marLeft w:val="0"/>
                                                                  <w:marRight w:val="0"/>
                                                                  <w:marTop w:val="0"/>
                                                                  <w:marBottom w:val="0"/>
                                                                  <w:divBdr>
                                                                    <w:top w:val="none" w:sz="0" w:space="0" w:color="auto"/>
                                                                    <w:left w:val="none" w:sz="0" w:space="0" w:color="auto"/>
                                                                    <w:bottom w:val="none" w:sz="0" w:space="0" w:color="auto"/>
                                                                    <w:right w:val="none" w:sz="0" w:space="0" w:color="auto"/>
                                                                  </w:divBdr>
                                                                  <w:divsChild>
                                                                    <w:div w:id="869418108">
                                                                      <w:marLeft w:val="0"/>
                                                                      <w:marRight w:val="0"/>
                                                                      <w:marTop w:val="0"/>
                                                                      <w:marBottom w:val="0"/>
                                                                      <w:divBdr>
                                                                        <w:top w:val="none" w:sz="0" w:space="0" w:color="auto"/>
                                                                        <w:left w:val="none" w:sz="0" w:space="0" w:color="auto"/>
                                                                        <w:bottom w:val="none" w:sz="0" w:space="0" w:color="auto"/>
                                                                        <w:right w:val="none" w:sz="0" w:space="0" w:color="auto"/>
                                                                      </w:divBdr>
                                                                      <w:divsChild>
                                                                        <w:div w:id="1812482555">
                                                                          <w:marLeft w:val="0"/>
                                                                          <w:marRight w:val="0"/>
                                                                          <w:marTop w:val="0"/>
                                                                          <w:marBottom w:val="0"/>
                                                                          <w:divBdr>
                                                                            <w:top w:val="none" w:sz="0" w:space="0" w:color="auto"/>
                                                                            <w:left w:val="none" w:sz="0" w:space="0" w:color="auto"/>
                                                                            <w:bottom w:val="none" w:sz="0" w:space="0" w:color="auto"/>
                                                                            <w:right w:val="none" w:sz="0" w:space="0" w:color="auto"/>
                                                                          </w:divBdr>
                                                                          <w:divsChild>
                                                                            <w:div w:id="1735464073">
                                                                              <w:marLeft w:val="0"/>
                                                                              <w:marRight w:val="0"/>
                                                                              <w:marTop w:val="0"/>
                                                                              <w:marBottom w:val="0"/>
                                                                              <w:divBdr>
                                                                                <w:top w:val="none" w:sz="0" w:space="0" w:color="auto"/>
                                                                                <w:left w:val="none" w:sz="0" w:space="0" w:color="auto"/>
                                                                                <w:bottom w:val="none" w:sz="0" w:space="0" w:color="auto"/>
                                                                                <w:right w:val="none" w:sz="0" w:space="0" w:color="auto"/>
                                                                              </w:divBdr>
                                                                              <w:divsChild>
                                                                                <w:div w:id="898438598">
                                                                                  <w:marLeft w:val="0"/>
                                                                                  <w:marRight w:val="0"/>
                                                                                  <w:marTop w:val="0"/>
                                                                                  <w:marBottom w:val="0"/>
                                                                                  <w:divBdr>
                                                                                    <w:top w:val="none" w:sz="0" w:space="0" w:color="auto"/>
                                                                                    <w:left w:val="none" w:sz="0" w:space="0" w:color="auto"/>
                                                                                    <w:bottom w:val="none" w:sz="0" w:space="0" w:color="auto"/>
                                                                                    <w:right w:val="none" w:sz="0" w:space="0" w:color="auto"/>
                                                                                  </w:divBdr>
                                                                                  <w:divsChild>
                                                                                    <w:div w:id="1984193391">
                                                                                      <w:marLeft w:val="0"/>
                                                                                      <w:marRight w:val="0"/>
                                                                                      <w:marTop w:val="0"/>
                                                                                      <w:marBottom w:val="0"/>
                                                                                      <w:divBdr>
                                                                                        <w:top w:val="none" w:sz="0" w:space="0" w:color="auto"/>
                                                                                        <w:left w:val="none" w:sz="0" w:space="0" w:color="auto"/>
                                                                                        <w:bottom w:val="none" w:sz="0" w:space="0" w:color="auto"/>
                                                                                        <w:right w:val="none" w:sz="0" w:space="0" w:color="auto"/>
                                                                                      </w:divBdr>
                                                                                      <w:divsChild>
                                                                                        <w:div w:id="1878080406">
                                                                                          <w:marLeft w:val="0"/>
                                                                                          <w:marRight w:val="0"/>
                                                                                          <w:marTop w:val="0"/>
                                                                                          <w:marBottom w:val="0"/>
                                                                                          <w:divBdr>
                                                                                            <w:top w:val="none" w:sz="0" w:space="0" w:color="auto"/>
                                                                                            <w:left w:val="none" w:sz="0" w:space="0" w:color="auto"/>
                                                                                            <w:bottom w:val="none" w:sz="0" w:space="0" w:color="auto"/>
                                                                                            <w:right w:val="none" w:sz="0" w:space="0" w:color="auto"/>
                                                                                          </w:divBdr>
                                                                                          <w:divsChild>
                                                                                            <w:div w:id="1950894825">
                                                                                              <w:marLeft w:val="0"/>
                                                                                              <w:marRight w:val="0"/>
                                                                                              <w:marTop w:val="0"/>
                                                                                              <w:marBottom w:val="0"/>
                                                                                              <w:divBdr>
                                                                                                <w:top w:val="none" w:sz="0" w:space="0" w:color="auto"/>
                                                                                                <w:left w:val="none" w:sz="0" w:space="0" w:color="auto"/>
                                                                                                <w:bottom w:val="none" w:sz="0" w:space="0" w:color="auto"/>
                                                                                                <w:right w:val="none" w:sz="0" w:space="0" w:color="auto"/>
                                                                                              </w:divBdr>
                                                                                              <w:divsChild>
                                                                                                <w:div w:id="197932339">
                                                                                                  <w:marLeft w:val="0"/>
                                                                                                  <w:marRight w:val="0"/>
                                                                                                  <w:marTop w:val="0"/>
                                                                                                  <w:marBottom w:val="0"/>
                                                                                                  <w:divBdr>
                                                                                                    <w:top w:val="none" w:sz="0" w:space="0" w:color="auto"/>
                                                                                                    <w:left w:val="none" w:sz="0" w:space="0" w:color="auto"/>
                                                                                                    <w:bottom w:val="none" w:sz="0" w:space="0" w:color="auto"/>
                                                                                                    <w:right w:val="none" w:sz="0" w:space="0" w:color="auto"/>
                                                                                                  </w:divBdr>
                                                                                                  <w:divsChild>
                                                                                                    <w:div w:id="1715039563">
                                                                                                      <w:marLeft w:val="0"/>
                                                                                                      <w:marRight w:val="0"/>
                                                                                                      <w:marTop w:val="0"/>
                                                                                                      <w:marBottom w:val="0"/>
                                                                                                      <w:divBdr>
                                                                                                        <w:top w:val="none" w:sz="0" w:space="0" w:color="auto"/>
                                                                                                        <w:left w:val="none" w:sz="0" w:space="0" w:color="auto"/>
                                                                                                        <w:bottom w:val="none" w:sz="0" w:space="0" w:color="auto"/>
                                                                                                        <w:right w:val="none" w:sz="0" w:space="0" w:color="auto"/>
                                                                                                      </w:divBdr>
                                                                                                      <w:divsChild>
                                                                                                        <w:div w:id="2022927514">
                                                                                                          <w:marLeft w:val="0"/>
                                                                                                          <w:marRight w:val="0"/>
                                                                                                          <w:marTop w:val="0"/>
                                                                                                          <w:marBottom w:val="0"/>
                                                                                                          <w:divBdr>
                                                                                                            <w:top w:val="none" w:sz="0" w:space="0" w:color="auto"/>
                                                                                                            <w:left w:val="none" w:sz="0" w:space="0" w:color="auto"/>
                                                                                                            <w:bottom w:val="none" w:sz="0" w:space="0" w:color="auto"/>
                                                                                                            <w:right w:val="none" w:sz="0" w:space="0" w:color="auto"/>
                                                                                                          </w:divBdr>
                                                                                                          <w:divsChild>
                                                                                                            <w:div w:id="382028138">
                                                                                                              <w:marLeft w:val="0"/>
                                                                                                              <w:marRight w:val="0"/>
                                                                                                              <w:marTop w:val="0"/>
                                                                                                              <w:marBottom w:val="0"/>
                                                                                                              <w:divBdr>
                                                                                                                <w:top w:val="none" w:sz="0" w:space="0" w:color="auto"/>
                                                                                                                <w:left w:val="none" w:sz="0" w:space="0" w:color="auto"/>
                                                                                                                <w:bottom w:val="none" w:sz="0" w:space="0" w:color="auto"/>
                                                                                                                <w:right w:val="none" w:sz="0" w:space="0" w:color="auto"/>
                                                                                                              </w:divBdr>
                                                                                                              <w:divsChild>
                                                                                                                <w:div w:id="1051542713">
                                                                                                                  <w:marLeft w:val="0"/>
                                                                                                                  <w:marRight w:val="0"/>
                                                                                                                  <w:marTop w:val="0"/>
                                                                                                                  <w:marBottom w:val="0"/>
                                                                                                                  <w:divBdr>
                                                                                                                    <w:top w:val="none" w:sz="0" w:space="0" w:color="auto"/>
                                                                                                                    <w:left w:val="none" w:sz="0" w:space="0" w:color="auto"/>
                                                                                                                    <w:bottom w:val="none" w:sz="0" w:space="0" w:color="auto"/>
                                                                                                                    <w:right w:val="none" w:sz="0" w:space="0" w:color="auto"/>
                                                                                                                  </w:divBdr>
                                                                                                                  <w:divsChild>
                                                                                                                    <w:div w:id="1491870988">
                                                                                                                      <w:marLeft w:val="0"/>
                                                                                                                      <w:marRight w:val="0"/>
                                                                                                                      <w:marTop w:val="0"/>
                                                                                                                      <w:marBottom w:val="0"/>
                                                                                                                      <w:divBdr>
                                                                                                                        <w:top w:val="none" w:sz="0" w:space="0" w:color="auto"/>
                                                                                                                        <w:left w:val="none" w:sz="0" w:space="0" w:color="auto"/>
                                                                                                                        <w:bottom w:val="none" w:sz="0" w:space="0" w:color="auto"/>
                                                                                                                        <w:right w:val="none" w:sz="0" w:space="0" w:color="auto"/>
                                                                                                                      </w:divBdr>
                                                                                                                      <w:divsChild>
                                                                                                                        <w:div w:id="936213919">
                                                                                                                          <w:marLeft w:val="0"/>
                                                                                                                          <w:marRight w:val="0"/>
                                                                                                                          <w:marTop w:val="0"/>
                                                                                                                          <w:marBottom w:val="0"/>
                                                                                                                          <w:divBdr>
                                                                                                                            <w:top w:val="none" w:sz="0" w:space="0" w:color="auto"/>
                                                                                                                            <w:left w:val="none" w:sz="0" w:space="0" w:color="auto"/>
                                                                                                                            <w:bottom w:val="none" w:sz="0" w:space="0" w:color="auto"/>
                                                                                                                            <w:right w:val="none" w:sz="0" w:space="0" w:color="auto"/>
                                                                                                                          </w:divBdr>
                                                                                                                          <w:divsChild>
                                                                                                                            <w:div w:id="2081825686">
                                                                                                                              <w:marLeft w:val="0"/>
                                                                                                                              <w:marRight w:val="0"/>
                                                                                                                              <w:marTop w:val="0"/>
                                                                                                                              <w:marBottom w:val="0"/>
                                                                                                                              <w:divBdr>
                                                                                                                                <w:top w:val="none" w:sz="0" w:space="0" w:color="auto"/>
                                                                                                                                <w:left w:val="none" w:sz="0" w:space="0" w:color="auto"/>
                                                                                                                                <w:bottom w:val="none" w:sz="0" w:space="0" w:color="auto"/>
                                                                                                                                <w:right w:val="none" w:sz="0" w:space="0" w:color="auto"/>
                                                                                                                              </w:divBdr>
                                                                                                                              <w:divsChild>
                                                                                                                                <w:div w:id="205988686">
                                                                                                                                  <w:marLeft w:val="0"/>
                                                                                                                                  <w:marRight w:val="0"/>
                                                                                                                                  <w:marTop w:val="0"/>
                                                                                                                                  <w:marBottom w:val="0"/>
                                                                                                                                  <w:divBdr>
                                                                                                                                    <w:top w:val="none" w:sz="0" w:space="0" w:color="auto"/>
                                                                                                                                    <w:left w:val="none" w:sz="0" w:space="0" w:color="auto"/>
                                                                                                                                    <w:bottom w:val="none" w:sz="0" w:space="0" w:color="auto"/>
                                                                                                                                    <w:right w:val="none" w:sz="0" w:space="0" w:color="auto"/>
                                                                                                                                  </w:divBdr>
                                                                                                                                  <w:divsChild>
                                                                                                                                    <w:div w:id="507988921">
                                                                                                                                      <w:marLeft w:val="0"/>
                                                                                                                                      <w:marRight w:val="0"/>
                                                                                                                                      <w:marTop w:val="0"/>
                                                                                                                                      <w:marBottom w:val="0"/>
                                                                                                                                      <w:divBdr>
                                                                                                                                        <w:top w:val="none" w:sz="0" w:space="0" w:color="auto"/>
                                                                                                                                        <w:left w:val="none" w:sz="0" w:space="0" w:color="auto"/>
                                                                                                                                        <w:bottom w:val="none" w:sz="0" w:space="0" w:color="auto"/>
                                                                                                                                        <w:right w:val="none" w:sz="0" w:space="0" w:color="auto"/>
                                                                                                                                      </w:divBdr>
                                                                                                                                      <w:divsChild>
                                                                                                                                        <w:div w:id="1389567776">
                                                                                                                                          <w:marLeft w:val="0"/>
                                                                                                                                          <w:marRight w:val="0"/>
                                                                                                                                          <w:marTop w:val="0"/>
                                                                                                                                          <w:marBottom w:val="0"/>
                                                                                                                                          <w:divBdr>
                                                                                                                                            <w:top w:val="none" w:sz="0" w:space="0" w:color="auto"/>
                                                                                                                                            <w:left w:val="none" w:sz="0" w:space="0" w:color="auto"/>
                                                                                                                                            <w:bottom w:val="none" w:sz="0" w:space="0" w:color="auto"/>
                                                                                                                                            <w:right w:val="none" w:sz="0" w:space="0" w:color="auto"/>
                                                                                                                                          </w:divBdr>
                                                                                                                                          <w:divsChild>
                                                                                                                                            <w:div w:id="806046307">
                                                                                                                                              <w:marLeft w:val="0"/>
                                                                                                                                              <w:marRight w:val="0"/>
                                                                                                                                              <w:marTop w:val="0"/>
                                                                                                                                              <w:marBottom w:val="0"/>
                                                                                                                                              <w:divBdr>
                                                                                                                                                <w:top w:val="none" w:sz="0" w:space="0" w:color="auto"/>
                                                                                                                                                <w:left w:val="none" w:sz="0" w:space="0" w:color="auto"/>
                                                                                                                                                <w:bottom w:val="none" w:sz="0" w:space="0" w:color="auto"/>
                                                                                                                                                <w:right w:val="none" w:sz="0" w:space="0" w:color="auto"/>
                                                                                                                                              </w:divBdr>
                                                                                                                                              <w:divsChild>
                                                                                                                                                <w:div w:id="1869028212">
                                                                                                                                                  <w:marLeft w:val="0"/>
                                                                                                                                                  <w:marRight w:val="0"/>
                                                                                                                                                  <w:marTop w:val="0"/>
                                                                                                                                                  <w:marBottom w:val="0"/>
                                                                                                                                                  <w:divBdr>
                                                                                                                                                    <w:top w:val="none" w:sz="0" w:space="0" w:color="auto"/>
                                                                                                                                                    <w:left w:val="none" w:sz="0" w:space="0" w:color="auto"/>
                                                                                                                                                    <w:bottom w:val="none" w:sz="0" w:space="0" w:color="auto"/>
                                                                                                                                                    <w:right w:val="none" w:sz="0" w:space="0" w:color="auto"/>
                                                                                                                                                  </w:divBdr>
                                                                                                                                                  <w:divsChild>
                                                                                                                                                    <w:div w:id="222763086">
                                                                                                                                                      <w:marLeft w:val="0"/>
                                                                                                                                                      <w:marRight w:val="0"/>
                                                                                                                                                      <w:marTop w:val="0"/>
                                                                                                                                                      <w:marBottom w:val="0"/>
                                                                                                                                                      <w:divBdr>
                                                                                                                                                        <w:top w:val="none" w:sz="0" w:space="0" w:color="auto"/>
                                                                                                                                                        <w:left w:val="none" w:sz="0" w:space="0" w:color="auto"/>
                                                                                                                                                        <w:bottom w:val="none" w:sz="0" w:space="0" w:color="auto"/>
                                                                                                                                                        <w:right w:val="none" w:sz="0" w:space="0" w:color="auto"/>
                                                                                                                                                      </w:divBdr>
                                                                                                                                                      <w:divsChild>
                                                                                                                                                        <w:div w:id="519515736">
                                                                                                                                                          <w:marLeft w:val="0"/>
                                                                                                                                                          <w:marRight w:val="0"/>
                                                                                                                                                          <w:marTop w:val="0"/>
                                                                                                                                                          <w:marBottom w:val="0"/>
                                                                                                                                                          <w:divBdr>
                                                                                                                                                            <w:top w:val="none" w:sz="0" w:space="0" w:color="auto"/>
                                                                                                                                                            <w:left w:val="none" w:sz="0" w:space="0" w:color="auto"/>
                                                                                                                                                            <w:bottom w:val="none" w:sz="0" w:space="0" w:color="auto"/>
                                                                                                                                                            <w:right w:val="none" w:sz="0" w:space="0" w:color="auto"/>
                                                                                                                                                          </w:divBdr>
                                                                                                                                                          <w:divsChild>
                                                                                                                                                            <w:div w:id="383719146">
                                                                                                                                                              <w:marLeft w:val="0"/>
                                                                                                                                                              <w:marRight w:val="0"/>
                                                                                                                                                              <w:marTop w:val="0"/>
                                                                                                                                                              <w:marBottom w:val="0"/>
                                                                                                                                                              <w:divBdr>
                                                                                                                                                                <w:top w:val="none" w:sz="0" w:space="0" w:color="auto"/>
                                                                                                                                                                <w:left w:val="none" w:sz="0" w:space="0" w:color="auto"/>
                                                                                                                                                                <w:bottom w:val="none" w:sz="0" w:space="0" w:color="auto"/>
                                                                                                                                                                <w:right w:val="none" w:sz="0" w:space="0" w:color="auto"/>
                                                                                                                                                              </w:divBdr>
                                                                                                                                                              <w:divsChild>
                                                                                                                                                                <w:div w:id="736632745">
                                                                                                                                                                  <w:marLeft w:val="0"/>
                                                                                                                                                                  <w:marRight w:val="0"/>
                                                                                                                                                                  <w:marTop w:val="0"/>
                                                                                                                                                                  <w:marBottom w:val="0"/>
                                                                                                                                                                  <w:divBdr>
                                                                                                                                                                    <w:top w:val="none" w:sz="0" w:space="0" w:color="auto"/>
                                                                                                                                                                    <w:left w:val="none" w:sz="0" w:space="0" w:color="auto"/>
                                                                                                                                                                    <w:bottom w:val="none" w:sz="0" w:space="0" w:color="auto"/>
                                                                                                                                                                    <w:right w:val="none" w:sz="0" w:space="0" w:color="auto"/>
                                                                                                                                                                  </w:divBdr>
                                                                                                                                                                  <w:divsChild>
                                                                                                                                                                    <w:div w:id="1046569428">
                                                                                                                                                                      <w:marLeft w:val="0"/>
                                                                                                                                                                      <w:marRight w:val="0"/>
                                                                                                                                                                      <w:marTop w:val="0"/>
                                                                                                                                                                      <w:marBottom w:val="0"/>
                                                                                                                                                                      <w:divBdr>
                                                                                                                                                                        <w:top w:val="none" w:sz="0" w:space="0" w:color="auto"/>
                                                                                                                                                                        <w:left w:val="none" w:sz="0" w:space="0" w:color="auto"/>
                                                                                                                                                                        <w:bottom w:val="none" w:sz="0" w:space="0" w:color="auto"/>
                                                                                                                                                                        <w:right w:val="none" w:sz="0" w:space="0" w:color="auto"/>
                                                                                                                                                                      </w:divBdr>
                                                                                                                                                                      <w:divsChild>
                                                                                                                                                                        <w:div w:id="1025712238">
                                                                                                                                                                          <w:marLeft w:val="0"/>
                                                                                                                                                                          <w:marRight w:val="0"/>
                                                                                                                                                                          <w:marTop w:val="0"/>
                                                                                                                                                                          <w:marBottom w:val="0"/>
                                                                                                                                                                          <w:divBdr>
                                                                                                                                                                            <w:top w:val="none" w:sz="0" w:space="0" w:color="auto"/>
                                                                                                                                                                            <w:left w:val="none" w:sz="0" w:space="0" w:color="auto"/>
                                                                                                                                                                            <w:bottom w:val="none" w:sz="0" w:space="0" w:color="auto"/>
                                                                                                                                                                            <w:right w:val="none" w:sz="0" w:space="0" w:color="auto"/>
                                                                                                                                                                          </w:divBdr>
                                                                                                                                                                          <w:divsChild>
                                                                                                                                                                            <w:div w:id="1211190165">
                                                                                                                                                                              <w:marLeft w:val="0"/>
                                                                                                                                                                              <w:marRight w:val="0"/>
                                                                                                                                                                              <w:marTop w:val="0"/>
                                                                                                                                                                              <w:marBottom w:val="0"/>
                                                                                                                                                                              <w:divBdr>
                                                                                                                                                                                <w:top w:val="none" w:sz="0" w:space="0" w:color="auto"/>
                                                                                                                                                                                <w:left w:val="none" w:sz="0" w:space="0" w:color="auto"/>
                                                                                                                                                                                <w:bottom w:val="none" w:sz="0" w:space="0" w:color="auto"/>
                                                                                                                                                                                <w:right w:val="none" w:sz="0" w:space="0" w:color="auto"/>
                                                                                                                                                                              </w:divBdr>
                                                                                                                                                                              <w:divsChild>
                                                                                                                                                                                <w:div w:id="469589254">
                                                                                                                                                                                  <w:marLeft w:val="0"/>
                                                                                                                                                                                  <w:marRight w:val="0"/>
                                                                                                                                                                                  <w:marTop w:val="0"/>
                                                                                                                                                                                  <w:marBottom w:val="0"/>
                                                                                                                                                                                  <w:divBdr>
                                                                                                                                                                                    <w:top w:val="none" w:sz="0" w:space="0" w:color="auto"/>
                                                                                                                                                                                    <w:left w:val="none" w:sz="0" w:space="0" w:color="auto"/>
                                                                                                                                                                                    <w:bottom w:val="none" w:sz="0" w:space="0" w:color="auto"/>
                                                                                                                                                                                    <w:right w:val="none" w:sz="0" w:space="0" w:color="auto"/>
                                                                                                                                                                                  </w:divBdr>
                                                                                                                                                                                  <w:divsChild>
                                                                                                                                                                                    <w:div w:id="1764836010">
                                                                                                                                                                                      <w:marLeft w:val="0"/>
                                                                                                                                                                                      <w:marRight w:val="0"/>
                                                                                                                                                                                      <w:marTop w:val="0"/>
                                                                                                                                                                                      <w:marBottom w:val="0"/>
                                                                                                                                                                                      <w:divBdr>
                                                                                                                                                                                        <w:top w:val="none" w:sz="0" w:space="0" w:color="auto"/>
                                                                                                                                                                                        <w:left w:val="none" w:sz="0" w:space="0" w:color="auto"/>
                                                                                                                                                                                        <w:bottom w:val="none" w:sz="0" w:space="0" w:color="auto"/>
                                                                                                                                                                                        <w:right w:val="none" w:sz="0" w:space="0" w:color="auto"/>
                                                                                                                                                                                      </w:divBdr>
                                                                                                                                                                                      <w:divsChild>
                                                                                                                                                                                        <w:div w:id="1080059393">
                                                                                                                                                                                          <w:marLeft w:val="0"/>
                                                                                                                                                                                          <w:marRight w:val="0"/>
                                                                                                                                                                                          <w:marTop w:val="0"/>
                                                                                                                                                                                          <w:marBottom w:val="0"/>
                                                                                                                                                                                          <w:divBdr>
                                                                                                                                                                                            <w:top w:val="none" w:sz="0" w:space="0" w:color="auto"/>
                                                                                                                                                                                            <w:left w:val="none" w:sz="0" w:space="0" w:color="auto"/>
                                                                                                                                                                                            <w:bottom w:val="none" w:sz="0" w:space="0" w:color="auto"/>
                                                                                                                                                                                            <w:right w:val="none" w:sz="0" w:space="0" w:color="auto"/>
                                                                                                                                                                                          </w:divBdr>
                                                                                                                                                                                          <w:divsChild>
                                                                                                                                                                                            <w:div w:id="1329015162">
                                                                                                                                                                                              <w:marLeft w:val="0"/>
                                                                                                                                                                                              <w:marRight w:val="0"/>
                                                                                                                                                                                              <w:marTop w:val="0"/>
                                                                                                                                                                                              <w:marBottom w:val="0"/>
                                                                                                                                                                                              <w:divBdr>
                                                                                                                                                                                                <w:top w:val="none" w:sz="0" w:space="0" w:color="auto"/>
                                                                                                                                                                                                <w:left w:val="none" w:sz="0" w:space="0" w:color="auto"/>
                                                                                                                                                                                                <w:bottom w:val="none" w:sz="0" w:space="0" w:color="auto"/>
                                                                                                                                                                                                <w:right w:val="none" w:sz="0" w:space="0" w:color="auto"/>
                                                                                                                                                                                              </w:divBdr>
                                                                                                                                                                                              <w:divsChild>
                                                                                                                                                                                                <w:div w:id="465902723">
                                                                                                                                                                                                  <w:marLeft w:val="0"/>
                                                                                                                                                                                                  <w:marRight w:val="0"/>
                                                                                                                                                                                                  <w:marTop w:val="0"/>
                                                                                                                                                                                                  <w:marBottom w:val="0"/>
                                                                                                                                                                                                  <w:divBdr>
                                                                                                                                                                                                    <w:top w:val="none" w:sz="0" w:space="0" w:color="auto"/>
                                                                                                                                                                                                    <w:left w:val="none" w:sz="0" w:space="0" w:color="auto"/>
                                                                                                                                                                                                    <w:bottom w:val="none" w:sz="0" w:space="0" w:color="auto"/>
                                                                                                                                                                                                    <w:right w:val="none" w:sz="0" w:space="0" w:color="auto"/>
                                                                                                                                                                                                  </w:divBdr>
                                                                                                                                                                                                  <w:divsChild>
                                                                                                                                                                                                    <w:div w:id="1885874029">
                                                                                                                                                                                                      <w:marLeft w:val="0"/>
                                                                                                                                                                                                      <w:marRight w:val="0"/>
                                                                                                                                                                                                      <w:marTop w:val="0"/>
                                                                                                                                                                                                      <w:marBottom w:val="0"/>
                                                                                                                                                                                                      <w:divBdr>
                                                                                                                                                                                                        <w:top w:val="none" w:sz="0" w:space="0" w:color="auto"/>
                                                                                                                                                                                                        <w:left w:val="none" w:sz="0" w:space="0" w:color="auto"/>
                                                                                                                                                                                                        <w:bottom w:val="none" w:sz="0" w:space="0" w:color="auto"/>
                                                                                                                                                                                                        <w:right w:val="none" w:sz="0" w:space="0" w:color="auto"/>
                                                                                                                                                                                                      </w:divBdr>
                                                                                                                                                                                                      <w:divsChild>
                                                                                                                                                                                                        <w:div w:id="480388335">
                                                                                                                                                                                                          <w:marLeft w:val="0"/>
                                                                                                                                                                                                          <w:marRight w:val="0"/>
                                                                                                                                                                                                          <w:marTop w:val="0"/>
                                                                                                                                                                                                          <w:marBottom w:val="0"/>
                                                                                                                                                                                                          <w:divBdr>
                                                                                                                                                                                                            <w:top w:val="none" w:sz="0" w:space="0" w:color="auto"/>
                                                                                                                                                                                                            <w:left w:val="none" w:sz="0" w:space="0" w:color="auto"/>
                                                                                                                                                                                                            <w:bottom w:val="none" w:sz="0" w:space="0" w:color="auto"/>
                                                                                                                                                                                                            <w:right w:val="none" w:sz="0" w:space="0" w:color="auto"/>
                                                                                                                                                                                                          </w:divBdr>
                                                                                                                                                                                                          <w:divsChild>
                                                                                                                                                                                                            <w:div w:id="18698877">
                                                                                                                                                                                                              <w:marLeft w:val="0"/>
                                                                                                                                                                                                              <w:marRight w:val="0"/>
                                                                                                                                                                                                              <w:marTop w:val="0"/>
                                                                                                                                                                                                              <w:marBottom w:val="0"/>
                                                                                                                                                                                                              <w:divBdr>
                                                                                                                                                                                                                <w:top w:val="none" w:sz="0" w:space="0" w:color="auto"/>
                                                                                                                                                                                                                <w:left w:val="none" w:sz="0" w:space="0" w:color="auto"/>
                                                                                                                                                                                                                <w:bottom w:val="none" w:sz="0" w:space="0" w:color="auto"/>
                                                                                                                                                                                                                <w:right w:val="none" w:sz="0" w:space="0" w:color="auto"/>
                                                                                                                                                                                                              </w:divBdr>
                                                                                                                                                                                                              <w:divsChild>
                                                                                                                                                                                                                <w:div w:id="1431313773">
                                                                                                                                                                                                                  <w:marLeft w:val="0"/>
                                                                                                                                                                                                                  <w:marRight w:val="0"/>
                                                                                                                                                                                                                  <w:marTop w:val="0"/>
                                                                                                                                                                                                                  <w:marBottom w:val="0"/>
                                                                                                                                                                                                                  <w:divBdr>
                                                                                                                                                                                                                    <w:top w:val="none" w:sz="0" w:space="0" w:color="auto"/>
                                                                                                                                                                                                                    <w:left w:val="none" w:sz="0" w:space="0" w:color="auto"/>
                                                                                                                                                                                                                    <w:bottom w:val="none" w:sz="0" w:space="0" w:color="auto"/>
                                                                                                                                                                                                                    <w:right w:val="none" w:sz="0" w:space="0" w:color="auto"/>
                                                                                                                                                                                                                  </w:divBdr>
                                                                                                                                                                                                                  <w:divsChild>
                                                                                                                                                                                                                    <w:div w:id="2144617062">
                                                                                                                                                                                                                      <w:marLeft w:val="0"/>
                                                                                                                                                                                                                      <w:marRight w:val="0"/>
                                                                                                                                                                                                                      <w:marTop w:val="0"/>
                                                                                                                                                                                                                      <w:marBottom w:val="0"/>
                                                                                                                                                                                                                      <w:divBdr>
                                                                                                                                                                                                                        <w:top w:val="none" w:sz="0" w:space="0" w:color="auto"/>
                                                                                                                                                                                                                        <w:left w:val="none" w:sz="0" w:space="0" w:color="auto"/>
                                                                                                                                                                                                                        <w:bottom w:val="none" w:sz="0" w:space="0" w:color="auto"/>
                                                                                                                                                                                                                        <w:right w:val="none" w:sz="0" w:space="0" w:color="auto"/>
                                                                                                                                                                                                                      </w:divBdr>
                                                                                                                                                                                                                      <w:divsChild>
                                                                                                                                                                                                                        <w:div w:id="1063331579">
                                                                                                                                                                                                                          <w:marLeft w:val="0"/>
                                                                                                                                                                                                                          <w:marRight w:val="0"/>
                                                                                                                                                                                                                          <w:marTop w:val="0"/>
                                                                                                                                                                                                                          <w:marBottom w:val="0"/>
                                                                                                                                                                                                                          <w:divBdr>
                                                                                                                                                                                                                            <w:top w:val="none" w:sz="0" w:space="0" w:color="auto"/>
                                                                                                                                                                                                                            <w:left w:val="none" w:sz="0" w:space="0" w:color="auto"/>
                                                                                                                                                                                                                            <w:bottom w:val="none" w:sz="0" w:space="0" w:color="auto"/>
                                                                                                                                                                                                                            <w:right w:val="none" w:sz="0" w:space="0" w:color="auto"/>
                                                                                                                                                                                                                          </w:divBdr>
                                                                                                                                                                                                                          <w:divsChild>
                                                                                                                                                                                                                            <w:div w:id="492992595">
                                                                                                                                                                                                                              <w:marLeft w:val="0"/>
                                                                                                                                                                                                                              <w:marRight w:val="0"/>
                                                                                                                                                                                                                              <w:marTop w:val="0"/>
                                                                                                                                                                                                                              <w:marBottom w:val="0"/>
                                                                                                                                                                                                                              <w:divBdr>
                                                                                                                                                                                                                                <w:top w:val="none" w:sz="0" w:space="0" w:color="auto"/>
                                                                                                                                                                                                                                <w:left w:val="none" w:sz="0" w:space="0" w:color="auto"/>
                                                                                                                                                                                                                                <w:bottom w:val="none" w:sz="0" w:space="0" w:color="auto"/>
                                                                                                                                                                                                                                <w:right w:val="none" w:sz="0" w:space="0" w:color="auto"/>
                                                                                                                                                                                                                              </w:divBdr>
                                                                                                                                                                                                                              <w:divsChild>
                                                                                                                                                                                                                                <w:div w:id="865943784">
                                                                                                                                                                                                                                  <w:marLeft w:val="0"/>
                                                                                                                                                                                                                                  <w:marRight w:val="0"/>
                                                                                                                                                                                                                                  <w:marTop w:val="0"/>
                                                                                                                                                                                                                                  <w:marBottom w:val="0"/>
                                                                                                                                                                                                                                  <w:divBdr>
                                                                                                                                                                                                                                    <w:top w:val="none" w:sz="0" w:space="0" w:color="auto"/>
                                                                                                                                                                                                                                    <w:left w:val="none" w:sz="0" w:space="0" w:color="auto"/>
                                                                                                                                                                                                                                    <w:bottom w:val="none" w:sz="0" w:space="0" w:color="auto"/>
                                                                                                                                                                                                                                    <w:right w:val="none" w:sz="0" w:space="0" w:color="auto"/>
                                                                                                                                                                                                                                  </w:divBdr>
                                                                                                                                                                                                                                  <w:divsChild>
                                                                                                                                                                                                                                    <w:div w:id="48579146">
                                                                                                                                                                                                                                      <w:marLeft w:val="0"/>
                                                                                                                                                                                                                                      <w:marRight w:val="0"/>
                                                                                                                                                                                                                                      <w:marTop w:val="0"/>
                                                                                                                                                                                                                                      <w:marBottom w:val="0"/>
                                                                                                                                                                                                                                      <w:divBdr>
                                                                                                                                                                                                                                        <w:top w:val="none" w:sz="0" w:space="0" w:color="auto"/>
                                                                                                                                                                                                                                        <w:left w:val="none" w:sz="0" w:space="0" w:color="auto"/>
                                                                                                                                                                                                                                        <w:bottom w:val="none" w:sz="0" w:space="0" w:color="auto"/>
                                                                                                                                                                                                                                        <w:right w:val="none" w:sz="0" w:space="0" w:color="auto"/>
                                                                                                                                                                                                                                      </w:divBdr>
                                                                                                                                                                                                                                      <w:divsChild>
                                                                                                                                                                                                                                        <w:div w:id="1130048779">
                                                                                                                                                                                                                                          <w:marLeft w:val="0"/>
                                                                                                                                                                                                                                          <w:marRight w:val="0"/>
                                                                                                                                                                                                                                          <w:marTop w:val="0"/>
                                                                                                                                                                                                                                          <w:marBottom w:val="0"/>
                                                                                                                                                                                                                                          <w:divBdr>
                                                                                                                                                                                                                                            <w:top w:val="none" w:sz="0" w:space="0" w:color="auto"/>
                                                                                                                                                                                                                                            <w:left w:val="none" w:sz="0" w:space="0" w:color="auto"/>
                                                                                                                                                                                                                                            <w:bottom w:val="none" w:sz="0" w:space="0" w:color="auto"/>
                                                                                                                                                                                                                                            <w:right w:val="none" w:sz="0" w:space="0" w:color="auto"/>
                                                                                                                                                                                                                                          </w:divBdr>
                                                                                                                                                                                                                                          <w:divsChild>
                                                                                                                                                                                                                                            <w:div w:id="1463571150">
                                                                                                                                                                                                                                              <w:marLeft w:val="0"/>
                                                                                                                                                                                                                                              <w:marRight w:val="0"/>
                                                                                                                                                                                                                                              <w:marTop w:val="0"/>
                                                                                                                                                                                                                                              <w:marBottom w:val="0"/>
                                                                                                                                                                                                                                              <w:divBdr>
                                                                                                                                                                                                                                                <w:top w:val="none" w:sz="0" w:space="0" w:color="auto"/>
                                                                                                                                                                                                                                                <w:left w:val="none" w:sz="0" w:space="0" w:color="auto"/>
                                                                                                                                                                                                                                                <w:bottom w:val="none" w:sz="0" w:space="0" w:color="auto"/>
                                                                                                                                                                                                                                                <w:right w:val="none" w:sz="0" w:space="0" w:color="auto"/>
                                                                                                                                                                                                                                              </w:divBdr>
                                                                                                                                                                                                                                              <w:divsChild>
                                                                                                                                                                                                                                                <w:div w:id="1671328164">
                                                                                                                                                                                                                                                  <w:marLeft w:val="0"/>
                                                                                                                                                                                                                                                  <w:marRight w:val="0"/>
                                                                                                                                                                                                                                                  <w:marTop w:val="0"/>
                                                                                                                                                                                                                                                  <w:marBottom w:val="0"/>
                                                                                                                                                                                                                                                  <w:divBdr>
                                                                                                                                                                                                                                                    <w:top w:val="none" w:sz="0" w:space="0" w:color="auto"/>
                                                                                                                                                                                                                                                    <w:left w:val="none" w:sz="0" w:space="0" w:color="auto"/>
                                                                                                                                                                                                                                                    <w:bottom w:val="none" w:sz="0" w:space="0" w:color="auto"/>
                                                                                                                                                                                                                                                    <w:right w:val="none" w:sz="0" w:space="0" w:color="auto"/>
                                                                                                                                                                                                                                                  </w:divBdr>
                                                                                                                                                                                                                                                  <w:divsChild>
                                                                                                                                                                                                                                                    <w:div w:id="1659073133">
                                                                                                                                                                                                                                                      <w:marLeft w:val="0"/>
                                                                                                                                                                                                                                                      <w:marRight w:val="0"/>
                                                                                                                                                                                                                                                      <w:marTop w:val="0"/>
                                                                                                                                                                                                                                                      <w:marBottom w:val="0"/>
                                                                                                                                                                                                                                                      <w:divBdr>
                                                                                                                                                                                                                                                        <w:top w:val="single" w:sz="6" w:space="0" w:color="E5E6E9"/>
                                                                                                                                                                                                                                                        <w:left w:val="single" w:sz="6" w:space="0" w:color="DFE0E4"/>
                                                                                                                                                                                                                                                        <w:bottom w:val="single" w:sz="6" w:space="0" w:color="D0D1D5"/>
                                                                                                                                                                                                                                                        <w:right w:val="single" w:sz="6" w:space="0" w:color="DFE0E4"/>
                                                                                                                                                                                                                                                      </w:divBdr>
                                                                                                                                                                                                                                                      <w:divsChild>
                                                                                                                                                                                                                                                        <w:div w:id="995573156">
                                                                                                                                                                                                                                                          <w:marLeft w:val="0"/>
                                                                                                                                                                                                                                                          <w:marRight w:val="0"/>
                                                                                                                                                                                                                                                          <w:marTop w:val="0"/>
                                                                                                                                                                                                                                                          <w:marBottom w:val="0"/>
                                                                                                                                                                                                                                                          <w:divBdr>
                                                                                                                                                                                                                                                            <w:top w:val="none" w:sz="0" w:space="0" w:color="auto"/>
                                                                                                                                                                                                                                                            <w:left w:val="none" w:sz="0" w:space="0" w:color="auto"/>
                                                                                                                                                                                                                                                            <w:bottom w:val="none" w:sz="0" w:space="0" w:color="auto"/>
                                                                                                                                                                                                                                                            <w:right w:val="none" w:sz="0" w:space="0" w:color="auto"/>
                                                                                                                                                                                                                                                          </w:divBdr>
                                                                                                                                                                                                                                                          <w:divsChild>
                                                                                                                                                                                                                                                            <w:div w:id="2138525002">
                                                                                                                                                                                                                                                              <w:marLeft w:val="0"/>
                                                                                                                                                                                                                                                              <w:marRight w:val="0"/>
                                                                                                                                                                                                                                                              <w:marTop w:val="0"/>
                                                                                                                                                                                                                                                              <w:marBottom w:val="0"/>
                                                                                                                                                                                                                                                              <w:divBdr>
                                                                                                                                                                                                                                                                <w:top w:val="none" w:sz="0" w:space="0" w:color="auto"/>
                                                                                                                                                                                                                                                                <w:left w:val="none" w:sz="0" w:space="0" w:color="auto"/>
                                                                                                                                                                                                                                                                <w:bottom w:val="none" w:sz="0" w:space="0" w:color="auto"/>
                                                                                                                                                                                                                                                                <w:right w:val="none" w:sz="0" w:space="0" w:color="auto"/>
                                                                                                                                                                                                                                                              </w:divBdr>
                                                                                                                                                                                                                                                              <w:divsChild>
                                                                                                                                                                                                                                                                <w:div w:id="567309190">
                                                                                                                                                                                                                                                                  <w:marLeft w:val="0"/>
                                                                                                                                                                                                                                                                  <w:marRight w:val="0"/>
                                                                                                                                                                                                                                                                  <w:marTop w:val="0"/>
                                                                                                                                                                                                                                                                  <w:marBottom w:val="0"/>
                                                                                                                                                                                                                                                                  <w:divBdr>
                                                                                                                                                                                                                                                                    <w:top w:val="none" w:sz="0" w:space="0" w:color="auto"/>
                                                                                                                                                                                                                                                                    <w:left w:val="none" w:sz="0" w:space="0" w:color="auto"/>
                                                                                                                                                                                                                                                                    <w:bottom w:val="none" w:sz="0" w:space="0" w:color="auto"/>
                                                                                                                                                                                                                                                                    <w:right w:val="none" w:sz="0" w:space="0" w:color="auto"/>
                                                                                                                                                                                                                                                                  </w:divBdr>
                                                                                                                                                                                                                                                                  <w:divsChild>
                                                                                                                                                                                                                                                                    <w:div w:id="1667585748">
                                                                                                                                                                                                                                                                      <w:marLeft w:val="0"/>
                                                                                                                                                                                                                                                                      <w:marRight w:val="0"/>
                                                                                                                                                                                                                                                                      <w:marTop w:val="0"/>
                                                                                                                                                                                                                                                                      <w:marBottom w:val="0"/>
                                                                                                                                                                                                                                                                      <w:divBdr>
                                                                                                                                                                                                                                                                        <w:top w:val="none" w:sz="0" w:space="0" w:color="auto"/>
                                                                                                                                                                                                                                                                        <w:left w:val="none" w:sz="0" w:space="0" w:color="auto"/>
                                                                                                                                                                                                                                                                        <w:bottom w:val="none" w:sz="0" w:space="0" w:color="auto"/>
                                                                                                                                                                                                                                                                        <w:right w:val="none" w:sz="0" w:space="0" w:color="auto"/>
                                                                                                                                                                                                                                                                      </w:divBdr>
                                                                                                                                                                                                                                                                      <w:divsChild>
                                                                                                                                                                                                                                                                        <w:div w:id="11150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5127">
      <w:bodyDiv w:val="1"/>
      <w:marLeft w:val="0"/>
      <w:marRight w:val="0"/>
      <w:marTop w:val="0"/>
      <w:marBottom w:val="0"/>
      <w:divBdr>
        <w:top w:val="none" w:sz="0" w:space="0" w:color="auto"/>
        <w:left w:val="none" w:sz="0" w:space="0" w:color="auto"/>
        <w:bottom w:val="none" w:sz="0" w:space="0" w:color="auto"/>
        <w:right w:val="none" w:sz="0" w:space="0" w:color="auto"/>
      </w:divBdr>
    </w:div>
    <w:div w:id="891229236">
      <w:bodyDiv w:val="1"/>
      <w:marLeft w:val="0"/>
      <w:marRight w:val="0"/>
      <w:marTop w:val="0"/>
      <w:marBottom w:val="0"/>
      <w:divBdr>
        <w:top w:val="none" w:sz="0" w:space="0" w:color="auto"/>
        <w:left w:val="none" w:sz="0" w:space="0" w:color="auto"/>
        <w:bottom w:val="none" w:sz="0" w:space="0" w:color="auto"/>
        <w:right w:val="none" w:sz="0" w:space="0" w:color="auto"/>
      </w:divBdr>
    </w:div>
    <w:div w:id="906572410">
      <w:bodyDiv w:val="1"/>
      <w:marLeft w:val="0"/>
      <w:marRight w:val="0"/>
      <w:marTop w:val="0"/>
      <w:marBottom w:val="0"/>
      <w:divBdr>
        <w:top w:val="none" w:sz="0" w:space="0" w:color="auto"/>
        <w:left w:val="none" w:sz="0" w:space="0" w:color="auto"/>
        <w:bottom w:val="none" w:sz="0" w:space="0" w:color="auto"/>
        <w:right w:val="none" w:sz="0" w:space="0" w:color="auto"/>
      </w:divBdr>
    </w:div>
    <w:div w:id="953748062">
      <w:bodyDiv w:val="1"/>
      <w:marLeft w:val="0"/>
      <w:marRight w:val="0"/>
      <w:marTop w:val="0"/>
      <w:marBottom w:val="0"/>
      <w:divBdr>
        <w:top w:val="none" w:sz="0" w:space="0" w:color="auto"/>
        <w:left w:val="none" w:sz="0" w:space="0" w:color="auto"/>
        <w:bottom w:val="none" w:sz="0" w:space="0" w:color="auto"/>
        <w:right w:val="none" w:sz="0" w:space="0" w:color="auto"/>
      </w:divBdr>
      <w:divsChild>
        <w:div w:id="417217548">
          <w:marLeft w:val="0"/>
          <w:marRight w:val="0"/>
          <w:marTop w:val="0"/>
          <w:marBottom w:val="0"/>
          <w:divBdr>
            <w:top w:val="none" w:sz="0" w:space="0" w:color="auto"/>
            <w:left w:val="none" w:sz="0" w:space="0" w:color="auto"/>
            <w:bottom w:val="none" w:sz="0" w:space="0" w:color="auto"/>
            <w:right w:val="none" w:sz="0" w:space="0" w:color="auto"/>
          </w:divBdr>
          <w:divsChild>
            <w:div w:id="1085565566">
              <w:marLeft w:val="0"/>
              <w:marRight w:val="0"/>
              <w:marTop w:val="0"/>
              <w:marBottom w:val="0"/>
              <w:divBdr>
                <w:top w:val="none" w:sz="0" w:space="0" w:color="auto"/>
                <w:left w:val="none" w:sz="0" w:space="0" w:color="auto"/>
                <w:bottom w:val="none" w:sz="0" w:space="0" w:color="auto"/>
                <w:right w:val="none" w:sz="0" w:space="0" w:color="auto"/>
              </w:divBdr>
              <w:divsChild>
                <w:div w:id="1450665993">
                  <w:marLeft w:val="0"/>
                  <w:marRight w:val="0"/>
                  <w:marTop w:val="0"/>
                  <w:marBottom w:val="0"/>
                  <w:divBdr>
                    <w:top w:val="none" w:sz="0" w:space="0" w:color="auto"/>
                    <w:left w:val="none" w:sz="0" w:space="0" w:color="auto"/>
                    <w:bottom w:val="none" w:sz="0" w:space="0" w:color="auto"/>
                    <w:right w:val="none" w:sz="0" w:space="0" w:color="auto"/>
                  </w:divBdr>
                  <w:divsChild>
                    <w:div w:id="1584757277">
                      <w:marLeft w:val="-15"/>
                      <w:marRight w:val="0"/>
                      <w:marTop w:val="0"/>
                      <w:marBottom w:val="0"/>
                      <w:divBdr>
                        <w:top w:val="none" w:sz="0" w:space="0" w:color="auto"/>
                        <w:left w:val="none" w:sz="0" w:space="0" w:color="auto"/>
                        <w:bottom w:val="none" w:sz="0" w:space="0" w:color="auto"/>
                        <w:right w:val="none" w:sz="0" w:space="0" w:color="auto"/>
                      </w:divBdr>
                      <w:divsChild>
                        <w:div w:id="535655381">
                          <w:marLeft w:val="0"/>
                          <w:marRight w:val="0"/>
                          <w:marTop w:val="0"/>
                          <w:marBottom w:val="0"/>
                          <w:divBdr>
                            <w:top w:val="none" w:sz="0" w:space="0" w:color="auto"/>
                            <w:left w:val="none" w:sz="0" w:space="0" w:color="auto"/>
                            <w:bottom w:val="none" w:sz="0" w:space="0" w:color="auto"/>
                            <w:right w:val="none" w:sz="0" w:space="0" w:color="auto"/>
                          </w:divBdr>
                          <w:divsChild>
                            <w:div w:id="312491000">
                              <w:marLeft w:val="0"/>
                              <w:marRight w:val="0"/>
                              <w:marTop w:val="0"/>
                              <w:marBottom w:val="0"/>
                              <w:divBdr>
                                <w:top w:val="none" w:sz="0" w:space="0" w:color="auto"/>
                                <w:left w:val="none" w:sz="0" w:space="0" w:color="auto"/>
                                <w:bottom w:val="none" w:sz="0" w:space="0" w:color="auto"/>
                                <w:right w:val="none" w:sz="0" w:space="0" w:color="auto"/>
                              </w:divBdr>
                              <w:divsChild>
                                <w:div w:id="711730506">
                                  <w:marLeft w:val="0"/>
                                  <w:marRight w:val="0"/>
                                  <w:marTop w:val="0"/>
                                  <w:marBottom w:val="0"/>
                                  <w:divBdr>
                                    <w:top w:val="none" w:sz="0" w:space="0" w:color="auto"/>
                                    <w:left w:val="none" w:sz="0" w:space="0" w:color="auto"/>
                                    <w:bottom w:val="none" w:sz="0" w:space="0" w:color="auto"/>
                                    <w:right w:val="none" w:sz="0" w:space="0" w:color="auto"/>
                                  </w:divBdr>
                                  <w:divsChild>
                                    <w:div w:id="1177420948">
                                      <w:marLeft w:val="0"/>
                                      <w:marRight w:val="0"/>
                                      <w:marTop w:val="0"/>
                                      <w:marBottom w:val="0"/>
                                      <w:divBdr>
                                        <w:top w:val="none" w:sz="0" w:space="0" w:color="auto"/>
                                        <w:left w:val="none" w:sz="0" w:space="0" w:color="auto"/>
                                        <w:bottom w:val="none" w:sz="0" w:space="0" w:color="auto"/>
                                        <w:right w:val="none" w:sz="0" w:space="0" w:color="auto"/>
                                      </w:divBdr>
                                      <w:divsChild>
                                        <w:div w:id="114064214">
                                          <w:marLeft w:val="0"/>
                                          <w:marRight w:val="0"/>
                                          <w:marTop w:val="0"/>
                                          <w:marBottom w:val="0"/>
                                          <w:divBdr>
                                            <w:top w:val="none" w:sz="0" w:space="0" w:color="auto"/>
                                            <w:left w:val="none" w:sz="0" w:space="0" w:color="auto"/>
                                            <w:bottom w:val="none" w:sz="0" w:space="0" w:color="auto"/>
                                            <w:right w:val="none" w:sz="0" w:space="0" w:color="auto"/>
                                          </w:divBdr>
                                          <w:divsChild>
                                            <w:div w:id="2062828669">
                                              <w:marLeft w:val="0"/>
                                              <w:marRight w:val="0"/>
                                              <w:marTop w:val="0"/>
                                              <w:marBottom w:val="0"/>
                                              <w:divBdr>
                                                <w:top w:val="none" w:sz="0" w:space="0" w:color="auto"/>
                                                <w:left w:val="none" w:sz="0" w:space="0" w:color="auto"/>
                                                <w:bottom w:val="none" w:sz="0" w:space="0" w:color="auto"/>
                                                <w:right w:val="none" w:sz="0" w:space="0" w:color="auto"/>
                                              </w:divBdr>
                                              <w:divsChild>
                                                <w:div w:id="730881714">
                                                  <w:marLeft w:val="0"/>
                                                  <w:marRight w:val="0"/>
                                                  <w:marTop w:val="0"/>
                                                  <w:marBottom w:val="120"/>
                                                  <w:divBdr>
                                                    <w:top w:val="none" w:sz="0" w:space="0" w:color="auto"/>
                                                    <w:left w:val="none" w:sz="0" w:space="0" w:color="auto"/>
                                                    <w:bottom w:val="none" w:sz="0" w:space="0" w:color="auto"/>
                                                    <w:right w:val="none" w:sz="0" w:space="0" w:color="auto"/>
                                                  </w:divBdr>
                                                  <w:divsChild>
                                                    <w:div w:id="2125070854">
                                                      <w:marLeft w:val="0"/>
                                                      <w:marRight w:val="0"/>
                                                      <w:marTop w:val="0"/>
                                                      <w:marBottom w:val="0"/>
                                                      <w:divBdr>
                                                        <w:top w:val="none" w:sz="0" w:space="0" w:color="auto"/>
                                                        <w:left w:val="none" w:sz="0" w:space="0" w:color="auto"/>
                                                        <w:bottom w:val="none" w:sz="0" w:space="0" w:color="auto"/>
                                                        <w:right w:val="none" w:sz="0" w:space="0" w:color="auto"/>
                                                      </w:divBdr>
                                                      <w:divsChild>
                                                        <w:div w:id="531192491">
                                                          <w:marLeft w:val="0"/>
                                                          <w:marRight w:val="0"/>
                                                          <w:marTop w:val="0"/>
                                                          <w:marBottom w:val="0"/>
                                                          <w:divBdr>
                                                            <w:top w:val="none" w:sz="0" w:space="0" w:color="auto"/>
                                                            <w:left w:val="none" w:sz="0" w:space="0" w:color="auto"/>
                                                            <w:bottom w:val="none" w:sz="0" w:space="0" w:color="auto"/>
                                                            <w:right w:val="none" w:sz="0" w:space="0" w:color="auto"/>
                                                          </w:divBdr>
                                                          <w:divsChild>
                                                            <w:div w:id="2054381402">
                                                              <w:marLeft w:val="0"/>
                                                              <w:marRight w:val="0"/>
                                                              <w:marTop w:val="0"/>
                                                              <w:marBottom w:val="0"/>
                                                              <w:divBdr>
                                                                <w:top w:val="none" w:sz="0" w:space="0" w:color="auto"/>
                                                                <w:left w:val="none" w:sz="0" w:space="0" w:color="auto"/>
                                                                <w:bottom w:val="none" w:sz="0" w:space="0" w:color="auto"/>
                                                                <w:right w:val="none" w:sz="0" w:space="0" w:color="auto"/>
                                                              </w:divBdr>
                                                              <w:divsChild>
                                                                <w:div w:id="2079672245">
                                                                  <w:marLeft w:val="0"/>
                                                                  <w:marRight w:val="0"/>
                                                                  <w:marTop w:val="0"/>
                                                                  <w:marBottom w:val="0"/>
                                                                  <w:divBdr>
                                                                    <w:top w:val="none" w:sz="0" w:space="0" w:color="auto"/>
                                                                    <w:left w:val="none" w:sz="0" w:space="0" w:color="auto"/>
                                                                    <w:bottom w:val="none" w:sz="0" w:space="0" w:color="auto"/>
                                                                    <w:right w:val="none" w:sz="0" w:space="0" w:color="auto"/>
                                                                  </w:divBdr>
                                                                  <w:divsChild>
                                                                    <w:div w:id="2134903218">
                                                                      <w:marLeft w:val="0"/>
                                                                      <w:marRight w:val="0"/>
                                                                      <w:marTop w:val="0"/>
                                                                      <w:marBottom w:val="0"/>
                                                                      <w:divBdr>
                                                                        <w:top w:val="none" w:sz="0" w:space="0" w:color="auto"/>
                                                                        <w:left w:val="none" w:sz="0" w:space="0" w:color="auto"/>
                                                                        <w:bottom w:val="none" w:sz="0" w:space="0" w:color="auto"/>
                                                                        <w:right w:val="none" w:sz="0" w:space="0" w:color="auto"/>
                                                                      </w:divBdr>
                                                                      <w:divsChild>
                                                                        <w:div w:id="1787386289">
                                                                          <w:marLeft w:val="0"/>
                                                                          <w:marRight w:val="0"/>
                                                                          <w:marTop w:val="0"/>
                                                                          <w:marBottom w:val="0"/>
                                                                          <w:divBdr>
                                                                            <w:top w:val="none" w:sz="0" w:space="0" w:color="auto"/>
                                                                            <w:left w:val="none" w:sz="0" w:space="0" w:color="auto"/>
                                                                            <w:bottom w:val="none" w:sz="0" w:space="0" w:color="auto"/>
                                                                            <w:right w:val="none" w:sz="0" w:space="0" w:color="auto"/>
                                                                          </w:divBdr>
                                                                          <w:divsChild>
                                                                            <w:div w:id="577205616">
                                                                              <w:marLeft w:val="0"/>
                                                                              <w:marRight w:val="0"/>
                                                                              <w:marTop w:val="0"/>
                                                                              <w:marBottom w:val="0"/>
                                                                              <w:divBdr>
                                                                                <w:top w:val="none" w:sz="0" w:space="0" w:color="auto"/>
                                                                                <w:left w:val="none" w:sz="0" w:space="0" w:color="auto"/>
                                                                                <w:bottom w:val="none" w:sz="0" w:space="0" w:color="auto"/>
                                                                                <w:right w:val="none" w:sz="0" w:space="0" w:color="auto"/>
                                                                              </w:divBdr>
                                                                              <w:divsChild>
                                                                                <w:div w:id="479079558">
                                                                                  <w:marLeft w:val="0"/>
                                                                                  <w:marRight w:val="0"/>
                                                                                  <w:marTop w:val="0"/>
                                                                                  <w:marBottom w:val="0"/>
                                                                                  <w:divBdr>
                                                                                    <w:top w:val="none" w:sz="0" w:space="0" w:color="auto"/>
                                                                                    <w:left w:val="none" w:sz="0" w:space="0" w:color="auto"/>
                                                                                    <w:bottom w:val="none" w:sz="0" w:space="0" w:color="auto"/>
                                                                                    <w:right w:val="none" w:sz="0" w:space="0" w:color="auto"/>
                                                                                  </w:divBdr>
                                                                                  <w:divsChild>
                                                                                    <w:div w:id="533613340">
                                                                                      <w:marLeft w:val="0"/>
                                                                                      <w:marRight w:val="0"/>
                                                                                      <w:marTop w:val="0"/>
                                                                                      <w:marBottom w:val="0"/>
                                                                                      <w:divBdr>
                                                                                        <w:top w:val="none" w:sz="0" w:space="0" w:color="auto"/>
                                                                                        <w:left w:val="none" w:sz="0" w:space="0" w:color="auto"/>
                                                                                        <w:bottom w:val="none" w:sz="0" w:space="0" w:color="auto"/>
                                                                                        <w:right w:val="none" w:sz="0" w:space="0" w:color="auto"/>
                                                                                      </w:divBdr>
                                                                                      <w:divsChild>
                                                                                        <w:div w:id="1381050408">
                                                                                          <w:marLeft w:val="0"/>
                                                                                          <w:marRight w:val="0"/>
                                                                                          <w:marTop w:val="0"/>
                                                                                          <w:marBottom w:val="0"/>
                                                                                          <w:divBdr>
                                                                                            <w:top w:val="none" w:sz="0" w:space="0" w:color="auto"/>
                                                                                            <w:left w:val="none" w:sz="0" w:space="0" w:color="auto"/>
                                                                                            <w:bottom w:val="none" w:sz="0" w:space="0" w:color="auto"/>
                                                                                            <w:right w:val="none" w:sz="0" w:space="0" w:color="auto"/>
                                                                                          </w:divBdr>
                                                                                          <w:divsChild>
                                                                                            <w:div w:id="1809936954">
                                                                                              <w:marLeft w:val="0"/>
                                                                                              <w:marRight w:val="0"/>
                                                                                              <w:marTop w:val="0"/>
                                                                                              <w:marBottom w:val="0"/>
                                                                                              <w:divBdr>
                                                                                                <w:top w:val="none" w:sz="0" w:space="0" w:color="auto"/>
                                                                                                <w:left w:val="none" w:sz="0" w:space="0" w:color="auto"/>
                                                                                                <w:bottom w:val="none" w:sz="0" w:space="0" w:color="auto"/>
                                                                                                <w:right w:val="none" w:sz="0" w:space="0" w:color="auto"/>
                                                                                              </w:divBdr>
                                                                                              <w:divsChild>
                                                                                                <w:div w:id="2059696726">
                                                                                                  <w:marLeft w:val="0"/>
                                                                                                  <w:marRight w:val="0"/>
                                                                                                  <w:marTop w:val="0"/>
                                                                                                  <w:marBottom w:val="0"/>
                                                                                                  <w:divBdr>
                                                                                                    <w:top w:val="none" w:sz="0" w:space="0" w:color="auto"/>
                                                                                                    <w:left w:val="none" w:sz="0" w:space="0" w:color="auto"/>
                                                                                                    <w:bottom w:val="none" w:sz="0" w:space="0" w:color="auto"/>
                                                                                                    <w:right w:val="none" w:sz="0" w:space="0" w:color="auto"/>
                                                                                                  </w:divBdr>
                                                                                                  <w:divsChild>
                                                                                                    <w:div w:id="1010329130">
                                                                                                      <w:marLeft w:val="0"/>
                                                                                                      <w:marRight w:val="0"/>
                                                                                                      <w:marTop w:val="0"/>
                                                                                                      <w:marBottom w:val="0"/>
                                                                                                      <w:divBdr>
                                                                                                        <w:top w:val="none" w:sz="0" w:space="0" w:color="auto"/>
                                                                                                        <w:left w:val="none" w:sz="0" w:space="0" w:color="auto"/>
                                                                                                        <w:bottom w:val="none" w:sz="0" w:space="0" w:color="auto"/>
                                                                                                        <w:right w:val="none" w:sz="0" w:space="0" w:color="auto"/>
                                                                                                      </w:divBdr>
                                                                                                      <w:divsChild>
                                                                                                        <w:div w:id="1016804671">
                                                                                                          <w:marLeft w:val="0"/>
                                                                                                          <w:marRight w:val="0"/>
                                                                                                          <w:marTop w:val="0"/>
                                                                                                          <w:marBottom w:val="0"/>
                                                                                                          <w:divBdr>
                                                                                                            <w:top w:val="none" w:sz="0" w:space="0" w:color="auto"/>
                                                                                                            <w:left w:val="none" w:sz="0" w:space="0" w:color="auto"/>
                                                                                                            <w:bottom w:val="none" w:sz="0" w:space="0" w:color="auto"/>
                                                                                                            <w:right w:val="none" w:sz="0" w:space="0" w:color="auto"/>
                                                                                                          </w:divBdr>
                                                                                                          <w:divsChild>
                                                                                                            <w:div w:id="1824467552">
                                                                                                              <w:marLeft w:val="0"/>
                                                                                                              <w:marRight w:val="0"/>
                                                                                                              <w:marTop w:val="0"/>
                                                                                                              <w:marBottom w:val="0"/>
                                                                                                              <w:divBdr>
                                                                                                                <w:top w:val="none" w:sz="0" w:space="0" w:color="auto"/>
                                                                                                                <w:left w:val="none" w:sz="0" w:space="0" w:color="auto"/>
                                                                                                                <w:bottom w:val="none" w:sz="0" w:space="0" w:color="auto"/>
                                                                                                                <w:right w:val="none" w:sz="0" w:space="0" w:color="auto"/>
                                                                                                              </w:divBdr>
                                                                                                              <w:divsChild>
                                                                                                                <w:div w:id="638845545">
                                                                                                                  <w:marLeft w:val="0"/>
                                                                                                                  <w:marRight w:val="0"/>
                                                                                                                  <w:marTop w:val="0"/>
                                                                                                                  <w:marBottom w:val="0"/>
                                                                                                                  <w:divBdr>
                                                                                                                    <w:top w:val="none" w:sz="0" w:space="0" w:color="auto"/>
                                                                                                                    <w:left w:val="none" w:sz="0" w:space="0" w:color="auto"/>
                                                                                                                    <w:bottom w:val="none" w:sz="0" w:space="0" w:color="auto"/>
                                                                                                                    <w:right w:val="none" w:sz="0" w:space="0" w:color="auto"/>
                                                                                                                  </w:divBdr>
                                                                                                                  <w:divsChild>
                                                                                                                    <w:div w:id="825635564">
                                                                                                                      <w:marLeft w:val="0"/>
                                                                                                                      <w:marRight w:val="0"/>
                                                                                                                      <w:marTop w:val="0"/>
                                                                                                                      <w:marBottom w:val="0"/>
                                                                                                                      <w:divBdr>
                                                                                                                        <w:top w:val="none" w:sz="0" w:space="0" w:color="auto"/>
                                                                                                                        <w:left w:val="none" w:sz="0" w:space="0" w:color="auto"/>
                                                                                                                        <w:bottom w:val="none" w:sz="0" w:space="0" w:color="auto"/>
                                                                                                                        <w:right w:val="none" w:sz="0" w:space="0" w:color="auto"/>
                                                                                                                      </w:divBdr>
                                                                                                                      <w:divsChild>
                                                                                                                        <w:div w:id="1256942881">
                                                                                                                          <w:marLeft w:val="0"/>
                                                                                                                          <w:marRight w:val="0"/>
                                                                                                                          <w:marTop w:val="0"/>
                                                                                                                          <w:marBottom w:val="0"/>
                                                                                                                          <w:divBdr>
                                                                                                                            <w:top w:val="none" w:sz="0" w:space="0" w:color="auto"/>
                                                                                                                            <w:left w:val="none" w:sz="0" w:space="0" w:color="auto"/>
                                                                                                                            <w:bottom w:val="none" w:sz="0" w:space="0" w:color="auto"/>
                                                                                                                            <w:right w:val="none" w:sz="0" w:space="0" w:color="auto"/>
                                                                                                                          </w:divBdr>
                                                                                                                          <w:divsChild>
                                                                                                                            <w:div w:id="708645227">
                                                                                                                              <w:marLeft w:val="0"/>
                                                                                                                              <w:marRight w:val="0"/>
                                                                                                                              <w:marTop w:val="0"/>
                                                                                                                              <w:marBottom w:val="0"/>
                                                                                                                              <w:divBdr>
                                                                                                                                <w:top w:val="none" w:sz="0" w:space="0" w:color="auto"/>
                                                                                                                                <w:left w:val="none" w:sz="0" w:space="0" w:color="auto"/>
                                                                                                                                <w:bottom w:val="none" w:sz="0" w:space="0" w:color="auto"/>
                                                                                                                                <w:right w:val="none" w:sz="0" w:space="0" w:color="auto"/>
                                                                                                                              </w:divBdr>
                                                                                                                              <w:divsChild>
                                                                                                                                <w:div w:id="455832482">
                                                                                                                                  <w:marLeft w:val="0"/>
                                                                                                                                  <w:marRight w:val="0"/>
                                                                                                                                  <w:marTop w:val="0"/>
                                                                                                                                  <w:marBottom w:val="0"/>
                                                                                                                                  <w:divBdr>
                                                                                                                                    <w:top w:val="none" w:sz="0" w:space="0" w:color="auto"/>
                                                                                                                                    <w:left w:val="none" w:sz="0" w:space="0" w:color="auto"/>
                                                                                                                                    <w:bottom w:val="none" w:sz="0" w:space="0" w:color="auto"/>
                                                                                                                                    <w:right w:val="none" w:sz="0" w:space="0" w:color="auto"/>
                                                                                                                                  </w:divBdr>
                                                                                                                                  <w:divsChild>
                                                                                                                                    <w:div w:id="1427313512">
                                                                                                                                      <w:marLeft w:val="0"/>
                                                                                                                                      <w:marRight w:val="0"/>
                                                                                                                                      <w:marTop w:val="0"/>
                                                                                                                                      <w:marBottom w:val="0"/>
                                                                                                                                      <w:divBdr>
                                                                                                                                        <w:top w:val="none" w:sz="0" w:space="0" w:color="auto"/>
                                                                                                                                        <w:left w:val="none" w:sz="0" w:space="0" w:color="auto"/>
                                                                                                                                        <w:bottom w:val="none" w:sz="0" w:space="0" w:color="auto"/>
                                                                                                                                        <w:right w:val="none" w:sz="0" w:space="0" w:color="auto"/>
                                                                                                                                      </w:divBdr>
                                                                                                                                      <w:divsChild>
                                                                                                                                        <w:div w:id="1519387483">
                                                                                                                                          <w:marLeft w:val="0"/>
                                                                                                                                          <w:marRight w:val="0"/>
                                                                                                                                          <w:marTop w:val="0"/>
                                                                                                                                          <w:marBottom w:val="0"/>
                                                                                                                                          <w:divBdr>
                                                                                                                                            <w:top w:val="none" w:sz="0" w:space="0" w:color="auto"/>
                                                                                                                                            <w:left w:val="none" w:sz="0" w:space="0" w:color="auto"/>
                                                                                                                                            <w:bottom w:val="none" w:sz="0" w:space="0" w:color="auto"/>
                                                                                                                                            <w:right w:val="none" w:sz="0" w:space="0" w:color="auto"/>
                                                                                                                                          </w:divBdr>
                                                                                                                                          <w:divsChild>
                                                                                                                                            <w:div w:id="2034188158">
                                                                                                                                              <w:marLeft w:val="0"/>
                                                                                                                                              <w:marRight w:val="0"/>
                                                                                                                                              <w:marTop w:val="0"/>
                                                                                                                                              <w:marBottom w:val="0"/>
                                                                                                                                              <w:divBdr>
                                                                                                                                                <w:top w:val="none" w:sz="0" w:space="0" w:color="auto"/>
                                                                                                                                                <w:left w:val="none" w:sz="0" w:space="0" w:color="auto"/>
                                                                                                                                                <w:bottom w:val="none" w:sz="0" w:space="0" w:color="auto"/>
                                                                                                                                                <w:right w:val="none" w:sz="0" w:space="0" w:color="auto"/>
                                                                                                                                              </w:divBdr>
                                                                                                                                              <w:divsChild>
                                                                                                                                                <w:div w:id="2050572172">
                                                                                                                                                  <w:marLeft w:val="0"/>
                                                                                                                                                  <w:marRight w:val="0"/>
                                                                                                                                                  <w:marTop w:val="0"/>
                                                                                                                                                  <w:marBottom w:val="0"/>
                                                                                                                                                  <w:divBdr>
                                                                                                                                                    <w:top w:val="none" w:sz="0" w:space="0" w:color="auto"/>
                                                                                                                                                    <w:left w:val="none" w:sz="0" w:space="0" w:color="auto"/>
                                                                                                                                                    <w:bottom w:val="none" w:sz="0" w:space="0" w:color="auto"/>
                                                                                                                                                    <w:right w:val="none" w:sz="0" w:space="0" w:color="auto"/>
                                                                                                                                                  </w:divBdr>
                                                                                                                                                  <w:divsChild>
                                                                                                                                                    <w:div w:id="523984582">
                                                                                                                                                      <w:marLeft w:val="0"/>
                                                                                                                                                      <w:marRight w:val="0"/>
                                                                                                                                                      <w:marTop w:val="0"/>
                                                                                                                                                      <w:marBottom w:val="0"/>
                                                                                                                                                      <w:divBdr>
                                                                                                                                                        <w:top w:val="none" w:sz="0" w:space="0" w:color="auto"/>
                                                                                                                                                        <w:left w:val="none" w:sz="0" w:space="0" w:color="auto"/>
                                                                                                                                                        <w:bottom w:val="none" w:sz="0" w:space="0" w:color="auto"/>
                                                                                                                                                        <w:right w:val="none" w:sz="0" w:space="0" w:color="auto"/>
                                                                                                                                                      </w:divBdr>
                                                                                                                                                      <w:divsChild>
                                                                                                                                                        <w:div w:id="210773472">
                                                                                                                                                          <w:marLeft w:val="0"/>
                                                                                                                                                          <w:marRight w:val="0"/>
                                                                                                                                                          <w:marTop w:val="0"/>
                                                                                                                                                          <w:marBottom w:val="0"/>
                                                                                                                                                          <w:divBdr>
                                                                                                                                                            <w:top w:val="none" w:sz="0" w:space="0" w:color="auto"/>
                                                                                                                                                            <w:left w:val="none" w:sz="0" w:space="0" w:color="auto"/>
                                                                                                                                                            <w:bottom w:val="none" w:sz="0" w:space="0" w:color="auto"/>
                                                                                                                                                            <w:right w:val="none" w:sz="0" w:space="0" w:color="auto"/>
                                                                                                                                                          </w:divBdr>
                                                                                                                                                          <w:divsChild>
                                                                                                                                                            <w:div w:id="451828746">
                                                                                                                                                              <w:marLeft w:val="0"/>
                                                                                                                                                              <w:marRight w:val="0"/>
                                                                                                                                                              <w:marTop w:val="0"/>
                                                                                                                                                              <w:marBottom w:val="0"/>
                                                                                                                                                              <w:divBdr>
                                                                                                                                                                <w:top w:val="none" w:sz="0" w:space="0" w:color="auto"/>
                                                                                                                                                                <w:left w:val="none" w:sz="0" w:space="0" w:color="auto"/>
                                                                                                                                                                <w:bottom w:val="none" w:sz="0" w:space="0" w:color="auto"/>
                                                                                                                                                                <w:right w:val="none" w:sz="0" w:space="0" w:color="auto"/>
                                                                                                                                                              </w:divBdr>
                                                                                                                                                              <w:divsChild>
                                                                                                                                                                <w:div w:id="1808164808">
                                                                                                                                                                  <w:marLeft w:val="0"/>
                                                                                                                                                                  <w:marRight w:val="0"/>
                                                                                                                                                                  <w:marTop w:val="0"/>
                                                                                                                                                                  <w:marBottom w:val="0"/>
                                                                                                                                                                  <w:divBdr>
                                                                                                                                                                    <w:top w:val="none" w:sz="0" w:space="0" w:color="auto"/>
                                                                                                                                                                    <w:left w:val="none" w:sz="0" w:space="0" w:color="auto"/>
                                                                                                                                                                    <w:bottom w:val="none" w:sz="0" w:space="0" w:color="auto"/>
                                                                                                                                                                    <w:right w:val="none" w:sz="0" w:space="0" w:color="auto"/>
                                                                                                                                                                  </w:divBdr>
                                                                                                                                                                  <w:divsChild>
                                                                                                                                                                    <w:div w:id="303968769">
                                                                                                                                                                      <w:marLeft w:val="0"/>
                                                                                                                                                                      <w:marRight w:val="0"/>
                                                                                                                                                                      <w:marTop w:val="0"/>
                                                                                                                                                                      <w:marBottom w:val="0"/>
                                                                                                                                                                      <w:divBdr>
                                                                                                                                                                        <w:top w:val="none" w:sz="0" w:space="0" w:color="auto"/>
                                                                                                                                                                        <w:left w:val="none" w:sz="0" w:space="0" w:color="auto"/>
                                                                                                                                                                        <w:bottom w:val="none" w:sz="0" w:space="0" w:color="auto"/>
                                                                                                                                                                        <w:right w:val="none" w:sz="0" w:space="0" w:color="auto"/>
                                                                                                                                                                      </w:divBdr>
                                                                                                                                                                      <w:divsChild>
                                                                                                                                                                        <w:div w:id="1168138354">
                                                                                                                                                                          <w:marLeft w:val="0"/>
                                                                                                                                                                          <w:marRight w:val="0"/>
                                                                                                                                                                          <w:marTop w:val="0"/>
                                                                                                                                                                          <w:marBottom w:val="0"/>
                                                                                                                                                                          <w:divBdr>
                                                                                                                                                                            <w:top w:val="none" w:sz="0" w:space="0" w:color="auto"/>
                                                                                                                                                                            <w:left w:val="none" w:sz="0" w:space="0" w:color="auto"/>
                                                                                                                                                                            <w:bottom w:val="none" w:sz="0" w:space="0" w:color="auto"/>
                                                                                                                                                                            <w:right w:val="none" w:sz="0" w:space="0" w:color="auto"/>
                                                                                                                                                                          </w:divBdr>
                                                                                                                                                                          <w:divsChild>
                                                                                                                                                                            <w:div w:id="994456294">
                                                                                                                                                                              <w:marLeft w:val="0"/>
                                                                                                                                                                              <w:marRight w:val="0"/>
                                                                                                                                                                              <w:marTop w:val="0"/>
                                                                                                                                                                              <w:marBottom w:val="0"/>
                                                                                                                                                                              <w:divBdr>
                                                                                                                                                                                <w:top w:val="none" w:sz="0" w:space="0" w:color="auto"/>
                                                                                                                                                                                <w:left w:val="none" w:sz="0" w:space="0" w:color="auto"/>
                                                                                                                                                                                <w:bottom w:val="none" w:sz="0" w:space="0" w:color="auto"/>
                                                                                                                                                                                <w:right w:val="none" w:sz="0" w:space="0" w:color="auto"/>
                                                                                                                                                                              </w:divBdr>
                                                                                                                                                                              <w:divsChild>
                                                                                                                                                                                <w:div w:id="324287183">
                                                                                                                                                                                  <w:marLeft w:val="0"/>
                                                                                                                                                                                  <w:marRight w:val="0"/>
                                                                                                                                                                                  <w:marTop w:val="0"/>
                                                                                                                                                                                  <w:marBottom w:val="0"/>
                                                                                                                                                                                  <w:divBdr>
                                                                                                                                                                                    <w:top w:val="none" w:sz="0" w:space="0" w:color="auto"/>
                                                                                                                                                                                    <w:left w:val="none" w:sz="0" w:space="0" w:color="auto"/>
                                                                                                                                                                                    <w:bottom w:val="none" w:sz="0" w:space="0" w:color="auto"/>
                                                                                                                                                                                    <w:right w:val="none" w:sz="0" w:space="0" w:color="auto"/>
                                                                                                                                                                                  </w:divBdr>
                                                                                                                                                                                  <w:divsChild>
                                                                                                                                                                                    <w:div w:id="770931691">
                                                                                                                                                                                      <w:marLeft w:val="0"/>
                                                                                                                                                                                      <w:marRight w:val="0"/>
                                                                                                                                                                                      <w:marTop w:val="0"/>
                                                                                                                                                                                      <w:marBottom w:val="0"/>
                                                                                                                                                                                      <w:divBdr>
                                                                                                                                                                                        <w:top w:val="none" w:sz="0" w:space="0" w:color="auto"/>
                                                                                                                                                                                        <w:left w:val="none" w:sz="0" w:space="0" w:color="auto"/>
                                                                                                                                                                                        <w:bottom w:val="none" w:sz="0" w:space="0" w:color="auto"/>
                                                                                                                                                                                        <w:right w:val="none" w:sz="0" w:space="0" w:color="auto"/>
                                                                                                                                                                                      </w:divBdr>
                                                                                                                                                                                      <w:divsChild>
                                                                                                                                                                                        <w:div w:id="1397556769">
                                                                                                                                                                                          <w:marLeft w:val="0"/>
                                                                                                                                                                                          <w:marRight w:val="0"/>
                                                                                                                                                                                          <w:marTop w:val="0"/>
                                                                                                                                                                                          <w:marBottom w:val="0"/>
                                                                                                                                                                                          <w:divBdr>
                                                                                                                                                                                            <w:top w:val="none" w:sz="0" w:space="0" w:color="auto"/>
                                                                                                                                                                                            <w:left w:val="none" w:sz="0" w:space="0" w:color="auto"/>
                                                                                                                                                                                            <w:bottom w:val="none" w:sz="0" w:space="0" w:color="auto"/>
                                                                                                                                                                                            <w:right w:val="none" w:sz="0" w:space="0" w:color="auto"/>
                                                                                                                                                                                          </w:divBdr>
                                                                                                                                                                                          <w:divsChild>
                                                                                                                                                                                            <w:div w:id="1152989150">
                                                                                                                                                                                              <w:marLeft w:val="0"/>
                                                                                                                                                                                              <w:marRight w:val="0"/>
                                                                                                                                                                                              <w:marTop w:val="0"/>
                                                                                                                                                                                              <w:marBottom w:val="0"/>
                                                                                                                                                                                              <w:divBdr>
                                                                                                                                                                                                <w:top w:val="none" w:sz="0" w:space="0" w:color="auto"/>
                                                                                                                                                                                                <w:left w:val="none" w:sz="0" w:space="0" w:color="auto"/>
                                                                                                                                                                                                <w:bottom w:val="none" w:sz="0" w:space="0" w:color="auto"/>
                                                                                                                                                                                                <w:right w:val="none" w:sz="0" w:space="0" w:color="auto"/>
                                                                                                                                                                                              </w:divBdr>
                                                                                                                                                                                              <w:divsChild>
                                                                                                                                                                                                <w:div w:id="396784546">
                                                                                                                                                                                                  <w:marLeft w:val="0"/>
                                                                                                                                                                                                  <w:marRight w:val="0"/>
                                                                                                                                                                                                  <w:marTop w:val="0"/>
                                                                                                                                                                                                  <w:marBottom w:val="0"/>
                                                                                                                                                                                                  <w:divBdr>
                                                                                                                                                                                                    <w:top w:val="none" w:sz="0" w:space="0" w:color="auto"/>
                                                                                                                                                                                                    <w:left w:val="none" w:sz="0" w:space="0" w:color="auto"/>
                                                                                                                                                                                                    <w:bottom w:val="none" w:sz="0" w:space="0" w:color="auto"/>
                                                                                                                                                                                                    <w:right w:val="none" w:sz="0" w:space="0" w:color="auto"/>
                                                                                                                                                                                                  </w:divBdr>
                                                                                                                                                                                                  <w:divsChild>
                                                                                                                                                                                                    <w:div w:id="960234256">
                                                                                                                                                                                                      <w:marLeft w:val="0"/>
                                                                                                                                                                                                      <w:marRight w:val="0"/>
                                                                                                                                                                                                      <w:marTop w:val="0"/>
                                                                                                                                                                                                      <w:marBottom w:val="0"/>
                                                                                                                                                                                                      <w:divBdr>
                                                                                                                                                                                                        <w:top w:val="none" w:sz="0" w:space="0" w:color="auto"/>
                                                                                                                                                                                                        <w:left w:val="none" w:sz="0" w:space="0" w:color="auto"/>
                                                                                                                                                                                                        <w:bottom w:val="none" w:sz="0" w:space="0" w:color="auto"/>
                                                                                                                                                                                                        <w:right w:val="none" w:sz="0" w:space="0" w:color="auto"/>
                                                                                                                                                                                                      </w:divBdr>
                                                                                                                                                                                                      <w:divsChild>
                                                                                                                                                                                                        <w:div w:id="762916298">
                                                                                                                                                                                                          <w:marLeft w:val="0"/>
                                                                                                                                                                                                          <w:marRight w:val="0"/>
                                                                                                                                                                                                          <w:marTop w:val="0"/>
                                                                                                                                                                                                          <w:marBottom w:val="0"/>
                                                                                                                                                                                                          <w:divBdr>
                                                                                                                                                                                                            <w:top w:val="none" w:sz="0" w:space="0" w:color="auto"/>
                                                                                                                                                                                                            <w:left w:val="none" w:sz="0" w:space="0" w:color="auto"/>
                                                                                                                                                                                                            <w:bottom w:val="none" w:sz="0" w:space="0" w:color="auto"/>
                                                                                                                                                                                                            <w:right w:val="none" w:sz="0" w:space="0" w:color="auto"/>
                                                                                                                                                                                                          </w:divBdr>
                                                                                                                                                                                                          <w:divsChild>
                                                                                                                                                                                                            <w:div w:id="1851942703">
                                                                                                                                                                                                              <w:marLeft w:val="0"/>
                                                                                                                                                                                                              <w:marRight w:val="0"/>
                                                                                                                                                                                                              <w:marTop w:val="0"/>
                                                                                                                                                                                                              <w:marBottom w:val="0"/>
                                                                                                                                                                                                              <w:divBdr>
                                                                                                                                                                                                                <w:top w:val="none" w:sz="0" w:space="0" w:color="auto"/>
                                                                                                                                                                                                                <w:left w:val="none" w:sz="0" w:space="0" w:color="auto"/>
                                                                                                                                                                                                                <w:bottom w:val="none" w:sz="0" w:space="0" w:color="auto"/>
                                                                                                                                                                                                                <w:right w:val="none" w:sz="0" w:space="0" w:color="auto"/>
                                                                                                                                                                                                              </w:divBdr>
                                                                                                                                                                                                              <w:divsChild>
                                                                                                                                                                                                                <w:div w:id="1858958717">
                                                                                                                                                                                                                  <w:marLeft w:val="0"/>
                                                                                                                                                                                                                  <w:marRight w:val="0"/>
                                                                                                                                                                                                                  <w:marTop w:val="0"/>
                                                                                                                                                                                                                  <w:marBottom w:val="0"/>
                                                                                                                                                                                                                  <w:divBdr>
                                                                                                                                                                                                                    <w:top w:val="none" w:sz="0" w:space="0" w:color="auto"/>
                                                                                                                                                                                                                    <w:left w:val="none" w:sz="0" w:space="0" w:color="auto"/>
                                                                                                                                                                                                                    <w:bottom w:val="none" w:sz="0" w:space="0" w:color="auto"/>
                                                                                                                                                                                                                    <w:right w:val="none" w:sz="0" w:space="0" w:color="auto"/>
                                                                                                                                                                                                                  </w:divBdr>
                                                                                                                                                                                                                  <w:divsChild>
                                                                                                                                                                                                                    <w:div w:id="1848670396">
                                                                                                                                                                                                                      <w:marLeft w:val="0"/>
                                                                                                                                                                                                                      <w:marRight w:val="0"/>
                                                                                                                                                                                                                      <w:marTop w:val="0"/>
                                                                                                                                                                                                                      <w:marBottom w:val="0"/>
                                                                                                                                                                                                                      <w:divBdr>
                                                                                                                                                                                                                        <w:top w:val="none" w:sz="0" w:space="0" w:color="auto"/>
                                                                                                                                                                                                                        <w:left w:val="none" w:sz="0" w:space="0" w:color="auto"/>
                                                                                                                                                                                                                        <w:bottom w:val="none" w:sz="0" w:space="0" w:color="auto"/>
                                                                                                                                                                                                                        <w:right w:val="none" w:sz="0" w:space="0" w:color="auto"/>
                                                                                                                                                                                                                      </w:divBdr>
                                                                                                                                                                                                                      <w:divsChild>
                                                                                                                                                                                                                        <w:div w:id="469522451">
                                                                                                                                                                                                                          <w:marLeft w:val="0"/>
                                                                                                                                                                                                                          <w:marRight w:val="0"/>
                                                                                                                                                                                                                          <w:marTop w:val="0"/>
                                                                                                                                                                                                                          <w:marBottom w:val="0"/>
                                                                                                                                                                                                                          <w:divBdr>
                                                                                                                                                                                                                            <w:top w:val="none" w:sz="0" w:space="0" w:color="auto"/>
                                                                                                                                                                                                                            <w:left w:val="none" w:sz="0" w:space="0" w:color="auto"/>
                                                                                                                                                                                                                            <w:bottom w:val="none" w:sz="0" w:space="0" w:color="auto"/>
                                                                                                                                                                                                                            <w:right w:val="none" w:sz="0" w:space="0" w:color="auto"/>
                                                                                                                                                                                                                          </w:divBdr>
                                                                                                                                                                                                                          <w:divsChild>
                                                                                                                                                                                                                            <w:div w:id="1686446363">
                                                                                                                                                                                                                              <w:marLeft w:val="0"/>
                                                                                                                                                                                                                              <w:marRight w:val="0"/>
                                                                                                                                                                                                                              <w:marTop w:val="0"/>
                                                                                                                                                                                                                              <w:marBottom w:val="0"/>
                                                                                                                                                                                                                              <w:divBdr>
                                                                                                                                                                                                                                <w:top w:val="none" w:sz="0" w:space="0" w:color="auto"/>
                                                                                                                                                                                                                                <w:left w:val="none" w:sz="0" w:space="0" w:color="auto"/>
                                                                                                                                                                                                                                <w:bottom w:val="none" w:sz="0" w:space="0" w:color="auto"/>
                                                                                                                                                                                                                                <w:right w:val="none" w:sz="0" w:space="0" w:color="auto"/>
                                                                                                                                                                                                                              </w:divBdr>
                                                                                                                                                                                                                              <w:divsChild>
                                                                                                                                                                                                                                <w:div w:id="2007517792">
                                                                                                                                                                                                                                  <w:marLeft w:val="0"/>
                                                                                                                                                                                                                                  <w:marRight w:val="0"/>
                                                                                                                                                                                                                                  <w:marTop w:val="0"/>
                                                                                                                                                                                                                                  <w:marBottom w:val="0"/>
                                                                                                                                                                                                                                  <w:divBdr>
                                                                                                                                                                                                                                    <w:top w:val="none" w:sz="0" w:space="0" w:color="auto"/>
                                                                                                                                                                                                                                    <w:left w:val="none" w:sz="0" w:space="0" w:color="auto"/>
                                                                                                                                                                                                                                    <w:bottom w:val="none" w:sz="0" w:space="0" w:color="auto"/>
                                                                                                                                                                                                                                    <w:right w:val="none" w:sz="0" w:space="0" w:color="auto"/>
                                                                                                                                                                                                                                  </w:divBdr>
                                                                                                                                                                                                                                  <w:divsChild>
                                                                                                                                                                                                                                    <w:div w:id="1461534674">
                                                                                                                                                                                                                                      <w:marLeft w:val="0"/>
                                                                                                                                                                                                                                      <w:marRight w:val="0"/>
                                                                                                                                                                                                                                      <w:marTop w:val="0"/>
                                                                                                                                                                                                                                      <w:marBottom w:val="0"/>
                                                                                                                                                                                                                                      <w:divBdr>
                                                                                                                                                                                                                                        <w:top w:val="none" w:sz="0" w:space="0" w:color="auto"/>
                                                                                                                                                                                                                                        <w:left w:val="none" w:sz="0" w:space="0" w:color="auto"/>
                                                                                                                                                                                                                                        <w:bottom w:val="none" w:sz="0" w:space="0" w:color="auto"/>
                                                                                                                                                                                                                                        <w:right w:val="none" w:sz="0" w:space="0" w:color="auto"/>
                                                                                                                                                                                                                                      </w:divBdr>
                                                                                                                                                                                                                                      <w:divsChild>
                                                                                                                                                                                                                                        <w:div w:id="194657980">
                                                                                                                                                                                                                                          <w:marLeft w:val="0"/>
                                                                                                                                                                                                                                          <w:marRight w:val="0"/>
                                                                                                                                                                                                                                          <w:marTop w:val="0"/>
                                                                                                                                                                                                                                          <w:marBottom w:val="0"/>
                                                                                                                                                                                                                                          <w:divBdr>
                                                                                                                                                                                                                                            <w:top w:val="none" w:sz="0" w:space="0" w:color="auto"/>
                                                                                                                                                                                                                                            <w:left w:val="none" w:sz="0" w:space="0" w:color="auto"/>
                                                                                                                                                                                                                                            <w:bottom w:val="none" w:sz="0" w:space="0" w:color="auto"/>
                                                                                                                                                                                                                                            <w:right w:val="none" w:sz="0" w:space="0" w:color="auto"/>
                                                                                                                                                                                                                                          </w:divBdr>
                                                                                                                                                                                                                                          <w:divsChild>
                                                                                                                                                                                                                                            <w:div w:id="1030765556">
                                                                                                                                                                                                                                              <w:marLeft w:val="0"/>
                                                                                                                                                                                                                                              <w:marRight w:val="0"/>
                                                                                                                                                                                                                                              <w:marTop w:val="0"/>
                                                                                                                                                                                                                                              <w:marBottom w:val="0"/>
                                                                                                                                                                                                                                              <w:divBdr>
                                                                                                                                                                                                                                                <w:top w:val="none" w:sz="0" w:space="0" w:color="auto"/>
                                                                                                                                                                                                                                                <w:left w:val="none" w:sz="0" w:space="0" w:color="auto"/>
                                                                                                                                                                                                                                                <w:bottom w:val="none" w:sz="0" w:space="0" w:color="auto"/>
                                                                                                                                                                                                                                                <w:right w:val="none" w:sz="0" w:space="0" w:color="auto"/>
                                                                                                                                                                                                                                              </w:divBdr>
                                                                                                                                                                                                                                              <w:divsChild>
                                                                                                                                                                                                                                                <w:div w:id="443812015">
                                                                                                                                                                                                                                                  <w:marLeft w:val="0"/>
                                                                                                                                                                                                                                                  <w:marRight w:val="0"/>
                                                                                                                                                                                                                                                  <w:marTop w:val="0"/>
                                                                                                                                                                                                                                                  <w:marBottom w:val="0"/>
                                                                                                                                                                                                                                                  <w:divBdr>
                                                                                                                                                                                                                                                    <w:top w:val="none" w:sz="0" w:space="0" w:color="auto"/>
                                                                                                                                                                                                                                                    <w:left w:val="none" w:sz="0" w:space="0" w:color="auto"/>
                                                                                                                                                                                                                                                    <w:bottom w:val="none" w:sz="0" w:space="0" w:color="auto"/>
                                                                                                                                                                                                                                                    <w:right w:val="none" w:sz="0" w:space="0" w:color="auto"/>
                                                                                                                                                                                                                                                  </w:divBdr>
                                                                                                                                                                                                                                                  <w:divsChild>
                                                                                                                                                                                                                                                    <w:div w:id="1382052793">
                                                                                                                                                                                                                                                      <w:marLeft w:val="0"/>
                                                                                                                                                                                                                                                      <w:marRight w:val="0"/>
                                                                                                                                                                                                                                                      <w:marTop w:val="0"/>
                                                                                                                                                                                                                                                      <w:marBottom w:val="0"/>
                                                                                                                                                                                                                                                      <w:divBdr>
                                                                                                                                                                                                                                                        <w:top w:val="none" w:sz="0" w:space="0" w:color="auto"/>
                                                                                                                                                                                                                                                        <w:left w:val="none" w:sz="0" w:space="0" w:color="auto"/>
                                                                                                                                                                                                                                                        <w:bottom w:val="none" w:sz="0" w:space="0" w:color="auto"/>
                                                                                                                                                                                                                                                        <w:right w:val="none" w:sz="0" w:space="0" w:color="auto"/>
                                                                                                                                                                                                                                                      </w:divBdr>
                                                                                                                                                                                                                                                      <w:divsChild>
                                                                                                                                                                                                                                                        <w:div w:id="942417434">
                                                                                                                                                                                                                                                          <w:marLeft w:val="0"/>
                                                                                                                                                                                                                                                          <w:marRight w:val="0"/>
                                                                                                                                                                                                                                                          <w:marTop w:val="0"/>
                                                                                                                                                                                                                                                          <w:marBottom w:val="0"/>
                                                                                                                                                                                                                                                          <w:divBdr>
                                                                                                                                                                                                                                                            <w:top w:val="none" w:sz="0" w:space="0" w:color="auto"/>
                                                                                                                                                                                                                                                            <w:left w:val="none" w:sz="0" w:space="0" w:color="auto"/>
                                                                                                                                                                                                                                                            <w:bottom w:val="none" w:sz="0" w:space="0" w:color="auto"/>
                                                                                                                                                                                                                                                            <w:right w:val="none" w:sz="0" w:space="0" w:color="auto"/>
                                                                                                                                                                                                                                                          </w:divBdr>
                                                                                                                                                                                                                                                          <w:divsChild>
                                                                                                                                                                                                                                                            <w:div w:id="438647086">
                                                                                                                                                                                                                                                              <w:marLeft w:val="0"/>
                                                                                                                                                                                                                                                              <w:marRight w:val="0"/>
                                                                                                                                                                                                                                                              <w:marTop w:val="0"/>
                                                                                                                                                                                                                                                              <w:marBottom w:val="0"/>
                                                                                                                                                                                                                                                              <w:divBdr>
                                                                                                                                                                                                                                                                <w:top w:val="none" w:sz="0" w:space="0" w:color="auto"/>
                                                                                                                                                                                                                                                                <w:left w:val="none" w:sz="0" w:space="0" w:color="auto"/>
                                                                                                                                                                                                                                                                <w:bottom w:val="none" w:sz="0" w:space="0" w:color="auto"/>
                                                                                                                                                                                                                                                                <w:right w:val="none" w:sz="0" w:space="0" w:color="auto"/>
                                                                                                                                                                                                                                                              </w:divBdr>
                                                                                                                                                                                                                                                              <w:divsChild>
                                                                                                                                                                                                                                                                <w:div w:id="453258657">
                                                                                                                                                                                                                                                                  <w:marLeft w:val="0"/>
                                                                                                                                                                                                                                                                  <w:marRight w:val="0"/>
                                                                                                                                                                                                                                                                  <w:marTop w:val="0"/>
                                                                                                                                                                                                                                                                  <w:marBottom w:val="0"/>
                                                                                                                                                                                                                                                                  <w:divBdr>
                                                                                                                                                                                                                                                                    <w:top w:val="none" w:sz="0" w:space="0" w:color="auto"/>
                                                                                                                                                                                                                                                                    <w:left w:val="none" w:sz="0" w:space="0" w:color="auto"/>
                                                                                                                                                                                                                                                                    <w:bottom w:val="none" w:sz="0" w:space="0" w:color="auto"/>
                                                                                                                                                                                                                                                                    <w:right w:val="none" w:sz="0" w:space="0" w:color="auto"/>
                                                                                                                                                                                                                                                                  </w:divBdr>
                                                                                                                                                                                                                                                                  <w:divsChild>
                                                                                                                                                                                                                                                                    <w:div w:id="1949652318">
                                                                                                                                                                                                                                                                      <w:marLeft w:val="0"/>
                                                                                                                                                                                                                                                                      <w:marRight w:val="0"/>
                                                                                                                                                                                                                                                                      <w:marTop w:val="0"/>
                                                                                                                                                                                                                                                                      <w:marBottom w:val="0"/>
                                                                                                                                                                                                                                                                      <w:divBdr>
                                                                                                                                                                                                                                                                        <w:top w:val="none" w:sz="0" w:space="0" w:color="auto"/>
                                                                                                                                                                                                                                                                        <w:left w:val="none" w:sz="0" w:space="0" w:color="auto"/>
                                                                                                                                                                                                                                                                        <w:bottom w:val="none" w:sz="0" w:space="0" w:color="auto"/>
                                                                                                                                                                                                                                                                        <w:right w:val="none" w:sz="0" w:space="0" w:color="auto"/>
                                                                                                                                                                                                                                                                      </w:divBdr>
                                                                                                                                                                                                                                                                      <w:divsChild>
                                                                                                                                                                                                                                                                        <w:div w:id="582757489">
                                                                                                                                                                                                                                                                          <w:marLeft w:val="0"/>
                                                                                                                                                                                                                                                                          <w:marRight w:val="0"/>
                                                                                                                                                                                                                                                                          <w:marTop w:val="0"/>
                                                                                                                                                                                                                                                                          <w:marBottom w:val="0"/>
                                                                                                                                                                                                                                                                          <w:divBdr>
                                                                                                                                                                                                                                                                            <w:top w:val="none" w:sz="0" w:space="0" w:color="auto"/>
                                                                                                                                                                                                                                                                            <w:left w:val="none" w:sz="0" w:space="0" w:color="auto"/>
                                                                                                                                                                                                                                                                            <w:bottom w:val="none" w:sz="0" w:space="0" w:color="auto"/>
                                                                                                                                                                                                                                                                            <w:right w:val="none" w:sz="0" w:space="0" w:color="auto"/>
                                                                                                                                                                                                                                                                          </w:divBdr>
                                                                                                                                                                                                                                                                          <w:divsChild>
                                                                                                                                                                                                                                                                            <w:div w:id="875892064">
                                                                                                                                                                                                                                                                              <w:marLeft w:val="0"/>
                                                                                                                                                                                                                                                                              <w:marRight w:val="0"/>
                                                                                                                                                                                                                                                                              <w:marTop w:val="0"/>
                                                                                                                                                                                                                                                                              <w:marBottom w:val="0"/>
                                                                                                                                                                                                                                                                              <w:divBdr>
                                                                                                                                                                                                                                                                                <w:top w:val="single" w:sz="6" w:space="0" w:color="E5E6E9"/>
                                                                                                                                                                                                                                                                                <w:left w:val="single" w:sz="6" w:space="0" w:color="DFE0E4"/>
                                                                                                                                                                                                                                                                                <w:bottom w:val="single" w:sz="6" w:space="0" w:color="D0D1D5"/>
                                                                                                                                                                                                                                                                                <w:right w:val="single" w:sz="6" w:space="0" w:color="DFE0E4"/>
                                                                                                                                                                                                                                                                              </w:divBdr>
                                                                                                                                                                                                                                                                              <w:divsChild>
                                                                                                                                                                                                                                                                                <w:div w:id="1544947600">
                                                                                                                                                                                                                                                                                  <w:marLeft w:val="0"/>
                                                                                                                                                                                                                                                                                  <w:marRight w:val="0"/>
                                                                                                                                                                                                                                                                                  <w:marTop w:val="0"/>
                                                                                                                                                                                                                                                                                  <w:marBottom w:val="0"/>
                                                                                                                                                                                                                                                                                  <w:divBdr>
                                                                                                                                                                                                                                                                                    <w:top w:val="none" w:sz="0" w:space="0" w:color="auto"/>
                                                                                                                                                                                                                                                                                    <w:left w:val="none" w:sz="0" w:space="0" w:color="auto"/>
                                                                                                                                                                                                                                                                                    <w:bottom w:val="none" w:sz="0" w:space="0" w:color="auto"/>
                                                                                                                                                                                                                                                                                    <w:right w:val="none" w:sz="0" w:space="0" w:color="auto"/>
                                                                                                                                                                                                                                                                                  </w:divBdr>
                                                                                                                                                                                                                                                                                  <w:divsChild>
                                                                                                                                                                                                                                                                                    <w:div w:id="1595943971">
                                                                                                                                                                                                                                                                                      <w:marLeft w:val="0"/>
                                                                                                                                                                                                                                                                                      <w:marRight w:val="0"/>
                                                                                                                                                                                                                                                                                      <w:marTop w:val="0"/>
                                                                                                                                                                                                                                                                                      <w:marBottom w:val="0"/>
                                                                                                                                                                                                                                                                                      <w:divBdr>
                                                                                                                                                                                                                                                                                        <w:top w:val="none" w:sz="0" w:space="0" w:color="auto"/>
                                                                                                                                                                                                                                                                                        <w:left w:val="none" w:sz="0" w:space="0" w:color="auto"/>
                                                                                                                                                                                                                                                                                        <w:bottom w:val="none" w:sz="0" w:space="0" w:color="auto"/>
                                                                                                                                                                                                                                                                                        <w:right w:val="none" w:sz="0" w:space="0" w:color="auto"/>
                                                                                                                                                                                                                                                                                      </w:divBdr>
                                                                                                                                                                                                                                                                                      <w:divsChild>
                                                                                                                                                                                                                                                                                        <w:div w:id="2044595310">
                                                                                                                                                                                                                                                                                          <w:marLeft w:val="0"/>
                                                                                                                                                                                                                                                                                          <w:marRight w:val="0"/>
                                                                                                                                                                                                                                                                                          <w:marTop w:val="0"/>
                                                                                                                                                                                                                                                                                          <w:marBottom w:val="0"/>
                                                                                                                                                                                                                                                                                          <w:divBdr>
                                                                                                                                                                                                                                                                                            <w:top w:val="none" w:sz="0" w:space="0" w:color="auto"/>
                                                                                                                                                                                                                                                                                            <w:left w:val="none" w:sz="0" w:space="0" w:color="auto"/>
                                                                                                                                                                                                                                                                                            <w:bottom w:val="none" w:sz="0" w:space="0" w:color="auto"/>
                                                                                                                                                                                                                                                                                            <w:right w:val="none" w:sz="0" w:space="0" w:color="auto"/>
                                                                                                                                                                                                                                                                                          </w:divBdr>
                                                                                                                                                                                                                                                                                          <w:divsChild>
                                                                                                                                                                                                                                                                                            <w:div w:id="1273783346">
                                                                                                                                                                                                                                                                                              <w:marLeft w:val="0"/>
                                                                                                                                                                                                                                                                                              <w:marRight w:val="0"/>
                                                                                                                                                                                                                                                                                              <w:marTop w:val="0"/>
                                                                                                                                                                                                                                                                                              <w:marBottom w:val="0"/>
                                                                                                                                                                                                                                                                                              <w:divBdr>
                                                                                                                                                                                                                                                                                                <w:top w:val="none" w:sz="0" w:space="0" w:color="auto"/>
                                                                                                                                                                                                                                                                                                <w:left w:val="none" w:sz="0" w:space="0" w:color="auto"/>
                                                                                                                                                                                                                                                                                                <w:bottom w:val="none" w:sz="0" w:space="0" w:color="auto"/>
                                                                                                                                                                                                                                                                                                <w:right w:val="none" w:sz="0" w:space="0" w:color="auto"/>
                                                                                                                                                                                                                                                                                              </w:divBdr>
                                                                                                                                                                                                                                                                                              <w:divsChild>
                                                                                                                                                                                                                                                                                                <w:div w:id="1096052262">
                                                                                                                                                                                                                                                                                                  <w:marLeft w:val="0"/>
                                                                                                                                                                                                                                                                                                  <w:marRight w:val="0"/>
                                                                                                                                                                                                                                                                                                  <w:marTop w:val="0"/>
                                                                                                                                                                                                                                                                                                  <w:marBottom w:val="0"/>
                                                                                                                                                                                                                                                                                                  <w:divBdr>
                                                                                                                                                                                                                                                                                                    <w:top w:val="none" w:sz="0" w:space="0" w:color="auto"/>
                                                                                                                                                                                                                                                                                                    <w:left w:val="none" w:sz="0" w:space="0" w:color="auto"/>
                                                                                                                                                                                                                                                                                                    <w:bottom w:val="none" w:sz="0" w:space="0" w:color="auto"/>
                                                                                                                                                                                                                                                                                                    <w:right w:val="none" w:sz="0" w:space="0" w:color="auto"/>
                                                                                                                                                                                                                                                                                                  </w:divBdr>
                                                                                                                                                                                                                                                                                                  <w:divsChild>
                                                                                                                                                                                                                                                                                                    <w:div w:id="596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570842">
      <w:bodyDiv w:val="1"/>
      <w:marLeft w:val="0"/>
      <w:marRight w:val="0"/>
      <w:marTop w:val="0"/>
      <w:marBottom w:val="0"/>
      <w:divBdr>
        <w:top w:val="none" w:sz="0" w:space="0" w:color="auto"/>
        <w:left w:val="none" w:sz="0" w:space="0" w:color="auto"/>
        <w:bottom w:val="none" w:sz="0" w:space="0" w:color="auto"/>
        <w:right w:val="none" w:sz="0" w:space="0" w:color="auto"/>
      </w:divBdr>
    </w:div>
    <w:div w:id="972758126">
      <w:bodyDiv w:val="1"/>
      <w:marLeft w:val="0"/>
      <w:marRight w:val="0"/>
      <w:marTop w:val="0"/>
      <w:marBottom w:val="0"/>
      <w:divBdr>
        <w:top w:val="none" w:sz="0" w:space="0" w:color="auto"/>
        <w:left w:val="none" w:sz="0" w:space="0" w:color="auto"/>
        <w:bottom w:val="none" w:sz="0" w:space="0" w:color="auto"/>
        <w:right w:val="none" w:sz="0" w:space="0" w:color="auto"/>
      </w:divBdr>
    </w:div>
    <w:div w:id="976255933">
      <w:bodyDiv w:val="1"/>
      <w:marLeft w:val="0"/>
      <w:marRight w:val="0"/>
      <w:marTop w:val="0"/>
      <w:marBottom w:val="0"/>
      <w:divBdr>
        <w:top w:val="none" w:sz="0" w:space="0" w:color="auto"/>
        <w:left w:val="none" w:sz="0" w:space="0" w:color="auto"/>
        <w:bottom w:val="none" w:sz="0" w:space="0" w:color="auto"/>
        <w:right w:val="none" w:sz="0" w:space="0" w:color="auto"/>
      </w:divBdr>
    </w:div>
    <w:div w:id="988903911">
      <w:bodyDiv w:val="1"/>
      <w:marLeft w:val="0"/>
      <w:marRight w:val="0"/>
      <w:marTop w:val="0"/>
      <w:marBottom w:val="0"/>
      <w:divBdr>
        <w:top w:val="none" w:sz="0" w:space="0" w:color="auto"/>
        <w:left w:val="none" w:sz="0" w:space="0" w:color="auto"/>
        <w:bottom w:val="none" w:sz="0" w:space="0" w:color="auto"/>
        <w:right w:val="none" w:sz="0" w:space="0" w:color="auto"/>
      </w:divBdr>
    </w:div>
    <w:div w:id="998850758">
      <w:bodyDiv w:val="1"/>
      <w:marLeft w:val="0"/>
      <w:marRight w:val="0"/>
      <w:marTop w:val="0"/>
      <w:marBottom w:val="0"/>
      <w:divBdr>
        <w:top w:val="none" w:sz="0" w:space="0" w:color="auto"/>
        <w:left w:val="none" w:sz="0" w:space="0" w:color="auto"/>
        <w:bottom w:val="none" w:sz="0" w:space="0" w:color="auto"/>
        <w:right w:val="none" w:sz="0" w:space="0" w:color="auto"/>
      </w:divBdr>
    </w:div>
    <w:div w:id="1033455613">
      <w:bodyDiv w:val="1"/>
      <w:marLeft w:val="0"/>
      <w:marRight w:val="0"/>
      <w:marTop w:val="0"/>
      <w:marBottom w:val="0"/>
      <w:divBdr>
        <w:top w:val="none" w:sz="0" w:space="0" w:color="auto"/>
        <w:left w:val="none" w:sz="0" w:space="0" w:color="auto"/>
        <w:bottom w:val="none" w:sz="0" w:space="0" w:color="auto"/>
        <w:right w:val="none" w:sz="0" w:space="0" w:color="auto"/>
      </w:divBdr>
    </w:div>
    <w:div w:id="1034960120">
      <w:bodyDiv w:val="1"/>
      <w:marLeft w:val="0"/>
      <w:marRight w:val="0"/>
      <w:marTop w:val="0"/>
      <w:marBottom w:val="0"/>
      <w:divBdr>
        <w:top w:val="none" w:sz="0" w:space="0" w:color="auto"/>
        <w:left w:val="none" w:sz="0" w:space="0" w:color="auto"/>
        <w:bottom w:val="none" w:sz="0" w:space="0" w:color="auto"/>
        <w:right w:val="none" w:sz="0" w:space="0" w:color="auto"/>
      </w:divBdr>
    </w:div>
    <w:div w:id="1035351398">
      <w:bodyDiv w:val="1"/>
      <w:marLeft w:val="0"/>
      <w:marRight w:val="0"/>
      <w:marTop w:val="0"/>
      <w:marBottom w:val="0"/>
      <w:divBdr>
        <w:top w:val="none" w:sz="0" w:space="0" w:color="auto"/>
        <w:left w:val="none" w:sz="0" w:space="0" w:color="auto"/>
        <w:bottom w:val="none" w:sz="0" w:space="0" w:color="auto"/>
        <w:right w:val="none" w:sz="0" w:space="0" w:color="auto"/>
      </w:divBdr>
    </w:div>
    <w:div w:id="1073890392">
      <w:bodyDiv w:val="1"/>
      <w:marLeft w:val="0"/>
      <w:marRight w:val="0"/>
      <w:marTop w:val="0"/>
      <w:marBottom w:val="0"/>
      <w:divBdr>
        <w:top w:val="none" w:sz="0" w:space="0" w:color="auto"/>
        <w:left w:val="none" w:sz="0" w:space="0" w:color="auto"/>
        <w:bottom w:val="none" w:sz="0" w:space="0" w:color="auto"/>
        <w:right w:val="none" w:sz="0" w:space="0" w:color="auto"/>
      </w:divBdr>
      <w:divsChild>
        <w:div w:id="1743332660">
          <w:marLeft w:val="0"/>
          <w:marRight w:val="0"/>
          <w:marTop w:val="0"/>
          <w:marBottom w:val="0"/>
          <w:divBdr>
            <w:top w:val="none" w:sz="0" w:space="0" w:color="auto"/>
            <w:left w:val="none" w:sz="0" w:space="0" w:color="auto"/>
            <w:bottom w:val="none" w:sz="0" w:space="0" w:color="auto"/>
            <w:right w:val="none" w:sz="0" w:space="0" w:color="auto"/>
          </w:divBdr>
          <w:divsChild>
            <w:div w:id="585236486">
              <w:marLeft w:val="0"/>
              <w:marRight w:val="0"/>
              <w:marTop w:val="0"/>
              <w:marBottom w:val="0"/>
              <w:divBdr>
                <w:top w:val="none" w:sz="0" w:space="0" w:color="auto"/>
                <w:left w:val="none" w:sz="0" w:space="0" w:color="auto"/>
                <w:bottom w:val="none" w:sz="0" w:space="0" w:color="auto"/>
                <w:right w:val="none" w:sz="0" w:space="0" w:color="auto"/>
              </w:divBdr>
              <w:divsChild>
                <w:div w:id="2030371904">
                  <w:marLeft w:val="0"/>
                  <w:marRight w:val="0"/>
                  <w:marTop w:val="0"/>
                  <w:marBottom w:val="0"/>
                  <w:divBdr>
                    <w:top w:val="none" w:sz="0" w:space="0" w:color="auto"/>
                    <w:left w:val="none" w:sz="0" w:space="0" w:color="auto"/>
                    <w:bottom w:val="none" w:sz="0" w:space="0" w:color="auto"/>
                    <w:right w:val="none" w:sz="0" w:space="0" w:color="auto"/>
                  </w:divBdr>
                  <w:divsChild>
                    <w:div w:id="266235711">
                      <w:marLeft w:val="-15"/>
                      <w:marRight w:val="0"/>
                      <w:marTop w:val="0"/>
                      <w:marBottom w:val="0"/>
                      <w:divBdr>
                        <w:top w:val="none" w:sz="0" w:space="0" w:color="auto"/>
                        <w:left w:val="none" w:sz="0" w:space="0" w:color="auto"/>
                        <w:bottom w:val="none" w:sz="0" w:space="0" w:color="auto"/>
                        <w:right w:val="none" w:sz="0" w:space="0" w:color="auto"/>
                      </w:divBdr>
                      <w:divsChild>
                        <w:div w:id="539825397">
                          <w:marLeft w:val="0"/>
                          <w:marRight w:val="0"/>
                          <w:marTop w:val="0"/>
                          <w:marBottom w:val="0"/>
                          <w:divBdr>
                            <w:top w:val="none" w:sz="0" w:space="0" w:color="auto"/>
                            <w:left w:val="none" w:sz="0" w:space="0" w:color="auto"/>
                            <w:bottom w:val="none" w:sz="0" w:space="0" w:color="auto"/>
                            <w:right w:val="none" w:sz="0" w:space="0" w:color="auto"/>
                          </w:divBdr>
                          <w:divsChild>
                            <w:div w:id="1247493582">
                              <w:marLeft w:val="0"/>
                              <w:marRight w:val="0"/>
                              <w:marTop w:val="0"/>
                              <w:marBottom w:val="0"/>
                              <w:divBdr>
                                <w:top w:val="none" w:sz="0" w:space="0" w:color="auto"/>
                                <w:left w:val="none" w:sz="0" w:space="0" w:color="auto"/>
                                <w:bottom w:val="none" w:sz="0" w:space="0" w:color="auto"/>
                                <w:right w:val="none" w:sz="0" w:space="0" w:color="auto"/>
                              </w:divBdr>
                              <w:divsChild>
                                <w:div w:id="396516887">
                                  <w:marLeft w:val="0"/>
                                  <w:marRight w:val="0"/>
                                  <w:marTop w:val="0"/>
                                  <w:marBottom w:val="0"/>
                                  <w:divBdr>
                                    <w:top w:val="none" w:sz="0" w:space="0" w:color="auto"/>
                                    <w:left w:val="none" w:sz="0" w:space="0" w:color="auto"/>
                                    <w:bottom w:val="none" w:sz="0" w:space="0" w:color="auto"/>
                                    <w:right w:val="none" w:sz="0" w:space="0" w:color="auto"/>
                                  </w:divBdr>
                                  <w:divsChild>
                                    <w:div w:id="1562211393">
                                      <w:marLeft w:val="0"/>
                                      <w:marRight w:val="0"/>
                                      <w:marTop w:val="0"/>
                                      <w:marBottom w:val="0"/>
                                      <w:divBdr>
                                        <w:top w:val="none" w:sz="0" w:space="0" w:color="auto"/>
                                        <w:left w:val="none" w:sz="0" w:space="0" w:color="auto"/>
                                        <w:bottom w:val="none" w:sz="0" w:space="0" w:color="auto"/>
                                        <w:right w:val="none" w:sz="0" w:space="0" w:color="auto"/>
                                      </w:divBdr>
                                      <w:divsChild>
                                        <w:div w:id="1562254103">
                                          <w:marLeft w:val="0"/>
                                          <w:marRight w:val="0"/>
                                          <w:marTop w:val="0"/>
                                          <w:marBottom w:val="0"/>
                                          <w:divBdr>
                                            <w:top w:val="none" w:sz="0" w:space="0" w:color="auto"/>
                                            <w:left w:val="none" w:sz="0" w:space="0" w:color="auto"/>
                                            <w:bottom w:val="none" w:sz="0" w:space="0" w:color="auto"/>
                                            <w:right w:val="none" w:sz="0" w:space="0" w:color="auto"/>
                                          </w:divBdr>
                                          <w:divsChild>
                                            <w:div w:id="157353400">
                                              <w:marLeft w:val="0"/>
                                              <w:marRight w:val="0"/>
                                              <w:marTop w:val="0"/>
                                              <w:marBottom w:val="0"/>
                                              <w:divBdr>
                                                <w:top w:val="none" w:sz="0" w:space="0" w:color="auto"/>
                                                <w:left w:val="none" w:sz="0" w:space="0" w:color="auto"/>
                                                <w:bottom w:val="none" w:sz="0" w:space="0" w:color="auto"/>
                                                <w:right w:val="none" w:sz="0" w:space="0" w:color="auto"/>
                                              </w:divBdr>
                                              <w:divsChild>
                                                <w:div w:id="1806579052">
                                                  <w:marLeft w:val="0"/>
                                                  <w:marRight w:val="0"/>
                                                  <w:marTop w:val="0"/>
                                                  <w:marBottom w:val="120"/>
                                                  <w:divBdr>
                                                    <w:top w:val="none" w:sz="0" w:space="0" w:color="auto"/>
                                                    <w:left w:val="none" w:sz="0" w:space="0" w:color="auto"/>
                                                    <w:bottom w:val="none" w:sz="0" w:space="0" w:color="auto"/>
                                                    <w:right w:val="none" w:sz="0" w:space="0" w:color="auto"/>
                                                  </w:divBdr>
                                                  <w:divsChild>
                                                    <w:div w:id="2048748998">
                                                      <w:marLeft w:val="0"/>
                                                      <w:marRight w:val="0"/>
                                                      <w:marTop w:val="0"/>
                                                      <w:marBottom w:val="0"/>
                                                      <w:divBdr>
                                                        <w:top w:val="none" w:sz="0" w:space="0" w:color="auto"/>
                                                        <w:left w:val="none" w:sz="0" w:space="0" w:color="auto"/>
                                                        <w:bottom w:val="none" w:sz="0" w:space="0" w:color="auto"/>
                                                        <w:right w:val="none" w:sz="0" w:space="0" w:color="auto"/>
                                                      </w:divBdr>
                                                      <w:divsChild>
                                                        <w:div w:id="386955936">
                                                          <w:marLeft w:val="0"/>
                                                          <w:marRight w:val="0"/>
                                                          <w:marTop w:val="0"/>
                                                          <w:marBottom w:val="0"/>
                                                          <w:divBdr>
                                                            <w:top w:val="none" w:sz="0" w:space="0" w:color="auto"/>
                                                            <w:left w:val="none" w:sz="0" w:space="0" w:color="auto"/>
                                                            <w:bottom w:val="none" w:sz="0" w:space="0" w:color="auto"/>
                                                            <w:right w:val="none" w:sz="0" w:space="0" w:color="auto"/>
                                                          </w:divBdr>
                                                          <w:divsChild>
                                                            <w:div w:id="1631206425">
                                                              <w:marLeft w:val="0"/>
                                                              <w:marRight w:val="0"/>
                                                              <w:marTop w:val="0"/>
                                                              <w:marBottom w:val="0"/>
                                                              <w:divBdr>
                                                                <w:top w:val="none" w:sz="0" w:space="0" w:color="auto"/>
                                                                <w:left w:val="none" w:sz="0" w:space="0" w:color="auto"/>
                                                                <w:bottom w:val="none" w:sz="0" w:space="0" w:color="auto"/>
                                                                <w:right w:val="none" w:sz="0" w:space="0" w:color="auto"/>
                                                              </w:divBdr>
                                                              <w:divsChild>
                                                                <w:div w:id="1414475538">
                                                                  <w:marLeft w:val="0"/>
                                                                  <w:marRight w:val="0"/>
                                                                  <w:marTop w:val="0"/>
                                                                  <w:marBottom w:val="0"/>
                                                                  <w:divBdr>
                                                                    <w:top w:val="none" w:sz="0" w:space="0" w:color="auto"/>
                                                                    <w:left w:val="none" w:sz="0" w:space="0" w:color="auto"/>
                                                                    <w:bottom w:val="none" w:sz="0" w:space="0" w:color="auto"/>
                                                                    <w:right w:val="none" w:sz="0" w:space="0" w:color="auto"/>
                                                                  </w:divBdr>
                                                                  <w:divsChild>
                                                                    <w:div w:id="963998226">
                                                                      <w:marLeft w:val="0"/>
                                                                      <w:marRight w:val="0"/>
                                                                      <w:marTop w:val="0"/>
                                                                      <w:marBottom w:val="0"/>
                                                                      <w:divBdr>
                                                                        <w:top w:val="none" w:sz="0" w:space="0" w:color="auto"/>
                                                                        <w:left w:val="none" w:sz="0" w:space="0" w:color="auto"/>
                                                                        <w:bottom w:val="none" w:sz="0" w:space="0" w:color="auto"/>
                                                                        <w:right w:val="none" w:sz="0" w:space="0" w:color="auto"/>
                                                                      </w:divBdr>
                                                                      <w:divsChild>
                                                                        <w:div w:id="1083527305">
                                                                          <w:marLeft w:val="0"/>
                                                                          <w:marRight w:val="0"/>
                                                                          <w:marTop w:val="0"/>
                                                                          <w:marBottom w:val="0"/>
                                                                          <w:divBdr>
                                                                            <w:top w:val="none" w:sz="0" w:space="0" w:color="auto"/>
                                                                            <w:left w:val="none" w:sz="0" w:space="0" w:color="auto"/>
                                                                            <w:bottom w:val="none" w:sz="0" w:space="0" w:color="auto"/>
                                                                            <w:right w:val="none" w:sz="0" w:space="0" w:color="auto"/>
                                                                          </w:divBdr>
                                                                          <w:divsChild>
                                                                            <w:div w:id="1121412411">
                                                                              <w:marLeft w:val="0"/>
                                                                              <w:marRight w:val="0"/>
                                                                              <w:marTop w:val="0"/>
                                                                              <w:marBottom w:val="0"/>
                                                                              <w:divBdr>
                                                                                <w:top w:val="none" w:sz="0" w:space="0" w:color="auto"/>
                                                                                <w:left w:val="none" w:sz="0" w:space="0" w:color="auto"/>
                                                                                <w:bottom w:val="none" w:sz="0" w:space="0" w:color="auto"/>
                                                                                <w:right w:val="none" w:sz="0" w:space="0" w:color="auto"/>
                                                                              </w:divBdr>
                                                                              <w:divsChild>
                                                                                <w:div w:id="1983994591">
                                                                                  <w:marLeft w:val="0"/>
                                                                                  <w:marRight w:val="0"/>
                                                                                  <w:marTop w:val="0"/>
                                                                                  <w:marBottom w:val="0"/>
                                                                                  <w:divBdr>
                                                                                    <w:top w:val="none" w:sz="0" w:space="0" w:color="auto"/>
                                                                                    <w:left w:val="none" w:sz="0" w:space="0" w:color="auto"/>
                                                                                    <w:bottom w:val="none" w:sz="0" w:space="0" w:color="auto"/>
                                                                                    <w:right w:val="none" w:sz="0" w:space="0" w:color="auto"/>
                                                                                  </w:divBdr>
                                                                                  <w:divsChild>
                                                                                    <w:div w:id="444156452">
                                                                                      <w:marLeft w:val="0"/>
                                                                                      <w:marRight w:val="0"/>
                                                                                      <w:marTop w:val="0"/>
                                                                                      <w:marBottom w:val="0"/>
                                                                                      <w:divBdr>
                                                                                        <w:top w:val="none" w:sz="0" w:space="0" w:color="auto"/>
                                                                                        <w:left w:val="none" w:sz="0" w:space="0" w:color="auto"/>
                                                                                        <w:bottom w:val="none" w:sz="0" w:space="0" w:color="auto"/>
                                                                                        <w:right w:val="none" w:sz="0" w:space="0" w:color="auto"/>
                                                                                      </w:divBdr>
                                                                                      <w:divsChild>
                                                                                        <w:div w:id="1934390911">
                                                                                          <w:marLeft w:val="0"/>
                                                                                          <w:marRight w:val="0"/>
                                                                                          <w:marTop w:val="0"/>
                                                                                          <w:marBottom w:val="0"/>
                                                                                          <w:divBdr>
                                                                                            <w:top w:val="none" w:sz="0" w:space="0" w:color="auto"/>
                                                                                            <w:left w:val="none" w:sz="0" w:space="0" w:color="auto"/>
                                                                                            <w:bottom w:val="none" w:sz="0" w:space="0" w:color="auto"/>
                                                                                            <w:right w:val="none" w:sz="0" w:space="0" w:color="auto"/>
                                                                                          </w:divBdr>
                                                                                          <w:divsChild>
                                                                                            <w:div w:id="1722440913">
                                                                                              <w:marLeft w:val="0"/>
                                                                                              <w:marRight w:val="0"/>
                                                                                              <w:marTop w:val="0"/>
                                                                                              <w:marBottom w:val="0"/>
                                                                                              <w:divBdr>
                                                                                                <w:top w:val="none" w:sz="0" w:space="0" w:color="auto"/>
                                                                                                <w:left w:val="none" w:sz="0" w:space="0" w:color="auto"/>
                                                                                                <w:bottom w:val="none" w:sz="0" w:space="0" w:color="auto"/>
                                                                                                <w:right w:val="none" w:sz="0" w:space="0" w:color="auto"/>
                                                                                              </w:divBdr>
                                                                                              <w:divsChild>
                                                                                                <w:div w:id="615525161">
                                                                                                  <w:marLeft w:val="0"/>
                                                                                                  <w:marRight w:val="0"/>
                                                                                                  <w:marTop w:val="0"/>
                                                                                                  <w:marBottom w:val="0"/>
                                                                                                  <w:divBdr>
                                                                                                    <w:top w:val="none" w:sz="0" w:space="0" w:color="auto"/>
                                                                                                    <w:left w:val="none" w:sz="0" w:space="0" w:color="auto"/>
                                                                                                    <w:bottom w:val="none" w:sz="0" w:space="0" w:color="auto"/>
                                                                                                    <w:right w:val="none" w:sz="0" w:space="0" w:color="auto"/>
                                                                                                  </w:divBdr>
                                                                                                  <w:divsChild>
                                                                                                    <w:div w:id="506749172">
                                                                                                      <w:marLeft w:val="0"/>
                                                                                                      <w:marRight w:val="0"/>
                                                                                                      <w:marTop w:val="0"/>
                                                                                                      <w:marBottom w:val="0"/>
                                                                                                      <w:divBdr>
                                                                                                        <w:top w:val="none" w:sz="0" w:space="0" w:color="auto"/>
                                                                                                        <w:left w:val="none" w:sz="0" w:space="0" w:color="auto"/>
                                                                                                        <w:bottom w:val="none" w:sz="0" w:space="0" w:color="auto"/>
                                                                                                        <w:right w:val="none" w:sz="0" w:space="0" w:color="auto"/>
                                                                                                      </w:divBdr>
                                                                                                      <w:divsChild>
                                                                                                        <w:div w:id="568807323">
                                                                                                          <w:marLeft w:val="0"/>
                                                                                                          <w:marRight w:val="0"/>
                                                                                                          <w:marTop w:val="0"/>
                                                                                                          <w:marBottom w:val="0"/>
                                                                                                          <w:divBdr>
                                                                                                            <w:top w:val="none" w:sz="0" w:space="0" w:color="auto"/>
                                                                                                            <w:left w:val="none" w:sz="0" w:space="0" w:color="auto"/>
                                                                                                            <w:bottom w:val="none" w:sz="0" w:space="0" w:color="auto"/>
                                                                                                            <w:right w:val="none" w:sz="0" w:space="0" w:color="auto"/>
                                                                                                          </w:divBdr>
                                                                                                          <w:divsChild>
                                                                                                            <w:div w:id="1974556042">
                                                                                                              <w:marLeft w:val="0"/>
                                                                                                              <w:marRight w:val="0"/>
                                                                                                              <w:marTop w:val="0"/>
                                                                                                              <w:marBottom w:val="0"/>
                                                                                                              <w:divBdr>
                                                                                                                <w:top w:val="none" w:sz="0" w:space="0" w:color="auto"/>
                                                                                                                <w:left w:val="none" w:sz="0" w:space="0" w:color="auto"/>
                                                                                                                <w:bottom w:val="none" w:sz="0" w:space="0" w:color="auto"/>
                                                                                                                <w:right w:val="none" w:sz="0" w:space="0" w:color="auto"/>
                                                                                                              </w:divBdr>
                                                                                                              <w:divsChild>
                                                                                                                <w:div w:id="1995914377">
                                                                                                                  <w:marLeft w:val="0"/>
                                                                                                                  <w:marRight w:val="0"/>
                                                                                                                  <w:marTop w:val="0"/>
                                                                                                                  <w:marBottom w:val="0"/>
                                                                                                                  <w:divBdr>
                                                                                                                    <w:top w:val="none" w:sz="0" w:space="0" w:color="auto"/>
                                                                                                                    <w:left w:val="none" w:sz="0" w:space="0" w:color="auto"/>
                                                                                                                    <w:bottom w:val="none" w:sz="0" w:space="0" w:color="auto"/>
                                                                                                                    <w:right w:val="none" w:sz="0" w:space="0" w:color="auto"/>
                                                                                                                  </w:divBdr>
                                                                                                                  <w:divsChild>
                                                                                                                    <w:div w:id="1449617435">
                                                                                                                      <w:marLeft w:val="0"/>
                                                                                                                      <w:marRight w:val="0"/>
                                                                                                                      <w:marTop w:val="0"/>
                                                                                                                      <w:marBottom w:val="0"/>
                                                                                                                      <w:divBdr>
                                                                                                                        <w:top w:val="none" w:sz="0" w:space="0" w:color="auto"/>
                                                                                                                        <w:left w:val="none" w:sz="0" w:space="0" w:color="auto"/>
                                                                                                                        <w:bottom w:val="none" w:sz="0" w:space="0" w:color="auto"/>
                                                                                                                        <w:right w:val="none" w:sz="0" w:space="0" w:color="auto"/>
                                                                                                                      </w:divBdr>
                                                                                                                      <w:divsChild>
                                                                                                                        <w:div w:id="1296180599">
                                                                                                                          <w:marLeft w:val="0"/>
                                                                                                                          <w:marRight w:val="0"/>
                                                                                                                          <w:marTop w:val="0"/>
                                                                                                                          <w:marBottom w:val="0"/>
                                                                                                                          <w:divBdr>
                                                                                                                            <w:top w:val="none" w:sz="0" w:space="0" w:color="auto"/>
                                                                                                                            <w:left w:val="none" w:sz="0" w:space="0" w:color="auto"/>
                                                                                                                            <w:bottom w:val="none" w:sz="0" w:space="0" w:color="auto"/>
                                                                                                                            <w:right w:val="none" w:sz="0" w:space="0" w:color="auto"/>
                                                                                                                          </w:divBdr>
                                                                                                                          <w:divsChild>
                                                                                                                            <w:div w:id="472911778">
                                                                                                                              <w:marLeft w:val="0"/>
                                                                                                                              <w:marRight w:val="0"/>
                                                                                                                              <w:marTop w:val="0"/>
                                                                                                                              <w:marBottom w:val="0"/>
                                                                                                                              <w:divBdr>
                                                                                                                                <w:top w:val="none" w:sz="0" w:space="0" w:color="auto"/>
                                                                                                                                <w:left w:val="none" w:sz="0" w:space="0" w:color="auto"/>
                                                                                                                                <w:bottom w:val="none" w:sz="0" w:space="0" w:color="auto"/>
                                                                                                                                <w:right w:val="none" w:sz="0" w:space="0" w:color="auto"/>
                                                                                                                              </w:divBdr>
                                                                                                                              <w:divsChild>
                                                                                                                                <w:div w:id="136339543">
                                                                                                                                  <w:marLeft w:val="0"/>
                                                                                                                                  <w:marRight w:val="0"/>
                                                                                                                                  <w:marTop w:val="0"/>
                                                                                                                                  <w:marBottom w:val="0"/>
                                                                                                                                  <w:divBdr>
                                                                                                                                    <w:top w:val="none" w:sz="0" w:space="0" w:color="auto"/>
                                                                                                                                    <w:left w:val="none" w:sz="0" w:space="0" w:color="auto"/>
                                                                                                                                    <w:bottom w:val="none" w:sz="0" w:space="0" w:color="auto"/>
                                                                                                                                    <w:right w:val="none" w:sz="0" w:space="0" w:color="auto"/>
                                                                                                                                  </w:divBdr>
                                                                                                                                  <w:divsChild>
                                                                                                                                    <w:div w:id="78840802">
                                                                                                                                      <w:marLeft w:val="0"/>
                                                                                                                                      <w:marRight w:val="0"/>
                                                                                                                                      <w:marTop w:val="0"/>
                                                                                                                                      <w:marBottom w:val="0"/>
                                                                                                                                      <w:divBdr>
                                                                                                                                        <w:top w:val="none" w:sz="0" w:space="0" w:color="auto"/>
                                                                                                                                        <w:left w:val="none" w:sz="0" w:space="0" w:color="auto"/>
                                                                                                                                        <w:bottom w:val="none" w:sz="0" w:space="0" w:color="auto"/>
                                                                                                                                        <w:right w:val="none" w:sz="0" w:space="0" w:color="auto"/>
                                                                                                                                      </w:divBdr>
                                                                                                                                      <w:divsChild>
                                                                                                                                        <w:div w:id="52848380">
                                                                                                                                          <w:marLeft w:val="0"/>
                                                                                                                                          <w:marRight w:val="0"/>
                                                                                                                                          <w:marTop w:val="0"/>
                                                                                                                                          <w:marBottom w:val="0"/>
                                                                                                                                          <w:divBdr>
                                                                                                                                            <w:top w:val="none" w:sz="0" w:space="0" w:color="auto"/>
                                                                                                                                            <w:left w:val="none" w:sz="0" w:space="0" w:color="auto"/>
                                                                                                                                            <w:bottom w:val="none" w:sz="0" w:space="0" w:color="auto"/>
                                                                                                                                            <w:right w:val="none" w:sz="0" w:space="0" w:color="auto"/>
                                                                                                                                          </w:divBdr>
                                                                                                                                          <w:divsChild>
                                                                                                                                            <w:div w:id="1733306941">
                                                                                                                                              <w:marLeft w:val="0"/>
                                                                                                                                              <w:marRight w:val="0"/>
                                                                                                                                              <w:marTop w:val="0"/>
                                                                                                                                              <w:marBottom w:val="0"/>
                                                                                                                                              <w:divBdr>
                                                                                                                                                <w:top w:val="none" w:sz="0" w:space="0" w:color="auto"/>
                                                                                                                                                <w:left w:val="none" w:sz="0" w:space="0" w:color="auto"/>
                                                                                                                                                <w:bottom w:val="none" w:sz="0" w:space="0" w:color="auto"/>
                                                                                                                                                <w:right w:val="none" w:sz="0" w:space="0" w:color="auto"/>
                                                                                                                                              </w:divBdr>
                                                                                                                                              <w:divsChild>
                                                                                                                                                <w:div w:id="1844855842">
                                                                                                                                                  <w:marLeft w:val="0"/>
                                                                                                                                                  <w:marRight w:val="0"/>
                                                                                                                                                  <w:marTop w:val="0"/>
                                                                                                                                                  <w:marBottom w:val="0"/>
                                                                                                                                                  <w:divBdr>
                                                                                                                                                    <w:top w:val="none" w:sz="0" w:space="0" w:color="auto"/>
                                                                                                                                                    <w:left w:val="none" w:sz="0" w:space="0" w:color="auto"/>
                                                                                                                                                    <w:bottom w:val="none" w:sz="0" w:space="0" w:color="auto"/>
                                                                                                                                                    <w:right w:val="none" w:sz="0" w:space="0" w:color="auto"/>
                                                                                                                                                  </w:divBdr>
                                                                                                                                                  <w:divsChild>
                                                                                                                                                    <w:div w:id="88234060">
                                                                                                                                                      <w:marLeft w:val="0"/>
                                                                                                                                                      <w:marRight w:val="0"/>
                                                                                                                                                      <w:marTop w:val="0"/>
                                                                                                                                                      <w:marBottom w:val="0"/>
                                                                                                                                                      <w:divBdr>
                                                                                                                                                        <w:top w:val="none" w:sz="0" w:space="0" w:color="auto"/>
                                                                                                                                                        <w:left w:val="none" w:sz="0" w:space="0" w:color="auto"/>
                                                                                                                                                        <w:bottom w:val="none" w:sz="0" w:space="0" w:color="auto"/>
                                                                                                                                                        <w:right w:val="none" w:sz="0" w:space="0" w:color="auto"/>
                                                                                                                                                      </w:divBdr>
                                                                                                                                                      <w:divsChild>
                                                                                                                                                        <w:div w:id="110443307">
                                                                                                                                                          <w:marLeft w:val="0"/>
                                                                                                                                                          <w:marRight w:val="0"/>
                                                                                                                                                          <w:marTop w:val="0"/>
                                                                                                                                                          <w:marBottom w:val="0"/>
                                                                                                                                                          <w:divBdr>
                                                                                                                                                            <w:top w:val="none" w:sz="0" w:space="0" w:color="auto"/>
                                                                                                                                                            <w:left w:val="none" w:sz="0" w:space="0" w:color="auto"/>
                                                                                                                                                            <w:bottom w:val="none" w:sz="0" w:space="0" w:color="auto"/>
                                                                                                                                                            <w:right w:val="none" w:sz="0" w:space="0" w:color="auto"/>
                                                                                                                                                          </w:divBdr>
                                                                                                                                                          <w:divsChild>
                                                                                                                                                            <w:div w:id="280721480">
                                                                                                                                                              <w:marLeft w:val="0"/>
                                                                                                                                                              <w:marRight w:val="0"/>
                                                                                                                                                              <w:marTop w:val="0"/>
                                                                                                                                                              <w:marBottom w:val="0"/>
                                                                                                                                                              <w:divBdr>
                                                                                                                                                                <w:top w:val="none" w:sz="0" w:space="0" w:color="auto"/>
                                                                                                                                                                <w:left w:val="none" w:sz="0" w:space="0" w:color="auto"/>
                                                                                                                                                                <w:bottom w:val="none" w:sz="0" w:space="0" w:color="auto"/>
                                                                                                                                                                <w:right w:val="none" w:sz="0" w:space="0" w:color="auto"/>
                                                                                                                                                              </w:divBdr>
                                                                                                                                                              <w:divsChild>
                                                                                                                                                                <w:div w:id="693727644">
                                                                                                                                                                  <w:marLeft w:val="0"/>
                                                                                                                                                                  <w:marRight w:val="0"/>
                                                                                                                                                                  <w:marTop w:val="0"/>
                                                                                                                                                                  <w:marBottom w:val="0"/>
                                                                                                                                                                  <w:divBdr>
                                                                                                                                                                    <w:top w:val="none" w:sz="0" w:space="0" w:color="auto"/>
                                                                                                                                                                    <w:left w:val="none" w:sz="0" w:space="0" w:color="auto"/>
                                                                                                                                                                    <w:bottom w:val="none" w:sz="0" w:space="0" w:color="auto"/>
                                                                                                                                                                    <w:right w:val="none" w:sz="0" w:space="0" w:color="auto"/>
                                                                                                                                                                  </w:divBdr>
                                                                                                                                                                  <w:divsChild>
                                                                                                                                                                    <w:div w:id="1836262453">
                                                                                                                                                                      <w:marLeft w:val="0"/>
                                                                                                                                                                      <w:marRight w:val="0"/>
                                                                                                                                                                      <w:marTop w:val="0"/>
                                                                                                                                                                      <w:marBottom w:val="0"/>
                                                                                                                                                                      <w:divBdr>
                                                                                                                                                                        <w:top w:val="none" w:sz="0" w:space="0" w:color="auto"/>
                                                                                                                                                                        <w:left w:val="none" w:sz="0" w:space="0" w:color="auto"/>
                                                                                                                                                                        <w:bottom w:val="none" w:sz="0" w:space="0" w:color="auto"/>
                                                                                                                                                                        <w:right w:val="none" w:sz="0" w:space="0" w:color="auto"/>
                                                                                                                                                                      </w:divBdr>
                                                                                                                                                                      <w:divsChild>
                                                                                                                                                                        <w:div w:id="1736390115">
                                                                                                                                                                          <w:marLeft w:val="0"/>
                                                                                                                                                                          <w:marRight w:val="0"/>
                                                                                                                                                                          <w:marTop w:val="0"/>
                                                                                                                                                                          <w:marBottom w:val="0"/>
                                                                                                                                                                          <w:divBdr>
                                                                                                                                                                            <w:top w:val="none" w:sz="0" w:space="0" w:color="auto"/>
                                                                                                                                                                            <w:left w:val="none" w:sz="0" w:space="0" w:color="auto"/>
                                                                                                                                                                            <w:bottom w:val="none" w:sz="0" w:space="0" w:color="auto"/>
                                                                                                                                                                            <w:right w:val="none" w:sz="0" w:space="0" w:color="auto"/>
                                                                                                                                                                          </w:divBdr>
                                                                                                                                                                          <w:divsChild>
                                                                                                                                                                            <w:div w:id="2144807925">
                                                                                                                                                                              <w:marLeft w:val="0"/>
                                                                                                                                                                              <w:marRight w:val="0"/>
                                                                                                                                                                              <w:marTop w:val="0"/>
                                                                                                                                                                              <w:marBottom w:val="0"/>
                                                                                                                                                                              <w:divBdr>
                                                                                                                                                                                <w:top w:val="none" w:sz="0" w:space="0" w:color="auto"/>
                                                                                                                                                                                <w:left w:val="none" w:sz="0" w:space="0" w:color="auto"/>
                                                                                                                                                                                <w:bottom w:val="none" w:sz="0" w:space="0" w:color="auto"/>
                                                                                                                                                                                <w:right w:val="none" w:sz="0" w:space="0" w:color="auto"/>
                                                                                                                                                                              </w:divBdr>
                                                                                                                                                                              <w:divsChild>
                                                                                                                                                                                <w:div w:id="485048164">
                                                                                                                                                                                  <w:marLeft w:val="0"/>
                                                                                                                                                                                  <w:marRight w:val="0"/>
                                                                                                                                                                                  <w:marTop w:val="0"/>
                                                                                                                                                                                  <w:marBottom w:val="0"/>
                                                                                                                                                                                  <w:divBdr>
                                                                                                                                                                                    <w:top w:val="none" w:sz="0" w:space="0" w:color="auto"/>
                                                                                                                                                                                    <w:left w:val="none" w:sz="0" w:space="0" w:color="auto"/>
                                                                                                                                                                                    <w:bottom w:val="none" w:sz="0" w:space="0" w:color="auto"/>
                                                                                                                                                                                    <w:right w:val="none" w:sz="0" w:space="0" w:color="auto"/>
                                                                                                                                                                                  </w:divBdr>
                                                                                                                                                                                  <w:divsChild>
                                                                                                                                                                                    <w:div w:id="2119451160">
                                                                                                                                                                                      <w:marLeft w:val="0"/>
                                                                                                                                                                                      <w:marRight w:val="0"/>
                                                                                                                                                                                      <w:marTop w:val="0"/>
                                                                                                                                                                                      <w:marBottom w:val="0"/>
                                                                                                                                                                                      <w:divBdr>
                                                                                                                                                                                        <w:top w:val="none" w:sz="0" w:space="0" w:color="auto"/>
                                                                                                                                                                                        <w:left w:val="none" w:sz="0" w:space="0" w:color="auto"/>
                                                                                                                                                                                        <w:bottom w:val="none" w:sz="0" w:space="0" w:color="auto"/>
                                                                                                                                                                                        <w:right w:val="none" w:sz="0" w:space="0" w:color="auto"/>
                                                                                                                                                                                      </w:divBdr>
                                                                                                                                                                                      <w:divsChild>
                                                                                                                                                                                        <w:div w:id="1740203205">
                                                                                                                                                                                          <w:marLeft w:val="0"/>
                                                                                                                                                                                          <w:marRight w:val="0"/>
                                                                                                                                                                                          <w:marTop w:val="0"/>
                                                                                                                                                                                          <w:marBottom w:val="0"/>
                                                                                                                                                                                          <w:divBdr>
                                                                                                                                                                                            <w:top w:val="none" w:sz="0" w:space="0" w:color="auto"/>
                                                                                                                                                                                            <w:left w:val="none" w:sz="0" w:space="0" w:color="auto"/>
                                                                                                                                                                                            <w:bottom w:val="none" w:sz="0" w:space="0" w:color="auto"/>
                                                                                                                                                                                            <w:right w:val="none" w:sz="0" w:space="0" w:color="auto"/>
                                                                                                                                                                                          </w:divBdr>
                                                                                                                                                                                          <w:divsChild>
                                                                                                                                                                                            <w:div w:id="480191790">
                                                                                                                                                                                              <w:marLeft w:val="0"/>
                                                                                                                                                                                              <w:marRight w:val="0"/>
                                                                                                                                                                                              <w:marTop w:val="0"/>
                                                                                                                                                                                              <w:marBottom w:val="0"/>
                                                                                                                                                                                              <w:divBdr>
                                                                                                                                                                                                <w:top w:val="none" w:sz="0" w:space="0" w:color="auto"/>
                                                                                                                                                                                                <w:left w:val="none" w:sz="0" w:space="0" w:color="auto"/>
                                                                                                                                                                                                <w:bottom w:val="none" w:sz="0" w:space="0" w:color="auto"/>
                                                                                                                                                                                                <w:right w:val="none" w:sz="0" w:space="0" w:color="auto"/>
                                                                                                                                                                                              </w:divBdr>
                                                                                                                                                                                              <w:divsChild>
                                                                                                                                                                                                <w:div w:id="1752774971">
                                                                                                                                                                                                  <w:marLeft w:val="0"/>
                                                                                                                                                                                                  <w:marRight w:val="0"/>
                                                                                                                                                                                                  <w:marTop w:val="0"/>
                                                                                                                                                                                                  <w:marBottom w:val="0"/>
                                                                                                                                                                                                  <w:divBdr>
                                                                                                                                                                                                    <w:top w:val="none" w:sz="0" w:space="0" w:color="auto"/>
                                                                                                                                                                                                    <w:left w:val="none" w:sz="0" w:space="0" w:color="auto"/>
                                                                                                                                                                                                    <w:bottom w:val="none" w:sz="0" w:space="0" w:color="auto"/>
                                                                                                                                                                                                    <w:right w:val="none" w:sz="0" w:space="0" w:color="auto"/>
                                                                                                                                                                                                  </w:divBdr>
                                                                                                                                                                                                  <w:divsChild>
                                                                                                                                                                                                    <w:div w:id="972060152">
                                                                                                                                                                                                      <w:marLeft w:val="0"/>
                                                                                                                                                                                                      <w:marRight w:val="0"/>
                                                                                                                                                                                                      <w:marTop w:val="0"/>
                                                                                                                                                                                                      <w:marBottom w:val="0"/>
                                                                                                                                                                                                      <w:divBdr>
                                                                                                                                                                                                        <w:top w:val="none" w:sz="0" w:space="0" w:color="auto"/>
                                                                                                                                                                                                        <w:left w:val="none" w:sz="0" w:space="0" w:color="auto"/>
                                                                                                                                                                                                        <w:bottom w:val="none" w:sz="0" w:space="0" w:color="auto"/>
                                                                                                                                                                                                        <w:right w:val="none" w:sz="0" w:space="0" w:color="auto"/>
                                                                                                                                                                                                      </w:divBdr>
                                                                                                                                                                                                      <w:divsChild>
                                                                                                                                                                                                        <w:div w:id="997004344">
                                                                                                                                                                                                          <w:marLeft w:val="0"/>
                                                                                                                                                                                                          <w:marRight w:val="0"/>
                                                                                                                                                                                                          <w:marTop w:val="0"/>
                                                                                                                                                                                                          <w:marBottom w:val="0"/>
                                                                                                                                                                                                          <w:divBdr>
                                                                                                                                                                                                            <w:top w:val="none" w:sz="0" w:space="0" w:color="auto"/>
                                                                                                                                                                                                            <w:left w:val="none" w:sz="0" w:space="0" w:color="auto"/>
                                                                                                                                                                                                            <w:bottom w:val="none" w:sz="0" w:space="0" w:color="auto"/>
                                                                                                                                                                                                            <w:right w:val="none" w:sz="0" w:space="0" w:color="auto"/>
                                                                                                                                                                                                          </w:divBdr>
                                                                                                                                                                                                          <w:divsChild>
                                                                                                                                                                                                            <w:div w:id="424349702">
                                                                                                                                                                                                              <w:marLeft w:val="0"/>
                                                                                                                                                                                                              <w:marRight w:val="0"/>
                                                                                                                                                                                                              <w:marTop w:val="0"/>
                                                                                                                                                                                                              <w:marBottom w:val="0"/>
                                                                                                                                                                                                              <w:divBdr>
                                                                                                                                                                                                                <w:top w:val="none" w:sz="0" w:space="0" w:color="auto"/>
                                                                                                                                                                                                                <w:left w:val="none" w:sz="0" w:space="0" w:color="auto"/>
                                                                                                                                                                                                                <w:bottom w:val="none" w:sz="0" w:space="0" w:color="auto"/>
                                                                                                                                                                                                                <w:right w:val="none" w:sz="0" w:space="0" w:color="auto"/>
                                                                                                                                                                                                              </w:divBdr>
                                                                                                                                                                                                              <w:divsChild>
                                                                                                                                                                                                                <w:div w:id="1610237160">
                                                                                                                                                                                                                  <w:marLeft w:val="0"/>
                                                                                                                                                                                                                  <w:marRight w:val="0"/>
                                                                                                                                                                                                                  <w:marTop w:val="0"/>
                                                                                                                                                                                                                  <w:marBottom w:val="0"/>
                                                                                                                                                                                                                  <w:divBdr>
                                                                                                                                                                                                                    <w:top w:val="none" w:sz="0" w:space="0" w:color="auto"/>
                                                                                                                                                                                                                    <w:left w:val="none" w:sz="0" w:space="0" w:color="auto"/>
                                                                                                                                                                                                                    <w:bottom w:val="none" w:sz="0" w:space="0" w:color="auto"/>
                                                                                                                                                                                                                    <w:right w:val="none" w:sz="0" w:space="0" w:color="auto"/>
                                                                                                                                                                                                                  </w:divBdr>
                                                                                                                                                                                                                  <w:divsChild>
                                                                                                                                                                                                                    <w:div w:id="2094348938">
                                                                                                                                                                                                                      <w:marLeft w:val="0"/>
                                                                                                                                                                                                                      <w:marRight w:val="0"/>
                                                                                                                                                                                                                      <w:marTop w:val="0"/>
                                                                                                                                                                                                                      <w:marBottom w:val="0"/>
                                                                                                                                                                                                                      <w:divBdr>
                                                                                                                                                                                                                        <w:top w:val="none" w:sz="0" w:space="0" w:color="auto"/>
                                                                                                                                                                                                                        <w:left w:val="none" w:sz="0" w:space="0" w:color="auto"/>
                                                                                                                                                                                                                        <w:bottom w:val="none" w:sz="0" w:space="0" w:color="auto"/>
                                                                                                                                                                                                                        <w:right w:val="none" w:sz="0" w:space="0" w:color="auto"/>
                                                                                                                                                                                                                      </w:divBdr>
                                                                                                                                                                                                                      <w:divsChild>
                                                                                                                                                                                                                        <w:div w:id="753089096">
                                                                                                                                                                                                                          <w:marLeft w:val="0"/>
                                                                                                                                                                                                                          <w:marRight w:val="0"/>
                                                                                                                                                                                                                          <w:marTop w:val="0"/>
                                                                                                                                                                                                                          <w:marBottom w:val="0"/>
                                                                                                                                                                                                                          <w:divBdr>
                                                                                                                                                                                                                            <w:top w:val="none" w:sz="0" w:space="0" w:color="auto"/>
                                                                                                                                                                                                                            <w:left w:val="none" w:sz="0" w:space="0" w:color="auto"/>
                                                                                                                                                                                                                            <w:bottom w:val="none" w:sz="0" w:space="0" w:color="auto"/>
                                                                                                                                                                                                                            <w:right w:val="none" w:sz="0" w:space="0" w:color="auto"/>
                                                                                                                                                                                                                          </w:divBdr>
                                                                                                                                                                                                                          <w:divsChild>
                                                                                                                                                                                                                            <w:div w:id="1099643018">
                                                                                                                                                                                                                              <w:marLeft w:val="0"/>
                                                                                                                                                                                                                              <w:marRight w:val="0"/>
                                                                                                                                                                                                                              <w:marTop w:val="0"/>
                                                                                                                                                                                                                              <w:marBottom w:val="0"/>
                                                                                                                                                                                                                              <w:divBdr>
                                                                                                                                                                                                                                <w:top w:val="none" w:sz="0" w:space="0" w:color="auto"/>
                                                                                                                                                                                                                                <w:left w:val="none" w:sz="0" w:space="0" w:color="auto"/>
                                                                                                                                                                                                                                <w:bottom w:val="none" w:sz="0" w:space="0" w:color="auto"/>
                                                                                                                                                                                                                                <w:right w:val="none" w:sz="0" w:space="0" w:color="auto"/>
                                                                                                                                                                                                                              </w:divBdr>
                                                                                                                                                                                                                              <w:divsChild>
                                                                                                                                                                                                                                <w:div w:id="1486629706">
                                                                                                                                                                                                                                  <w:marLeft w:val="0"/>
                                                                                                                                                                                                                                  <w:marRight w:val="0"/>
                                                                                                                                                                                                                                  <w:marTop w:val="0"/>
                                                                                                                                                                                                                                  <w:marBottom w:val="0"/>
                                                                                                                                                                                                                                  <w:divBdr>
                                                                                                                                                                                                                                    <w:top w:val="none" w:sz="0" w:space="0" w:color="auto"/>
                                                                                                                                                                                                                                    <w:left w:val="none" w:sz="0" w:space="0" w:color="auto"/>
                                                                                                                                                                                                                                    <w:bottom w:val="none" w:sz="0" w:space="0" w:color="auto"/>
                                                                                                                                                                                                                                    <w:right w:val="none" w:sz="0" w:space="0" w:color="auto"/>
                                                                                                                                                                                                                                  </w:divBdr>
                                                                                                                                                                                                                                  <w:divsChild>
                                                                                                                                                                                                                                    <w:div w:id="582378879">
                                                                                                                                                                                                                                      <w:marLeft w:val="0"/>
                                                                                                                                                                                                                                      <w:marRight w:val="0"/>
                                                                                                                                                                                                                                      <w:marTop w:val="0"/>
                                                                                                                                                                                                                                      <w:marBottom w:val="0"/>
                                                                                                                                                                                                                                      <w:divBdr>
                                                                                                                                                                                                                                        <w:top w:val="none" w:sz="0" w:space="0" w:color="auto"/>
                                                                                                                                                                                                                                        <w:left w:val="none" w:sz="0" w:space="0" w:color="auto"/>
                                                                                                                                                                                                                                        <w:bottom w:val="none" w:sz="0" w:space="0" w:color="auto"/>
                                                                                                                                                                                                                                        <w:right w:val="none" w:sz="0" w:space="0" w:color="auto"/>
                                                                                                                                                                                                                                      </w:divBdr>
                                                                                                                                                                                                                                      <w:divsChild>
                                                                                                                                                                                                                                        <w:div w:id="1039204483">
                                                                                                                                                                                                                                          <w:marLeft w:val="0"/>
                                                                                                                                                                                                                                          <w:marRight w:val="0"/>
                                                                                                                                                                                                                                          <w:marTop w:val="0"/>
                                                                                                                                                                                                                                          <w:marBottom w:val="0"/>
                                                                                                                                                                                                                                          <w:divBdr>
                                                                                                                                                                                                                                            <w:top w:val="none" w:sz="0" w:space="0" w:color="auto"/>
                                                                                                                                                                                                                                            <w:left w:val="none" w:sz="0" w:space="0" w:color="auto"/>
                                                                                                                                                                                                                                            <w:bottom w:val="none" w:sz="0" w:space="0" w:color="auto"/>
                                                                                                                                                                                                                                            <w:right w:val="none" w:sz="0" w:space="0" w:color="auto"/>
                                                                                                                                                                                                                                          </w:divBdr>
                                                                                                                                                                                                                                          <w:divsChild>
                                                                                                                                                                                                                                            <w:div w:id="1542666062">
                                                                                                                                                                                                                                              <w:marLeft w:val="0"/>
                                                                                                                                                                                                                                              <w:marRight w:val="0"/>
                                                                                                                                                                                                                                              <w:marTop w:val="0"/>
                                                                                                                                                                                                                                              <w:marBottom w:val="0"/>
                                                                                                                                                                                                                                              <w:divBdr>
                                                                                                                                                                                                                                                <w:top w:val="none" w:sz="0" w:space="0" w:color="auto"/>
                                                                                                                                                                                                                                                <w:left w:val="none" w:sz="0" w:space="0" w:color="auto"/>
                                                                                                                                                                                                                                                <w:bottom w:val="none" w:sz="0" w:space="0" w:color="auto"/>
                                                                                                                                                                                                                                                <w:right w:val="none" w:sz="0" w:space="0" w:color="auto"/>
                                                                                                                                                                                                                                              </w:divBdr>
                                                                                                                                                                                                                                              <w:divsChild>
                                                                                                                                                                                                                                                <w:div w:id="1490366109">
                                                                                                                                                                                                                                                  <w:marLeft w:val="0"/>
                                                                                                                                                                                                                                                  <w:marRight w:val="0"/>
                                                                                                                                                                                                                                                  <w:marTop w:val="0"/>
                                                                                                                                                                                                                                                  <w:marBottom w:val="0"/>
                                                                                                                                                                                                                                                  <w:divBdr>
                                                                                                                                                                                                                                                    <w:top w:val="none" w:sz="0" w:space="0" w:color="auto"/>
                                                                                                                                                                                                                                                    <w:left w:val="none" w:sz="0" w:space="0" w:color="auto"/>
                                                                                                                                                                                                                                                    <w:bottom w:val="none" w:sz="0" w:space="0" w:color="auto"/>
                                                                                                                                                                                                                                                    <w:right w:val="none" w:sz="0" w:space="0" w:color="auto"/>
                                                                                                                                                                                                                                                  </w:divBdr>
                                                                                                                                                                                                                                                  <w:divsChild>
                                                                                                                                                                                                                                                    <w:div w:id="2120101643">
                                                                                                                                                                                                                                                      <w:marLeft w:val="0"/>
                                                                                                                                                                                                                                                      <w:marRight w:val="0"/>
                                                                                                                                                                                                                                                      <w:marTop w:val="0"/>
                                                                                                                                                                                                                                                      <w:marBottom w:val="0"/>
                                                                                                                                                                                                                                                      <w:divBdr>
                                                                                                                                                                                                                                                        <w:top w:val="none" w:sz="0" w:space="0" w:color="auto"/>
                                                                                                                                                                                                                                                        <w:left w:val="none" w:sz="0" w:space="0" w:color="auto"/>
                                                                                                                                                                                                                                                        <w:bottom w:val="none" w:sz="0" w:space="0" w:color="auto"/>
                                                                                                                                                                                                                                                        <w:right w:val="none" w:sz="0" w:space="0" w:color="auto"/>
                                                                                                                                                                                                                                                      </w:divBdr>
                                                                                                                                                                                                                                                      <w:divsChild>
                                                                                                                                                                                                                                                        <w:div w:id="27531589">
                                                                                                                                                                                                                                                          <w:marLeft w:val="0"/>
                                                                                                                                                                                                                                                          <w:marRight w:val="0"/>
                                                                                                                                                                                                                                                          <w:marTop w:val="0"/>
                                                                                                                                                                                                                                                          <w:marBottom w:val="0"/>
                                                                                                                                                                                                                                                          <w:divBdr>
                                                                                                                                                                                                                                                            <w:top w:val="none" w:sz="0" w:space="0" w:color="auto"/>
                                                                                                                                                                                                                                                            <w:left w:val="none" w:sz="0" w:space="0" w:color="auto"/>
                                                                                                                                                                                                                                                            <w:bottom w:val="none" w:sz="0" w:space="0" w:color="auto"/>
                                                                                                                                                                                                                                                            <w:right w:val="none" w:sz="0" w:space="0" w:color="auto"/>
                                                                                                                                                                                                                                                          </w:divBdr>
                                                                                                                                                                                                                                                          <w:divsChild>
                                                                                                                                                                                                                                                            <w:div w:id="482938421">
                                                                                                                                                                                                                                                              <w:marLeft w:val="0"/>
                                                                                                                                                                                                                                                              <w:marRight w:val="0"/>
                                                                                                                                                                                                                                                              <w:marTop w:val="0"/>
                                                                                                                                                                                                                                                              <w:marBottom w:val="0"/>
                                                                                                                                                                                                                                                              <w:divBdr>
                                                                                                                                                                                                                                                                <w:top w:val="none" w:sz="0" w:space="0" w:color="auto"/>
                                                                                                                                                                                                                                                                <w:left w:val="none" w:sz="0" w:space="0" w:color="auto"/>
                                                                                                                                                                                                                                                                <w:bottom w:val="none" w:sz="0" w:space="0" w:color="auto"/>
                                                                                                                                                                                                                                                                <w:right w:val="none" w:sz="0" w:space="0" w:color="auto"/>
                                                                                                                                                                                                                                                              </w:divBdr>
                                                                                                                                                                                                                                                              <w:divsChild>
                                                                                                                                                                                                                                                                <w:div w:id="1515145849">
                                                                                                                                                                                                                                                                  <w:marLeft w:val="0"/>
                                                                                                                                                                                                                                                                  <w:marRight w:val="0"/>
                                                                                                                                                                                                                                                                  <w:marTop w:val="0"/>
                                                                                                                                                                                                                                                                  <w:marBottom w:val="0"/>
                                                                                                                                                                                                                                                                  <w:divBdr>
                                                                                                                                                                                                                                                                    <w:top w:val="none" w:sz="0" w:space="0" w:color="auto"/>
                                                                                                                                                                                                                                                                    <w:left w:val="none" w:sz="0" w:space="0" w:color="auto"/>
                                                                                                                                                                                                                                                                    <w:bottom w:val="none" w:sz="0" w:space="0" w:color="auto"/>
                                                                                                                                                                                                                                                                    <w:right w:val="none" w:sz="0" w:space="0" w:color="auto"/>
                                                                                                                                                                                                                                                                  </w:divBdr>
                                                                                                                                                                                                                                                                  <w:divsChild>
                                                                                                                                                                                                                                                                    <w:div w:id="2060204602">
                                                                                                                                                                                                                                                                      <w:marLeft w:val="0"/>
                                                                                                                                                                                                                                                                      <w:marRight w:val="0"/>
                                                                                                                                                                                                                                                                      <w:marTop w:val="0"/>
                                                                                                                                                                                                                                                                      <w:marBottom w:val="0"/>
                                                                                                                                                                                                                                                                      <w:divBdr>
                                                                                                                                                                                                                                                                        <w:top w:val="none" w:sz="0" w:space="0" w:color="auto"/>
                                                                                                                                                                                                                                                                        <w:left w:val="none" w:sz="0" w:space="0" w:color="auto"/>
                                                                                                                                                                                                                                                                        <w:bottom w:val="none" w:sz="0" w:space="0" w:color="auto"/>
                                                                                                                                                                                                                                                                        <w:right w:val="none" w:sz="0" w:space="0" w:color="auto"/>
                                                                                                                                                                                                                                                                      </w:divBdr>
                                                                                                                                                                                                                                                                      <w:divsChild>
                                                                                                                                                                                                                                                                        <w:div w:id="1377463146">
                                                                                                                                                                                                                                                                          <w:marLeft w:val="0"/>
                                                                                                                                                                                                                                                                          <w:marRight w:val="0"/>
                                                                                                                                                                                                                                                                          <w:marTop w:val="0"/>
                                                                                                                                                                                                                                                                          <w:marBottom w:val="0"/>
                                                                                                                                                                                                                                                                          <w:divBdr>
                                                                                                                                                                                                                                                                            <w:top w:val="none" w:sz="0" w:space="0" w:color="auto"/>
                                                                                                                                                                                                                                                                            <w:left w:val="none" w:sz="0" w:space="0" w:color="auto"/>
                                                                                                                                                                                                                                                                            <w:bottom w:val="none" w:sz="0" w:space="0" w:color="auto"/>
                                                                                                                                                                                                                                                                            <w:right w:val="none" w:sz="0" w:space="0" w:color="auto"/>
                                                                                                                                                                                                                                                                          </w:divBdr>
                                                                                                                                                                                                                                                                          <w:divsChild>
                                                                                                                                                                                                                                                                            <w:div w:id="1488594912">
                                                                                                                                                                                                                                                                              <w:marLeft w:val="0"/>
                                                                                                                                                                                                                                                                              <w:marRight w:val="0"/>
                                                                                                                                                                                                                                                                              <w:marTop w:val="0"/>
                                                                                                                                                                                                                                                                              <w:marBottom w:val="0"/>
                                                                                                                                                                                                                                                                              <w:divBdr>
                                                                                                                                                                                                                                                                                <w:top w:val="single" w:sz="6" w:space="0" w:color="E5E6E9"/>
                                                                                                                                                                                                                                                                                <w:left w:val="single" w:sz="6" w:space="0" w:color="DFE0E4"/>
                                                                                                                                                                                                                                                                                <w:bottom w:val="single" w:sz="6" w:space="0" w:color="D0D1D5"/>
                                                                                                                                                                                                                                                                                <w:right w:val="single" w:sz="6" w:space="0" w:color="DFE0E4"/>
                                                                                                                                                                                                                                                                              </w:divBdr>
                                                                                                                                                                                                                                                                              <w:divsChild>
                                                                                                                                                                                                                                                                                <w:div w:id="1433933654">
                                                                                                                                                                                                                                                                                  <w:marLeft w:val="0"/>
                                                                                                                                                                                                                                                                                  <w:marRight w:val="0"/>
                                                                                                                                                                                                                                                                                  <w:marTop w:val="0"/>
                                                                                                                                                                                                                                                                                  <w:marBottom w:val="0"/>
                                                                                                                                                                                                                                                                                  <w:divBdr>
                                                                                                                                                                                                                                                                                    <w:top w:val="none" w:sz="0" w:space="0" w:color="auto"/>
                                                                                                                                                                                                                                                                                    <w:left w:val="none" w:sz="0" w:space="0" w:color="auto"/>
                                                                                                                                                                                                                                                                                    <w:bottom w:val="none" w:sz="0" w:space="0" w:color="auto"/>
                                                                                                                                                                                                                                                                                    <w:right w:val="none" w:sz="0" w:space="0" w:color="auto"/>
                                                                                                                                                                                                                                                                                  </w:divBdr>
                                                                                                                                                                                                                                                                                  <w:divsChild>
                                                                                                                                                                                                                                                                                    <w:div w:id="1692141491">
                                                                                                                                                                                                                                                                                      <w:marLeft w:val="0"/>
                                                                                                                                                                                                                                                                                      <w:marRight w:val="0"/>
                                                                                                                                                                                                                                                                                      <w:marTop w:val="0"/>
                                                                                                                                                                                                                                                                                      <w:marBottom w:val="0"/>
                                                                                                                                                                                                                                                                                      <w:divBdr>
                                                                                                                                                                                                                                                                                        <w:top w:val="none" w:sz="0" w:space="0" w:color="auto"/>
                                                                                                                                                                                                                                                                                        <w:left w:val="none" w:sz="0" w:space="0" w:color="auto"/>
                                                                                                                                                                                                                                                                                        <w:bottom w:val="none" w:sz="0" w:space="0" w:color="auto"/>
                                                                                                                                                                                                                                                                                        <w:right w:val="none" w:sz="0" w:space="0" w:color="auto"/>
                                                                                                                                                                                                                                                                                      </w:divBdr>
                                                                                                                                                                                                                                                                                      <w:divsChild>
                                                                                                                                                                                                                                                                                        <w:div w:id="109860596">
                                                                                                                                                                                                                                                                                          <w:marLeft w:val="0"/>
                                                                                                                                                                                                                                                                                          <w:marRight w:val="0"/>
                                                                                                                                                                                                                                                                                          <w:marTop w:val="0"/>
                                                                                                                                                                                                                                                                                          <w:marBottom w:val="0"/>
                                                                                                                                                                                                                                                                                          <w:divBdr>
                                                                                                                                                                                                                                                                                            <w:top w:val="none" w:sz="0" w:space="0" w:color="auto"/>
                                                                                                                                                                                                                                                                                            <w:left w:val="none" w:sz="0" w:space="0" w:color="auto"/>
                                                                                                                                                                                                                                                                                            <w:bottom w:val="none" w:sz="0" w:space="0" w:color="auto"/>
                                                                                                                                                                                                                                                                                            <w:right w:val="none" w:sz="0" w:space="0" w:color="auto"/>
                                                                                                                                                                                                                                                                                          </w:divBdr>
                                                                                                                                                                                                                                                                                          <w:divsChild>
                                                                                                                                                                                                                                                                                            <w:div w:id="1214610991">
                                                                                                                                                                                                                                                                                              <w:marLeft w:val="0"/>
                                                                                                                                                                                                                                                                                              <w:marRight w:val="0"/>
                                                                                                                                                                                                                                                                                              <w:marTop w:val="0"/>
                                                                                                                                                                                                                                                                                              <w:marBottom w:val="0"/>
                                                                                                                                                                                                                                                                                              <w:divBdr>
                                                                                                                                                                                                                                                                                                <w:top w:val="none" w:sz="0" w:space="0" w:color="auto"/>
                                                                                                                                                                                                                                                                                                <w:left w:val="none" w:sz="0" w:space="0" w:color="auto"/>
                                                                                                                                                                                                                                                                                                <w:bottom w:val="none" w:sz="0" w:space="0" w:color="auto"/>
                                                                                                                                                                                                                                                                                                <w:right w:val="none" w:sz="0" w:space="0" w:color="auto"/>
                                                                                                                                                                                                                                                                                              </w:divBdr>
                                                                                                                                                                                                                                                                                              <w:divsChild>
                                                                                                                                                                                                                                                                                                <w:div w:id="18395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487226">
      <w:bodyDiv w:val="1"/>
      <w:marLeft w:val="0"/>
      <w:marRight w:val="0"/>
      <w:marTop w:val="0"/>
      <w:marBottom w:val="0"/>
      <w:divBdr>
        <w:top w:val="none" w:sz="0" w:space="0" w:color="auto"/>
        <w:left w:val="none" w:sz="0" w:space="0" w:color="auto"/>
        <w:bottom w:val="none" w:sz="0" w:space="0" w:color="auto"/>
        <w:right w:val="none" w:sz="0" w:space="0" w:color="auto"/>
      </w:divBdr>
    </w:div>
    <w:div w:id="1090737189">
      <w:bodyDiv w:val="1"/>
      <w:marLeft w:val="0"/>
      <w:marRight w:val="0"/>
      <w:marTop w:val="0"/>
      <w:marBottom w:val="0"/>
      <w:divBdr>
        <w:top w:val="none" w:sz="0" w:space="0" w:color="auto"/>
        <w:left w:val="none" w:sz="0" w:space="0" w:color="auto"/>
        <w:bottom w:val="none" w:sz="0" w:space="0" w:color="auto"/>
        <w:right w:val="none" w:sz="0" w:space="0" w:color="auto"/>
      </w:divBdr>
    </w:div>
    <w:div w:id="1095245164">
      <w:bodyDiv w:val="1"/>
      <w:marLeft w:val="0"/>
      <w:marRight w:val="0"/>
      <w:marTop w:val="0"/>
      <w:marBottom w:val="0"/>
      <w:divBdr>
        <w:top w:val="none" w:sz="0" w:space="0" w:color="auto"/>
        <w:left w:val="none" w:sz="0" w:space="0" w:color="auto"/>
        <w:bottom w:val="none" w:sz="0" w:space="0" w:color="auto"/>
        <w:right w:val="none" w:sz="0" w:space="0" w:color="auto"/>
      </w:divBdr>
      <w:divsChild>
        <w:div w:id="30958043">
          <w:marLeft w:val="0"/>
          <w:marRight w:val="0"/>
          <w:marTop w:val="0"/>
          <w:marBottom w:val="0"/>
          <w:divBdr>
            <w:top w:val="none" w:sz="0" w:space="0" w:color="auto"/>
            <w:left w:val="none" w:sz="0" w:space="0" w:color="auto"/>
            <w:bottom w:val="none" w:sz="0" w:space="0" w:color="auto"/>
            <w:right w:val="none" w:sz="0" w:space="0" w:color="auto"/>
          </w:divBdr>
          <w:divsChild>
            <w:div w:id="1737314093">
              <w:marLeft w:val="0"/>
              <w:marRight w:val="0"/>
              <w:marTop w:val="0"/>
              <w:marBottom w:val="0"/>
              <w:divBdr>
                <w:top w:val="none" w:sz="0" w:space="0" w:color="auto"/>
                <w:left w:val="none" w:sz="0" w:space="0" w:color="auto"/>
                <w:bottom w:val="none" w:sz="0" w:space="0" w:color="auto"/>
                <w:right w:val="none" w:sz="0" w:space="0" w:color="auto"/>
              </w:divBdr>
              <w:divsChild>
                <w:div w:id="811336860">
                  <w:marLeft w:val="0"/>
                  <w:marRight w:val="0"/>
                  <w:marTop w:val="0"/>
                  <w:marBottom w:val="0"/>
                  <w:divBdr>
                    <w:top w:val="none" w:sz="0" w:space="0" w:color="auto"/>
                    <w:left w:val="none" w:sz="0" w:space="0" w:color="auto"/>
                    <w:bottom w:val="none" w:sz="0" w:space="0" w:color="auto"/>
                    <w:right w:val="none" w:sz="0" w:space="0" w:color="auto"/>
                  </w:divBdr>
                  <w:divsChild>
                    <w:div w:id="1380789412">
                      <w:marLeft w:val="-15"/>
                      <w:marRight w:val="0"/>
                      <w:marTop w:val="0"/>
                      <w:marBottom w:val="0"/>
                      <w:divBdr>
                        <w:top w:val="none" w:sz="0" w:space="0" w:color="auto"/>
                        <w:left w:val="none" w:sz="0" w:space="0" w:color="auto"/>
                        <w:bottom w:val="none" w:sz="0" w:space="0" w:color="auto"/>
                        <w:right w:val="none" w:sz="0" w:space="0" w:color="auto"/>
                      </w:divBdr>
                      <w:divsChild>
                        <w:div w:id="627512634">
                          <w:marLeft w:val="0"/>
                          <w:marRight w:val="0"/>
                          <w:marTop w:val="100"/>
                          <w:marBottom w:val="100"/>
                          <w:divBdr>
                            <w:top w:val="none" w:sz="0" w:space="0" w:color="auto"/>
                            <w:left w:val="none" w:sz="0" w:space="0" w:color="auto"/>
                            <w:bottom w:val="none" w:sz="0" w:space="0" w:color="auto"/>
                            <w:right w:val="none" w:sz="0" w:space="0" w:color="auto"/>
                          </w:divBdr>
                          <w:divsChild>
                            <w:div w:id="961114621">
                              <w:marLeft w:val="0"/>
                              <w:marRight w:val="0"/>
                              <w:marTop w:val="0"/>
                              <w:marBottom w:val="0"/>
                              <w:divBdr>
                                <w:top w:val="none" w:sz="0" w:space="0" w:color="auto"/>
                                <w:left w:val="none" w:sz="0" w:space="0" w:color="auto"/>
                                <w:bottom w:val="none" w:sz="0" w:space="0" w:color="auto"/>
                                <w:right w:val="none" w:sz="0" w:space="0" w:color="auto"/>
                              </w:divBdr>
                              <w:divsChild>
                                <w:div w:id="334918018">
                                  <w:marLeft w:val="180"/>
                                  <w:marRight w:val="0"/>
                                  <w:marTop w:val="0"/>
                                  <w:marBottom w:val="0"/>
                                  <w:divBdr>
                                    <w:top w:val="none" w:sz="0" w:space="0" w:color="auto"/>
                                    <w:left w:val="none" w:sz="0" w:space="0" w:color="auto"/>
                                    <w:bottom w:val="none" w:sz="0" w:space="0" w:color="auto"/>
                                    <w:right w:val="none" w:sz="0" w:space="0" w:color="auto"/>
                                  </w:divBdr>
                                  <w:divsChild>
                                    <w:div w:id="364915278">
                                      <w:marLeft w:val="0"/>
                                      <w:marRight w:val="0"/>
                                      <w:marTop w:val="180"/>
                                      <w:marBottom w:val="0"/>
                                      <w:divBdr>
                                        <w:top w:val="none" w:sz="0" w:space="0" w:color="auto"/>
                                        <w:left w:val="none" w:sz="0" w:space="0" w:color="auto"/>
                                        <w:bottom w:val="none" w:sz="0" w:space="0" w:color="auto"/>
                                        <w:right w:val="none" w:sz="0" w:space="0" w:color="auto"/>
                                      </w:divBdr>
                                      <w:divsChild>
                                        <w:div w:id="1308851182">
                                          <w:marLeft w:val="0"/>
                                          <w:marRight w:val="0"/>
                                          <w:marTop w:val="0"/>
                                          <w:marBottom w:val="0"/>
                                          <w:divBdr>
                                            <w:top w:val="none" w:sz="0" w:space="0" w:color="auto"/>
                                            <w:left w:val="none" w:sz="0" w:space="0" w:color="auto"/>
                                            <w:bottom w:val="none" w:sz="0" w:space="0" w:color="auto"/>
                                            <w:right w:val="none" w:sz="0" w:space="0" w:color="auto"/>
                                          </w:divBdr>
                                          <w:divsChild>
                                            <w:div w:id="38240040">
                                              <w:marLeft w:val="180"/>
                                              <w:marRight w:val="0"/>
                                              <w:marTop w:val="0"/>
                                              <w:marBottom w:val="0"/>
                                              <w:divBdr>
                                                <w:top w:val="none" w:sz="0" w:space="0" w:color="auto"/>
                                                <w:left w:val="none" w:sz="0" w:space="0" w:color="auto"/>
                                                <w:bottom w:val="none" w:sz="0" w:space="0" w:color="auto"/>
                                                <w:right w:val="none" w:sz="0" w:space="0" w:color="auto"/>
                                              </w:divBdr>
                                              <w:divsChild>
                                                <w:div w:id="1124078116">
                                                  <w:marLeft w:val="0"/>
                                                  <w:marRight w:val="0"/>
                                                  <w:marTop w:val="0"/>
                                                  <w:marBottom w:val="0"/>
                                                  <w:divBdr>
                                                    <w:top w:val="none" w:sz="0" w:space="0" w:color="auto"/>
                                                    <w:left w:val="none" w:sz="0" w:space="0" w:color="auto"/>
                                                    <w:bottom w:val="none" w:sz="0" w:space="0" w:color="auto"/>
                                                    <w:right w:val="none" w:sz="0" w:space="0" w:color="auto"/>
                                                  </w:divBdr>
                                                  <w:divsChild>
                                                    <w:div w:id="1321544458">
                                                      <w:marLeft w:val="0"/>
                                                      <w:marRight w:val="0"/>
                                                      <w:marTop w:val="0"/>
                                                      <w:marBottom w:val="0"/>
                                                      <w:divBdr>
                                                        <w:top w:val="none" w:sz="0" w:space="0" w:color="auto"/>
                                                        <w:left w:val="none" w:sz="0" w:space="0" w:color="auto"/>
                                                        <w:bottom w:val="none" w:sz="0" w:space="0" w:color="auto"/>
                                                        <w:right w:val="none" w:sz="0" w:space="0" w:color="auto"/>
                                                      </w:divBdr>
                                                      <w:divsChild>
                                                        <w:div w:id="1203980702">
                                                          <w:marLeft w:val="0"/>
                                                          <w:marRight w:val="0"/>
                                                          <w:marTop w:val="0"/>
                                                          <w:marBottom w:val="0"/>
                                                          <w:divBdr>
                                                            <w:top w:val="single" w:sz="6" w:space="0" w:color="E5E6E9"/>
                                                            <w:left w:val="single" w:sz="6" w:space="0" w:color="DFE0E4"/>
                                                            <w:bottom w:val="single" w:sz="6" w:space="0" w:color="D0D1D5"/>
                                                            <w:right w:val="single" w:sz="6" w:space="0" w:color="DFE0E4"/>
                                                          </w:divBdr>
                                                          <w:divsChild>
                                                            <w:div w:id="180704063">
                                                              <w:marLeft w:val="0"/>
                                                              <w:marRight w:val="0"/>
                                                              <w:marTop w:val="0"/>
                                                              <w:marBottom w:val="0"/>
                                                              <w:divBdr>
                                                                <w:top w:val="none" w:sz="0" w:space="0" w:color="auto"/>
                                                                <w:left w:val="none" w:sz="0" w:space="0" w:color="auto"/>
                                                                <w:bottom w:val="none" w:sz="0" w:space="0" w:color="auto"/>
                                                                <w:right w:val="none" w:sz="0" w:space="0" w:color="auto"/>
                                                              </w:divBdr>
                                                              <w:divsChild>
                                                                <w:div w:id="1776054126">
                                                                  <w:marLeft w:val="-270"/>
                                                                  <w:marRight w:val="0"/>
                                                                  <w:marTop w:val="0"/>
                                                                  <w:marBottom w:val="0"/>
                                                                  <w:divBdr>
                                                                    <w:top w:val="none" w:sz="0" w:space="0" w:color="auto"/>
                                                                    <w:left w:val="none" w:sz="0" w:space="0" w:color="auto"/>
                                                                    <w:bottom w:val="none" w:sz="0" w:space="0" w:color="auto"/>
                                                                    <w:right w:val="none" w:sz="0" w:space="0" w:color="auto"/>
                                                                  </w:divBdr>
                                                                  <w:divsChild>
                                                                    <w:div w:id="1163742156">
                                                                      <w:marLeft w:val="0"/>
                                                                      <w:marRight w:val="0"/>
                                                                      <w:marTop w:val="0"/>
                                                                      <w:marBottom w:val="0"/>
                                                                      <w:divBdr>
                                                                        <w:top w:val="single" w:sz="6" w:space="0" w:color="E5E6E9"/>
                                                                        <w:left w:val="single" w:sz="6" w:space="0" w:color="DFE0E4"/>
                                                                        <w:bottom w:val="single" w:sz="6" w:space="0" w:color="D0D1D5"/>
                                                                        <w:right w:val="single" w:sz="6" w:space="0" w:color="DFE0E4"/>
                                                                      </w:divBdr>
                                                                      <w:divsChild>
                                                                        <w:div w:id="712080514">
                                                                          <w:marLeft w:val="0"/>
                                                                          <w:marRight w:val="0"/>
                                                                          <w:marTop w:val="0"/>
                                                                          <w:marBottom w:val="0"/>
                                                                          <w:divBdr>
                                                                            <w:top w:val="none" w:sz="0" w:space="0" w:color="auto"/>
                                                                            <w:left w:val="none" w:sz="0" w:space="0" w:color="auto"/>
                                                                            <w:bottom w:val="none" w:sz="0" w:space="0" w:color="auto"/>
                                                                            <w:right w:val="none" w:sz="0" w:space="0" w:color="auto"/>
                                                                          </w:divBdr>
                                                                          <w:divsChild>
                                                                            <w:div w:id="678626228">
                                                                              <w:marLeft w:val="0"/>
                                                                              <w:marRight w:val="0"/>
                                                                              <w:marTop w:val="0"/>
                                                                              <w:marBottom w:val="0"/>
                                                                              <w:divBdr>
                                                                                <w:top w:val="none" w:sz="0" w:space="0" w:color="auto"/>
                                                                                <w:left w:val="none" w:sz="0" w:space="0" w:color="auto"/>
                                                                                <w:bottom w:val="none" w:sz="0" w:space="0" w:color="auto"/>
                                                                                <w:right w:val="none" w:sz="0" w:space="0" w:color="auto"/>
                                                                              </w:divBdr>
                                                                              <w:divsChild>
                                                                                <w:div w:id="816608051">
                                                                                  <w:marLeft w:val="0"/>
                                                                                  <w:marRight w:val="0"/>
                                                                                  <w:marTop w:val="0"/>
                                                                                  <w:marBottom w:val="0"/>
                                                                                  <w:divBdr>
                                                                                    <w:top w:val="none" w:sz="0" w:space="0" w:color="auto"/>
                                                                                    <w:left w:val="none" w:sz="0" w:space="0" w:color="auto"/>
                                                                                    <w:bottom w:val="none" w:sz="0" w:space="0" w:color="auto"/>
                                                                                    <w:right w:val="none" w:sz="0" w:space="0" w:color="auto"/>
                                                                                  </w:divBdr>
                                                                                  <w:divsChild>
                                                                                    <w:div w:id="996303597">
                                                                                      <w:marLeft w:val="0"/>
                                                                                      <w:marRight w:val="0"/>
                                                                                      <w:marTop w:val="0"/>
                                                                                      <w:marBottom w:val="0"/>
                                                                                      <w:divBdr>
                                                                                        <w:top w:val="none" w:sz="0" w:space="0" w:color="auto"/>
                                                                                        <w:left w:val="none" w:sz="0" w:space="0" w:color="auto"/>
                                                                                        <w:bottom w:val="none" w:sz="0" w:space="0" w:color="auto"/>
                                                                                        <w:right w:val="none" w:sz="0" w:space="0" w:color="auto"/>
                                                                                      </w:divBdr>
                                                                                      <w:divsChild>
                                                                                        <w:div w:id="69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2297">
      <w:bodyDiv w:val="1"/>
      <w:marLeft w:val="0"/>
      <w:marRight w:val="0"/>
      <w:marTop w:val="0"/>
      <w:marBottom w:val="0"/>
      <w:divBdr>
        <w:top w:val="none" w:sz="0" w:space="0" w:color="auto"/>
        <w:left w:val="none" w:sz="0" w:space="0" w:color="auto"/>
        <w:bottom w:val="none" w:sz="0" w:space="0" w:color="auto"/>
        <w:right w:val="none" w:sz="0" w:space="0" w:color="auto"/>
      </w:divBdr>
    </w:div>
    <w:div w:id="1127162523">
      <w:bodyDiv w:val="1"/>
      <w:marLeft w:val="0"/>
      <w:marRight w:val="0"/>
      <w:marTop w:val="0"/>
      <w:marBottom w:val="0"/>
      <w:divBdr>
        <w:top w:val="none" w:sz="0" w:space="0" w:color="auto"/>
        <w:left w:val="none" w:sz="0" w:space="0" w:color="auto"/>
        <w:bottom w:val="none" w:sz="0" w:space="0" w:color="auto"/>
        <w:right w:val="none" w:sz="0" w:space="0" w:color="auto"/>
      </w:divBdr>
    </w:div>
    <w:div w:id="1147740770">
      <w:bodyDiv w:val="1"/>
      <w:marLeft w:val="0"/>
      <w:marRight w:val="0"/>
      <w:marTop w:val="0"/>
      <w:marBottom w:val="0"/>
      <w:divBdr>
        <w:top w:val="none" w:sz="0" w:space="0" w:color="auto"/>
        <w:left w:val="none" w:sz="0" w:space="0" w:color="auto"/>
        <w:bottom w:val="none" w:sz="0" w:space="0" w:color="auto"/>
        <w:right w:val="none" w:sz="0" w:space="0" w:color="auto"/>
      </w:divBdr>
      <w:divsChild>
        <w:div w:id="1824543098">
          <w:marLeft w:val="0"/>
          <w:marRight w:val="0"/>
          <w:marTop w:val="0"/>
          <w:marBottom w:val="0"/>
          <w:divBdr>
            <w:top w:val="none" w:sz="0" w:space="0" w:color="auto"/>
            <w:left w:val="none" w:sz="0" w:space="0" w:color="auto"/>
            <w:bottom w:val="none" w:sz="0" w:space="0" w:color="auto"/>
            <w:right w:val="none" w:sz="0" w:space="0" w:color="auto"/>
          </w:divBdr>
          <w:divsChild>
            <w:div w:id="267737894">
              <w:marLeft w:val="300"/>
              <w:marRight w:val="300"/>
              <w:marTop w:val="300"/>
              <w:marBottom w:val="300"/>
              <w:divBdr>
                <w:top w:val="none" w:sz="0" w:space="0" w:color="auto"/>
                <w:left w:val="none" w:sz="0" w:space="0" w:color="auto"/>
                <w:bottom w:val="none" w:sz="0" w:space="0" w:color="auto"/>
                <w:right w:val="none" w:sz="0" w:space="0" w:color="auto"/>
              </w:divBdr>
              <w:divsChild>
                <w:div w:id="309216778">
                  <w:marLeft w:val="0"/>
                  <w:marRight w:val="0"/>
                  <w:marTop w:val="0"/>
                  <w:marBottom w:val="0"/>
                  <w:divBdr>
                    <w:top w:val="none" w:sz="0" w:space="0" w:color="auto"/>
                    <w:left w:val="none" w:sz="0" w:space="0" w:color="auto"/>
                    <w:bottom w:val="none" w:sz="0" w:space="0" w:color="auto"/>
                    <w:right w:val="none" w:sz="0" w:space="0" w:color="auto"/>
                  </w:divBdr>
                  <w:divsChild>
                    <w:div w:id="1684747441">
                      <w:marLeft w:val="0"/>
                      <w:marRight w:val="0"/>
                      <w:marTop w:val="0"/>
                      <w:marBottom w:val="0"/>
                      <w:divBdr>
                        <w:top w:val="none" w:sz="0" w:space="0" w:color="auto"/>
                        <w:left w:val="none" w:sz="0" w:space="0" w:color="auto"/>
                        <w:bottom w:val="none" w:sz="0" w:space="0" w:color="auto"/>
                        <w:right w:val="none" w:sz="0" w:space="0" w:color="auto"/>
                      </w:divBdr>
                      <w:divsChild>
                        <w:div w:id="1763605528">
                          <w:marLeft w:val="0"/>
                          <w:marRight w:val="0"/>
                          <w:marTop w:val="0"/>
                          <w:marBottom w:val="0"/>
                          <w:divBdr>
                            <w:top w:val="none" w:sz="0" w:space="0" w:color="auto"/>
                            <w:left w:val="none" w:sz="0" w:space="0" w:color="auto"/>
                            <w:bottom w:val="none" w:sz="0" w:space="0" w:color="auto"/>
                            <w:right w:val="none" w:sz="0" w:space="0" w:color="auto"/>
                          </w:divBdr>
                          <w:divsChild>
                            <w:div w:id="1674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29555">
      <w:bodyDiv w:val="1"/>
      <w:marLeft w:val="0"/>
      <w:marRight w:val="0"/>
      <w:marTop w:val="0"/>
      <w:marBottom w:val="0"/>
      <w:divBdr>
        <w:top w:val="none" w:sz="0" w:space="0" w:color="auto"/>
        <w:left w:val="none" w:sz="0" w:space="0" w:color="auto"/>
        <w:bottom w:val="none" w:sz="0" w:space="0" w:color="auto"/>
        <w:right w:val="none" w:sz="0" w:space="0" w:color="auto"/>
      </w:divBdr>
    </w:div>
    <w:div w:id="1171946118">
      <w:bodyDiv w:val="1"/>
      <w:marLeft w:val="0"/>
      <w:marRight w:val="0"/>
      <w:marTop w:val="0"/>
      <w:marBottom w:val="0"/>
      <w:divBdr>
        <w:top w:val="none" w:sz="0" w:space="0" w:color="auto"/>
        <w:left w:val="none" w:sz="0" w:space="0" w:color="auto"/>
        <w:bottom w:val="none" w:sz="0" w:space="0" w:color="auto"/>
        <w:right w:val="none" w:sz="0" w:space="0" w:color="auto"/>
      </w:divBdr>
    </w:div>
    <w:div w:id="1172137637">
      <w:bodyDiv w:val="1"/>
      <w:marLeft w:val="0"/>
      <w:marRight w:val="0"/>
      <w:marTop w:val="0"/>
      <w:marBottom w:val="0"/>
      <w:divBdr>
        <w:top w:val="none" w:sz="0" w:space="0" w:color="auto"/>
        <w:left w:val="none" w:sz="0" w:space="0" w:color="auto"/>
        <w:bottom w:val="none" w:sz="0" w:space="0" w:color="auto"/>
        <w:right w:val="none" w:sz="0" w:space="0" w:color="auto"/>
      </w:divBdr>
    </w:div>
    <w:div w:id="1179390409">
      <w:bodyDiv w:val="1"/>
      <w:marLeft w:val="0"/>
      <w:marRight w:val="0"/>
      <w:marTop w:val="0"/>
      <w:marBottom w:val="0"/>
      <w:divBdr>
        <w:top w:val="none" w:sz="0" w:space="0" w:color="auto"/>
        <w:left w:val="none" w:sz="0" w:space="0" w:color="auto"/>
        <w:bottom w:val="none" w:sz="0" w:space="0" w:color="auto"/>
        <w:right w:val="none" w:sz="0" w:space="0" w:color="auto"/>
      </w:divBdr>
    </w:div>
    <w:div w:id="1183206765">
      <w:bodyDiv w:val="1"/>
      <w:marLeft w:val="0"/>
      <w:marRight w:val="0"/>
      <w:marTop w:val="0"/>
      <w:marBottom w:val="0"/>
      <w:divBdr>
        <w:top w:val="none" w:sz="0" w:space="0" w:color="auto"/>
        <w:left w:val="none" w:sz="0" w:space="0" w:color="auto"/>
        <w:bottom w:val="none" w:sz="0" w:space="0" w:color="auto"/>
        <w:right w:val="none" w:sz="0" w:space="0" w:color="auto"/>
      </w:divBdr>
      <w:divsChild>
        <w:div w:id="1548488977">
          <w:marLeft w:val="0"/>
          <w:marRight w:val="0"/>
          <w:marTop w:val="0"/>
          <w:marBottom w:val="0"/>
          <w:divBdr>
            <w:top w:val="none" w:sz="0" w:space="0" w:color="auto"/>
            <w:left w:val="none" w:sz="0" w:space="0" w:color="auto"/>
            <w:bottom w:val="none" w:sz="0" w:space="0" w:color="auto"/>
            <w:right w:val="none" w:sz="0" w:space="0" w:color="auto"/>
          </w:divBdr>
          <w:divsChild>
            <w:div w:id="826626576">
              <w:marLeft w:val="0"/>
              <w:marRight w:val="0"/>
              <w:marTop w:val="0"/>
              <w:marBottom w:val="0"/>
              <w:divBdr>
                <w:top w:val="none" w:sz="0" w:space="0" w:color="auto"/>
                <w:left w:val="none" w:sz="0" w:space="0" w:color="auto"/>
                <w:bottom w:val="none" w:sz="0" w:space="0" w:color="auto"/>
                <w:right w:val="none" w:sz="0" w:space="0" w:color="auto"/>
              </w:divBdr>
              <w:divsChild>
                <w:div w:id="151484763">
                  <w:marLeft w:val="0"/>
                  <w:marRight w:val="0"/>
                  <w:marTop w:val="0"/>
                  <w:marBottom w:val="0"/>
                  <w:divBdr>
                    <w:top w:val="none" w:sz="0" w:space="0" w:color="auto"/>
                    <w:left w:val="none" w:sz="0" w:space="0" w:color="auto"/>
                    <w:bottom w:val="none" w:sz="0" w:space="0" w:color="auto"/>
                    <w:right w:val="none" w:sz="0" w:space="0" w:color="auto"/>
                  </w:divBdr>
                  <w:divsChild>
                    <w:div w:id="1311251418">
                      <w:marLeft w:val="-15"/>
                      <w:marRight w:val="0"/>
                      <w:marTop w:val="0"/>
                      <w:marBottom w:val="0"/>
                      <w:divBdr>
                        <w:top w:val="none" w:sz="0" w:space="0" w:color="auto"/>
                        <w:left w:val="none" w:sz="0" w:space="0" w:color="auto"/>
                        <w:bottom w:val="none" w:sz="0" w:space="0" w:color="auto"/>
                        <w:right w:val="none" w:sz="0" w:space="0" w:color="auto"/>
                      </w:divBdr>
                      <w:divsChild>
                        <w:div w:id="1268082627">
                          <w:marLeft w:val="0"/>
                          <w:marRight w:val="0"/>
                          <w:marTop w:val="100"/>
                          <w:marBottom w:val="100"/>
                          <w:divBdr>
                            <w:top w:val="none" w:sz="0" w:space="0" w:color="auto"/>
                            <w:left w:val="none" w:sz="0" w:space="0" w:color="auto"/>
                            <w:bottom w:val="none" w:sz="0" w:space="0" w:color="auto"/>
                            <w:right w:val="none" w:sz="0" w:space="0" w:color="auto"/>
                          </w:divBdr>
                          <w:divsChild>
                            <w:div w:id="1948660468">
                              <w:marLeft w:val="0"/>
                              <w:marRight w:val="0"/>
                              <w:marTop w:val="0"/>
                              <w:marBottom w:val="0"/>
                              <w:divBdr>
                                <w:top w:val="none" w:sz="0" w:space="0" w:color="auto"/>
                                <w:left w:val="none" w:sz="0" w:space="0" w:color="auto"/>
                                <w:bottom w:val="none" w:sz="0" w:space="0" w:color="auto"/>
                                <w:right w:val="none" w:sz="0" w:space="0" w:color="auto"/>
                              </w:divBdr>
                              <w:divsChild>
                                <w:div w:id="142965671">
                                  <w:marLeft w:val="180"/>
                                  <w:marRight w:val="0"/>
                                  <w:marTop w:val="0"/>
                                  <w:marBottom w:val="0"/>
                                  <w:divBdr>
                                    <w:top w:val="none" w:sz="0" w:space="0" w:color="auto"/>
                                    <w:left w:val="none" w:sz="0" w:space="0" w:color="auto"/>
                                    <w:bottom w:val="none" w:sz="0" w:space="0" w:color="auto"/>
                                    <w:right w:val="none" w:sz="0" w:space="0" w:color="auto"/>
                                  </w:divBdr>
                                  <w:divsChild>
                                    <w:div w:id="1459176566">
                                      <w:marLeft w:val="0"/>
                                      <w:marRight w:val="0"/>
                                      <w:marTop w:val="180"/>
                                      <w:marBottom w:val="0"/>
                                      <w:divBdr>
                                        <w:top w:val="none" w:sz="0" w:space="0" w:color="auto"/>
                                        <w:left w:val="none" w:sz="0" w:space="0" w:color="auto"/>
                                        <w:bottom w:val="none" w:sz="0" w:space="0" w:color="auto"/>
                                        <w:right w:val="none" w:sz="0" w:space="0" w:color="auto"/>
                                      </w:divBdr>
                                      <w:divsChild>
                                        <w:div w:id="1128082597">
                                          <w:marLeft w:val="0"/>
                                          <w:marRight w:val="0"/>
                                          <w:marTop w:val="0"/>
                                          <w:marBottom w:val="0"/>
                                          <w:divBdr>
                                            <w:top w:val="none" w:sz="0" w:space="0" w:color="auto"/>
                                            <w:left w:val="none" w:sz="0" w:space="0" w:color="auto"/>
                                            <w:bottom w:val="none" w:sz="0" w:space="0" w:color="auto"/>
                                            <w:right w:val="none" w:sz="0" w:space="0" w:color="auto"/>
                                          </w:divBdr>
                                          <w:divsChild>
                                            <w:div w:id="1021971702">
                                              <w:marLeft w:val="180"/>
                                              <w:marRight w:val="0"/>
                                              <w:marTop w:val="0"/>
                                              <w:marBottom w:val="0"/>
                                              <w:divBdr>
                                                <w:top w:val="none" w:sz="0" w:space="0" w:color="auto"/>
                                                <w:left w:val="none" w:sz="0" w:space="0" w:color="auto"/>
                                                <w:bottom w:val="none" w:sz="0" w:space="0" w:color="auto"/>
                                                <w:right w:val="none" w:sz="0" w:space="0" w:color="auto"/>
                                              </w:divBdr>
                                              <w:divsChild>
                                                <w:div w:id="794524258">
                                                  <w:marLeft w:val="0"/>
                                                  <w:marRight w:val="0"/>
                                                  <w:marTop w:val="0"/>
                                                  <w:marBottom w:val="0"/>
                                                  <w:divBdr>
                                                    <w:top w:val="none" w:sz="0" w:space="0" w:color="auto"/>
                                                    <w:left w:val="none" w:sz="0" w:space="0" w:color="auto"/>
                                                    <w:bottom w:val="none" w:sz="0" w:space="0" w:color="auto"/>
                                                    <w:right w:val="none" w:sz="0" w:space="0" w:color="auto"/>
                                                  </w:divBdr>
                                                  <w:divsChild>
                                                    <w:div w:id="61414383">
                                                      <w:marLeft w:val="0"/>
                                                      <w:marRight w:val="0"/>
                                                      <w:marTop w:val="0"/>
                                                      <w:marBottom w:val="0"/>
                                                      <w:divBdr>
                                                        <w:top w:val="none" w:sz="0" w:space="0" w:color="auto"/>
                                                        <w:left w:val="none" w:sz="0" w:space="0" w:color="auto"/>
                                                        <w:bottom w:val="none" w:sz="0" w:space="0" w:color="auto"/>
                                                        <w:right w:val="none" w:sz="0" w:space="0" w:color="auto"/>
                                                      </w:divBdr>
                                                      <w:divsChild>
                                                        <w:div w:id="987632515">
                                                          <w:marLeft w:val="0"/>
                                                          <w:marRight w:val="0"/>
                                                          <w:marTop w:val="0"/>
                                                          <w:marBottom w:val="0"/>
                                                          <w:divBdr>
                                                            <w:top w:val="none" w:sz="0" w:space="0" w:color="auto"/>
                                                            <w:left w:val="none" w:sz="0" w:space="0" w:color="auto"/>
                                                            <w:bottom w:val="none" w:sz="0" w:space="0" w:color="auto"/>
                                                            <w:right w:val="none" w:sz="0" w:space="0" w:color="auto"/>
                                                          </w:divBdr>
                                                          <w:divsChild>
                                                            <w:div w:id="1150557811">
                                                              <w:marLeft w:val="0"/>
                                                              <w:marRight w:val="0"/>
                                                              <w:marTop w:val="0"/>
                                                              <w:marBottom w:val="0"/>
                                                              <w:divBdr>
                                                                <w:top w:val="none" w:sz="0" w:space="0" w:color="auto"/>
                                                                <w:left w:val="none" w:sz="0" w:space="0" w:color="auto"/>
                                                                <w:bottom w:val="none" w:sz="0" w:space="0" w:color="auto"/>
                                                                <w:right w:val="none" w:sz="0" w:space="0" w:color="auto"/>
                                                              </w:divBdr>
                                                              <w:divsChild>
                                                                <w:div w:id="99842849">
                                                                  <w:marLeft w:val="0"/>
                                                                  <w:marRight w:val="0"/>
                                                                  <w:marTop w:val="0"/>
                                                                  <w:marBottom w:val="0"/>
                                                                  <w:divBdr>
                                                                    <w:top w:val="none" w:sz="0" w:space="0" w:color="auto"/>
                                                                    <w:left w:val="none" w:sz="0" w:space="0" w:color="auto"/>
                                                                    <w:bottom w:val="none" w:sz="0" w:space="0" w:color="auto"/>
                                                                    <w:right w:val="none" w:sz="0" w:space="0" w:color="auto"/>
                                                                  </w:divBdr>
                                                                  <w:divsChild>
                                                                    <w:div w:id="287518446">
                                                                      <w:marLeft w:val="0"/>
                                                                      <w:marRight w:val="0"/>
                                                                      <w:marTop w:val="0"/>
                                                                      <w:marBottom w:val="0"/>
                                                                      <w:divBdr>
                                                                        <w:top w:val="none" w:sz="0" w:space="0" w:color="auto"/>
                                                                        <w:left w:val="none" w:sz="0" w:space="0" w:color="auto"/>
                                                                        <w:bottom w:val="none" w:sz="0" w:space="0" w:color="auto"/>
                                                                        <w:right w:val="none" w:sz="0" w:space="0" w:color="auto"/>
                                                                      </w:divBdr>
                                                                      <w:divsChild>
                                                                        <w:div w:id="1365013619">
                                                                          <w:marLeft w:val="0"/>
                                                                          <w:marRight w:val="0"/>
                                                                          <w:marTop w:val="0"/>
                                                                          <w:marBottom w:val="0"/>
                                                                          <w:divBdr>
                                                                            <w:top w:val="none" w:sz="0" w:space="0" w:color="auto"/>
                                                                            <w:left w:val="none" w:sz="0" w:space="0" w:color="auto"/>
                                                                            <w:bottom w:val="none" w:sz="0" w:space="0" w:color="auto"/>
                                                                            <w:right w:val="none" w:sz="0" w:space="0" w:color="auto"/>
                                                                          </w:divBdr>
                                                                          <w:divsChild>
                                                                            <w:div w:id="18507462">
                                                                              <w:marLeft w:val="0"/>
                                                                              <w:marRight w:val="0"/>
                                                                              <w:marTop w:val="0"/>
                                                                              <w:marBottom w:val="0"/>
                                                                              <w:divBdr>
                                                                                <w:top w:val="single" w:sz="6" w:space="0" w:color="E5E6E9"/>
                                                                                <w:left w:val="single" w:sz="6" w:space="0" w:color="DFE0E4"/>
                                                                                <w:bottom w:val="single" w:sz="6" w:space="0" w:color="D0D1D5"/>
                                                                                <w:right w:val="single" w:sz="6" w:space="0" w:color="DFE0E4"/>
                                                                              </w:divBdr>
                                                                              <w:divsChild>
                                                                                <w:div w:id="1277833112">
                                                                                  <w:marLeft w:val="0"/>
                                                                                  <w:marRight w:val="0"/>
                                                                                  <w:marTop w:val="0"/>
                                                                                  <w:marBottom w:val="0"/>
                                                                                  <w:divBdr>
                                                                                    <w:top w:val="none" w:sz="0" w:space="0" w:color="auto"/>
                                                                                    <w:left w:val="none" w:sz="0" w:space="0" w:color="auto"/>
                                                                                    <w:bottom w:val="none" w:sz="0" w:space="0" w:color="auto"/>
                                                                                    <w:right w:val="none" w:sz="0" w:space="0" w:color="auto"/>
                                                                                  </w:divBdr>
                                                                                  <w:divsChild>
                                                                                    <w:div w:id="1231840699">
                                                                                      <w:marLeft w:val="0"/>
                                                                                      <w:marRight w:val="0"/>
                                                                                      <w:marTop w:val="0"/>
                                                                                      <w:marBottom w:val="0"/>
                                                                                      <w:divBdr>
                                                                                        <w:top w:val="single" w:sz="6" w:space="0" w:color="E5E6E9"/>
                                                                                        <w:left w:val="single" w:sz="6" w:space="0" w:color="DFE0E4"/>
                                                                                        <w:bottom w:val="single" w:sz="6" w:space="0" w:color="D0D1D5"/>
                                                                                        <w:right w:val="single" w:sz="6" w:space="0" w:color="DFE0E4"/>
                                                                                      </w:divBdr>
                                                                                      <w:divsChild>
                                                                                        <w:div w:id="1583946505">
                                                                                          <w:marLeft w:val="0"/>
                                                                                          <w:marRight w:val="0"/>
                                                                                          <w:marTop w:val="0"/>
                                                                                          <w:marBottom w:val="0"/>
                                                                                          <w:divBdr>
                                                                                            <w:top w:val="none" w:sz="0" w:space="0" w:color="auto"/>
                                                                                            <w:left w:val="none" w:sz="0" w:space="0" w:color="auto"/>
                                                                                            <w:bottom w:val="none" w:sz="0" w:space="0" w:color="auto"/>
                                                                                            <w:right w:val="none" w:sz="0" w:space="0" w:color="auto"/>
                                                                                          </w:divBdr>
                                                                                          <w:divsChild>
                                                                                            <w:div w:id="2011367894">
                                                                                              <w:marLeft w:val="0"/>
                                                                                              <w:marRight w:val="0"/>
                                                                                              <w:marTop w:val="0"/>
                                                                                              <w:marBottom w:val="0"/>
                                                                                              <w:divBdr>
                                                                                                <w:top w:val="none" w:sz="0" w:space="0" w:color="auto"/>
                                                                                                <w:left w:val="none" w:sz="0" w:space="0" w:color="auto"/>
                                                                                                <w:bottom w:val="none" w:sz="0" w:space="0" w:color="auto"/>
                                                                                                <w:right w:val="none" w:sz="0" w:space="0" w:color="auto"/>
                                                                                              </w:divBdr>
                                                                                              <w:divsChild>
                                                                                                <w:div w:id="996759651">
                                                                                                  <w:marLeft w:val="0"/>
                                                                                                  <w:marRight w:val="0"/>
                                                                                                  <w:marTop w:val="0"/>
                                                                                                  <w:marBottom w:val="0"/>
                                                                                                  <w:divBdr>
                                                                                                    <w:top w:val="none" w:sz="0" w:space="0" w:color="auto"/>
                                                                                                    <w:left w:val="none" w:sz="0" w:space="0" w:color="auto"/>
                                                                                                    <w:bottom w:val="none" w:sz="0" w:space="0" w:color="auto"/>
                                                                                                    <w:right w:val="none" w:sz="0" w:space="0" w:color="auto"/>
                                                                                                  </w:divBdr>
                                                                                                  <w:divsChild>
                                                                                                    <w:div w:id="411512767">
                                                                                                      <w:marLeft w:val="0"/>
                                                                                                      <w:marRight w:val="0"/>
                                                                                                      <w:marTop w:val="0"/>
                                                                                                      <w:marBottom w:val="0"/>
                                                                                                      <w:divBdr>
                                                                                                        <w:top w:val="none" w:sz="0" w:space="0" w:color="auto"/>
                                                                                                        <w:left w:val="none" w:sz="0" w:space="0" w:color="auto"/>
                                                                                                        <w:bottom w:val="none" w:sz="0" w:space="0" w:color="auto"/>
                                                                                                        <w:right w:val="none" w:sz="0" w:space="0" w:color="auto"/>
                                                                                                      </w:divBdr>
                                                                                                      <w:divsChild>
                                                                                                        <w:div w:id="15856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92275">
      <w:bodyDiv w:val="1"/>
      <w:marLeft w:val="0"/>
      <w:marRight w:val="0"/>
      <w:marTop w:val="0"/>
      <w:marBottom w:val="0"/>
      <w:divBdr>
        <w:top w:val="none" w:sz="0" w:space="0" w:color="auto"/>
        <w:left w:val="none" w:sz="0" w:space="0" w:color="auto"/>
        <w:bottom w:val="none" w:sz="0" w:space="0" w:color="auto"/>
        <w:right w:val="none" w:sz="0" w:space="0" w:color="auto"/>
      </w:divBdr>
      <w:divsChild>
        <w:div w:id="1982490583">
          <w:marLeft w:val="0"/>
          <w:marRight w:val="0"/>
          <w:marTop w:val="0"/>
          <w:marBottom w:val="0"/>
          <w:divBdr>
            <w:top w:val="none" w:sz="0" w:space="0" w:color="auto"/>
            <w:left w:val="none" w:sz="0" w:space="0" w:color="auto"/>
            <w:bottom w:val="none" w:sz="0" w:space="0" w:color="auto"/>
            <w:right w:val="none" w:sz="0" w:space="0" w:color="auto"/>
          </w:divBdr>
          <w:divsChild>
            <w:div w:id="2118911323">
              <w:marLeft w:val="0"/>
              <w:marRight w:val="0"/>
              <w:marTop w:val="0"/>
              <w:marBottom w:val="0"/>
              <w:divBdr>
                <w:top w:val="none" w:sz="0" w:space="0" w:color="auto"/>
                <w:left w:val="none" w:sz="0" w:space="0" w:color="auto"/>
                <w:bottom w:val="none" w:sz="0" w:space="0" w:color="auto"/>
                <w:right w:val="none" w:sz="0" w:space="0" w:color="auto"/>
              </w:divBdr>
              <w:divsChild>
                <w:div w:id="1299338773">
                  <w:marLeft w:val="0"/>
                  <w:marRight w:val="0"/>
                  <w:marTop w:val="0"/>
                  <w:marBottom w:val="0"/>
                  <w:divBdr>
                    <w:top w:val="none" w:sz="0" w:space="0" w:color="auto"/>
                    <w:left w:val="none" w:sz="0" w:space="0" w:color="auto"/>
                    <w:bottom w:val="none" w:sz="0" w:space="0" w:color="auto"/>
                    <w:right w:val="none" w:sz="0" w:space="0" w:color="auto"/>
                  </w:divBdr>
                  <w:divsChild>
                    <w:div w:id="1349985832">
                      <w:marLeft w:val="-15"/>
                      <w:marRight w:val="0"/>
                      <w:marTop w:val="0"/>
                      <w:marBottom w:val="0"/>
                      <w:divBdr>
                        <w:top w:val="none" w:sz="0" w:space="0" w:color="auto"/>
                        <w:left w:val="none" w:sz="0" w:space="0" w:color="auto"/>
                        <w:bottom w:val="none" w:sz="0" w:space="0" w:color="auto"/>
                        <w:right w:val="none" w:sz="0" w:space="0" w:color="auto"/>
                      </w:divBdr>
                      <w:divsChild>
                        <w:div w:id="1076509625">
                          <w:marLeft w:val="0"/>
                          <w:marRight w:val="0"/>
                          <w:marTop w:val="0"/>
                          <w:marBottom w:val="0"/>
                          <w:divBdr>
                            <w:top w:val="none" w:sz="0" w:space="0" w:color="auto"/>
                            <w:left w:val="none" w:sz="0" w:space="0" w:color="auto"/>
                            <w:bottom w:val="none" w:sz="0" w:space="0" w:color="auto"/>
                            <w:right w:val="none" w:sz="0" w:space="0" w:color="auto"/>
                          </w:divBdr>
                          <w:divsChild>
                            <w:div w:id="279534680">
                              <w:marLeft w:val="0"/>
                              <w:marRight w:val="0"/>
                              <w:marTop w:val="0"/>
                              <w:marBottom w:val="0"/>
                              <w:divBdr>
                                <w:top w:val="none" w:sz="0" w:space="0" w:color="auto"/>
                                <w:left w:val="none" w:sz="0" w:space="0" w:color="auto"/>
                                <w:bottom w:val="none" w:sz="0" w:space="0" w:color="auto"/>
                                <w:right w:val="none" w:sz="0" w:space="0" w:color="auto"/>
                              </w:divBdr>
                              <w:divsChild>
                                <w:div w:id="2065177022">
                                  <w:marLeft w:val="0"/>
                                  <w:marRight w:val="0"/>
                                  <w:marTop w:val="0"/>
                                  <w:marBottom w:val="0"/>
                                  <w:divBdr>
                                    <w:top w:val="none" w:sz="0" w:space="0" w:color="auto"/>
                                    <w:left w:val="none" w:sz="0" w:space="0" w:color="auto"/>
                                    <w:bottom w:val="none" w:sz="0" w:space="0" w:color="auto"/>
                                    <w:right w:val="none" w:sz="0" w:space="0" w:color="auto"/>
                                  </w:divBdr>
                                  <w:divsChild>
                                    <w:div w:id="529991934">
                                      <w:marLeft w:val="0"/>
                                      <w:marRight w:val="0"/>
                                      <w:marTop w:val="0"/>
                                      <w:marBottom w:val="0"/>
                                      <w:divBdr>
                                        <w:top w:val="none" w:sz="0" w:space="0" w:color="auto"/>
                                        <w:left w:val="none" w:sz="0" w:space="0" w:color="auto"/>
                                        <w:bottom w:val="none" w:sz="0" w:space="0" w:color="auto"/>
                                        <w:right w:val="none" w:sz="0" w:space="0" w:color="auto"/>
                                      </w:divBdr>
                                      <w:divsChild>
                                        <w:div w:id="1403797736">
                                          <w:marLeft w:val="0"/>
                                          <w:marRight w:val="0"/>
                                          <w:marTop w:val="0"/>
                                          <w:marBottom w:val="0"/>
                                          <w:divBdr>
                                            <w:top w:val="none" w:sz="0" w:space="0" w:color="auto"/>
                                            <w:left w:val="none" w:sz="0" w:space="0" w:color="auto"/>
                                            <w:bottom w:val="none" w:sz="0" w:space="0" w:color="auto"/>
                                            <w:right w:val="none" w:sz="0" w:space="0" w:color="auto"/>
                                          </w:divBdr>
                                          <w:divsChild>
                                            <w:div w:id="933785330">
                                              <w:marLeft w:val="0"/>
                                              <w:marRight w:val="0"/>
                                              <w:marTop w:val="0"/>
                                              <w:marBottom w:val="0"/>
                                              <w:divBdr>
                                                <w:top w:val="none" w:sz="0" w:space="0" w:color="auto"/>
                                                <w:left w:val="none" w:sz="0" w:space="0" w:color="auto"/>
                                                <w:bottom w:val="none" w:sz="0" w:space="0" w:color="auto"/>
                                                <w:right w:val="none" w:sz="0" w:space="0" w:color="auto"/>
                                              </w:divBdr>
                                              <w:divsChild>
                                                <w:div w:id="1228957104">
                                                  <w:marLeft w:val="0"/>
                                                  <w:marRight w:val="0"/>
                                                  <w:marTop w:val="0"/>
                                                  <w:marBottom w:val="120"/>
                                                  <w:divBdr>
                                                    <w:top w:val="none" w:sz="0" w:space="0" w:color="auto"/>
                                                    <w:left w:val="none" w:sz="0" w:space="0" w:color="auto"/>
                                                    <w:bottom w:val="none" w:sz="0" w:space="0" w:color="auto"/>
                                                    <w:right w:val="none" w:sz="0" w:space="0" w:color="auto"/>
                                                  </w:divBdr>
                                                  <w:divsChild>
                                                    <w:div w:id="1195389464">
                                                      <w:marLeft w:val="0"/>
                                                      <w:marRight w:val="0"/>
                                                      <w:marTop w:val="0"/>
                                                      <w:marBottom w:val="0"/>
                                                      <w:divBdr>
                                                        <w:top w:val="none" w:sz="0" w:space="0" w:color="auto"/>
                                                        <w:left w:val="none" w:sz="0" w:space="0" w:color="auto"/>
                                                        <w:bottom w:val="none" w:sz="0" w:space="0" w:color="auto"/>
                                                        <w:right w:val="none" w:sz="0" w:space="0" w:color="auto"/>
                                                      </w:divBdr>
                                                      <w:divsChild>
                                                        <w:div w:id="558320467">
                                                          <w:marLeft w:val="0"/>
                                                          <w:marRight w:val="0"/>
                                                          <w:marTop w:val="0"/>
                                                          <w:marBottom w:val="0"/>
                                                          <w:divBdr>
                                                            <w:top w:val="none" w:sz="0" w:space="0" w:color="auto"/>
                                                            <w:left w:val="none" w:sz="0" w:space="0" w:color="auto"/>
                                                            <w:bottom w:val="none" w:sz="0" w:space="0" w:color="auto"/>
                                                            <w:right w:val="none" w:sz="0" w:space="0" w:color="auto"/>
                                                          </w:divBdr>
                                                          <w:divsChild>
                                                            <w:div w:id="1110782023">
                                                              <w:marLeft w:val="0"/>
                                                              <w:marRight w:val="0"/>
                                                              <w:marTop w:val="0"/>
                                                              <w:marBottom w:val="0"/>
                                                              <w:divBdr>
                                                                <w:top w:val="none" w:sz="0" w:space="0" w:color="auto"/>
                                                                <w:left w:val="none" w:sz="0" w:space="0" w:color="auto"/>
                                                                <w:bottom w:val="none" w:sz="0" w:space="0" w:color="auto"/>
                                                                <w:right w:val="none" w:sz="0" w:space="0" w:color="auto"/>
                                                              </w:divBdr>
                                                              <w:divsChild>
                                                                <w:div w:id="1673684284">
                                                                  <w:marLeft w:val="0"/>
                                                                  <w:marRight w:val="0"/>
                                                                  <w:marTop w:val="0"/>
                                                                  <w:marBottom w:val="0"/>
                                                                  <w:divBdr>
                                                                    <w:top w:val="none" w:sz="0" w:space="0" w:color="auto"/>
                                                                    <w:left w:val="none" w:sz="0" w:space="0" w:color="auto"/>
                                                                    <w:bottom w:val="none" w:sz="0" w:space="0" w:color="auto"/>
                                                                    <w:right w:val="none" w:sz="0" w:space="0" w:color="auto"/>
                                                                  </w:divBdr>
                                                                  <w:divsChild>
                                                                    <w:div w:id="1534617283">
                                                                      <w:marLeft w:val="0"/>
                                                                      <w:marRight w:val="0"/>
                                                                      <w:marTop w:val="0"/>
                                                                      <w:marBottom w:val="0"/>
                                                                      <w:divBdr>
                                                                        <w:top w:val="none" w:sz="0" w:space="0" w:color="auto"/>
                                                                        <w:left w:val="none" w:sz="0" w:space="0" w:color="auto"/>
                                                                        <w:bottom w:val="none" w:sz="0" w:space="0" w:color="auto"/>
                                                                        <w:right w:val="none" w:sz="0" w:space="0" w:color="auto"/>
                                                                      </w:divBdr>
                                                                      <w:divsChild>
                                                                        <w:div w:id="1502963842">
                                                                          <w:marLeft w:val="0"/>
                                                                          <w:marRight w:val="0"/>
                                                                          <w:marTop w:val="0"/>
                                                                          <w:marBottom w:val="0"/>
                                                                          <w:divBdr>
                                                                            <w:top w:val="none" w:sz="0" w:space="0" w:color="auto"/>
                                                                            <w:left w:val="none" w:sz="0" w:space="0" w:color="auto"/>
                                                                            <w:bottom w:val="none" w:sz="0" w:space="0" w:color="auto"/>
                                                                            <w:right w:val="none" w:sz="0" w:space="0" w:color="auto"/>
                                                                          </w:divBdr>
                                                                          <w:divsChild>
                                                                            <w:div w:id="2137522849">
                                                                              <w:marLeft w:val="0"/>
                                                                              <w:marRight w:val="0"/>
                                                                              <w:marTop w:val="0"/>
                                                                              <w:marBottom w:val="0"/>
                                                                              <w:divBdr>
                                                                                <w:top w:val="none" w:sz="0" w:space="0" w:color="auto"/>
                                                                                <w:left w:val="none" w:sz="0" w:space="0" w:color="auto"/>
                                                                                <w:bottom w:val="none" w:sz="0" w:space="0" w:color="auto"/>
                                                                                <w:right w:val="none" w:sz="0" w:space="0" w:color="auto"/>
                                                                              </w:divBdr>
                                                                              <w:divsChild>
                                                                                <w:div w:id="651250690">
                                                                                  <w:marLeft w:val="0"/>
                                                                                  <w:marRight w:val="0"/>
                                                                                  <w:marTop w:val="0"/>
                                                                                  <w:marBottom w:val="0"/>
                                                                                  <w:divBdr>
                                                                                    <w:top w:val="none" w:sz="0" w:space="0" w:color="auto"/>
                                                                                    <w:left w:val="none" w:sz="0" w:space="0" w:color="auto"/>
                                                                                    <w:bottom w:val="none" w:sz="0" w:space="0" w:color="auto"/>
                                                                                    <w:right w:val="none" w:sz="0" w:space="0" w:color="auto"/>
                                                                                  </w:divBdr>
                                                                                  <w:divsChild>
                                                                                    <w:div w:id="20204427">
                                                                                      <w:marLeft w:val="0"/>
                                                                                      <w:marRight w:val="0"/>
                                                                                      <w:marTop w:val="0"/>
                                                                                      <w:marBottom w:val="0"/>
                                                                                      <w:divBdr>
                                                                                        <w:top w:val="none" w:sz="0" w:space="0" w:color="auto"/>
                                                                                        <w:left w:val="none" w:sz="0" w:space="0" w:color="auto"/>
                                                                                        <w:bottom w:val="none" w:sz="0" w:space="0" w:color="auto"/>
                                                                                        <w:right w:val="none" w:sz="0" w:space="0" w:color="auto"/>
                                                                                      </w:divBdr>
                                                                                      <w:divsChild>
                                                                                        <w:div w:id="1887178663">
                                                                                          <w:marLeft w:val="0"/>
                                                                                          <w:marRight w:val="0"/>
                                                                                          <w:marTop w:val="0"/>
                                                                                          <w:marBottom w:val="0"/>
                                                                                          <w:divBdr>
                                                                                            <w:top w:val="none" w:sz="0" w:space="0" w:color="auto"/>
                                                                                            <w:left w:val="none" w:sz="0" w:space="0" w:color="auto"/>
                                                                                            <w:bottom w:val="none" w:sz="0" w:space="0" w:color="auto"/>
                                                                                            <w:right w:val="none" w:sz="0" w:space="0" w:color="auto"/>
                                                                                          </w:divBdr>
                                                                                          <w:divsChild>
                                                                                            <w:div w:id="1767386849">
                                                                                              <w:marLeft w:val="0"/>
                                                                                              <w:marRight w:val="0"/>
                                                                                              <w:marTop w:val="0"/>
                                                                                              <w:marBottom w:val="0"/>
                                                                                              <w:divBdr>
                                                                                                <w:top w:val="none" w:sz="0" w:space="0" w:color="auto"/>
                                                                                                <w:left w:val="none" w:sz="0" w:space="0" w:color="auto"/>
                                                                                                <w:bottom w:val="none" w:sz="0" w:space="0" w:color="auto"/>
                                                                                                <w:right w:val="none" w:sz="0" w:space="0" w:color="auto"/>
                                                                                              </w:divBdr>
                                                                                              <w:divsChild>
                                                                                                <w:div w:id="677122095">
                                                                                                  <w:marLeft w:val="0"/>
                                                                                                  <w:marRight w:val="0"/>
                                                                                                  <w:marTop w:val="0"/>
                                                                                                  <w:marBottom w:val="0"/>
                                                                                                  <w:divBdr>
                                                                                                    <w:top w:val="none" w:sz="0" w:space="0" w:color="auto"/>
                                                                                                    <w:left w:val="none" w:sz="0" w:space="0" w:color="auto"/>
                                                                                                    <w:bottom w:val="none" w:sz="0" w:space="0" w:color="auto"/>
                                                                                                    <w:right w:val="none" w:sz="0" w:space="0" w:color="auto"/>
                                                                                                  </w:divBdr>
                                                                                                  <w:divsChild>
                                                                                                    <w:div w:id="1281839868">
                                                                                                      <w:marLeft w:val="0"/>
                                                                                                      <w:marRight w:val="0"/>
                                                                                                      <w:marTop w:val="0"/>
                                                                                                      <w:marBottom w:val="0"/>
                                                                                                      <w:divBdr>
                                                                                                        <w:top w:val="none" w:sz="0" w:space="0" w:color="auto"/>
                                                                                                        <w:left w:val="none" w:sz="0" w:space="0" w:color="auto"/>
                                                                                                        <w:bottom w:val="none" w:sz="0" w:space="0" w:color="auto"/>
                                                                                                        <w:right w:val="none" w:sz="0" w:space="0" w:color="auto"/>
                                                                                                      </w:divBdr>
                                                                                                      <w:divsChild>
                                                                                                        <w:div w:id="1647277059">
                                                                                                          <w:marLeft w:val="0"/>
                                                                                                          <w:marRight w:val="0"/>
                                                                                                          <w:marTop w:val="0"/>
                                                                                                          <w:marBottom w:val="0"/>
                                                                                                          <w:divBdr>
                                                                                                            <w:top w:val="none" w:sz="0" w:space="0" w:color="auto"/>
                                                                                                            <w:left w:val="none" w:sz="0" w:space="0" w:color="auto"/>
                                                                                                            <w:bottom w:val="none" w:sz="0" w:space="0" w:color="auto"/>
                                                                                                            <w:right w:val="none" w:sz="0" w:space="0" w:color="auto"/>
                                                                                                          </w:divBdr>
                                                                                                          <w:divsChild>
                                                                                                            <w:div w:id="2018843265">
                                                                                                              <w:marLeft w:val="0"/>
                                                                                                              <w:marRight w:val="0"/>
                                                                                                              <w:marTop w:val="0"/>
                                                                                                              <w:marBottom w:val="0"/>
                                                                                                              <w:divBdr>
                                                                                                                <w:top w:val="none" w:sz="0" w:space="0" w:color="auto"/>
                                                                                                                <w:left w:val="none" w:sz="0" w:space="0" w:color="auto"/>
                                                                                                                <w:bottom w:val="none" w:sz="0" w:space="0" w:color="auto"/>
                                                                                                                <w:right w:val="none" w:sz="0" w:space="0" w:color="auto"/>
                                                                                                              </w:divBdr>
                                                                                                              <w:divsChild>
                                                                                                                <w:div w:id="1383943263">
                                                                                                                  <w:marLeft w:val="0"/>
                                                                                                                  <w:marRight w:val="0"/>
                                                                                                                  <w:marTop w:val="0"/>
                                                                                                                  <w:marBottom w:val="0"/>
                                                                                                                  <w:divBdr>
                                                                                                                    <w:top w:val="none" w:sz="0" w:space="0" w:color="auto"/>
                                                                                                                    <w:left w:val="none" w:sz="0" w:space="0" w:color="auto"/>
                                                                                                                    <w:bottom w:val="none" w:sz="0" w:space="0" w:color="auto"/>
                                                                                                                    <w:right w:val="none" w:sz="0" w:space="0" w:color="auto"/>
                                                                                                                  </w:divBdr>
                                                                                                                  <w:divsChild>
                                                                                                                    <w:div w:id="1865167611">
                                                                                                                      <w:marLeft w:val="0"/>
                                                                                                                      <w:marRight w:val="0"/>
                                                                                                                      <w:marTop w:val="0"/>
                                                                                                                      <w:marBottom w:val="0"/>
                                                                                                                      <w:divBdr>
                                                                                                                        <w:top w:val="none" w:sz="0" w:space="0" w:color="auto"/>
                                                                                                                        <w:left w:val="none" w:sz="0" w:space="0" w:color="auto"/>
                                                                                                                        <w:bottom w:val="none" w:sz="0" w:space="0" w:color="auto"/>
                                                                                                                        <w:right w:val="none" w:sz="0" w:space="0" w:color="auto"/>
                                                                                                                      </w:divBdr>
                                                                                                                      <w:divsChild>
                                                                                                                        <w:div w:id="181942275">
                                                                                                                          <w:marLeft w:val="0"/>
                                                                                                                          <w:marRight w:val="0"/>
                                                                                                                          <w:marTop w:val="0"/>
                                                                                                                          <w:marBottom w:val="0"/>
                                                                                                                          <w:divBdr>
                                                                                                                            <w:top w:val="none" w:sz="0" w:space="0" w:color="auto"/>
                                                                                                                            <w:left w:val="none" w:sz="0" w:space="0" w:color="auto"/>
                                                                                                                            <w:bottom w:val="none" w:sz="0" w:space="0" w:color="auto"/>
                                                                                                                            <w:right w:val="none" w:sz="0" w:space="0" w:color="auto"/>
                                                                                                                          </w:divBdr>
                                                                                                                          <w:divsChild>
                                                                                                                            <w:div w:id="417025513">
                                                                                                                              <w:marLeft w:val="0"/>
                                                                                                                              <w:marRight w:val="0"/>
                                                                                                                              <w:marTop w:val="0"/>
                                                                                                                              <w:marBottom w:val="0"/>
                                                                                                                              <w:divBdr>
                                                                                                                                <w:top w:val="none" w:sz="0" w:space="0" w:color="auto"/>
                                                                                                                                <w:left w:val="none" w:sz="0" w:space="0" w:color="auto"/>
                                                                                                                                <w:bottom w:val="none" w:sz="0" w:space="0" w:color="auto"/>
                                                                                                                                <w:right w:val="none" w:sz="0" w:space="0" w:color="auto"/>
                                                                                                                              </w:divBdr>
                                                                                                                              <w:divsChild>
                                                                                                                                <w:div w:id="890381115">
                                                                                                                                  <w:marLeft w:val="0"/>
                                                                                                                                  <w:marRight w:val="0"/>
                                                                                                                                  <w:marTop w:val="0"/>
                                                                                                                                  <w:marBottom w:val="0"/>
                                                                                                                                  <w:divBdr>
                                                                                                                                    <w:top w:val="none" w:sz="0" w:space="0" w:color="auto"/>
                                                                                                                                    <w:left w:val="none" w:sz="0" w:space="0" w:color="auto"/>
                                                                                                                                    <w:bottom w:val="none" w:sz="0" w:space="0" w:color="auto"/>
                                                                                                                                    <w:right w:val="none" w:sz="0" w:space="0" w:color="auto"/>
                                                                                                                                  </w:divBdr>
                                                                                                                                  <w:divsChild>
                                                                                                                                    <w:div w:id="2083335282">
                                                                                                                                      <w:marLeft w:val="0"/>
                                                                                                                                      <w:marRight w:val="0"/>
                                                                                                                                      <w:marTop w:val="0"/>
                                                                                                                                      <w:marBottom w:val="0"/>
                                                                                                                                      <w:divBdr>
                                                                                                                                        <w:top w:val="none" w:sz="0" w:space="0" w:color="auto"/>
                                                                                                                                        <w:left w:val="none" w:sz="0" w:space="0" w:color="auto"/>
                                                                                                                                        <w:bottom w:val="none" w:sz="0" w:space="0" w:color="auto"/>
                                                                                                                                        <w:right w:val="none" w:sz="0" w:space="0" w:color="auto"/>
                                                                                                                                      </w:divBdr>
                                                                                                                                      <w:divsChild>
                                                                                                                                        <w:div w:id="1351025480">
                                                                                                                                          <w:marLeft w:val="0"/>
                                                                                                                                          <w:marRight w:val="0"/>
                                                                                                                                          <w:marTop w:val="0"/>
                                                                                                                                          <w:marBottom w:val="0"/>
                                                                                                                                          <w:divBdr>
                                                                                                                                            <w:top w:val="none" w:sz="0" w:space="0" w:color="auto"/>
                                                                                                                                            <w:left w:val="none" w:sz="0" w:space="0" w:color="auto"/>
                                                                                                                                            <w:bottom w:val="none" w:sz="0" w:space="0" w:color="auto"/>
                                                                                                                                            <w:right w:val="none" w:sz="0" w:space="0" w:color="auto"/>
                                                                                                                                          </w:divBdr>
                                                                                                                                          <w:divsChild>
                                                                                                                                            <w:div w:id="1416240332">
                                                                                                                                              <w:marLeft w:val="0"/>
                                                                                                                                              <w:marRight w:val="0"/>
                                                                                                                                              <w:marTop w:val="0"/>
                                                                                                                                              <w:marBottom w:val="0"/>
                                                                                                                                              <w:divBdr>
                                                                                                                                                <w:top w:val="none" w:sz="0" w:space="0" w:color="auto"/>
                                                                                                                                                <w:left w:val="none" w:sz="0" w:space="0" w:color="auto"/>
                                                                                                                                                <w:bottom w:val="none" w:sz="0" w:space="0" w:color="auto"/>
                                                                                                                                                <w:right w:val="none" w:sz="0" w:space="0" w:color="auto"/>
                                                                                                                                              </w:divBdr>
                                                                                                                                              <w:divsChild>
                                                                                                                                                <w:div w:id="2144691446">
                                                                                                                                                  <w:marLeft w:val="0"/>
                                                                                                                                                  <w:marRight w:val="0"/>
                                                                                                                                                  <w:marTop w:val="0"/>
                                                                                                                                                  <w:marBottom w:val="0"/>
                                                                                                                                                  <w:divBdr>
                                                                                                                                                    <w:top w:val="none" w:sz="0" w:space="0" w:color="auto"/>
                                                                                                                                                    <w:left w:val="none" w:sz="0" w:space="0" w:color="auto"/>
                                                                                                                                                    <w:bottom w:val="none" w:sz="0" w:space="0" w:color="auto"/>
                                                                                                                                                    <w:right w:val="none" w:sz="0" w:space="0" w:color="auto"/>
                                                                                                                                                  </w:divBdr>
                                                                                                                                                  <w:divsChild>
                                                                                                                                                    <w:div w:id="1978147232">
                                                                                                                                                      <w:marLeft w:val="0"/>
                                                                                                                                                      <w:marRight w:val="0"/>
                                                                                                                                                      <w:marTop w:val="0"/>
                                                                                                                                                      <w:marBottom w:val="0"/>
                                                                                                                                                      <w:divBdr>
                                                                                                                                                        <w:top w:val="none" w:sz="0" w:space="0" w:color="auto"/>
                                                                                                                                                        <w:left w:val="none" w:sz="0" w:space="0" w:color="auto"/>
                                                                                                                                                        <w:bottom w:val="none" w:sz="0" w:space="0" w:color="auto"/>
                                                                                                                                                        <w:right w:val="none" w:sz="0" w:space="0" w:color="auto"/>
                                                                                                                                                      </w:divBdr>
                                                                                                                                                      <w:divsChild>
                                                                                                                                                        <w:div w:id="479077522">
                                                                                                                                                          <w:marLeft w:val="0"/>
                                                                                                                                                          <w:marRight w:val="0"/>
                                                                                                                                                          <w:marTop w:val="0"/>
                                                                                                                                                          <w:marBottom w:val="0"/>
                                                                                                                                                          <w:divBdr>
                                                                                                                                                            <w:top w:val="none" w:sz="0" w:space="0" w:color="auto"/>
                                                                                                                                                            <w:left w:val="none" w:sz="0" w:space="0" w:color="auto"/>
                                                                                                                                                            <w:bottom w:val="none" w:sz="0" w:space="0" w:color="auto"/>
                                                                                                                                                            <w:right w:val="none" w:sz="0" w:space="0" w:color="auto"/>
                                                                                                                                                          </w:divBdr>
                                                                                                                                                          <w:divsChild>
                                                                                                                                                            <w:div w:id="1018308651">
                                                                                                                                                              <w:marLeft w:val="0"/>
                                                                                                                                                              <w:marRight w:val="0"/>
                                                                                                                                                              <w:marTop w:val="0"/>
                                                                                                                                                              <w:marBottom w:val="0"/>
                                                                                                                                                              <w:divBdr>
                                                                                                                                                                <w:top w:val="none" w:sz="0" w:space="0" w:color="auto"/>
                                                                                                                                                                <w:left w:val="none" w:sz="0" w:space="0" w:color="auto"/>
                                                                                                                                                                <w:bottom w:val="none" w:sz="0" w:space="0" w:color="auto"/>
                                                                                                                                                                <w:right w:val="none" w:sz="0" w:space="0" w:color="auto"/>
                                                                                                                                                              </w:divBdr>
                                                                                                                                                              <w:divsChild>
                                                                                                                                                                <w:div w:id="125437994">
                                                                                                                                                                  <w:marLeft w:val="0"/>
                                                                                                                                                                  <w:marRight w:val="0"/>
                                                                                                                                                                  <w:marTop w:val="0"/>
                                                                                                                                                                  <w:marBottom w:val="0"/>
                                                                                                                                                                  <w:divBdr>
                                                                                                                                                                    <w:top w:val="none" w:sz="0" w:space="0" w:color="auto"/>
                                                                                                                                                                    <w:left w:val="none" w:sz="0" w:space="0" w:color="auto"/>
                                                                                                                                                                    <w:bottom w:val="none" w:sz="0" w:space="0" w:color="auto"/>
                                                                                                                                                                    <w:right w:val="none" w:sz="0" w:space="0" w:color="auto"/>
                                                                                                                                                                  </w:divBdr>
                                                                                                                                                                  <w:divsChild>
                                                                                                                                                                    <w:div w:id="1434665608">
                                                                                                                                                                      <w:marLeft w:val="0"/>
                                                                                                                                                                      <w:marRight w:val="0"/>
                                                                                                                                                                      <w:marTop w:val="0"/>
                                                                                                                                                                      <w:marBottom w:val="0"/>
                                                                                                                                                                      <w:divBdr>
                                                                                                                                                                        <w:top w:val="none" w:sz="0" w:space="0" w:color="auto"/>
                                                                                                                                                                        <w:left w:val="none" w:sz="0" w:space="0" w:color="auto"/>
                                                                                                                                                                        <w:bottom w:val="none" w:sz="0" w:space="0" w:color="auto"/>
                                                                                                                                                                        <w:right w:val="none" w:sz="0" w:space="0" w:color="auto"/>
                                                                                                                                                                      </w:divBdr>
                                                                                                                                                                      <w:divsChild>
                                                                                                                                                                        <w:div w:id="1217283259">
                                                                                                                                                                          <w:marLeft w:val="0"/>
                                                                                                                                                                          <w:marRight w:val="0"/>
                                                                                                                                                                          <w:marTop w:val="0"/>
                                                                                                                                                                          <w:marBottom w:val="0"/>
                                                                                                                                                                          <w:divBdr>
                                                                                                                                                                            <w:top w:val="none" w:sz="0" w:space="0" w:color="auto"/>
                                                                                                                                                                            <w:left w:val="none" w:sz="0" w:space="0" w:color="auto"/>
                                                                                                                                                                            <w:bottom w:val="none" w:sz="0" w:space="0" w:color="auto"/>
                                                                                                                                                                            <w:right w:val="none" w:sz="0" w:space="0" w:color="auto"/>
                                                                                                                                                                          </w:divBdr>
                                                                                                                                                                          <w:divsChild>
                                                                                                                                                                            <w:div w:id="707411077">
                                                                                                                                                                              <w:marLeft w:val="0"/>
                                                                                                                                                                              <w:marRight w:val="0"/>
                                                                                                                                                                              <w:marTop w:val="0"/>
                                                                                                                                                                              <w:marBottom w:val="0"/>
                                                                                                                                                                              <w:divBdr>
                                                                                                                                                                                <w:top w:val="none" w:sz="0" w:space="0" w:color="auto"/>
                                                                                                                                                                                <w:left w:val="none" w:sz="0" w:space="0" w:color="auto"/>
                                                                                                                                                                                <w:bottom w:val="none" w:sz="0" w:space="0" w:color="auto"/>
                                                                                                                                                                                <w:right w:val="none" w:sz="0" w:space="0" w:color="auto"/>
                                                                                                                                                                              </w:divBdr>
                                                                                                                                                                              <w:divsChild>
                                                                                                                                                                                <w:div w:id="1842818449">
                                                                                                                                                                                  <w:marLeft w:val="0"/>
                                                                                                                                                                                  <w:marRight w:val="0"/>
                                                                                                                                                                                  <w:marTop w:val="0"/>
                                                                                                                                                                                  <w:marBottom w:val="0"/>
                                                                                                                                                                                  <w:divBdr>
                                                                                                                                                                                    <w:top w:val="none" w:sz="0" w:space="0" w:color="auto"/>
                                                                                                                                                                                    <w:left w:val="none" w:sz="0" w:space="0" w:color="auto"/>
                                                                                                                                                                                    <w:bottom w:val="none" w:sz="0" w:space="0" w:color="auto"/>
                                                                                                                                                                                    <w:right w:val="none" w:sz="0" w:space="0" w:color="auto"/>
                                                                                                                                                                                  </w:divBdr>
                                                                                                                                                                                  <w:divsChild>
                                                                                                                                                                                    <w:div w:id="1758480342">
                                                                                                                                                                                      <w:marLeft w:val="0"/>
                                                                                                                                                                                      <w:marRight w:val="0"/>
                                                                                                                                                                                      <w:marTop w:val="0"/>
                                                                                                                                                                                      <w:marBottom w:val="0"/>
                                                                                                                                                                                      <w:divBdr>
                                                                                                                                                                                        <w:top w:val="none" w:sz="0" w:space="0" w:color="auto"/>
                                                                                                                                                                                        <w:left w:val="none" w:sz="0" w:space="0" w:color="auto"/>
                                                                                                                                                                                        <w:bottom w:val="none" w:sz="0" w:space="0" w:color="auto"/>
                                                                                                                                                                                        <w:right w:val="none" w:sz="0" w:space="0" w:color="auto"/>
                                                                                                                                                                                      </w:divBdr>
                                                                                                                                                                                      <w:divsChild>
                                                                                                                                                                                        <w:div w:id="807865201">
                                                                                                                                                                                          <w:marLeft w:val="0"/>
                                                                                                                                                                                          <w:marRight w:val="0"/>
                                                                                                                                                                                          <w:marTop w:val="0"/>
                                                                                                                                                                                          <w:marBottom w:val="0"/>
                                                                                                                                                                                          <w:divBdr>
                                                                                                                                                                                            <w:top w:val="none" w:sz="0" w:space="0" w:color="auto"/>
                                                                                                                                                                                            <w:left w:val="none" w:sz="0" w:space="0" w:color="auto"/>
                                                                                                                                                                                            <w:bottom w:val="none" w:sz="0" w:space="0" w:color="auto"/>
                                                                                                                                                                                            <w:right w:val="none" w:sz="0" w:space="0" w:color="auto"/>
                                                                                                                                                                                          </w:divBdr>
                                                                                                                                                                                          <w:divsChild>
                                                                                                                                                                                            <w:div w:id="472215591">
                                                                                                                                                                                              <w:marLeft w:val="0"/>
                                                                                                                                                                                              <w:marRight w:val="0"/>
                                                                                                                                                                                              <w:marTop w:val="0"/>
                                                                                                                                                                                              <w:marBottom w:val="0"/>
                                                                                                                                                                                              <w:divBdr>
                                                                                                                                                                                                <w:top w:val="none" w:sz="0" w:space="0" w:color="auto"/>
                                                                                                                                                                                                <w:left w:val="none" w:sz="0" w:space="0" w:color="auto"/>
                                                                                                                                                                                                <w:bottom w:val="none" w:sz="0" w:space="0" w:color="auto"/>
                                                                                                                                                                                                <w:right w:val="none" w:sz="0" w:space="0" w:color="auto"/>
                                                                                                                                                                                              </w:divBdr>
                                                                                                                                                                                              <w:divsChild>
                                                                                                                                                                                                <w:div w:id="1077557489">
                                                                                                                                                                                                  <w:marLeft w:val="0"/>
                                                                                                                                                                                                  <w:marRight w:val="0"/>
                                                                                                                                                                                                  <w:marTop w:val="0"/>
                                                                                                                                                                                                  <w:marBottom w:val="0"/>
                                                                                                                                                                                                  <w:divBdr>
                                                                                                                                                                                                    <w:top w:val="none" w:sz="0" w:space="0" w:color="auto"/>
                                                                                                                                                                                                    <w:left w:val="none" w:sz="0" w:space="0" w:color="auto"/>
                                                                                                                                                                                                    <w:bottom w:val="none" w:sz="0" w:space="0" w:color="auto"/>
                                                                                                                                                                                                    <w:right w:val="none" w:sz="0" w:space="0" w:color="auto"/>
                                                                                                                                                                                                  </w:divBdr>
                                                                                                                                                                                                  <w:divsChild>
                                                                                                                                                                                                    <w:div w:id="1729566603">
                                                                                                                                                                                                      <w:marLeft w:val="0"/>
                                                                                                                                                                                                      <w:marRight w:val="0"/>
                                                                                                                                                                                                      <w:marTop w:val="0"/>
                                                                                                                                                                                                      <w:marBottom w:val="0"/>
                                                                                                                                                                                                      <w:divBdr>
                                                                                                                                                                                                        <w:top w:val="none" w:sz="0" w:space="0" w:color="auto"/>
                                                                                                                                                                                                        <w:left w:val="none" w:sz="0" w:space="0" w:color="auto"/>
                                                                                                                                                                                                        <w:bottom w:val="none" w:sz="0" w:space="0" w:color="auto"/>
                                                                                                                                                                                                        <w:right w:val="none" w:sz="0" w:space="0" w:color="auto"/>
                                                                                                                                                                                                      </w:divBdr>
                                                                                                                                                                                                      <w:divsChild>
                                                                                                                                                                                                        <w:div w:id="1606645921">
                                                                                                                                                                                                          <w:marLeft w:val="0"/>
                                                                                                                                                                                                          <w:marRight w:val="0"/>
                                                                                                                                                                                                          <w:marTop w:val="0"/>
                                                                                                                                                                                                          <w:marBottom w:val="0"/>
                                                                                                                                                                                                          <w:divBdr>
                                                                                                                                                                                                            <w:top w:val="none" w:sz="0" w:space="0" w:color="auto"/>
                                                                                                                                                                                                            <w:left w:val="none" w:sz="0" w:space="0" w:color="auto"/>
                                                                                                                                                                                                            <w:bottom w:val="none" w:sz="0" w:space="0" w:color="auto"/>
                                                                                                                                                                                                            <w:right w:val="none" w:sz="0" w:space="0" w:color="auto"/>
                                                                                                                                                                                                          </w:divBdr>
                                                                                                                                                                                                          <w:divsChild>
                                                                                                                                                                                                            <w:div w:id="493375806">
                                                                                                                                                                                                              <w:marLeft w:val="0"/>
                                                                                                                                                                                                              <w:marRight w:val="0"/>
                                                                                                                                                                                                              <w:marTop w:val="0"/>
                                                                                                                                                                                                              <w:marBottom w:val="0"/>
                                                                                                                                                                                                              <w:divBdr>
                                                                                                                                                                                                                <w:top w:val="none" w:sz="0" w:space="0" w:color="auto"/>
                                                                                                                                                                                                                <w:left w:val="none" w:sz="0" w:space="0" w:color="auto"/>
                                                                                                                                                                                                                <w:bottom w:val="none" w:sz="0" w:space="0" w:color="auto"/>
                                                                                                                                                                                                                <w:right w:val="none" w:sz="0" w:space="0" w:color="auto"/>
                                                                                                                                                                                                              </w:divBdr>
                                                                                                                                                                                                              <w:divsChild>
                                                                                                                                                                                                                <w:div w:id="2095085247">
                                                                                                                                                                                                                  <w:marLeft w:val="0"/>
                                                                                                                                                                                                                  <w:marRight w:val="0"/>
                                                                                                                                                                                                                  <w:marTop w:val="0"/>
                                                                                                                                                                                                                  <w:marBottom w:val="0"/>
                                                                                                                                                                                                                  <w:divBdr>
                                                                                                                                                                                                                    <w:top w:val="none" w:sz="0" w:space="0" w:color="auto"/>
                                                                                                                                                                                                                    <w:left w:val="none" w:sz="0" w:space="0" w:color="auto"/>
                                                                                                                                                                                                                    <w:bottom w:val="none" w:sz="0" w:space="0" w:color="auto"/>
                                                                                                                                                                                                                    <w:right w:val="none" w:sz="0" w:space="0" w:color="auto"/>
                                                                                                                                                                                                                  </w:divBdr>
                                                                                                                                                                                                                  <w:divsChild>
                                                                                                                                                                                                                    <w:div w:id="558783194">
                                                                                                                                                                                                                      <w:marLeft w:val="0"/>
                                                                                                                                                                                                                      <w:marRight w:val="0"/>
                                                                                                                                                                                                                      <w:marTop w:val="0"/>
                                                                                                                                                                                                                      <w:marBottom w:val="0"/>
                                                                                                                                                                                                                      <w:divBdr>
                                                                                                                                                                                                                        <w:top w:val="none" w:sz="0" w:space="0" w:color="auto"/>
                                                                                                                                                                                                                        <w:left w:val="none" w:sz="0" w:space="0" w:color="auto"/>
                                                                                                                                                                                                                        <w:bottom w:val="none" w:sz="0" w:space="0" w:color="auto"/>
                                                                                                                                                                                                                        <w:right w:val="none" w:sz="0" w:space="0" w:color="auto"/>
                                                                                                                                                                                                                      </w:divBdr>
                                                                                                                                                                                                                      <w:divsChild>
                                                                                                                                                                                                                        <w:div w:id="526678235">
                                                                                                                                                                                                                          <w:marLeft w:val="0"/>
                                                                                                                                                                                                                          <w:marRight w:val="0"/>
                                                                                                                                                                                                                          <w:marTop w:val="0"/>
                                                                                                                                                                                                                          <w:marBottom w:val="0"/>
                                                                                                                                                                                                                          <w:divBdr>
                                                                                                                                                                                                                            <w:top w:val="none" w:sz="0" w:space="0" w:color="auto"/>
                                                                                                                                                                                                                            <w:left w:val="none" w:sz="0" w:space="0" w:color="auto"/>
                                                                                                                                                                                                                            <w:bottom w:val="none" w:sz="0" w:space="0" w:color="auto"/>
                                                                                                                                                                                                                            <w:right w:val="none" w:sz="0" w:space="0" w:color="auto"/>
                                                                                                                                                                                                                          </w:divBdr>
                                                                                                                                                                                                                          <w:divsChild>
                                                                                                                                                                                                                            <w:div w:id="1278487562">
                                                                                                                                                                                                                              <w:marLeft w:val="0"/>
                                                                                                                                                                                                                              <w:marRight w:val="0"/>
                                                                                                                                                                                                                              <w:marTop w:val="0"/>
                                                                                                                                                                                                                              <w:marBottom w:val="0"/>
                                                                                                                                                                                                                              <w:divBdr>
                                                                                                                                                                                                                                <w:top w:val="none" w:sz="0" w:space="0" w:color="auto"/>
                                                                                                                                                                                                                                <w:left w:val="none" w:sz="0" w:space="0" w:color="auto"/>
                                                                                                                                                                                                                                <w:bottom w:val="none" w:sz="0" w:space="0" w:color="auto"/>
                                                                                                                                                                                                                                <w:right w:val="none" w:sz="0" w:space="0" w:color="auto"/>
                                                                                                                                                                                                                              </w:divBdr>
                                                                                                                                                                                                                              <w:divsChild>
                                                                                                                                                                                                                                <w:div w:id="1845440334">
                                                                                                                                                                                                                                  <w:marLeft w:val="0"/>
                                                                                                                                                                                                                                  <w:marRight w:val="0"/>
                                                                                                                                                                                                                                  <w:marTop w:val="0"/>
                                                                                                                                                                                                                                  <w:marBottom w:val="0"/>
                                                                                                                                                                                                                                  <w:divBdr>
                                                                                                                                                                                                                                    <w:top w:val="none" w:sz="0" w:space="0" w:color="auto"/>
                                                                                                                                                                                                                                    <w:left w:val="none" w:sz="0" w:space="0" w:color="auto"/>
                                                                                                                                                                                                                                    <w:bottom w:val="none" w:sz="0" w:space="0" w:color="auto"/>
                                                                                                                                                                                                                                    <w:right w:val="none" w:sz="0" w:space="0" w:color="auto"/>
                                                                                                                                                                                                                                  </w:divBdr>
                                                                                                                                                                                                                                  <w:divsChild>
                                                                                                                                                                                                                                    <w:div w:id="1075055256">
                                                                                                                                                                                                                                      <w:marLeft w:val="0"/>
                                                                                                                                                                                                                                      <w:marRight w:val="0"/>
                                                                                                                                                                                                                                      <w:marTop w:val="0"/>
                                                                                                                                                                                                                                      <w:marBottom w:val="0"/>
                                                                                                                                                                                                                                      <w:divBdr>
                                                                                                                                                                                                                                        <w:top w:val="none" w:sz="0" w:space="0" w:color="auto"/>
                                                                                                                                                                                                                                        <w:left w:val="none" w:sz="0" w:space="0" w:color="auto"/>
                                                                                                                                                                                                                                        <w:bottom w:val="none" w:sz="0" w:space="0" w:color="auto"/>
                                                                                                                                                                                                                                        <w:right w:val="none" w:sz="0" w:space="0" w:color="auto"/>
                                                                                                                                                                                                                                      </w:divBdr>
                                                                                                                                                                                                                                      <w:divsChild>
                                                                                                                                                                                                                                        <w:div w:id="519660299">
                                                                                                                                                                                                                                          <w:marLeft w:val="0"/>
                                                                                                                                                                                                                                          <w:marRight w:val="0"/>
                                                                                                                                                                                                                                          <w:marTop w:val="0"/>
                                                                                                                                                                                                                                          <w:marBottom w:val="0"/>
                                                                                                                                                                                                                                          <w:divBdr>
                                                                                                                                                                                                                                            <w:top w:val="none" w:sz="0" w:space="0" w:color="auto"/>
                                                                                                                                                                                                                                            <w:left w:val="none" w:sz="0" w:space="0" w:color="auto"/>
                                                                                                                                                                                                                                            <w:bottom w:val="none" w:sz="0" w:space="0" w:color="auto"/>
                                                                                                                                                                                                                                            <w:right w:val="none" w:sz="0" w:space="0" w:color="auto"/>
                                                                                                                                                                                                                                          </w:divBdr>
                                                                                                                                                                                                                                          <w:divsChild>
                                                                                                                                                                                                                                            <w:div w:id="1412316332">
                                                                                                                                                                                                                                              <w:marLeft w:val="0"/>
                                                                                                                                                                                                                                              <w:marRight w:val="0"/>
                                                                                                                                                                                                                                              <w:marTop w:val="0"/>
                                                                                                                                                                                                                                              <w:marBottom w:val="0"/>
                                                                                                                                                                                                                                              <w:divBdr>
                                                                                                                                                                                                                                                <w:top w:val="none" w:sz="0" w:space="0" w:color="auto"/>
                                                                                                                                                                                                                                                <w:left w:val="none" w:sz="0" w:space="0" w:color="auto"/>
                                                                                                                                                                                                                                                <w:bottom w:val="none" w:sz="0" w:space="0" w:color="auto"/>
                                                                                                                                                                                                                                                <w:right w:val="none" w:sz="0" w:space="0" w:color="auto"/>
                                                                                                                                                                                                                                              </w:divBdr>
                                                                                                                                                                                                                                              <w:divsChild>
                                                                                                                                                                                                                                                <w:div w:id="1018429959">
                                                                                                                                                                                                                                                  <w:marLeft w:val="0"/>
                                                                                                                                                                                                                                                  <w:marRight w:val="0"/>
                                                                                                                                                                                                                                                  <w:marTop w:val="0"/>
                                                                                                                                                                                                                                                  <w:marBottom w:val="0"/>
                                                                                                                                                                                                                                                  <w:divBdr>
                                                                                                                                                                                                                                                    <w:top w:val="none" w:sz="0" w:space="0" w:color="auto"/>
                                                                                                                                                                                                                                                    <w:left w:val="none" w:sz="0" w:space="0" w:color="auto"/>
                                                                                                                                                                                                                                                    <w:bottom w:val="none" w:sz="0" w:space="0" w:color="auto"/>
                                                                                                                                                                                                                                                    <w:right w:val="none" w:sz="0" w:space="0" w:color="auto"/>
                                                                                                                                                                                                                                                  </w:divBdr>
                                                                                                                                                                                                                                                  <w:divsChild>
                                                                                                                                                                                                                                                    <w:div w:id="819422380">
                                                                                                                                                                                                                                                      <w:marLeft w:val="0"/>
                                                                                                                                                                                                                                                      <w:marRight w:val="0"/>
                                                                                                                                                                                                                                                      <w:marTop w:val="0"/>
                                                                                                                                                                                                                                                      <w:marBottom w:val="0"/>
                                                                                                                                                                                                                                                      <w:divBdr>
                                                                                                                                                                                                                                                        <w:top w:val="none" w:sz="0" w:space="0" w:color="auto"/>
                                                                                                                                                                                                                                                        <w:left w:val="none" w:sz="0" w:space="0" w:color="auto"/>
                                                                                                                                                                                                                                                        <w:bottom w:val="none" w:sz="0" w:space="0" w:color="auto"/>
                                                                                                                                                                                                                                                        <w:right w:val="none" w:sz="0" w:space="0" w:color="auto"/>
                                                                                                                                                                                                                                                      </w:divBdr>
                                                                                                                                                                                                                                                      <w:divsChild>
                                                                                                                                                                                                                                                        <w:div w:id="111287279">
                                                                                                                                                                                                                                                          <w:marLeft w:val="0"/>
                                                                                                                                                                                                                                                          <w:marRight w:val="0"/>
                                                                                                                                                                                                                                                          <w:marTop w:val="0"/>
                                                                                                                                                                                                                                                          <w:marBottom w:val="0"/>
                                                                                                                                                                                                                                                          <w:divBdr>
                                                                                                                                                                                                                                                            <w:top w:val="none" w:sz="0" w:space="0" w:color="auto"/>
                                                                                                                                                                                                                                                            <w:left w:val="none" w:sz="0" w:space="0" w:color="auto"/>
                                                                                                                                                                                                                                                            <w:bottom w:val="none" w:sz="0" w:space="0" w:color="auto"/>
                                                                                                                                                                                                                                                            <w:right w:val="none" w:sz="0" w:space="0" w:color="auto"/>
                                                                                                                                                                                                                                                          </w:divBdr>
                                                                                                                                                                                                                                                          <w:divsChild>
                                                                                                                                                                                                                                                            <w:div w:id="1028215113">
                                                                                                                                                                                                                                                              <w:marLeft w:val="0"/>
                                                                                                                                                                                                                                                              <w:marRight w:val="0"/>
                                                                                                                                                                                                                                                              <w:marTop w:val="0"/>
                                                                                                                                                                                                                                                              <w:marBottom w:val="0"/>
                                                                                                                                                                                                                                                              <w:divBdr>
                                                                                                                                                                                                                                                                <w:top w:val="none" w:sz="0" w:space="0" w:color="auto"/>
                                                                                                                                                                                                                                                                <w:left w:val="none" w:sz="0" w:space="0" w:color="auto"/>
                                                                                                                                                                                                                                                                <w:bottom w:val="none" w:sz="0" w:space="0" w:color="auto"/>
                                                                                                                                                                                                                                                                <w:right w:val="none" w:sz="0" w:space="0" w:color="auto"/>
                                                                                                                                                                                                                                                              </w:divBdr>
                                                                                                                                                                                                                                                              <w:divsChild>
                                                                                                                                                                                                                                                                <w:div w:id="248003123">
                                                                                                                                                                                                                                                                  <w:marLeft w:val="0"/>
                                                                                                                                                                                                                                                                  <w:marRight w:val="0"/>
                                                                                                                                                                                                                                                                  <w:marTop w:val="0"/>
                                                                                                                                                                                                                                                                  <w:marBottom w:val="0"/>
                                                                                                                                                                                                                                                                  <w:divBdr>
                                                                                                                                                                                                                                                                    <w:top w:val="none" w:sz="0" w:space="0" w:color="auto"/>
                                                                                                                                                                                                                                                                    <w:left w:val="none" w:sz="0" w:space="0" w:color="auto"/>
                                                                                                                                                                                                                                                                    <w:bottom w:val="none" w:sz="0" w:space="0" w:color="auto"/>
                                                                                                                                                                                                                                                                    <w:right w:val="none" w:sz="0" w:space="0" w:color="auto"/>
                                                                                                                                                                                                                                                                  </w:divBdr>
                                                                                                                                                                                                                                                                  <w:divsChild>
                                                                                                                                                                                                                                                                    <w:div w:id="1423990037">
                                                                                                                                                                                                                                                                      <w:marLeft w:val="0"/>
                                                                                                                                                                                                                                                                      <w:marRight w:val="0"/>
                                                                                                                                                                                                                                                                      <w:marTop w:val="0"/>
                                                                                                                                                                                                                                                                      <w:marBottom w:val="0"/>
                                                                                                                                                                                                                                                                      <w:divBdr>
                                                                                                                                                                                                                                                                        <w:top w:val="none" w:sz="0" w:space="0" w:color="auto"/>
                                                                                                                                                                                                                                                                        <w:left w:val="none" w:sz="0" w:space="0" w:color="auto"/>
                                                                                                                                                                                                                                                                        <w:bottom w:val="none" w:sz="0" w:space="0" w:color="auto"/>
                                                                                                                                                                                                                                                                        <w:right w:val="none" w:sz="0" w:space="0" w:color="auto"/>
                                                                                                                                                                                                                                                                      </w:divBdr>
                                                                                                                                                                                                                                                                      <w:divsChild>
                                                                                                                                                                                                                                                                        <w:div w:id="798769122">
                                                                                                                                                                                                                                                                          <w:marLeft w:val="0"/>
                                                                                                                                                                                                                                                                          <w:marRight w:val="0"/>
                                                                                                                                                                                                                                                                          <w:marTop w:val="0"/>
                                                                                                                                                                                                                                                                          <w:marBottom w:val="0"/>
                                                                                                                                                                                                                                                                          <w:divBdr>
                                                                                                                                                                                                                                                                            <w:top w:val="none" w:sz="0" w:space="0" w:color="auto"/>
                                                                                                                                                                                                                                                                            <w:left w:val="none" w:sz="0" w:space="0" w:color="auto"/>
                                                                                                                                                                                                                                                                            <w:bottom w:val="none" w:sz="0" w:space="0" w:color="auto"/>
                                                                                                                                                                                                                                                                            <w:right w:val="none" w:sz="0" w:space="0" w:color="auto"/>
                                                                                                                                                                                                                                                                          </w:divBdr>
                                                                                                                                                                                                                                                                          <w:divsChild>
                                                                                                                                                                                                                                                                            <w:div w:id="1922906007">
                                                                                                                                                                                                                                                                              <w:marLeft w:val="0"/>
                                                                                                                                                                                                                                                                              <w:marRight w:val="0"/>
                                                                                                                                                                                                                                                                              <w:marTop w:val="0"/>
                                                                                                                                                                                                                                                                              <w:marBottom w:val="0"/>
                                                                                                                                                                                                                                                                              <w:divBdr>
                                                                                                                                                                                                                                                                                <w:top w:val="none" w:sz="0" w:space="0" w:color="auto"/>
                                                                                                                                                                                                                                                                                <w:left w:val="none" w:sz="0" w:space="0" w:color="auto"/>
                                                                                                                                                                                                                                                                                <w:bottom w:val="none" w:sz="0" w:space="0" w:color="auto"/>
                                                                                                                                                                                                                                                                                <w:right w:val="none" w:sz="0" w:space="0" w:color="auto"/>
                                                                                                                                                                                                                                                                              </w:divBdr>
                                                                                                                                                                                                                                                                              <w:divsChild>
                                                                                                                                                                                                                                                                                <w:div w:id="1751074944">
                                                                                                                                                                                                                                                                                  <w:marLeft w:val="0"/>
                                                                                                                                                                                                                                                                                  <w:marRight w:val="0"/>
                                                                                                                                                                                                                                                                                  <w:marTop w:val="0"/>
                                                                                                                                                                                                                                                                                  <w:marBottom w:val="0"/>
                                                                                                                                                                                                                                                                                  <w:divBdr>
                                                                                                                                                                                                                                                                                    <w:top w:val="none" w:sz="0" w:space="0" w:color="auto"/>
                                                                                                                                                                                                                                                                                    <w:left w:val="none" w:sz="0" w:space="0" w:color="auto"/>
                                                                                                                                                                                                                                                                                    <w:bottom w:val="none" w:sz="0" w:space="0" w:color="auto"/>
                                                                                                                                                                                                                                                                                    <w:right w:val="none" w:sz="0" w:space="0" w:color="auto"/>
                                                                                                                                                                                                                                                                                  </w:divBdr>
                                                                                                                                                                                                                                                                                  <w:divsChild>
                                                                                                                                                                                                                                                                                    <w:div w:id="1194734855">
                                                                                                                                                                                                                                                                                      <w:marLeft w:val="0"/>
                                                                                                                                                                                                                                                                                      <w:marRight w:val="0"/>
                                                                                                                                                                                                                                                                                      <w:marTop w:val="0"/>
                                                                                                                                                                                                                                                                                      <w:marBottom w:val="0"/>
                                                                                                                                                                                                                                                                                      <w:divBdr>
                                                                                                                                                                                                                                                                                        <w:top w:val="none" w:sz="0" w:space="0" w:color="auto"/>
                                                                                                                                                                                                                                                                                        <w:left w:val="none" w:sz="0" w:space="0" w:color="auto"/>
                                                                                                                                                                                                                                                                                        <w:bottom w:val="none" w:sz="0" w:space="0" w:color="auto"/>
                                                                                                                                                                                                                                                                                        <w:right w:val="none" w:sz="0" w:space="0" w:color="auto"/>
                                                                                                                                                                                                                                                                                      </w:divBdr>
                                                                                                                                                                                                                                                                                      <w:divsChild>
                                                                                                                                                                                                                                                                                        <w:div w:id="651258365">
                                                                                                                                                                                                                                                                                          <w:marLeft w:val="0"/>
                                                                                                                                                                                                                                                                                          <w:marRight w:val="0"/>
                                                                                                                                                                                                                                                                                          <w:marTop w:val="0"/>
                                                                                                                                                                                                                                                                                          <w:marBottom w:val="0"/>
                                                                                                                                                                                                                                                                                          <w:divBdr>
                                                                                                                                                                                                                                                                                            <w:top w:val="none" w:sz="0" w:space="0" w:color="auto"/>
                                                                                                                                                                                                                                                                                            <w:left w:val="none" w:sz="0" w:space="0" w:color="auto"/>
                                                                                                                                                                                                                                                                                            <w:bottom w:val="none" w:sz="0" w:space="0" w:color="auto"/>
                                                                                                                                                                                                                                                                                            <w:right w:val="none" w:sz="0" w:space="0" w:color="auto"/>
                                                                                                                                                                                                                                                                                          </w:divBdr>
                                                                                                                                                                                                                                                                                          <w:divsChild>
                                                                                                                                                                                                                                                                                            <w:div w:id="1138720127">
                                                                                                                                                                                                                                                                                              <w:marLeft w:val="0"/>
                                                                                                                                                                                                                                                                                              <w:marRight w:val="0"/>
                                                                                                                                                                                                                                                                                              <w:marTop w:val="0"/>
                                                                                                                                                                                                                                                                                              <w:marBottom w:val="0"/>
                                                                                                                                                                                                                                                                                              <w:divBdr>
                                                                                                                                                                                                                                                                                                <w:top w:val="none" w:sz="0" w:space="0" w:color="auto"/>
                                                                                                                                                                                                                                                                                                <w:left w:val="none" w:sz="0" w:space="0" w:color="auto"/>
                                                                                                                                                                                                                                                                                                <w:bottom w:val="none" w:sz="0" w:space="0" w:color="auto"/>
                                                                                                                                                                                                                                                                                                <w:right w:val="none" w:sz="0" w:space="0" w:color="auto"/>
                                                                                                                                                                                                                                                                                              </w:divBdr>
                                                                                                                                                                                                                                                                                              <w:divsChild>
                                                                                                                                                                                                                                                                                                <w:div w:id="245842090">
                                                                                                                                                                                                                                                                                                  <w:marLeft w:val="0"/>
                                                                                                                                                                                                                                                                                                  <w:marRight w:val="0"/>
                                                                                                                                                                                                                                                                                                  <w:marTop w:val="0"/>
                                                                                                                                                                                                                                                                                                  <w:marBottom w:val="0"/>
                                                                                                                                                                                                                                                                                                  <w:divBdr>
                                                                                                                                                                                                                                                                                                    <w:top w:val="none" w:sz="0" w:space="0" w:color="auto"/>
                                                                                                                                                                                                                                                                                                    <w:left w:val="none" w:sz="0" w:space="0" w:color="auto"/>
                                                                                                                                                                                                                                                                                                    <w:bottom w:val="none" w:sz="0" w:space="0" w:color="auto"/>
                                                                                                                                                                                                                                                                                                    <w:right w:val="none" w:sz="0" w:space="0" w:color="auto"/>
                                                                                                                                                                                                                                                                                                  </w:divBdr>
                                                                                                                                                                                                                                                                                                  <w:divsChild>
                                                                                                                                                                                                                                                                                                    <w:div w:id="73170032">
                                                                                                                                                                                                                                                                                                      <w:marLeft w:val="0"/>
                                                                                                                                                                                                                                                                                                      <w:marRight w:val="0"/>
                                                                                                                                                                                                                                                                                                      <w:marTop w:val="0"/>
                                                                                                                                                                                                                                                                                                      <w:marBottom w:val="0"/>
                                                                                                                                                                                                                                                                                                      <w:divBdr>
                                                                                                                                                                                                                                                                                                        <w:top w:val="single" w:sz="6" w:space="0" w:color="E5E6E9"/>
                                                                                                                                                                                                                                                                                                        <w:left w:val="single" w:sz="6" w:space="0" w:color="DFE0E4"/>
                                                                                                                                                                                                                                                                                                        <w:bottom w:val="single" w:sz="6" w:space="0" w:color="D0D1D5"/>
                                                                                                                                                                                                                                                                                                        <w:right w:val="single" w:sz="6" w:space="0" w:color="DFE0E4"/>
                                                                                                                                                                                                                                                                                                      </w:divBdr>
                                                                                                                                                                                                                                                                                                      <w:divsChild>
                                                                                                                                                                                                                                                                                                        <w:div w:id="989942333">
                                                                                                                                                                                                                                                                                                          <w:marLeft w:val="0"/>
                                                                                                                                                                                                                                                                                                          <w:marRight w:val="0"/>
                                                                                                                                                                                                                                                                                                          <w:marTop w:val="0"/>
                                                                                                                                                                                                                                                                                                          <w:marBottom w:val="0"/>
                                                                                                                                                                                                                                                                                                          <w:divBdr>
                                                                                                                                                                                                                                                                                                            <w:top w:val="none" w:sz="0" w:space="0" w:color="auto"/>
                                                                                                                                                                                                                                                                                                            <w:left w:val="none" w:sz="0" w:space="0" w:color="auto"/>
                                                                                                                                                                                                                                                                                                            <w:bottom w:val="none" w:sz="0" w:space="0" w:color="auto"/>
                                                                                                                                                                                                                                                                                                            <w:right w:val="none" w:sz="0" w:space="0" w:color="auto"/>
                                                                                                                                                                                                                                                                                                          </w:divBdr>
                                                                                                                                                                                                                                                                                                          <w:divsChild>
                                                                                                                                                                                                                                                                                                            <w:div w:id="366836152">
                                                                                                                                                                                                                                                                                                              <w:marLeft w:val="0"/>
                                                                                                                                                                                                                                                                                                              <w:marRight w:val="0"/>
                                                                                                                                                                                                                                                                                                              <w:marTop w:val="0"/>
                                                                                                                                                                                                                                                                                                              <w:marBottom w:val="0"/>
                                                                                                                                                                                                                                                                                                              <w:divBdr>
                                                                                                                                                                                                                                                                                                                <w:top w:val="none" w:sz="0" w:space="0" w:color="auto"/>
                                                                                                                                                                                                                                                                                                                <w:left w:val="none" w:sz="0" w:space="0" w:color="auto"/>
                                                                                                                                                                                                                                                                                                                <w:bottom w:val="none" w:sz="0" w:space="0" w:color="auto"/>
                                                                                                                                                                                                                                                                                                                <w:right w:val="none" w:sz="0" w:space="0" w:color="auto"/>
                                                                                                                                                                                                                                                                                                              </w:divBdr>
                                                                                                                                                                                                                                                                                                              <w:divsChild>
                                                                                                                                                                                                                                                                                                                <w:div w:id="1768455954">
                                                                                                                                                                                                                                                                                                                  <w:marLeft w:val="0"/>
                                                                                                                                                                                                                                                                                                                  <w:marRight w:val="0"/>
                                                                                                                                                                                                                                                                                                                  <w:marTop w:val="0"/>
                                                                                                                                                                                                                                                                                                                  <w:marBottom w:val="0"/>
                                                                                                                                                                                                                                                                                                                  <w:divBdr>
                                                                                                                                                                                                                                                                                                                    <w:top w:val="none" w:sz="0" w:space="0" w:color="auto"/>
                                                                                                                                                                                                                                                                                                                    <w:left w:val="none" w:sz="0" w:space="0" w:color="auto"/>
                                                                                                                                                                                                                                                                                                                    <w:bottom w:val="none" w:sz="0" w:space="0" w:color="auto"/>
                                                                                                                                                                                                                                                                                                                    <w:right w:val="none" w:sz="0" w:space="0" w:color="auto"/>
                                                                                                                                                                                                                                                                                                                  </w:divBdr>
                                                                                                                                                                                                                                                                                                                  <w:divsChild>
                                                                                                                                                                                                                                                                                                                    <w:div w:id="21416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327817">
      <w:bodyDiv w:val="1"/>
      <w:marLeft w:val="0"/>
      <w:marRight w:val="0"/>
      <w:marTop w:val="0"/>
      <w:marBottom w:val="0"/>
      <w:divBdr>
        <w:top w:val="none" w:sz="0" w:space="0" w:color="auto"/>
        <w:left w:val="none" w:sz="0" w:space="0" w:color="auto"/>
        <w:bottom w:val="none" w:sz="0" w:space="0" w:color="auto"/>
        <w:right w:val="none" w:sz="0" w:space="0" w:color="auto"/>
      </w:divBdr>
      <w:divsChild>
        <w:div w:id="884487414">
          <w:marLeft w:val="0"/>
          <w:marRight w:val="0"/>
          <w:marTop w:val="0"/>
          <w:marBottom w:val="0"/>
          <w:divBdr>
            <w:top w:val="none" w:sz="0" w:space="0" w:color="auto"/>
            <w:left w:val="none" w:sz="0" w:space="0" w:color="auto"/>
            <w:bottom w:val="none" w:sz="0" w:space="0" w:color="auto"/>
            <w:right w:val="none" w:sz="0" w:space="0" w:color="auto"/>
          </w:divBdr>
          <w:divsChild>
            <w:div w:id="1754933028">
              <w:marLeft w:val="0"/>
              <w:marRight w:val="0"/>
              <w:marTop w:val="0"/>
              <w:marBottom w:val="0"/>
              <w:divBdr>
                <w:top w:val="none" w:sz="0" w:space="0" w:color="auto"/>
                <w:left w:val="none" w:sz="0" w:space="0" w:color="auto"/>
                <w:bottom w:val="none" w:sz="0" w:space="0" w:color="auto"/>
                <w:right w:val="none" w:sz="0" w:space="0" w:color="auto"/>
              </w:divBdr>
              <w:divsChild>
                <w:div w:id="1073964449">
                  <w:marLeft w:val="0"/>
                  <w:marRight w:val="0"/>
                  <w:marTop w:val="0"/>
                  <w:marBottom w:val="0"/>
                  <w:divBdr>
                    <w:top w:val="none" w:sz="0" w:space="0" w:color="auto"/>
                    <w:left w:val="none" w:sz="0" w:space="0" w:color="auto"/>
                    <w:bottom w:val="none" w:sz="0" w:space="0" w:color="auto"/>
                    <w:right w:val="none" w:sz="0" w:space="0" w:color="auto"/>
                  </w:divBdr>
                  <w:divsChild>
                    <w:div w:id="1949240683">
                      <w:marLeft w:val="-15"/>
                      <w:marRight w:val="0"/>
                      <w:marTop w:val="0"/>
                      <w:marBottom w:val="0"/>
                      <w:divBdr>
                        <w:top w:val="none" w:sz="0" w:space="0" w:color="auto"/>
                        <w:left w:val="none" w:sz="0" w:space="0" w:color="auto"/>
                        <w:bottom w:val="none" w:sz="0" w:space="0" w:color="auto"/>
                        <w:right w:val="none" w:sz="0" w:space="0" w:color="auto"/>
                      </w:divBdr>
                      <w:divsChild>
                        <w:div w:id="684982672">
                          <w:marLeft w:val="0"/>
                          <w:marRight w:val="0"/>
                          <w:marTop w:val="0"/>
                          <w:marBottom w:val="0"/>
                          <w:divBdr>
                            <w:top w:val="none" w:sz="0" w:space="0" w:color="auto"/>
                            <w:left w:val="none" w:sz="0" w:space="0" w:color="auto"/>
                            <w:bottom w:val="none" w:sz="0" w:space="0" w:color="auto"/>
                            <w:right w:val="none" w:sz="0" w:space="0" w:color="auto"/>
                          </w:divBdr>
                          <w:divsChild>
                            <w:div w:id="759910627">
                              <w:marLeft w:val="0"/>
                              <w:marRight w:val="0"/>
                              <w:marTop w:val="0"/>
                              <w:marBottom w:val="0"/>
                              <w:divBdr>
                                <w:top w:val="none" w:sz="0" w:space="0" w:color="auto"/>
                                <w:left w:val="none" w:sz="0" w:space="0" w:color="auto"/>
                                <w:bottom w:val="none" w:sz="0" w:space="0" w:color="auto"/>
                                <w:right w:val="none" w:sz="0" w:space="0" w:color="auto"/>
                              </w:divBdr>
                              <w:divsChild>
                                <w:div w:id="250086852">
                                  <w:marLeft w:val="0"/>
                                  <w:marRight w:val="0"/>
                                  <w:marTop w:val="0"/>
                                  <w:marBottom w:val="0"/>
                                  <w:divBdr>
                                    <w:top w:val="none" w:sz="0" w:space="0" w:color="auto"/>
                                    <w:left w:val="none" w:sz="0" w:space="0" w:color="auto"/>
                                    <w:bottom w:val="none" w:sz="0" w:space="0" w:color="auto"/>
                                    <w:right w:val="none" w:sz="0" w:space="0" w:color="auto"/>
                                  </w:divBdr>
                                  <w:divsChild>
                                    <w:div w:id="1805342820">
                                      <w:marLeft w:val="0"/>
                                      <w:marRight w:val="0"/>
                                      <w:marTop w:val="0"/>
                                      <w:marBottom w:val="0"/>
                                      <w:divBdr>
                                        <w:top w:val="none" w:sz="0" w:space="0" w:color="auto"/>
                                        <w:left w:val="none" w:sz="0" w:space="0" w:color="auto"/>
                                        <w:bottom w:val="none" w:sz="0" w:space="0" w:color="auto"/>
                                        <w:right w:val="none" w:sz="0" w:space="0" w:color="auto"/>
                                      </w:divBdr>
                                      <w:divsChild>
                                        <w:div w:id="1067723608">
                                          <w:marLeft w:val="0"/>
                                          <w:marRight w:val="0"/>
                                          <w:marTop w:val="0"/>
                                          <w:marBottom w:val="0"/>
                                          <w:divBdr>
                                            <w:top w:val="none" w:sz="0" w:space="0" w:color="auto"/>
                                            <w:left w:val="none" w:sz="0" w:space="0" w:color="auto"/>
                                            <w:bottom w:val="none" w:sz="0" w:space="0" w:color="auto"/>
                                            <w:right w:val="none" w:sz="0" w:space="0" w:color="auto"/>
                                          </w:divBdr>
                                          <w:divsChild>
                                            <w:div w:id="362096608">
                                              <w:marLeft w:val="0"/>
                                              <w:marRight w:val="0"/>
                                              <w:marTop w:val="0"/>
                                              <w:marBottom w:val="0"/>
                                              <w:divBdr>
                                                <w:top w:val="none" w:sz="0" w:space="0" w:color="auto"/>
                                                <w:left w:val="none" w:sz="0" w:space="0" w:color="auto"/>
                                                <w:bottom w:val="none" w:sz="0" w:space="0" w:color="auto"/>
                                                <w:right w:val="none" w:sz="0" w:space="0" w:color="auto"/>
                                              </w:divBdr>
                                              <w:divsChild>
                                                <w:div w:id="130682188">
                                                  <w:marLeft w:val="0"/>
                                                  <w:marRight w:val="0"/>
                                                  <w:marTop w:val="0"/>
                                                  <w:marBottom w:val="120"/>
                                                  <w:divBdr>
                                                    <w:top w:val="none" w:sz="0" w:space="0" w:color="auto"/>
                                                    <w:left w:val="none" w:sz="0" w:space="0" w:color="auto"/>
                                                    <w:bottom w:val="none" w:sz="0" w:space="0" w:color="auto"/>
                                                    <w:right w:val="none" w:sz="0" w:space="0" w:color="auto"/>
                                                  </w:divBdr>
                                                  <w:divsChild>
                                                    <w:div w:id="1472673142">
                                                      <w:marLeft w:val="0"/>
                                                      <w:marRight w:val="0"/>
                                                      <w:marTop w:val="0"/>
                                                      <w:marBottom w:val="0"/>
                                                      <w:divBdr>
                                                        <w:top w:val="none" w:sz="0" w:space="0" w:color="auto"/>
                                                        <w:left w:val="none" w:sz="0" w:space="0" w:color="auto"/>
                                                        <w:bottom w:val="none" w:sz="0" w:space="0" w:color="auto"/>
                                                        <w:right w:val="none" w:sz="0" w:space="0" w:color="auto"/>
                                                      </w:divBdr>
                                                      <w:divsChild>
                                                        <w:div w:id="1092627061">
                                                          <w:marLeft w:val="0"/>
                                                          <w:marRight w:val="0"/>
                                                          <w:marTop w:val="0"/>
                                                          <w:marBottom w:val="0"/>
                                                          <w:divBdr>
                                                            <w:top w:val="none" w:sz="0" w:space="0" w:color="auto"/>
                                                            <w:left w:val="none" w:sz="0" w:space="0" w:color="auto"/>
                                                            <w:bottom w:val="none" w:sz="0" w:space="0" w:color="auto"/>
                                                            <w:right w:val="none" w:sz="0" w:space="0" w:color="auto"/>
                                                          </w:divBdr>
                                                          <w:divsChild>
                                                            <w:div w:id="1277834475">
                                                              <w:marLeft w:val="0"/>
                                                              <w:marRight w:val="0"/>
                                                              <w:marTop w:val="0"/>
                                                              <w:marBottom w:val="0"/>
                                                              <w:divBdr>
                                                                <w:top w:val="none" w:sz="0" w:space="0" w:color="auto"/>
                                                                <w:left w:val="none" w:sz="0" w:space="0" w:color="auto"/>
                                                                <w:bottom w:val="none" w:sz="0" w:space="0" w:color="auto"/>
                                                                <w:right w:val="none" w:sz="0" w:space="0" w:color="auto"/>
                                                              </w:divBdr>
                                                              <w:divsChild>
                                                                <w:div w:id="677729094">
                                                                  <w:marLeft w:val="0"/>
                                                                  <w:marRight w:val="0"/>
                                                                  <w:marTop w:val="0"/>
                                                                  <w:marBottom w:val="0"/>
                                                                  <w:divBdr>
                                                                    <w:top w:val="none" w:sz="0" w:space="0" w:color="auto"/>
                                                                    <w:left w:val="none" w:sz="0" w:space="0" w:color="auto"/>
                                                                    <w:bottom w:val="none" w:sz="0" w:space="0" w:color="auto"/>
                                                                    <w:right w:val="none" w:sz="0" w:space="0" w:color="auto"/>
                                                                  </w:divBdr>
                                                                  <w:divsChild>
                                                                    <w:div w:id="1315835295">
                                                                      <w:marLeft w:val="0"/>
                                                                      <w:marRight w:val="0"/>
                                                                      <w:marTop w:val="0"/>
                                                                      <w:marBottom w:val="0"/>
                                                                      <w:divBdr>
                                                                        <w:top w:val="none" w:sz="0" w:space="0" w:color="auto"/>
                                                                        <w:left w:val="none" w:sz="0" w:space="0" w:color="auto"/>
                                                                        <w:bottom w:val="none" w:sz="0" w:space="0" w:color="auto"/>
                                                                        <w:right w:val="none" w:sz="0" w:space="0" w:color="auto"/>
                                                                      </w:divBdr>
                                                                      <w:divsChild>
                                                                        <w:div w:id="784539699">
                                                                          <w:marLeft w:val="0"/>
                                                                          <w:marRight w:val="0"/>
                                                                          <w:marTop w:val="0"/>
                                                                          <w:marBottom w:val="0"/>
                                                                          <w:divBdr>
                                                                            <w:top w:val="none" w:sz="0" w:space="0" w:color="auto"/>
                                                                            <w:left w:val="none" w:sz="0" w:space="0" w:color="auto"/>
                                                                            <w:bottom w:val="none" w:sz="0" w:space="0" w:color="auto"/>
                                                                            <w:right w:val="none" w:sz="0" w:space="0" w:color="auto"/>
                                                                          </w:divBdr>
                                                                          <w:divsChild>
                                                                            <w:div w:id="2043747258">
                                                                              <w:marLeft w:val="0"/>
                                                                              <w:marRight w:val="0"/>
                                                                              <w:marTop w:val="0"/>
                                                                              <w:marBottom w:val="0"/>
                                                                              <w:divBdr>
                                                                                <w:top w:val="none" w:sz="0" w:space="0" w:color="auto"/>
                                                                                <w:left w:val="none" w:sz="0" w:space="0" w:color="auto"/>
                                                                                <w:bottom w:val="none" w:sz="0" w:space="0" w:color="auto"/>
                                                                                <w:right w:val="none" w:sz="0" w:space="0" w:color="auto"/>
                                                                              </w:divBdr>
                                                                              <w:divsChild>
                                                                                <w:div w:id="706759418">
                                                                                  <w:marLeft w:val="0"/>
                                                                                  <w:marRight w:val="0"/>
                                                                                  <w:marTop w:val="0"/>
                                                                                  <w:marBottom w:val="0"/>
                                                                                  <w:divBdr>
                                                                                    <w:top w:val="none" w:sz="0" w:space="0" w:color="auto"/>
                                                                                    <w:left w:val="none" w:sz="0" w:space="0" w:color="auto"/>
                                                                                    <w:bottom w:val="none" w:sz="0" w:space="0" w:color="auto"/>
                                                                                    <w:right w:val="none" w:sz="0" w:space="0" w:color="auto"/>
                                                                                  </w:divBdr>
                                                                                  <w:divsChild>
                                                                                    <w:div w:id="204147674">
                                                                                      <w:marLeft w:val="0"/>
                                                                                      <w:marRight w:val="0"/>
                                                                                      <w:marTop w:val="0"/>
                                                                                      <w:marBottom w:val="0"/>
                                                                                      <w:divBdr>
                                                                                        <w:top w:val="none" w:sz="0" w:space="0" w:color="auto"/>
                                                                                        <w:left w:val="none" w:sz="0" w:space="0" w:color="auto"/>
                                                                                        <w:bottom w:val="none" w:sz="0" w:space="0" w:color="auto"/>
                                                                                        <w:right w:val="none" w:sz="0" w:space="0" w:color="auto"/>
                                                                                      </w:divBdr>
                                                                                      <w:divsChild>
                                                                                        <w:div w:id="2055884479">
                                                                                          <w:marLeft w:val="0"/>
                                                                                          <w:marRight w:val="0"/>
                                                                                          <w:marTop w:val="0"/>
                                                                                          <w:marBottom w:val="0"/>
                                                                                          <w:divBdr>
                                                                                            <w:top w:val="none" w:sz="0" w:space="0" w:color="auto"/>
                                                                                            <w:left w:val="none" w:sz="0" w:space="0" w:color="auto"/>
                                                                                            <w:bottom w:val="none" w:sz="0" w:space="0" w:color="auto"/>
                                                                                            <w:right w:val="none" w:sz="0" w:space="0" w:color="auto"/>
                                                                                          </w:divBdr>
                                                                                          <w:divsChild>
                                                                                            <w:div w:id="552735952">
                                                                                              <w:marLeft w:val="0"/>
                                                                                              <w:marRight w:val="0"/>
                                                                                              <w:marTop w:val="0"/>
                                                                                              <w:marBottom w:val="0"/>
                                                                                              <w:divBdr>
                                                                                                <w:top w:val="none" w:sz="0" w:space="0" w:color="auto"/>
                                                                                                <w:left w:val="none" w:sz="0" w:space="0" w:color="auto"/>
                                                                                                <w:bottom w:val="none" w:sz="0" w:space="0" w:color="auto"/>
                                                                                                <w:right w:val="none" w:sz="0" w:space="0" w:color="auto"/>
                                                                                              </w:divBdr>
                                                                                              <w:divsChild>
                                                                                                <w:div w:id="657880964">
                                                                                                  <w:marLeft w:val="0"/>
                                                                                                  <w:marRight w:val="0"/>
                                                                                                  <w:marTop w:val="0"/>
                                                                                                  <w:marBottom w:val="0"/>
                                                                                                  <w:divBdr>
                                                                                                    <w:top w:val="none" w:sz="0" w:space="0" w:color="auto"/>
                                                                                                    <w:left w:val="none" w:sz="0" w:space="0" w:color="auto"/>
                                                                                                    <w:bottom w:val="none" w:sz="0" w:space="0" w:color="auto"/>
                                                                                                    <w:right w:val="none" w:sz="0" w:space="0" w:color="auto"/>
                                                                                                  </w:divBdr>
                                                                                                  <w:divsChild>
                                                                                                    <w:div w:id="1707831221">
                                                                                                      <w:marLeft w:val="0"/>
                                                                                                      <w:marRight w:val="0"/>
                                                                                                      <w:marTop w:val="0"/>
                                                                                                      <w:marBottom w:val="0"/>
                                                                                                      <w:divBdr>
                                                                                                        <w:top w:val="none" w:sz="0" w:space="0" w:color="auto"/>
                                                                                                        <w:left w:val="none" w:sz="0" w:space="0" w:color="auto"/>
                                                                                                        <w:bottom w:val="none" w:sz="0" w:space="0" w:color="auto"/>
                                                                                                        <w:right w:val="none" w:sz="0" w:space="0" w:color="auto"/>
                                                                                                      </w:divBdr>
                                                                                                      <w:divsChild>
                                                                                                        <w:div w:id="1623922519">
                                                                                                          <w:marLeft w:val="0"/>
                                                                                                          <w:marRight w:val="0"/>
                                                                                                          <w:marTop w:val="0"/>
                                                                                                          <w:marBottom w:val="0"/>
                                                                                                          <w:divBdr>
                                                                                                            <w:top w:val="none" w:sz="0" w:space="0" w:color="auto"/>
                                                                                                            <w:left w:val="none" w:sz="0" w:space="0" w:color="auto"/>
                                                                                                            <w:bottom w:val="none" w:sz="0" w:space="0" w:color="auto"/>
                                                                                                            <w:right w:val="none" w:sz="0" w:space="0" w:color="auto"/>
                                                                                                          </w:divBdr>
                                                                                                          <w:divsChild>
                                                                                                            <w:div w:id="1834296018">
                                                                                                              <w:marLeft w:val="0"/>
                                                                                                              <w:marRight w:val="0"/>
                                                                                                              <w:marTop w:val="0"/>
                                                                                                              <w:marBottom w:val="0"/>
                                                                                                              <w:divBdr>
                                                                                                                <w:top w:val="none" w:sz="0" w:space="0" w:color="auto"/>
                                                                                                                <w:left w:val="none" w:sz="0" w:space="0" w:color="auto"/>
                                                                                                                <w:bottom w:val="none" w:sz="0" w:space="0" w:color="auto"/>
                                                                                                                <w:right w:val="none" w:sz="0" w:space="0" w:color="auto"/>
                                                                                                              </w:divBdr>
                                                                                                              <w:divsChild>
                                                                                                                <w:div w:id="1252161777">
                                                                                                                  <w:marLeft w:val="0"/>
                                                                                                                  <w:marRight w:val="0"/>
                                                                                                                  <w:marTop w:val="0"/>
                                                                                                                  <w:marBottom w:val="0"/>
                                                                                                                  <w:divBdr>
                                                                                                                    <w:top w:val="none" w:sz="0" w:space="0" w:color="auto"/>
                                                                                                                    <w:left w:val="none" w:sz="0" w:space="0" w:color="auto"/>
                                                                                                                    <w:bottom w:val="none" w:sz="0" w:space="0" w:color="auto"/>
                                                                                                                    <w:right w:val="none" w:sz="0" w:space="0" w:color="auto"/>
                                                                                                                  </w:divBdr>
                                                                                                                  <w:divsChild>
                                                                                                                    <w:div w:id="880673023">
                                                                                                                      <w:marLeft w:val="0"/>
                                                                                                                      <w:marRight w:val="0"/>
                                                                                                                      <w:marTop w:val="0"/>
                                                                                                                      <w:marBottom w:val="0"/>
                                                                                                                      <w:divBdr>
                                                                                                                        <w:top w:val="none" w:sz="0" w:space="0" w:color="auto"/>
                                                                                                                        <w:left w:val="none" w:sz="0" w:space="0" w:color="auto"/>
                                                                                                                        <w:bottom w:val="none" w:sz="0" w:space="0" w:color="auto"/>
                                                                                                                        <w:right w:val="none" w:sz="0" w:space="0" w:color="auto"/>
                                                                                                                      </w:divBdr>
                                                                                                                      <w:divsChild>
                                                                                                                        <w:div w:id="1417554198">
                                                                                                                          <w:marLeft w:val="0"/>
                                                                                                                          <w:marRight w:val="0"/>
                                                                                                                          <w:marTop w:val="0"/>
                                                                                                                          <w:marBottom w:val="0"/>
                                                                                                                          <w:divBdr>
                                                                                                                            <w:top w:val="none" w:sz="0" w:space="0" w:color="auto"/>
                                                                                                                            <w:left w:val="none" w:sz="0" w:space="0" w:color="auto"/>
                                                                                                                            <w:bottom w:val="none" w:sz="0" w:space="0" w:color="auto"/>
                                                                                                                            <w:right w:val="none" w:sz="0" w:space="0" w:color="auto"/>
                                                                                                                          </w:divBdr>
                                                                                                                          <w:divsChild>
                                                                                                                            <w:div w:id="1123579317">
                                                                                                                              <w:marLeft w:val="0"/>
                                                                                                                              <w:marRight w:val="0"/>
                                                                                                                              <w:marTop w:val="0"/>
                                                                                                                              <w:marBottom w:val="0"/>
                                                                                                                              <w:divBdr>
                                                                                                                                <w:top w:val="none" w:sz="0" w:space="0" w:color="auto"/>
                                                                                                                                <w:left w:val="none" w:sz="0" w:space="0" w:color="auto"/>
                                                                                                                                <w:bottom w:val="none" w:sz="0" w:space="0" w:color="auto"/>
                                                                                                                                <w:right w:val="none" w:sz="0" w:space="0" w:color="auto"/>
                                                                                                                              </w:divBdr>
                                                                                                                              <w:divsChild>
                                                                                                                                <w:div w:id="16661930">
                                                                                                                                  <w:marLeft w:val="0"/>
                                                                                                                                  <w:marRight w:val="0"/>
                                                                                                                                  <w:marTop w:val="0"/>
                                                                                                                                  <w:marBottom w:val="0"/>
                                                                                                                                  <w:divBdr>
                                                                                                                                    <w:top w:val="none" w:sz="0" w:space="0" w:color="auto"/>
                                                                                                                                    <w:left w:val="none" w:sz="0" w:space="0" w:color="auto"/>
                                                                                                                                    <w:bottom w:val="none" w:sz="0" w:space="0" w:color="auto"/>
                                                                                                                                    <w:right w:val="none" w:sz="0" w:space="0" w:color="auto"/>
                                                                                                                                  </w:divBdr>
                                                                                                                                  <w:divsChild>
                                                                                                                                    <w:div w:id="1340474158">
                                                                                                                                      <w:marLeft w:val="0"/>
                                                                                                                                      <w:marRight w:val="0"/>
                                                                                                                                      <w:marTop w:val="0"/>
                                                                                                                                      <w:marBottom w:val="0"/>
                                                                                                                                      <w:divBdr>
                                                                                                                                        <w:top w:val="none" w:sz="0" w:space="0" w:color="auto"/>
                                                                                                                                        <w:left w:val="none" w:sz="0" w:space="0" w:color="auto"/>
                                                                                                                                        <w:bottom w:val="none" w:sz="0" w:space="0" w:color="auto"/>
                                                                                                                                        <w:right w:val="none" w:sz="0" w:space="0" w:color="auto"/>
                                                                                                                                      </w:divBdr>
                                                                                                                                      <w:divsChild>
                                                                                                                                        <w:div w:id="1060052763">
                                                                                                                                          <w:marLeft w:val="0"/>
                                                                                                                                          <w:marRight w:val="0"/>
                                                                                                                                          <w:marTop w:val="0"/>
                                                                                                                                          <w:marBottom w:val="0"/>
                                                                                                                                          <w:divBdr>
                                                                                                                                            <w:top w:val="none" w:sz="0" w:space="0" w:color="auto"/>
                                                                                                                                            <w:left w:val="none" w:sz="0" w:space="0" w:color="auto"/>
                                                                                                                                            <w:bottom w:val="none" w:sz="0" w:space="0" w:color="auto"/>
                                                                                                                                            <w:right w:val="none" w:sz="0" w:space="0" w:color="auto"/>
                                                                                                                                          </w:divBdr>
                                                                                                                                          <w:divsChild>
                                                                                                                                            <w:div w:id="2137945942">
                                                                                                                                              <w:marLeft w:val="0"/>
                                                                                                                                              <w:marRight w:val="0"/>
                                                                                                                                              <w:marTop w:val="0"/>
                                                                                                                                              <w:marBottom w:val="0"/>
                                                                                                                                              <w:divBdr>
                                                                                                                                                <w:top w:val="none" w:sz="0" w:space="0" w:color="auto"/>
                                                                                                                                                <w:left w:val="none" w:sz="0" w:space="0" w:color="auto"/>
                                                                                                                                                <w:bottom w:val="none" w:sz="0" w:space="0" w:color="auto"/>
                                                                                                                                                <w:right w:val="none" w:sz="0" w:space="0" w:color="auto"/>
                                                                                                                                              </w:divBdr>
                                                                                                                                              <w:divsChild>
                                                                                                                                                <w:div w:id="60175056">
                                                                                                                                                  <w:marLeft w:val="0"/>
                                                                                                                                                  <w:marRight w:val="0"/>
                                                                                                                                                  <w:marTop w:val="0"/>
                                                                                                                                                  <w:marBottom w:val="0"/>
                                                                                                                                                  <w:divBdr>
                                                                                                                                                    <w:top w:val="none" w:sz="0" w:space="0" w:color="auto"/>
                                                                                                                                                    <w:left w:val="none" w:sz="0" w:space="0" w:color="auto"/>
                                                                                                                                                    <w:bottom w:val="none" w:sz="0" w:space="0" w:color="auto"/>
                                                                                                                                                    <w:right w:val="none" w:sz="0" w:space="0" w:color="auto"/>
                                                                                                                                                  </w:divBdr>
                                                                                                                                                  <w:divsChild>
                                                                                                                                                    <w:div w:id="2026327402">
                                                                                                                                                      <w:marLeft w:val="0"/>
                                                                                                                                                      <w:marRight w:val="0"/>
                                                                                                                                                      <w:marTop w:val="0"/>
                                                                                                                                                      <w:marBottom w:val="0"/>
                                                                                                                                                      <w:divBdr>
                                                                                                                                                        <w:top w:val="none" w:sz="0" w:space="0" w:color="auto"/>
                                                                                                                                                        <w:left w:val="none" w:sz="0" w:space="0" w:color="auto"/>
                                                                                                                                                        <w:bottom w:val="none" w:sz="0" w:space="0" w:color="auto"/>
                                                                                                                                                        <w:right w:val="none" w:sz="0" w:space="0" w:color="auto"/>
                                                                                                                                                      </w:divBdr>
                                                                                                                                                      <w:divsChild>
                                                                                                                                                        <w:div w:id="900094158">
                                                                                                                                                          <w:marLeft w:val="0"/>
                                                                                                                                                          <w:marRight w:val="0"/>
                                                                                                                                                          <w:marTop w:val="0"/>
                                                                                                                                                          <w:marBottom w:val="0"/>
                                                                                                                                                          <w:divBdr>
                                                                                                                                                            <w:top w:val="none" w:sz="0" w:space="0" w:color="auto"/>
                                                                                                                                                            <w:left w:val="none" w:sz="0" w:space="0" w:color="auto"/>
                                                                                                                                                            <w:bottom w:val="none" w:sz="0" w:space="0" w:color="auto"/>
                                                                                                                                                            <w:right w:val="none" w:sz="0" w:space="0" w:color="auto"/>
                                                                                                                                                          </w:divBdr>
                                                                                                                                                          <w:divsChild>
                                                                                                                                                            <w:div w:id="589899677">
                                                                                                                                                              <w:marLeft w:val="0"/>
                                                                                                                                                              <w:marRight w:val="0"/>
                                                                                                                                                              <w:marTop w:val="0"/>
                                                                                                                                                              <w:marBottom w:val="0"/>
                                                                                                                                                              <w:divBdr>
                                                                                                                                                                <w:top w:val="none" w:sz="0" w:space="0" w:color="auto"/>
                                                                                                                                                                <w:left w:val="none" w:sz="0" w:space="0" w:color="auto"/>
                                                                                                                                                                <w:bottom w:val="none" w:sz="0" w:space="0" w:color="auto"/>
                                                                                                                                                                <w:right w:val="none" w:sz="0" w:space="0" w:color="auto"/>
                                                                                                                                                              </w:divBdr>
                                                                                                                                                              <w:divsChild>
                                                                                                                                                                <w:div w:id="121964839">
                                                                                                                                                                  <w:marLeft w:val="0"/>
                                                                                                                                                                  <w:marRight w:val="0"/>
                                                                                                                                                                  <w:marTop w:val="0"/>
                                                                                                                                                                  <w:marBottom w:val="0"/>
                                                                                                                                                                  <w:divBdr>
                                                                                                                                                                    <w:top w:val="none" w:sz="0" w:space="0" w:color="auto"/>
                                                                                                                                                                    <w:left w:val="none" w:sz="0" w:space="0" w:color="auto"/>
                                                                                                                                                                    <w:bottom w:val="none" w:sz="0" w:space="0" w:color="auto"/>
                                                                                                                                                                    <w:right w:val="none" w:sz="0" w:space="0" w:color="auto"/>
                                                                                                                                                                  </w:divBdr>
                                                                                                                                                                  <w:divsChild>
                                                                                                                                                                    <w:div w:id="819689741">
                                                                                                                                                                      <w:marLeft w:val="0"/>
                                                                                                                                                                      <w:marRight w:val="0"/>
                                                                                                                                                                      <w:marTop w:val="0"/>
                                                                                                                                                                      <w:marBottom w:val="0"/>
                                                                                                                                                                      <w:divBdr>
                                                                                                                                                                        <w:top w:val="none" w:sz="0" w:space="0" w:color="auto"/>
                                                                                                                                                                        <w:left w:val="none" w:sz="0" w:space="0" w:color="auto"/>
                                                                                                                                                                        <w:bottom w:val="none" w:sz="0" w:space="0" w:color="auto"/>
                                                                                                                                                                        <w:right w:val="none" w:sz="0" w:space="0" w:color="auto"/>
                                                                                                                                                                      </w:divBdr>
                                                                                                                                                                      <w:divsChild>
                                                                                                                                                                        <w:div w:id="1590385358">
                                                                                                                                                                          <w:marLeft w:val="0"/>
                                                                                                                                                                          <w:marRight w:val="0"/>
                                                                                                                                                                          <w:marTop w:val="0"/>
                                                                                                                                                                          <w:marBottom w:val="0"/>
                                                                                                                                                                          <w:divBdr>
                                                                                                                                                                            <w:top w:val="none" w:sz="0" w:space="0" w:color="auto"/>
                                                                                                                                                                            <w:left w:val="none" w:sz="0" w:space="0" w:color="auto"/>
                                                                                                                                                                            <w:bottom w:val="none" w:sz="0" w:space="0" w:color="auto"/>
                                                                                                                                                                            <w:right w:val="none" w:sz="0" w:space="0" w:color="auto"/>
                                                                                                                                                                          </w:divBdr>
                                                                                                                                                                          <w:divsChild>
                                                                                                                                                                            <w:div w:id="2026782860">
                                                                                                                                                                              <w:marLeft w:val="0"/>
                                                                                                                                                                              <w:marRight w:val="0"/>
                                                                                                                                                                              <w:marTop w:val="0"/>
                                                                                                                                                                              <w:marBottom w:val="0"/>
                                                                                                                                                                              <w:divBdr>
                                                                                                                                                                                <w:top w:val="none" w:sz="0" w:space="0" w:color="auto"/>
                                                                                                                                                                                <w:left w:val="none" w:sz="0" w:space="0" w:color="auto"/>
                                                                                                                                                                                <w:bottom w:val="none" w:sz="0" w:space="0" w:color="auto"/>
                                                                                                                                                                                <w:right w:val="none" w:sz="0" w:space="0" w:color="auto"/>
                                                                                                                                                                              </w:divBdr>
                                                                                                                                                                              <w:divsChild>
                                                                                                                                                                                <w:div w:id="349335696">
                                                                                                                                                                                  <w:marLeft w:val="0"/>
                                                                                                                                                                                  <w:marRight w:val="0"/>
                                                                                                                                                                                  <w:marTop w:val="0"/>
                                                                                                                                                                                  <w:marBottom w:val="0"/>
                                                                                                                                                                                  <w:divBdr>
                                                                                                                                                                                    <w:top w:val="none" w:sz="0" w:space="0" w:color="auto"/>
                                                                                                                                                                                    <w:left w:val="none" w:sz="0" w:space="0" w:color="auto"/>
                                                                                                                                                                                    <w:bottom w:val="none" w:sz="0" w:space="0" w:color="auto"/>
                                                                                                                                                                                    <w:right w:val="none" w:sz="0" w:space="0" w:color="auto"/>
                                                                                                                                                                                  </w:divBdr>
                                                                                                                                                                                  <w:divsChild>
                                                                                                                                                                                    <w:div w:id="572617066">
                                                                                                                                                                                      <w:marLeft w:val="0"/>
                                                                                                                                                                                      <w:marRight w:val="0"/>
                                                                                                                                                                                      <w:marTop w:val="0"/>
                                                                                                                                                                                      <w:marBottom w:val="0"/>
                                                                                                                                                                                      <w:divBdr>
                                                                                                                                                                                        <w:top w:val="none" w:sz="0" w:space="0" w:color="auto"/>
                                                                                                                                                                                        <w:left w:val="none" w:sz="0" w:space="0" w:color="auto"/>
                                                                                                                                                                                        <w:bottom w:val="none" w:sz="0" w:space="0" w:color="auto"/>
                                                                                                                                                                                        <w:right w:val="none" w:sz="0" w:space="0" w:color="auto"/>
                                                                                                                                                                                      </w:divBdr>
                                                                                                                                                                                      <w:divsChild>
                                                                                                                                                                                        <w:div w:id="412707261">
                                                                                                                                                                                          <w:marLeft w:val="0"/>
                                                                                                                                                                                          <w:marRight w:val="0"/>
                                                                                                                                                                                          <w:marTop w:val="0"/>
                                                                                                                                                                                          <w:marBottom w:val="0"/>
                                                                                                                                                                                          <w:divBdr>
                                                                                                                                                                                            <w:top w:val="none" w:sz="0" w:space="0" w:color="auto"/>
                                                                                                                                                                                            <w:left w:val="none" w:sz="0" w:space="0" w:color="auto"/>
                                                                                                                                                                                            <w:bottom w:val="none" w:sz="0" w:space="0" w:color="auto"/>
                                                                                                                                                                                            <w:right w:val="none" w:sz="0" w:space="0" w:color="auto"/>
                                                                                                                                                                                          </w:divBdr>
                                                                                                                                                                                          <w:divsChild>
                                                                                                                                                                                            <w:div w:id="656500023">
                                                                                                                                                                                              <w:marLeft w:val="0"/>
                                                                                                                                                                                              <w:marRight w:val="0"/>
                                                                                                                                                                                              <w:marTop w:val="0"/>
                                                                                                                                                                                              <w:marBottom w:val="0"/>
                                                                                                                                                                                              <w:divBdr>
                                                                                                                                                                                                <w:top w:val="none" w:sz="0" w:space="0" w:color="auto"/>
                                                                                                                                                                                                <w:left w:val="none" w:sz="0" w:space="0" w:color="auto"/>
                                                                                                                                                                                                <w:bottom w:val="none" w:sz="0" w:space="0" w:color="auto"/>
                                                                                                                                                                                                <w:right w:val="none" w:sz="0" w:space="0" w:color="auto"/>
                                                                                                                                                                                              </w:divBdr>
                                                                                                                                                                                              <w:divsChild>
                                                                                                                                                                                                <w:div w:id="1360742156">
                                                                                                                                                                                                  <w:marLeft w:val="0"/>
                                                                                                                                                                                                  <w:marRight w:val="0"/>
                                                                                                                                                                                                  <w:marTop w:val="0"/>
                                                                                                                                                                                                  <w:marBottom w:val="0"/>
                                                                                                                                                                                                  <w:divBdr>
                                                                                                                                                                                                    <w:top w:val="none" w:sz="0" w:space="0" w:color="auto"/>
                                                                                                                                                                                                    <w:left w:val="none" w:sz="0" w:space="0" w:color="auto"/>
                                                                                                                                                                                                    <w:bottom w:val="none" w:sz="0" w:space="0" w:color="auto"/>
                                                                                                                                                                                                    <w:right w:val="none" w:sz="0" w:space="0" w:color="auto"/>
                                                                                                                                                                                                  </w:divBdr>
                                                                                                                                                                                                  <w:divsChild>
                                                                                                                                                                                                    <w:div w:id="392629821">
                                                                                                                                                                                                      <w:marLeft w:val="0"/>
                                                                                                                                                                                                      <w:marRight w:val="0"/>
                                                                                                                                                                                                      <w:marTop w:val="0"/>
                                                                                                                                                                                                      <w:marBottom w:val="0"/>
                                                                                                                                                                                                      <w:divBdr>
                                                                                                                                                                                                        <w:top w:val="none" w:sz="0" w:space="0" w:color="auto"/>
                                                                                                                                                                                                        <w:left w:val="none" w:sz="0" w:space="0" w:color="auto"/>
                                                                                                                                                                                                        <w:bottom w:val="none" w:sz="0" w:space="0" w:color="auto"/>
                                                                                                                                                                                                        <w:right w:val="none" w:sz="0" w:space="0" w:color="auto"/>
                                                                                                                                                                                                      </w:divBdr>
                                                                                                                                                                                                      <w:divsChild>
                                                                                                                                                                                                        <w:div w:id="865600773">
                                                                                                                                                                                                          <w:marLeft w:val="0"/>
                                                                                                                                                                                                          <w:marRight w:val="0"/>
                                                                                                                                                                                                          <w:marTop w:val="0"/>
                                                                                                                                                                                                          <w:marBottom w:val="0"/>
                                                                                                                                                                                                          <w:divBdr>
                                                                                                                                                                                                            <w:top w:val="none" w:sz="0" w:space="0" w:color="auto"/>
                                                                                                                                                                                                            <w:left w:val="none" w:sz="0" w:space="0" w:color="auto"/>
                                                                                                                                                                                                            <w:bottom w:val="none" w:sz="0" w:space="0" w:color="auto"/>
                                                                                                                                                                                                            <w:right w:val="none" w:sz="0" w:space="0" w:color="auto"/>
                                                                                                                                                                                                          </w:divBdr>
                                                                                                                                                                                                          <w:divsChild>
                                                                                                                                                                                                            <w:div w:id="1288126383">
                                                                                                                                                                                                              <w:marLeft w:val="0"/>
                                                                                                                                                                                                              <w:marRight w:val="0"/>
                                                                                                                                                                                                              <w:marTop w:val="0"/>
                                                                                                                                                                                                              <w:marBottom w:val="0"/>
                                                                                                                                                                                                              <w:divBdr>
                                                                                                                                                                                                                <w:top w:val="none" w:sz="0" w:space="0" w:color="auto"/>
                                                                                                                                                                                                                <w:left w:val="none" w:sz="0" w:space="0" w:color="auto"/>
                                                                                                                                                                                                                <w:bottom w:val="none" w:sz="0" w:space="0" w:color="auto"/>
                                                                                                                                                                                                                <w:right w:val="none" w:sz="0" w:space="0" w:color="auto"/>
                                                                                                                                                                                                              </w:divBdr>
                                                                                                                                                                                                              <w:divsChild>
                                                                                                                                                                                                                <w:div w:id="433130569">
                                                                                                                                                                                                                  <w:marLeft w:val="0"/>
                                                                                                                                                                                                                  <w:marRight w:val="0"/>
                                                                                                                                                                                                                  <w:marTop w:val="0"/>
                                                                                                                                                                                                                  <w:marBottom w:val="0"/>
                                                                                                                                                                                                                  <w:divBdr>
                                                                                                                                                                                                                    <w:top w:val="none" w:sz="0" w:space="0" w:color="auto"/>
                                                                                                                                                                                                                    <w:left w:val="none" w:sz="0" w:space="0" w:color="auto"/>
                                                                                                                                                                                                                    <w:bottom w:val="none" w:sz="0" w:space="0" w:color="auto"/>
                                                                                                                                                                                                                    <w:right w:val="none" w:sz="0" w:space="0" w:color="auto"/>
                                                                                                                                                                                                                  </w:divBdr>
                                                                                                                                                                                                                  <w:divsChild>
                                                                                                                                                                                                                    <w:div w:id="481888974">
                                                                                                                                                                                                                      <w:marLeft w:val="0"/>
                                                                                                                                                                                                                      <w:marRight w:val="0"/>
                                                                                                                                                                                                                      <w:marTop w:val="0"/>
                                                                                                                                                                                                                      <w:marBottom w:val="0"/>
                                                                                                                                                                                                                      <w:divBdr>
                                                                                                                                                                                                                        <w:top w:val="none" w:sz="0" w:space="0" w:color="auto"/>
                                                                                                                                                                                                                        <w:left w:val="none" w:sz="0" w:space="0" w:color="auto"/>
                                                                                                                                                                                                                        <w:bottom w:val="none" w:sz="0" w:space="0" w:color="auto"/>
                                                                                                                                                                                                                        <w:right w:val="none" w:sz="0" w:space="0" w:color="auto"/>
                                                                                                                                                                                                                      </w:divBdr>
                                                                                                                                                                                                                      <w:divsChild>
                                                                                                                                                                                                                        <w:div w:id="1533036103">
                                                                                                                                                                                                                          <w:marLeft w:val="0"/>
                                                                                                                                                                                                                          <w:marRight w:val="0"/>
                                                                                                                                                                                                                          <w:marTop w:val="0"/>
                                                                                                                                                                                                                          <w:marBottom w:val="0"/>
                                                                                                                                                                                                                          <w:divBdr>
                                                                                                                                                                                                                            <w:top w:val="none" w:sz="0" w:space="0" w:color="auto"/>
                                                                                                                                                                                                                            <w:left w:val="none" w:sz="0" w:space="0" w:color="auto"/>
                                                                                                                                                                                                                            <w:bottom w:val="none" w:sz="0" w:space="0" w:color="auto"/>
                                                                                                                                                                                                                            <w:right w:val="none" w:sz="0" w:space="0" w:color="auto"/>
                                                                                                                                                                                                                          </w:divBdr>
                                                                                                                                                                                                                          <w:divsChild>
                                                                                                                                                                                                                            <w:div w:id="360210161">
                                                                                                                                                                                                                              <w:marLeft w:val="0"/>
                                                                                                                                                                                                                              <w:marRight w:val="0"/>
                                                                                                                                                                                                                              <w:marTop w:val="0"/>
                                                                                                                                                                                                                              <w:marBottom w:val="0"/>
                                                                                                                                                                                                                              <w:divBdr>
                                                                                                                                                                                                                                <w:top w:val="none" w:sz="0" w:space="0" w:color="auto"/>
                                                                                                                                                                                                                                <w:left w:val="none" w:sz="0" w:space="0" w:color="auto"/>
                                                                                                                                                                                                                                <w:bottom w:val="none" w:sz="0" w:space="0" w:color="auto"/>
                                                                                                                                                                                                                                <w:right w:val="none" w:sz="0" w:space="0" w:color="auto"/>
                                                                                                                                                                                                                              </w:divBdr>
                                                                                                                                                                                                                              <w:divsChild>
                                                                                                                                                                                                                                <w:div w:id="991063041">
                                                                                                                                                                                                                                  <w:marLeft w:val="0"/>
                                                                                                                                                                                                                                  <w:marRight w:val="0"/>
                                                                                                                                                                                                                                  <w:marTop w:val="0"/>
                                                                                                                                                                                                                                  <w:marBottom w:val="0"/>
                                                                                                                                                                                                                                  <w:divBdr>
                                                                                                                                                                                                                                    <w:top w:val="none" w:sz="0" w:space="0" w:color="auto"/>
                                                                                                                                                                                                                                    <w:left w:val="none" w:sz="0" w:space="0" w:color="auto"/>
                                                                                                                                                                                                                                    <w:bottom w:val="none" w:sz="0" w:space="0" w:color="auto"/>
                                                                                                                                                                                                                                    <w:right w:val="none" w:sz="0" w:space="0" w:color="auto"/>
                                                                                                                                                                                                                                  </w:divBdr>
                                                                                                                                                                                                                                  <w:divsChild>
                                                                                                                                                                                                                                    <w:div w:id="1213811759">
                                                                                                                                                                                                                                      <w:marLeft w:val="0"/>
                                                                                                                                                                                                                                      <w:marRight w:val="0"/>
                                                                                                                                                                                                                                      <w:marTop w:val="0"/>
                                                                                                                                                                                                                                      <w:marBottom w:val="0"/>
                                                                                                                                                                                                                                      <w:divBdr>
                                                                                                                                                                                                                                        <w:top w:val="none" w:sz="0" w:space="0" w:color="auto"/>
                                                                                                                                                                                                                                        <w:left w:val="none" w:sz="0" w:space="0" w:color="auto"/>
                                                                                                                                                                                                                                        <w:bottom w:val="none" w:sz="0" w:space="0" w:color="auto"/>
                                                                                                                                                                                                                                        <w:right w:val="none" w:sz="0" w:space="0" w:color="auto"/>
                                                                                                                                                                                                                                      </w:divBdr>
                                                                                                                                                                                                                                      <w:divsChild>
                                                                                                                                                                                                                                        <w:div w:id="1458059250">
                                                                                                                                                                                                                                          <w:marLeft w:val="0"/>
                                                                                                                                                                                                                                          <w:marRight w:val="0"/>
                                                                                                                                                                                                                                          <w:marTop w:val="0"/>
                                                                                                                                                                                                                                          <w:marBottom w:val="0"/>
                                                                                                                                                                                                                                          <w:divBdr>
                                                                                                                                                                                                                                            <w:top w:val="none" w:sz="0" w:space="0" w:color="auto"/>
                                                                                                                                                                                                                                            <w:left w:val="none" w:sz="0" w:space="0" w:color="auto"/>
                                                                                                                                                                                                                                            <w:bottom w:val="none" w:sz="0" w:space="0" w:color="auto"/>
                                                                                                                                                                                                                                            <w:right w:val="none" w:sz="0" w:space="0" w:color="auto"/>
                                                                                                                                                                                                                                          </w:divBdr>
                                                                                                                                                                                                                                          <w:divsChild>
                                                                                                                                                                                                                                            <w:div w:id="2122527336">
                                                                                                                                                                                                                                              <w:marLeft w:val="0"/>
                                                                                                                                                                                                                                              <w:marRight w:val="0"/>
                                                                                                                                                                                                                                              <w:marTop w:val="0"/>
                                                                                                                                                                                                                                              <w:marBottom w:val="0"/>
                                                                                                                                                                                                                                              <w:divBdr>
                                                                                                                                                                                                                                                <w:top w:val="none" w:sz="0" w:space="0" w:color="auto"/>
                                                                                                                                                                                                                                                <w:left w:val="none" w:sz="0" w:space="0" w:color="auto"/>
                                                                                                                                                                                                                                                <w:bottom w:val="none" w:sz="0" w:space="0" w:color="auto"/>
                                                                                                                                                                                                                                                <w:right w:val="none" w:sz="0" w:space="0" w:color="auto"/>
                                                                                                                                                                                                                                              </w:divBdr>
                                                                                                                                                                                                                                              <w:divsChild>
                                                                                                                                                                                                                                                <w:div w:id="1911690138">
                                                                                                                                                                                                                                                  <w:marLeft w:val="0"/>
                                                                                                                                                                                                                                                  <w:marRight w:val="0"/>
                                                                                                                                                                                                                                                  <w:marTop w:val="0"/>
                                                                                                                                                                                                                                                  <w:marBottom w:val="0"/>
                                                                                                                                                                                                                                                  <w:divBdr>
                                                                                                                                                                                                                                                    <w:top w:val="none" w:sz="0" w:space="0" w:color="auto"/>
                                                                                                                                                                                                                                                    <w:left w:val="none" w:sz="0" w:space="0" w:color="auto"/>
                                                                                                                                                                                                                                                    <w:bottom w:val="none" w:sz="0" w:space="0" w:color="auto"/>
                                                                                                                                                                                                                                                    <w:right w:val="none" w:sz="0" w:space="0" w:color="auto"/>
                                                                                                                                                                                                                                                  </w:divBdr>
                                                                                                                                                                                                                                                  <w:divsChild>
                                                                                                                                                                                                                                                    <w:div w:id="1258824866">
                                                                                                                                                                                                                                                      <w:marLeft w:val="0"/>
                                                                                                                                                                                                                                                      <w:marRight w:val="0"/>
                                                                                                                                                                                                                                                      <w:marTop w:val="0"/>
                                                                                                                                                                                                                                                      <w:marBottom w:val="0"/>
                                                                                                                                                                                                                                                      <w:divBdr>
                                                                                                                                                                                                                                                        <w:top w:val="none" w:sz="0" w:space="0" w:color="auto"/>
                                                                                                                                                                                                                                                        <w:left w:val="none" w:sz="0" w:space="0" w:color="auto"/>
                                                                                                                                                                                                                                                        <w:bottom w:val="none" w:sz="0" w:space="0" w:color="auto"/>
                                                                                                                                                                                                                                                        <w:right w:val="none" w:sz="0" w:space="0" w:color="auto"/>
                                                                                                                                                                                                                                                      </w:divBdr>
                                                                                                                                                                                                                                                      <w:divsChild>
                                                                                                                                                                                                                                                        <w:div w:id="2052221891">
                                                                                                                                                                                                                                                          <w:marLeft w:val="0"/>
                                                                                                                                                                                                                                                          <w:marRight w:val="0"/>
                                                                                                                                                                                                                                                          <w:marTop w:val="0"/>
                                                                                                                                                                                                                                                          <w:marBottom w:val="0"/>
                                                                                                                                                                                                                                                          <w:divBdr>
                                                                                                                                                                                                                                                            <w:top w:val="none" w:sz="0" w:space="0" w:color="auto"/>
                                                                                                                                                                                                                                                            <w:left w:val="none" w:sz="0" w:space="0" w:color="auto"/>
                                                                                                                                                                                                                                                            <w:bottom w:val="none" w:sz="0" w:space="0" w:color="auto"/>
                                                                                                                                                                                                                                                            <w:right w:val="none" w:sz="0" w:space="0" w:color="auto"/>
                                                                                                                                                                                                                                                          </w:divBdr>
                                                                                                                                                                                                                                                          <w:divsChild>
                                                                                                                                                                                                                                                            <w:div w:id="612132841">
                                                                                                                                                                                                                                                              <w:marLeft w:val="0"/>
                                                                                                                                                                                                                                                              <w:marRight w:val="0"/>
                                                                                                                                                                                                                                                              <w:marTop w:val="0"/>
                                                                                                                                                                                                                                                              <w:marBottom w:val="0"/>
                                                                                                                                                                                                                                                              <w:divBdr>
                                                                                                                                                                                                                                                                <w:top w:val="none" w:sz="0" w:space="0" w:color="auto"/>
                                                                                                                                                                                                                                                                <w:left w:val="none" w:sz="0" w:space="0" w:color="auto"/>
                                                                                                                                                                                                                                                                <w:bottom w:val="none" w:sz="0" w:space="0" w:color="auto"/>
                                                                                                                                                                                                                                                                <w:right w:val="none" w:sz="0" w:space="0" w:color="auto"/>
                                                                                                                                                                                                                                                              </w:divBdr>
                                                                                                                                                                                                                                                              <w:divsChild>
                                                                                                                                                                                                                                                                <w:div w:id="2014650121">
                                                                                                                                                                                                                                                                  <w:marLeft w:val="0"/>
                                                                                                                                                                                                                                                                  <w:marRight w:val="0"/>
                                                                                                                                                                                                                                                                  <w:marTop w:val="0"/>
                                                                                                                                                                                                                                                                  <w:marBottom w:val="0"/>
                                                                                                                                                                                                                                                                  <w:divBdr>
                                                                                                                                                                                                                                                                    <w:top w:val="single" w:sz="6" w:space="0" w:color="E5E6E9"/>
                                                                                                                                                                                                                                                                    <w:left w:val="single" w:sz="6" w:space="0" w:color="DFE0E4"/>
                                                                                                                                                                                                                                                                    <w:bottom w:val="single" w:sz="6" w:space="0" w:color="D0D1D5"/>
                                                                                                                                                                                                                                                                    <w:right w:val="single" w:sz="6" w:space="0" w:color="DFE0E4"/>
                                                                                                                                                                                                                                                                  </w:divBdr>
                                                                                                                                                                                                                                                                  <w:divsChild>
                                                                                                                                                                                                                                                                    <w:div w:id="434446875">
                                                                                                                                                                                                                                                                      <w:marLeft w:val="0"/>
                                                                                                                                                                                                                                                                      <w:marRight w:val="0"/>
                                                                                                                                                                                                                                                                      <w:marTop w:val="0"/>
                                                                                                                                                                                                                                                                      <w:marBottom w:val="0"/>
                                                                                                                                                                                                                                                                      <w:divBdr>
                                                                                                                                                                                                                                                                        <w:top w:val="none" w:sz="0" w:space="0" w:color="auto"/>
                                                                                                                                                                                                                                                                        <w:left w:val="none" w:sz="0" w:space="0" w:color="auto"/>
                                                                                                                                                                                                                                                                        <w:bottom w:val="none" w:sz="0" w:space="0" w:color="auto"/>
                                                                                                                                                                                                                                                                        <w:right w:val="none" w:sz="0" w:space="0" w:color="auto"/>
                                                                                                                                                                                                                                                                      </w:divBdr>
                                                                                                                                                                                                                                                                      <w:divsChild>
                                                                                                                                                                                                                                                                        <w:div w:id="1938564453">
                                                                                                                                                                                                                                                                          <w:marLeft w:val="0"/>
                                                                                                                                                                                                                                                                          <w:marRight w:val="0"/>
                                                                                                                                                                                                                                                                          <w:marTop w:val="0"/>
                                                                                                                                                                                                                                                                          <w:marBottom w:val="0"/>
                                                                                                                                                                                                                                                                          <w:divBdr>
                                                                                                                                                                                                                                                                            <w:top w:val="none" w:sz="0" w:space="0" w:color="auto"/>
                                                                                                                                                                                                                                                                            <w:left w:val="none" w:sz="0" w:space="0" w:color="auto"/>
                                                                                                                                                                                                                                                                            <w:bottom w:val="none" w:sz="0" w:space="0" w:color="auto"/>
                                                                                                                                                                                                                                                                            <w:right w:val="none" w:sz="0" w:space="0" w:color="auto"/>
                                                                                                                                                                                                                                                                          </w:divBdr>
                                                                                                                                                                                                                                                                          <w:divsChild>
                                                                                                                                                                                                                                                                            <w:div w:id="256988332">
                                                                                                                                                                                                                                                                              <w:marLeft w:val="0"/>
                                                                                                                                                                                                                                                                              <w:marRight w:val="0"/>
                                                                                                                                                                                                                                                                              <w:marTop w:val="0"/>
                                                                                                                                                                                                                                                                              <w:marBottom w:val="0"/>
                                                                                                                                                                                                                                                                              <w:divBdr>
                                                                                                                                                                                                                                                                                <w:top w:val="none" w:sz="0" w:space="0" w:color="auto"/>
                                                                                                                                                                                                                                                                                <w:left w:val="none" w:sz="0" w:space="0" w:color="auto"/>
                                                                                                                                                                                                                                                                                <w:bottom w:val="none" w:sz="0" w:space="0" w:color="auto"/>
                                                                                                                                                                                                                                                                                <w:right w:val="none" w:sz="0" w:space="0" w:color="auto"/>
                                                                                                                                                                                                                                                                              </w:divBdr>
                                                                                                                                                                                                                                                                              <w:divsChild>
                                                                                                                                                                                                                                                                                <w:div w:id="2125270357">
                                                                                                                                                                                                                                                                                  <w:marLeft w:val="0"/>
                                                                                                                                                                                                                                                                                  <w:marRight w:val="0"/>
                                                                                                                                                                                                                                                                                  <w:marTop w:val="0"/>
                                                                                                                                                                                                                                                                                  <w:marBottom w:val="0"/>
                                                                                                                                                                                                                                                                                  <w:divBdr>
                                                                                                                                                                                                                                                                                    <w:top w:val="none" w:sz="0" w:space="0" w:color="auto"/>
                                                                                                                                                                                                                                                                                    <w:left w:val="none" w:sz="0" w:space="0" w:color="auto"/>
                                                                                                                                                                                                                                                                                    <w:bottom w:val="none" w:sz="0" w:space="0" w:color="auto"/>
                                                                                                                                                                                                                                                                                    <w:right w:val="none" w:sz="0" w:space="0" w:color="auto"/>
                                                                                                                                                                                                                                                                                  </w:divBdr>
                                                                                                                                                                                                                                                                                  <w:divsChild>
                                                                                                                                                                                                                                                                                    <w:div w:id="1845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06869">
      <w:bodyDiv w:val="1"/>
      <w:marLeft w:val="0"/>
      <w:marRight w:val="0"/>
      <w:marTop w:val="0"/>
      <w:marBottom w:val="0"/>
      <w:divBdr>
        <w:top w:val="none" w:sz="0" w:space="0" w:color="auto"/>
        <w:left w:val="none" w:sz="0" w:space="0" w:color="auto"/>
        <w:bottom w:val="none" w:sz="0" w:space="0" w:color="auto"/>
        <w:right w:val="none" w:sz="0" w:space="0" w:color="auto"/>
      </w:divBdr>
      <w:divsChild>
        <w:div w:id="330570102">
          <w:marLeft w:val="0"/>
          <w:marRight w:val="0"/>
          <w:marTop w:val="0"/>
          <w:marBottom w:val="0"/>
          <w:divBdr>
            <w:top w:val="none" w:sz="0" w:space="0" w:color="auto"/>
            <w:left w:val="none" w:sz="0" w:space="0" w:color="auto"/>
            <w:bottom w:val="none" w:sz="0" w:space="0" w:color="auto"/>
            <w:right w:val="none" w:sz="0" w:space="0" w:color="auto"/>
          </w:divBdr>
          <w:divsChild>
            <w:div w:id="1572152143">
              <w:marLeft w:val="0"/>
              <w:marRight w:val="0"/>
              <w:marTop w:val="0"/>
              <w:marBottom w:val="0"/>
              <w:divBdr>
                <w:top w:val="none" w:sz="0" w:space="0" w:color="auto"/>
                <w:left w:val="none" w:sz="0" w:space="0" w:color="auto"/>
                <w:bottom w:val="none" w:sz="0" w:space="0" w:color="auto"/>
                <w:right w:val="none" w:sz="0" w:space="0" w:color="auto"/>
              </w:divBdr>
              <w:divsChild>
                <w:div w:id="1772821808">
                  <w:marLeft w:val="0"/>
                  <w:marRight w:val="0"/>
                  <w:marTop w:val="0"/>
                  <w:marBottom w:val="0"/>
                  <w:divBdr>
                    <w:top w:val="none" w:sz="0" w:space="0" w:color="auto"/>
                    <w:left w:val="none" w:sz="0" w:space="0" w:color="auto"/>
                    <w:bottom w:val="none" w:sz="0" w:space="0" w:color="auto"/>
                    <w:right w:val="none" w:sz="0" w:space="0" w:color="auto"/>
                  </w:divBdr>
                  <w:divsChild>
                    <w:div w:id="78140898">
                      <w:marLeft w:val="-15"/>
                      <w:marRight w:val="0"/>
                      <w:marTop w:val="0"/>
                      <w:marBottom w:val="0"/>
                      <w:divBdr>
                        <w:top w:val="none" w:sz="0" w:space="0" w:color="auto"/>
                        <w:left w:val="none" w:sz="0" w:space="0" w:color="auto"/>
                        <w:bottom w:val="none" w:sz="0" w:space="0" w:color="auto"/>
                        <w:right w:val="none" w:sz="0" w:space="0" w:color="auto"/>
                      </w:divBdr>
                      <w:divsChild>
                        <w:div w:id="84422783">
                          <w:marLeft w:val="0"/>
                          <w:marRight w:val="0"/>
                          <w:marTop w:val="0"/>
                          <w:marBottom w:val="0"/>
                          <w:divBdr>
                            <w:top w:val="none" w:sz="0" w:space="0" w:color="auto"/>
                            <w:left w:val="none" w:sz="0" w:space="0" w:color="auto"/>
                            <w:bottom w:val="none" w:sz="0" w:space="0" w:color="auto"/>
                            <w:right w:val="none" w:sz="0" w:space="0" w:color="auto"/>
                          </w:divBdr>
                          <w:divsChild>
                            <w:div w:id="2022580106">
                              <w:marLeft w:val="0"/>
                              <w:marRight w:val="0"/>
                              <w:marTop w:val="0"/>
                              <w:marBottom w:val="0"/>
                              <w:divBdr>
                                <w:top w:val="none" w:sz="0" w:space="0" w:color="auto"/>
                                <w:left w:val="none" w:sz="0" w:space="0" w:color="auto"/>
                                <w:bottom w:val="none" w:sz="0" w:space="0" w:color="auto"/>
                                <w:right w:val="none" w:sz="0" w:space="0" w:color="auto"/>
                              </w:divBdr>
                              <w:divsChild>
                                <w:div w:id="909344463">
                                  <w:marLeft w:val="0"/>
                                  <w:marRight w:val="0"/>
                                  <w:marTop w:val="0"/>
                                  <w:marBottom w:val="0"/>
                                  <w:divBdr>
                                    <w:top w:val="none" w:sz="0" w:space="0" w:color="auto"/>
                                    <w:left w:val="none" w:sz="0" w:space="0" w:color="auto"/>
                                    <w:bottom w:val="none" w:sz="0" w:space="0" w:color="auto"/>
                                    <w:right w:val="none" w:sz="0" w:space="0" w:color="auto"/>
                                  </w:divBdr>
                                  <w:divsChild>
                                    <w:div w:id="574095792">
                                      <w:marLeft w:val="0"/>
                                      <w:marRight w:val="0"/>
                                      <w:marTop w:val="0"/>
                                      <w:marBottom w:val="0"/>
                                      <w:divBdr>
                                        <w:top w:val="none" w:sz="0" w:space="0" w:color="auto"/>
                                        <w:left w:val="none" w:sz="0" w:space="0" w:color="auto"/>
                                        <w:bottom w:val="none" w:sz="0" w:space="0" w:color="auto"/>
                                        <w:right w:val="none" w:sz="0" w:space="0" w:color="auto"/>
                                      </w:divBdr>
                                      <w:divsChild>
                                        <w:div w:id="308941399">
                                          <w:marLeft w:val="0"/>
                                          <w:marRight w:val="0"/>
                                          <w:marTop w:val="0"/>
                                          <w:marBottom w:val="0"/>
                                          <w:divBdr>
                                            <w:top w:val="none" w:sz="0" w:space="0" w:color="auto"/>
                                            <w:left w:val="none" w:sz="0" w:space="0" w:color="auto"/>
                                            <w:bottom w:val="none" w:sz="0" w:space="0" w:color="auto"/>
                                            <w:right w:val="none" w:sz="0" w:space="0" w:color="auto"/>
                                          </w:divBdr>
                                          <w:divsChild>
                                            <w:div w:id="2137287291">
                                              <w:marLeft w:val="0"/>
                                              <w:marRight w:val="0"/>
                                              <w:marTop w:val="0"/>
                                              <w:marBottom w:val="0"/>
                                              <w:divBdr>
                                                <w:top w:val="none" w:sz="0" w:space="0" w:color="auto"/>
                                                <w:left w:val="none" w:sz="0" w:space="0" w:color="auto"/>
                                                <w:bottom w:val="none" w:sz="0" w:space="0" w:color="auto"/>
                                                <w:right w:val="none" w:sz="0" w:space="0" w:color="auto"/>
                                              </w:divBdr>
                                              <w:divsChild>
                                                <w:div w:id="1852647730">
                                                  <w:marLeft w:val="0"/>
                                                  <w:marRight w:val="0"/>
                                                  <w:marTop w:val="0"/>
                                                  <w:marBottom w:val="120"/>
                                                  <w:divBdr>
                                                    <w:top w:val="none" w:sz="0" w:space="0" w:color="auto"/>
                                                    <w:left w:val="none" w:sz="0" w:space="0" w:color="auto"/>
                                                    <w:bottom w:val="none" w:sz="0" w:space="0" w:color="auto"/>
                                                    <w:right w:val="none" w:sz="0" w:space="0" w:color="auto"/>
                                                  </w:divBdr>
                                                  <w:divsChild>
                                                    <w:div w:id="407458448">
                                                      <w:marLeft w:val="0"/>
                                                      <w:marRight w:val="0"/>
                                                      <w:marTop w:val="0"/>
                                                      <w:marBottom w:val="0"/>
                                                      <w:divBdr>
                                                        <w:top w:val="none" w:sz="0" w:space="0" w:color="auto"/>
                                                        <w:left w:val="none" w:sz="0" w:space="0" w:color="auto"/>
                                                        <w:bottom w:val="none" w:sz="0" w:space="0" w:color="auto"/>
                                                        <w:right w:val="none" w:sz="0" w:space="0" w:color="auto"/>
                                                      </w:divBdr>
                                                      <w:divsChild>
                                                        <w:div w:id="367340517">
                                                          <w:marLeft w:val="0"/>
                                                          <w:marRight w:val="0"/>
                                                          <w:marTop w:val="0"/>
                                                          <w:marBottom w:val="0"/>
                                                          <w:divBdr>
                                                            <w:top w:val="none" w:sz="0" w:space="0" w:color="auto"/>
                                                            <w:left w:val="none" w:sz="0" w:space="0" w:color="auto"/>
                                                            <w:bottom w:val="none" w:sz="0" w:space="0" w:color="auto"/>
                                                            <w:right w:val="none" w:sz="0" w:space="0" w:color="auto"/>
                                                          </w:divBdr>
                                                          <w:divsChild>
                                                            <w:div w:id="40520343">
                                                              <w:marLeft w:val="0"/>
                                                              <w:marRight w:val="0"/>
                                                              <w:marTop w:val="0"/>
                                                              <w:marBottom w:val="0"/>
                                                              <w:divBdr>
                                                                <w:top w:val="none" w:sz="0" w:space="0" w:color="auto"/>
                                                                <w:left w:val="none" w:sz="0" w:space="0" w:color="auto"/>
                                                                <w:bottom w:val="none" w:sz="0" w:space="0" w:color="auto"/>
                                                                <w:right w:val="none" w:sz="0" w:space="0" w:color="auto"/>
                                                              </w:divBdr>
                                                              <w:divsChild>
                                                                <w:div w:id="2038433322">
                                                                  <w:marLeft w:val="0"/>
                                                                  <w:marRight w:val="0"/>
                                                                  <w:marTop w:val="0"/>
                                                                  <w:marBottom w:val="0"/>
                                                                  <w:divBdr>
                                                                    <w:top w:val="none" w:sz="0" w:space="0" w:color="auto"/>
                                                                    <w:left w:val="none" w:sz="0" w:space="0" w:color="auto"/>
                                                                    <w:bottom w:val="none" w:sz="0" w:space="0" w:color="auto"/>
                                                                    <w:right w:val="none" w:sz="0" w:space="0" w:color="auto"/>
                                                                  </w:divBdr>
                                                                  <w:divsChild>
                                                                    <w:div w:id="797534435">
                                                                      <w:marLeft w:val="0"/>
                                                                      <w:marRight w:val="0"/>
                                                                      <w:marTop w:val="0"/>
                                                                      <w:marBottom w:val="0"/>
                                                                      <w:divBdr>
                                                                        <w:top w:val="none" w:sz="0" w:space="0" w:color="auto"/>
                                                                        <w:left w:val="none" w:sz="0" w:space="0" w:color="auto"/>
                                                                        <w:bottom w:val="none" w:sz="0" w:space="0" w:color="auto"/>
                                                                        <w:right w:val="none" w:sz="0" w:space="0" w:color="auto"/>
                                                                      </w:divBdr>
                                                                      <w:divsChild>
                                                                        <w:div w:id="2061467424">
                                                                          <w:marLeft w:val="0"/>
                                                                          <w:marRight w:val="0"/>
                                                                          <w:marTop w:val="0"/>
                                                                          <w:marBottom w:val="0"/>
                                                                          <w:divBdr>
                                                                            <w:top w:val="none" w:sz="0" w:space="0" w:color="auto"/>
                                                                            <w:left w:val="none" w:sz="0" w:space="0" w:color="auto"/>
                                                                            <w:bottom w:val="none" w:sz="0" w:space="0" w:color="auto"/>
                                                                            <w:right w:val="none" w:sz="0" w:space="0" w:color="auto"/>
                                                                          </w:divBdr>
                                                                          <w:divsChild>
                                                                            <w:div w:id="96608558">
                                                                              <w:marLeft w:val="0"/>
                                                                              <w:marRight w:val="0"/>
                                                                              <w:marTop w:val="0"/>
                                                                              <w:marBottom w:val="0"/>
                                                                              <w:divBdr>
                                                                                <w:top w:val="none" w:sz="0" w:space="0" w:color="auto"/>
                                                                                <w:left w:val="none" w:sz="0" w:space="0" w:color="auto"/>
                                                                                <w:bottom w:val="none" w:sz="0" w:space="0" w:color="auto"/>
                                                                                <w:right w:val="none" w:sz="0" w:space="0" w:color="auto"/>
                                                                              </w:divBdr>
                                                                              <w:divsChild>
                                                                                <w:div w:id="1572614931">
                                                                                  <w:marLeft w:val="0"/>
                                                                                  <w:marRight w:val="0"/>
                                                                                  <w:marTop w:val="0"/>
                                                                                  <w:marBottom w:val="0"/>
                                                                                  <w:divBdr>
                                                                                    <w:top w:val="none" w:sz="0" w:space="0" w:color="auto"/>
                                                                                    <w:left w:val="none" w:sz="0" w:space="0" w:color="auto"/>
                                                                                    <w:bottom w:val="none" w:sz="0" w:space="0" w:color="auto"/>
                                                                                    <w:right w:val="none" w:sz="0" w:space="0" w:color="auto"/>
                                                                                  </w:divBdr>
                                                                                  <w:divsChild>
                                                                                    <w:div w:id="246429138">
                                                                                      <w:marLeft w:val="0"/>
                                                                                      <w:marRight w:val="0"/>
                                                                                      <w:marTop w:val="0"/>
                                                                                      <w:marBottom w:val="0"/>
                                                                                      <w:divBdr>
                                                                                        <w:top w:val="none" w:sz="0" w:space="0" w:color="auto"/>
                                                                                        <w:left w:val="none" w:sz="0" w:space="0" w:color="auto"/>
                                                                                        <w:bottom w:val="none" w:sz="0" w:space="0" w:color="auto"/>
                                                                                        <w:right w:val="none" w:sz="0" w:space="0" w:color="auto"/>
                                                                                      </w:divBdr>
                                                                                      <w:divsChild>
                                                                                        <w:div w:id="691343949">
                                                                                          <w:marLeft w:val="0"/>
                                                                                          <w:marRight w:val="0"/>
                                                                                          <w:marTop w:val="0"/>
                                                                                          <w:marBottom w:val="0"/>
                                                                                          <w:divBdr>
                                                                                            <w:top w:val="none" w:sz="0" w:space="0" w:color="auto"/>
                                                                                            <w:left w:val="none" w:sz="0" w:space="0" w:color="auto"/>
                                                                                            <w:bottom w:val="none" w:sz="0" w:space="0" w:color="auto"/>
                                                                                            <w:right w:val="none" w:sz="0" w:space="0" w:color="auto"/>
                                                                                          </w:divBdr>
                                                                                          <w:divsChild>
                                                                                            <w:div w:id="1711952559">
                                                                                              <w:marLeft w:val="0"/>
                                                                                              <w:marRight w:val="0"/>
                                                                                              <w:marTop w:val="0"/>
                                                                                              <w:marBottom w:val="0"/>
                                                                                              <w:divBdr>
                                                                                                <w:top w:val="none" w:sz="0" w:space="0" w:color="auto"/>
                                                                                                <w:left w:val="none" w:sz="0" w:space="0" w:color="auto"/>
                                                                                                <w:bottom w:val="none" w:sz="0" w:space="0" w:color="auto"/>
                                                                                                <w:right w:val="none" w:sz="0" w:space="0" w:color="auto"/>
                                                                                              </w:divBdr>
                                                                                              <w:divsChild>
                                                                                                <w:div w:id="273488053">
                                                                                                  <w:marLeft w:val="0"/>
                                                                                                  <w:marRight w:val="0"/>
                                                                                                  <w:marTop w:val="0"/>
                                                                                                  <w:marBottom w:val="0"/>
                                                                                                  <w:divBdr>
                                                                                                    <w:top w:val="none" w:sz="0" w:space="0" w:color="auto"/>
                                                                                                    <w:left w:val="none" w:sz="0" w:space="0" w:color="auto"/>
                                                                                                    <w:bottom w:val="none" w:sz="0" w:space="0" w:color="auto"/>
                                                                                                    <w:right w:val="none" w:sz="0" w:space="0" w:color="auto"/>
                                                                                                  </w:divBdr>
                                                                                                  <w:divsChild>
                                                                                                    <w:div w:id="1028680338">
                                                                                                      <w:marLeft w:val="0"/>
                                                                                                      <w:marRight w:val="0"/>
                                                                                                      <w:marTop w:val="0"/>
                                                                                                      <w:marBottom w:val="0"/>
                                                                                                      <w:divBdr>
                                                                                                        <w:top w:val="none" w:sz="0" w:space="0" w:color="auto"/>
                                                                                                        <w:left w:val="none" w:sz="0" w:space="0" w:color="auto"/>
                                                                                                        <w:bottom w:val="none" w:sz="0" w:space="0" w:color="auto"/>
                                                                                                        <w:right w:val="none" w:sz="0" w:space="0" w:color="auto"/>
                                                                                                      </w:divBdr>
                                                                                                      <w:divsChild>
                                                                                                        <w:div w:id="400831153">
                                                                                                          <w:marLeft w:val="0"/>
                                                                                                          <w:marRight w:val="0"/>
                                                                                                          <w:marTop w:val="0"/>
                                                                                                          <w:marBottom w:val="0"/>
                                                                                                          <w:divBdr>
                                                                                                            <w:top w:val="none" w:sz="0" w:space="0" w:color="auto"/>
                                                                                                            <w:left w:val="none" w:sz="0" w:space="0" w:color="auto"/>
                                                                                                            <w:bottom w:val="none" w:sz="0" w:space="0" w:color="auto"/>
                                                                                                            <w:right w:val="none" w:sz="0" w:space="0" w:color="auto"/>
                                                                                                          </w:divBdr>
                                                                                                          <w:divsChild>
                                                                                                            <w:div w:id="1132208084">
                                                                                                              <w:marLeft w:val="0"/>
                                                                                                              <w:marRight w:val="0"/>
                                                                                                              <w:marTop w:val="0"/>
                                                                                                              <w:marBottom w:val="0"/>
                                                                                                              <w:divBdr>
                                                                                                                <w:top w:val="none" w:sz="0" w:space="0" w:color="auto"/>
                                                                                                                <w:left w:val="none" w:sz="0" w:space="0" w:color="auto"/>
                                                                                                                <w:bottom w:val="none" w:sz="0" w:space="0" w:color="auto"/>
                                                                                                                <w:right w:val="none" w:sz="0" w:space="0" w:color="auto"/>
                                                                                                              </w:divBdr>
                                                                                                              <w:divsChild>
                                                                                                                <w:div w:id="734665274">
                                                                                                                  <w:marLeft w:val="0"/>
                                                                                                                  <w:marRight w:val="0"/>
                                                                                                                  <w:marTop w:val="0"/>
                                                                                                                  <w:marBottom w:val="0"/>
                                                                                                                  <w:divBdr>
                                                                                                                    <w:top w:val="none" w:sz="0" w:space="0" w:color="auto"/>
                                                                                                                    <w:left w:val="none" w:sz="0" w:space="0" w:color="auto"/>
                                                                                                                    <w:bottom w:val="none" w:sz="0" w:space="0" w:color="auto"/>
                                                                                                                    <w:right w:val="none" w:sz="0" w:space="0" w:color="auto"/>
                                                                                                                  </w:divBdr>
                                                                                                                  <w:divsChild>
                                                                                                                    <w:div w:id="1048341116">
                                                                                                                      <w:marLeft w:val="0"/>
                                                                                                                      <w:marRight w:val="0"/>
                                                                                                                      <w:marTop w:val="0"/>
                                                                                                                      <w:marBottom w:val="0"/>
                                                                                                                      <w:divBdr>
                                                                                                                        <w:top w:val="none" w:sz="0" w:space="0" w:color="auto"/>
                                                                                                                        <w:left w:val="none" w:sz="0" w:space="0" w:color="auto"/>
                                                                                                                        <w:bottom w:val="none" w:sz="0" w:space="0" w:color="auto"/>
                                                                                                                        <w:right w:val="none" w:sz="0" w:space="0" w:color="auto"/>
                                                                                                                      </w:divBdr>
                                                                                                                      <w:divsChild>
                                                                                                                        <w:div w:id="1046107650">
                                                                                                                          <w:marLeft w:val="0"/>
                                                                                                                          <w:marRight w:val="0"/>
                                                                                                                          <w:marTop w:val="0"/>
                                                                                                                          <w:marBottom w:val="0"/>
                                                                                                                          <w:divBdr>
                                                                                                                            <w:top w:val="none" w:sz="0" w:space="0" w:color="auto"/>
                                                                                                                            <w:left w:val="none" w:sz="0" w:space="0" w:color="auto"/>
                                                                                                                            <w:bottom w:val="none" w:sz="0" w:space="0" w:color="auto"/>
                                                                                                                            <w:right w:val="none" w:sz="0" w:space="0" w:color="auto"/>
                                                                                                                          </w:divBdr>
                                                                                                                          <w:divsChild>
                                                                                                                            <w:div w:id="1370833556">
                                                                                                                              <w:marLeft w:val="0"/>
                                                                                                                              <w:marRight w:val="0"/>
                                                                                                                              <w:marTop w:val="0"/>
                                                                                                                              <w:marBottom w:val="0"/>
                                                                                                                              <w:divBdr>
                                                                                                                                <w:top w:val="none" w:sz="0" w:space="0" w:color="auto"/>
                                                                                                                                <w:left w:val="none" w:sz="0" w:space="0" w:color="auto"/>
                                                                                                                                <w:bottom w:val="none" w:sz="0" w:space="0" w:color="auto"/>
                                                                                                                                <w:right w:val="none" w:sz="0" w:space="0" w:color="auto"/>
                                                                                                                              </w:divBdr>
                                                                                                                              <w:divsChild>
                                                                                                                                <w:div w:id="1998218055">
                                                                                                                                  <w:marLeft w:val="0"/>
                                                                                                                                  <w:marRight w:val="0"/>
                                                                                                                                  <w:marTop w:val="0"/>
                                                                                                                                  <w:marBottom w:val="0"/>
                                                                                                                                  <w:divBdr>
                                                                                                                                    <w:top w:val="none" w:sz="0" w:space="0" w:color="auto"/>
                                                                                                                                    <w:left w:val="none" w:sz="0" w:space="0" w:color="auto"/>
                                                                                                                                    <w:bottom w:val="none" w:sz="0" w:space="0" w:color="auto"/>
                                                                                                                                    <w:right w:val="none" w:sz="0" w:space="0" w:color="auto"/>
                                                                                                                                  </w:divBdr>
                                                                                                                                  <w:divsChild>
                                                                                                                                    <w:div w:id="483283163">
                                                                                                                                      <w:marLeft w:val="0"/>
                                                                                                                                      <w:marRight w:val="0"/>
                                                                                                                                      <w:marTop w:val="0"/>
                                                                                                                                      <w:marBottom w:val="0"/>
                                                                                                                                      <w:divBdr>
                                                                                                                                        <w:top w:val="none" w:sz="0" w:space="0" w:color="auto"/>
                                                                                                                                        <w:left w:val="none" w:sz="0" w:space="0" w:color="auto"/>
                                                                                                                                        <w:bottom w:val="none" w:sz="0" w:space="0" w:color="auto"/>
                                                                                                                                        <w:right w:val="none" w:sz="0" w:space="0" w:color="auto"/>
                                                                                                                                      </w:divBdr>
                                                                                                                                      <w:divsChild>
                                                                                                                                        <w:div w:id="872694185">
                                                                                                                                          <w:marLeft w:val="0"/>
                                                                                                                                          <w:marRight w:val="0"/>
                                                                                                                                          <w:marTop w:val="0"/>
                                                                                                                                          <w:marBottom w:val="0"/>
                                                                                                                                          <w:divBdr>
                                                                                                                                            <w:top w:val="none" w:sz="0" w:space="0" w:color="auto"/>
                                                                                                                                            <w:left w:val="none" w:sz="0" w:space="0" w:color="auto"/>
                                                                                                                                            <w:bottom w:val="none" w:sz="0" w:space="0" w:color="auto"/>
                                                                                                                                            <w:right w:val="none" w:sz="0" w:space="0" w:color="auto"/>
                                                                                                                                          </w:divBdr>
                                                                                                                                          <w:divsChild>
                                                                                                                                            <w:div w:id="878326208">
                                                                                                                                              <w:marLeft w:val="0"/>
                                                                                                                                              <w:marRight w:val="0"/>
                                                                                                                                              <w:marTop w:val="0"/>
                                                                                                                                              <w:marBottom w:val="0"/>
                                                                                                                                              <w:divBdr>
                                                                                                                                                <w:top w:val="none" w:sz="0" w:space="0" w:color="auto"/>
                                                                                                                                                <w:left w:val="none" w:sz="0" w:space="0" w:color="auto"/>
                                                                                                                                                <w:bottom w:val="none" w:sz="0" w:space="0" w:color="auto"/>
                                                                                                                                                <w:right w:val="none" w:sz="0" w:space="0" w:color="auto"/>
                                                                                                                                              </w:divBdr>
                                                                                                                                              <w:divsChild>
                                                                                                                                                <w:div w:id="1447961841">
                                                                                                                                                  <w:marLeft w:val="0"/>
                                                                                                                                                  <w:marRight w:val="0"/>
                                                                                                                                                  <w:marTop w:val="0"/>
                                                                                                                                                  <w:marBottom w:val="0"/>
                                                                                                                                                  <w:divBdr>
                                                                                                                                                    <w:top w:val="none" w:sz="0" w:space="0" w:color="auto"/>
                                                                                                                                                    <w:left w:val="none" w:sz="0" w:space="0" w:color="auto"/>
                                                                                                                                                    <w:bottom w:val="none" w:sz="0" w:space="0" w:color="auto"/>
                                                                                                                                                    <w:right w:val="none" w:sz="0" w:space="0" w:color="auto"/>
                                                                                                                                                  </w:divBdr>
                                                                                                                                                  <w:divsChild>
                                                                                                                                                    <w:div w:id="299388449">
                                                                                                                                                      <w:marLeft w:val="0"/>
                                                                                                                                                      <w:marRight w:val="0"/>
                                                                                                                                                      <w:marTop w:val="0"/>
                                                                                                                                                      <w:marBottom w:val="0"/>
                                                                                                                                                      <w:divBdr>
                                                                                                                                                        <w:top w:val="none" w:sz="0" w:space="0" w:color="auto"/>
                                                                                                                                                        <w:left w:val="none" w:sz="0" w:space="0" w:color="auto"/>
                                                                                                                                                        <w:bottom w:val="none" w:sz="0" w:space="0" w:color="auto"/>
                                                                                                                                                        <w:right w:val="none" w:sz="0" w:space="0" w:color="auto"/>
                                                                                                                                                      </w:divBdr>
                                                                                                                                                      <w:divsChild>
                                                                                                                                                        <w:div w:id="511843153">
                                                                                                                                                          <w:marLeft w:val="0"/>
                                                                                                                                                          <w:marRight w:val="0"/>
                                                                                                                                                          <w:marTop w:val="0"/>
                                                                                                                                                          <w:marBottom w:val="0"/>
                                                                                                                                                          <w:divBdr>
                                                                                                                                                            <w:top w:val="none" w:sz="0" w:space="0" w:color="auto"/>
                                                                                                                                                            <w:left w:val="none" w:sz="0" w:space="0" w:color="auto"/>
                                                                                                                                                            <w:bottom w:val="none" w:sz="0" w:space="0" w:color="auto"/>
                                                                                                                                                            <w:right w:val="none" w:sz="0" w:space="0" w:color="auto"/>
                                                                                                                                                          </w:divBdr>
                                                                                                                                                          <w:divsChild>
                                                                                                                                                            <w:div w:id="2007323364">
                                                                                                                                                              <w:marLeft w:val="0"/>
                                                                                                                                                              <w:marRight w:val="0"/>
                                                                                                                                                              <w:marTop w:val="0"/>
                                                                                                                                                              <w:marBottom w:val="0"/>
                                                                                                                                                              <w:divBdr>
                                                                                                                                                                <w:top w:val="none" w:sz="0" w:space="0" w:color="auto"/>
                                                                                                                                                                <w:left w:val="none" w:sz="0" w:space="0" w:color="auto"/>
                                                                                                                                                                <w:bottom w:val="none" w:sz="0" w:space="0" w:color="auto"/>
                                                                                                                                                                <w:right w:val="none" w:sz="0" w:space="0" w:color="auto"/>
                                                                                                                                                              </w:divBdr>
                                                                                                                                                              <w:divsChild>
                                                                                                                                                                <w:div w:id="1594820345">
                                                                                                                                                                  <w:marLeft w:val="0"/>
                                                                                                                                                                  <w:marRight w:val="0"/>
                                                                                                                                                                  <w:marTop w:val="0"/>
                                                                                                                                                                  <w:marBottom w:val="0"/>
                                                                                                                                                                  <w:divBdr>
                                                                                                                                                                    <w:top w:val="none" w:sz="0" w:space="0" w:color="auto"/>
                                                                                                                                                                    <w:left w:val="none" w:sz="0" w:space="0" w:color="auto"/>
                                                                                                                                                                    <w:bottom w:val="none" w:sz="0" w:space="0" w:color="auto"/>
                                                                                                                                                                    <w:right w:val="none" w:sz="0" w:space="0" w:color="auto"/>
                                                                                                                                                                  </w:divBdr>
                                                                                                                                                                  <w:divsChild>
                                                                                                                                                                    <w:div w:id="905147536">
                                                                                                                                                                      <w:marLeft w:val="0"/>
                                                                                                                                                                      <w:marRight w:val="0"/>
                                                                                                                                                                      <w:marTop w:val="0"/>
                                                                                                                                                                      <w:marBottom w:val="0"/>
                                                                                                                                                                      <w:divBdr>
                                                                                                                                                                        <w:top w:val="none" w:sz="0" w:space="0" w:color="auto"/>
                                                                                                                                                                        <w:left w:val="none" w:sz="0" w:space="0" w:color="auto"/>
                                                                                                                                                                        <w:bottom w:val="none" w:sz="0" w:space="0" w:color="auto"/>
                                                                                                                                                                        <w:right w:val="none" w:sz="0" w:space="0" w:color="auto"/>
                                                                                                                                                                      </w:divBdr>
                                                                                                                                                                      <w:divsChild>
                                                                                                                                                                        <w:div w:id="199779206">
                                                                                                                                                                          <w:marLeft w:val="0"/>
                                                                                                                                                                          <w:marRight w:val="0"/>
                                                                                                                                                                          <w:marTop w:val="0"/>
                                                                                                                                                                          <w:marBottom w:val="0"/>
                                                                                                                                                                          <w:divBdr>
                                                                                                                                                                            <w:top w:val="none" w:sz="0" w:space="0" w:color="auto"/>
                                                                                                                                                                            <w:left w:val="none" w:sz="0" w:space="0" w:color="auto"/>
                                                                                                                                                                            <w:bottom w:val="none" w:sz="0" w:space="0" w:color="auto"/>
                                                                                                                                                                            <w:right w:val="none" w:sz="0" w:space="0" w:color="auto"/>
                                                                                                                                                                          </w:divBdr>
                                                                                                                                                                          <w:divsChild>
                                                                                                                                                                            <w:div w:id="275526296">
                                                                                                                                                                              <w:marLeft w:val="0"/>
                                                                                                                                                                              <w:marRight w:val="0"/>
                                                                                                                                                                              <w:marTop w:val="0"/>
                                                                                                                                                                              <w:marBottom w:val="0"/>
                                                                                                                                                                              <w:divBdr>
                                                                                                                                                                                <w:top w:val="none" w:sz="0" w:space="0" w:color="auto"/>
                                                                                                                                                                                <w:left w:val="none" w:sz="0" w:space="0" w:color="auto"/>
                                                                                                                                                                                <w:bottom w:val="none" w:sz="0" w:space="0" w:color="auto"/>
                                                                                                                                                                                <w:right w:val="none" w:sz="0" w:space="0" w:color="auto"/>
                                                                                                                                                                              </w:divBdr>
                                                                                                                                                                              <w:divsChild>
                                                                                                                                                                                <w:div w:id="1790397082">
                                                                                                                                                                                  <w:marLeft w:val="0"/>
                                                                                                                                                                                  <w:marRight w:val="0"/>
                                                                                                                                                                                  <w:marTop w:val="0"/>
                                                                                                                                                                                  <w:marBottom w:val="0"/>
                                                                                                                                                                                  <w:divBdr>
                                                                                                                                                                                    <w:top w:val="none" w:sz="0" w:space="0" w:color="auto"/>
                                                                                                                                                                                    <w:left w:val="none" w:sz="0" w:space="0" w:color="auto"/>
                                                                                                                                                                                    <w:bottom w:val="none" w:sz="0" w:space="0" w:color="auto"/>
                                                                                                                                                                                    <w:right w:val="none" w:sz="0" w:space="0" w:color="auto"/>
                                                                                                                                                                                  </w:divBdr>
                                                                                                                                                                                  <w:divsChild>
                                                                                                                                                                                    <w:div w:id="1982029596">
                                                                                                                                                                                      <w:marLeft w:val="0"/>
                                                                                                                                                                                      <w:marRight w:val="0"/>
                                                                                                                                                                                      <w:marTop w:val="0"/>
                                                                                                                                                                                      <w:marBottom w:val="0"/>
                                                                                                                                                                                      <w:divBdr>
                                                                                                                                                                                        <w:top w:val="none" w:sz="0" w:space="0" w:color="auto"/>
                                                                                                                                                                                        <w:left w:val="none" w:sz="0" w:space="0" w:color="auto"/>
                                                                                                                                                                                        <w:bottom w:val="none" w:sz="0" w:space="0" w:color="auto"/>
                                                                                                                                                                                        <w:right w:val="none" w:sz="0" w:space="0" w:color="auto"/>
                                                                                                                                                                                      </w:divBdr>
                                                                                                                                                                                      <w:divsChild>
                                                                                                                                                                                        <w:div w:id="1161386614">
                                                                                                                                                                                          <w:marLeft w:val="0"/>
                                                                                                                                                                                          <w:marRight w:val="0"/>
                                                                                                                                                                                          <w:marTop w:val="0"/>
                                                                                                                                                                                          <w:marBottom w:val="0"/>
                                                                                                                                                                                          <w:divBdr>
                                                                                                                                                                                            <w:top w:val="none" w:sz="0" w:space="0" w:color="auto"/>
                                                                                                                                                                                            <w:left w:val="none" w:sz="0" w:space="0" w:color="auto"/>
                                                                                                                                                                                            <w:bottom w:val="none" w:sz="0" w:space="0" w:color="auto"/>
                                                                                                                                                                                            <w:right w:val="none" w:sz="0" w:space="0" w:color="auto"/>
                                                                                                                                                                                          </w:divBdr>
                                                                                                                                                                                          <w:divsChild>
                                                                                                                                                                                            <w:div w:id="233782295">
                                                                                                                                                                                              <w:marLeft w:val="0"/>
                                                                                                                                                                                              <w:marRight w:val="0"/>
                                                                                                                                                                                              <w:marTop w:val="0"/>
                                                                                                                                                                                              <w:marBottom w:val="0"/>
                                                                                                                                                                                              <w:divBdr>
                                                                                                                                                                                                <w:top w:val="none" w:sz="0" w:space="0" w:color="auto"/>
                                                                                                                                                                                                <w:left w:val="none" w:sz="0" w:space="0" w:color="auto"/>
                                                                                                                                                                                                <w:bottom w:val="none" w:sz="0" w:space="0" w:color="auto"/>
                                                                                                                                                                                                <w:right w:val="none" w:sz="0" w:space="0" w:color="auto"/>
                                                                                                                                                                                              </w:divBdr>
                                                                                                                                                                                              <w:divsChild>
                                                                                                                                                                                                <w:div w:id="1776974467">
                                                                                                                                                                                                  <w:marLeft w:val="0"/>
                                                                                                                                                                                                  <w:marRight w:val="0"/>
                                                                                                                                                                                                  <w:marTop w:val="0"/>
                                                                                                                                                                                                  <w:marBottom w:val="0"/>
                                                                                                                                                                                                  <w:divBdr>
                                                                                                                                                                                                    <w:top w:val="none" w:sz="0" w:space="0" w:color="auto"/>
                                                                                                                                                                                                    <w:left w:val="none" w:sz="0" w:space="0" w:color="auto"/>
                                                                                                                                                                                                    <w:bottom w:val="none" w:sz="0" w:space="0" w:color="auto"/>
                                                                                                                                                                                                    <w:right w:val="none" w:sz="0" w:space="0" w:color="auto"/>
                                                                                                                                                                                                  </w:divBdr>
                                                                                                                                                                                                  <w:divsChild>
                                                                                                                                                                                                    <w:div w:id="18940450">
                                                                                                                                                                                                      <w:marLeft w:val="0"/>
                                                                                                                                                                                                      <w:marRight w:val="0"/>
                                                                                                                                                                                                      <w:marTop w:val="0"/>
                                                                                                                                                                                                      <w:marBottom w:val="0"/>
                                                                                                                                                                                                      <w:divBdr>
                                                                                                                                                                                                        <w:top w:val="none" w:sz="0" w:space="0" w:color="auto"/>
                                                                                                                                                                                                        <w:left w:val="none" w:sz="0" w:space="0" w:color="auto"/>
                                                                                                                                                                                                        <w:bottom w:val="none" w:sz="0" w:space="0" w:color="auto"/>
                                                                                                                                                                                                        <w:right w:val="none" w:sz="0" w:space="0" w:color="auto"/>
                                                                                                                                                                                                      </w:divBdr>
                                                                                                                                                                                                      <w:divsChild>
                                                                                                                                                                                                        <w:div w:id="13267355">
                                                                                                                                                                                                          <w:marLeft w:val="0"/>
                                                                                                                                                                                                          <w:marRight w:val="0"/>
                                                                                                                                                                                                          <w:marTop w:val="0"/>
                                                                                                                                                                                                          <w:marBottom w:val="0"/>
                                                                                                                                                                                                          <w:divBdr>
                                                                                                                                                                                                            <w:top w:val="none" w:sz="0" w:space="0" w:color="auto"/>
                                                                                                                                                                                                            <w:left w:val="none" w:sz="0" w:space="0" w:color="auto"/>
                                                                                                                                                                                                            <w:bottom w:val="none" w:sz="0" w:space="0" w:color="auto"/>
                                                                                                                                                                                                            <w:right w:val="none" w:sz="0" w:space="0" w:color="auto"/>
                                                                                                                                                                                                          </w:divBdr>
                                                                                                                                                                                                          <w:divsChild>
                                                                                                                                                                                                            <w:div w:id="659621024">
                                                                                                                                                                                                              <w:marLeft w:val="0"/>
                                                                                                                                                                                                              <w:marRight w:val="0"/>
                                                                                                                                                                                                              <w:marTop w:val="0"/>
                                                                                                                                                                                                              <w:marBottom w:val="0"/>
                                                                                                                                                                                                              <w:divBdr>
                                                                                                                                                                                                                <w:top w:val="none" w:sz="0" w:space="0" w:color="auto"/>
                                                                                                                                                                                                                <w:left w:val="none" w:sz="0" w:space="0" w:color="auto"/>
                                                                                                                                                                                                                <w:bottom w:val="none" w:sz="0" w:space="0" w:color="auto"/>
                                                                                                                                                                                                                <w:right w:val="none" w:sz="0" w:space="0" w:color="auto"/>
                                                                                                                                                                                                              </w:divBdr>
                                                                                                                                                                                                              <w:divsChild>
                                                                                                                                                                                                                <w:div w:id="321273945">
                                                                                                                                                                                                                  <w:marLeft w:val="0"/>
                                                                                                                                                                                                                  <w:marRight w:val="0"/>
                                                                                                                                                                                                                  <w:marTop w:val="0"/>
                                                                                                                                                                                                                  <w:marBottom w:val="0"/>
                                                                                                                                                                                                                  <w:divBdr>
                                                                                                                                                                                                                    <w:top w:val="none" w:sz="0" w:space="0" w:color="auto"/>
                                                                                                                                                                                                                    <w:left w:val="none" w:sz="0" w:space="0" w:color="auto"/>
                                                                                                                                                                                                                    <w:bottom w:val="none" w:sz="0" w:space="0" w:color="auto"/>
                                                                                                                                                                                                                    <w:right w:val="none" w:sz="0" w:space="0" w:color="auto"/>
                                                                                                                                                                                                                  </w:divBdr>
                                                                                                                                                                                                                  <w:divsChild>
                                                                                                                                                                                                                    <w:div w:id="568540598">
                                                                                                                                                                                                                      <w:marLeft w:val="0"/>
                                                                                                                                                                                                                      <w:marRight w:val="0"/>
                                                                                                                                                                                                                      <w:marTop w:val="0"/>
                                                                                                                                                                                                                      <w:marBottom w:val="0"/>
                                                                                                                                                                                                                      <w:divBdr>
                                                                                                                                                                                                                        <w:top w:val="none" w:sz="0" w:space="0" w:color="auto"/>
                                                                                                                                                                                                                        <w:left w:val="none" w:sz="0" w:space="0" w:color="auto"/>
                                                                                                                                                                                                                        <w:bottom w:val="none" w:sz="0" w:space="0" w:color="auto"/>
                                                                                                                                                                                                                        <w:right w:val="none" w:sz="0" w:space="0" w:color="auto"/>
                                                                                                                                                                                                                      </w:divBdr>
                                                                                                                                                                                                                      <w:divsChild>
                                                                                                                                                                                                                        <w:div w:id="799684426">
                                                                                                                                                                                                                          <w:marLeft w:val="0"/>
                                                                                                                                                                                                                          <w:marRight w:val="0"/>
                                                                                                                                                                                                                          <w:marTop w:val="0"/>
                                                                                                                                                                                                                          <w:marBottom w:val="0"/>
                                                                                                                                                                                                                          <w:divBdr>
                                                                                                                                                                                                                            <w:top w:val="none" w:sz="0" w:space="0" w:color="auto"/>
                                                                                                                                                                                                                            <w:left w:val="none" w:sz="0" w:space="0" w:color="auto"/>
                                                                                                                                                                                                                            <w:bottom w:val="none" w:sz="0" w:space="0" w:color="auto"/>
                                                                                                                                                                                                                            <w:right w:val="none" w:sz="0" w:space="0" w:color="auto"/>
                                                                                                                                                                                                                          </w:divBdr>
                                                                                                                                                                                                                          <w:divsChild>
                                                                                                                                                                                                                            <w:div w:id="580870886">
                                                                                                                                                                                                                              <w:marLeft w:val="0"/>
                                                                                                                                                                                                                              <w:marRight w:val="0"/>
                                                                                                                                                                                                                              <w:marTop w:val="0"/>
                                                                                                                                                                                                                              <w:marBottom w:val="0"/>
                                                                                                                                                                                                                              <w:divBdr>
                                                                                                                                                                                                                                <w:top w:val="none" w:sz="0" w:space="0" w:color="auto"/>
                                                                                                                                                                                                                                <w:left w:val="none" w:sz="0" w:space="0" w:color="auto"/>
                                                                                                                                                                                                                                <w:bottom w:val="none" w:sz="0" w:space="0" w:color="auto"/>
                                                                                                                                                                                                                                <w:right w:val="none" w:sz="0" w:space="0" w:color="auto"/>
                                                                                                                                                                                                                              </w:divBdr>
                                                                                                                                                                                                                              <w:divsChild>
                                                                                                                                                                                                                                <w:div w:id="1640499929">
                                                                                                                                                                                                                                  <w:marLeft w:val="0"/>
                                                                                                                                                                                                                                  <w:marRight w:val="0"/>
                                                                                                                                                                                                                                  <w:marTop w:val="0"/>
                                                                                                                                                                                                                                  <w:marBottom w:val="0"/>
                                                                                                                                                                                                                                  <w:divBdr>
                                                                                                                                                                                                                                    <w:top w:val="none" w:sz="0" w:space="0" w:color="auto"/>
                                                                                                                                                                                                                                    <w:left w:val="none" w:sz="0" w:space="0" w:color="auto"/>
                                                                                                                                                                                                                                    <w:bottom w:val="none" w:sz="0" w:space="0" w:color="auto"/>
                                                                                                                                                                                                                                    <w:right w:val="none" w:sz="0" w:space="0" w:color="auto"/>
                                                                                                                                                                                                                                  </w:divBdr>
                                                                                                                                                                                                                                  <w:divsChild>
                                                                                                                                                                                                                                    <w:div w:id="1228875825">
                                                                                                                                                                                                                                      <w:marLeft w:val="0"/>
                                                                                                                                                                                                                                      <w:marRight w:val="0"/>
                                                                                                                                                                                                                                      <w:marTop w:val="0"/>
                                                                                                                                                                                                                                      <w:marBottom w:val="0"/>
                                                                                                                                                                                                                                      <w:divBdr>
                                                                                                                                                                                                                                        <w:top w:val="none" w:sz="0" w:space="0" w:color="auto"/>
                                                                                                                                                                                                                                        <w:left w:val="none" w:sz="0" w:space="0" w:color="auto"/>
                                                                                                                                                                                                                                        <w:bottom w:val="none" w:sz="0" w:space="0" w:color="auto"/>
                                                                                                                                                                                                                                        <w:right w:val="none" w:sz="0" w:space="0" w:color="auto"/>
                                                                                                                                                                                                                                      </w:divBdr>
                                                                                                                                                                                                                                      <w:divsChild>
                                                                                                                                                                                                                                        <w:div w:id="916402298">
                                                                                                                                                                                                                                          <w:marLeft w:val="0"/>
                                                                                                                                                                                                                                          <w:marRight w:val="0"/>
                                                                                                                                                                                                                                          <w:marTop w:val="0"/>
                                                                                                                                                                                                                                          <w:marBottom w:val="0"/>
                                                                                                                                                                                                                                          <w:divBdr>
                                                                                                                                                                                                                                            <w:top w:val="none" w:sz="0" w:space="0" w:color="auto"/>
                                                                                                                                                                                                                                            <w:left w:val="none" w:sz="0" w:space="0" w:color="auto"/>
                                                                                                                                                                                                                                            <w:bottom w:val="none" w:sz="0" w:space="0" w:color="auto"/>
                                                                                                                                                                                                                                            <w:right w:val="none" w:sz="0" w:space="0" w:color="auto"/>
                                                                                                                                                                                                                                          </w:divBdr>
                                                                                                                                                                                                                                          <w:divsChild>
                                                                                                                                                                                                                                            <w:div w:id="1514416332">
                                                                                                                                                                                                                                              <w:marLeft w:val="0"/>
                                                                                                                                                                                                                                              <w:marRight w:val="0"/>
                                                                                                                                                                                                                                              <w:marTop w:val="0"/>
                                                                                                                                                                                                                                              <w:marBottom w:val="0"/>
                                                                                                                                                                                                                                              <w:divBdr>
                                                                                                                                                                                                                                                <w:top w:val="none" w:sz="0" w:space="0" w:color="auto"/>
                                                                                                                                                                                                                                                <w:left w:val="none" w:sz="0" w:space="0" w:color="auto"/>
                                                                                                                                                                                                                                                <w:bottom w:val="none" w:sz="0" w:space="0" w:color="auto"/>
                                                                                                                                                                                                                                                <w:right w:val="none" w:sz="0" w:space="0" w:color="auto"/>
                                                                                                                                                                                                                                              </w:divBdr>
                                                                                                                                                                                                                                              <w:divsChild>
                                                                                                                                                                                                                                                <w:div w:id="373383814">
                                                                                                                                                                                                                                                  <w:marLeft w:val="0"/>
                                                                                                                                                                                                                                                  <w:marRight w:val="0"/>
                                                                                                                                                                                                                                                  <w:marTop w:val="0"/>
                                                                                                                                                                                                                                                  <w:marBottom w:val="0"/>
                                                                                                                                                                                                                                                  <w:divBdr>
                                                                                                                                                                                                                                                    <w:top w:val="none" w:sz="0" w:space="0" w:color="auto"/>
                                                                                                                                                                                                                                                    <w:left w:val="none" w:sz="0" w:space="0" w:color="auto"/>
                                                                                                                                                                                                                                                    <w:bottom w:val="none" w:sz="0" w:space="0" w:color="auto"/>
                                                                                                                                                                                                                                                    <w:right w:val="none" w:sz="0" w:space="0" w:color="auto"/>
                                                                                                                                                                                                                                                  </w:divBdr>
                                                                                                                                                                                                                                                  <w:divsChild>
                                                                                                                                                                                                                                                    <w:div w:id="1335452192">
                                                                                                                                                                                                                                                      <w:marLeft w:val="0"/>
                                                                                                                                                                                                                                                      <w:marRight w:val="0"/>
                                                                                                                                                                                                                                                      <w:marTop w:val="0"/>
                                                                                                                                                                                                                                                      <w:marBottom w:val="0"/>
                                                                                                                                                                                                                                                      <w:divBdr>
                                                                                                                                                                                                                                                        <w:top w:val="none" w:sz="0" w:space="0" w:color="auto"/>
                                                                                                                                                                                                                                                        <w:left w:val="none" w:sz="0" w:space="0" w:color="auto"/>
                                                                                                                                                                                                                                                        <w:bottom w:val="none" w:sz="0" w:space="0" w:color="auto"/>
                                                                                                                                                                                                                                                        <w:right w:val="none" w:sz="0" w:space="0" w:color="auto"/>
                                                                                                                                                                                                                                                      </w:divBdr>
                                                                                                                                                                                                                                                      <w:divsChild>
                                                                                                                                                                                                                                                        <w:div w:id="1752779263">
                                                                                                                                                                                                                                                          <w:marLeft w:val="0"/>
                                                                                                                                                                                                                                                          <w:marRight w:val="0"/>
                                                                                                                                                                                                                                                          <w:marTop w:val="0"/>
                                                                                                                                                                                                                                                          <w:marBottom w:val="0"/>
                                                                                                                                                                                                                                                          <w:divBdr>
                                                                                                                                                                                                                                                            <w:top w:val="none" w:sz="0" w:space="0" w:color="auto"/>
                                                                                                                                                                                                                                                            <w:left w:val="none" w:sz="0" w:space="0" w:color="auto"/>
                                                                                                                                                                                                                                                            <w:bottom w:val="none" w:sz="0" w:space="0" w:color="auto"/>
                                                                                                                                                                                                                                                            <w:right w:val="none" w:sz="0" w:space="0" w:color="auto"/>
                                                                                                                                                                                                                                                          </w:divBdr>
                                                                                                                                                                                                                                                          <w:divsChild>
                                                                                                                                                                                                                                                            <w:div w:id="1620264067">
                                                                                                                                                                                                                                                              <w:marLeft w:val="0"/>
                                                                                                                                                                                                                                                              <w:marRight w:val="0"/>
                                                                                                                                                                                                                                                              <w:marTop w:val="0"/>
                                                                                                                                                                                                                                                              <w:marBottom w:val="0"/>
                                                                                                                                                                                                                                                              <w:divBdr>
                                                                                                                                                                                                                                                                <w:top w:val="none" w:sz="0" w:space="0" w:color="auto"/>
                                                                                                                                                                                                                                                                <w:left w:val="none" w:sz="0" w:space="0" w:color="auto"/>
                                                                                                                                                                                                                                                                <w:bottom w:val="none" w:sz="0" w:space="0" w:color="auto"/>
                                                                                                                                                                                                                                                                <w:right w:val="none" w:sz="0" w:space="0" w:color="auto"/>
                                                                                                                                                                                                                                                              </w:divBdr>
                                                                                                                                                                                                                                                              <w:divsChild>
                                                                                                                                                                                                                                                                <w:div w:id="1223564496">
                                                                                                                                                                                                                                                                  <w:marLeft w:val="0"/>
                                                                                                                                                                                                                                                                  <w:marRight w:val="0"/>
                                                                                                                                                                                                                                                                  <w:marTop w:val="0"/>
                                                                                                                                                                                                                                                                  <w:marBottom w:val="0"/>
                                                                                                                                                                                                                                                                  <w:divBdr>
                                                                                                                                                                                                                                                                    <w:top w:val="none" w:sz="0" w:space="0" w:color="auto"/>
                                                                                                                                                                                                                                                                    <w:left w:val="none" w:sz="0" w:space="0" w:color="auto"/>
                                                                                                                                                                                                                                                                    <w:bottom w:val="none" w:sz="0" w:space="0" w:color="auto"/>
                                                                                                                                                                                                                                                                    <w:right w:val="none" w:sz="0" w:space="0" w:color="auto"/>
                                                                                                                                                                                                                                                                  </w:divBdr>
                                                                                                                                                                                                                                                                  <w:divsChild>
                                                                                                                                                                                                                                                                    <w:div w:id="2112578258">
                                                                                                                                                                                                                                                                      <w:marLeft w:val="0"/>
                                                                                                                                                                                                                                                                      <w:marRight w:val="0"/>
                                                                                                                                                                                                                                                                      <w:marTop w:val="0"/>
                                                                                                                                                                                                                                                                      <w:marBottom w:val="0"/>
                                                                                                                                                                                                                                                                      <w:divBdr>
                                                                                                                                                                                                                                                                        <w:top w:val="none" w:sz="0" w:space="0" w:color="auto"/>
                                                                                                                                                                                                                                                                        <w:left w:val="none" w:sz="0" w:space="0" w:color="auto"/>
                                                                                                                                                                                                                                                                        <w:bottom w:val="none" w:sz="0" w:space="0" w:color="auto"/>
                                                                                                                                                                                                                                                                        <w:right w:val="none" w:sz="0" w:space="0" w:color="auto"/>
                                                                                                                                                                                                                                                                      </w:divBdr>
                                                                                                                                                                                                                                                                      <w:divsChild>
                                                                                                                                                                                                                                                                        <w:div w:id="296030045">
                                                                                                                                                                                                                                                                          <w:marLeft w:val="0"/>
                                                                                                                                                                                                                                                                          <w:marRight w:val="0"/>
                                                                                                                                                                                                                                                                          <w:marTop w:val="0"/>
                                                                                                                                                                                                                                                                          <w:marBottom w:val="0"/>
                                                                                                                                                                                                                                                                          <w:divBdr>
                                                                                                                                                                                                                                                                            <w:top w:val="none" w:sz="0" w:space="0" w:color="auto"/>
                                                                                                                                                                                                                                                                            <w:left w:val="none" w:sz="0" w:space="0" w:color="auto"/>
                                                                                                                                                                                                                                                                            <w:bottom w:val="none" w:sz="0" w:space="0" w:color="auto"/>
                                                                                                                                                                                                                                                                            <w:right w:val="none" w:sz="0" w:space="0" w:color="auto"/>
                                                                                                                                                                                                                                                                          </w:divBdr>
                                                                                                                                                                                                                                                                          <w:divsChild>
                                                                                                                                                                                                                                                                            <w:div w:id="782724621">
                                                                                                                                                                                                                                                                              <w:marLeft w:val="0"/>
                                                                                                                                                                                                                                                                              <w:marRight w:val="0"/>
                                                                                                                                                                                                                                                                              <w:marTop w:val="0"/>
                                                                                                                                                                                                                                                                              <w:marBottom w:val="0"/>
                                                                                                                                                                                                                                                                              <w:divBdr>
                                                                                                                                                                                                                                                                                <w:top w:val="single" w:sz="6" w:space="0" w:color="E5E6E9"/>
                                                                                                                                                                                                                                                                                <w:left w:val="single" w:sz="6" w:space="0" w:color="DFE0E4"/>
                                                                                                                                                                                                                                                                                <w:bottom w:val="single" w:sz="6" w:space="0" w:color="D0D1D5"/>
                                                                                                                                                                                                                                                                                <w:right w:val="single" w:sz="6" w:space="0" w:color="DFE0E4"/>
                                                                                                                                                                                                                                                                              </w:divBdr>
                                                                                                                                                                                                                                                                              <w:divsChild>
                                                                                                                                                                                                                                                                                <w:div w:id="1118179841">
                                                                                                                                                                                                                                                                                  <w:marLeft w:val="0"/>
                                                                                                                                                                                                                                                                                  <w:marRight w:val="0"/>
                                                                                                                                                                                                                                                                                  <w:marTop w:val="0"/>
                                                                                                                                                                                                                                                                                  <w:marBottom w:val="0"/>
                                                                                                                                                                                                                                                                                  <w:divBdr>
                                                                                                                                                                                                                                                                                    <w:top w:val="none" w:sz="0" w:space="0" w:color="auto"/>
                                                                                                                                                                                                                                                                                    <w:left w:val="none" w:sz="0" w:space="0" w:color="auto"/>
                                                                                                                                                                                                                                                                                    <w:bottom w:val="none" w:sz="0" w:space="0" w:color="auto"/>
                                                                                                                                                                                                                                                                                    <w:right w:val="none" w:sz="0" w:space="0" w:color="auto"/>
                                                                                                                                                                                                                                                                                  </w:divBdr>
                                                                                                                                                                                                                                                                                  <w:divsChild>
                                                                                                                                                                                                                                                                                    <w:div w:id="231354526">
                                                                                                                                                                                                                                                                                      <w:marLeft w:val="0"/>
                                                                                                                                                                                                                                                                                      <w:marRight w:val="0"/>
                                                                                                                                                                                                                                                                                      <w:marTop w:val="0"/>
                                                                                                                                                                                                                                                                                      <w:marBottom w:val="0"/>
                                                                                                                                                                                                                                                                                      <w:divBdr>
                                                                                                                                                                                                                                                                                        <w:top w:val="none" w:sz="0" w:space="0" w:color="auto"/>
                                                                                                                                                                                                                                                                                        <w:left w:val="none" w:sz="0" w:space="0" w:color="auto"/>
                                                                                                                                                                                                                                                                                        <w:bottom w:val="none" w:sz="0" w:space="0" w:color="auto"/>
                                                                                                                                                                                                                                                                                        <w:right w:val="none" w:sz="0" w:space="0" w:color="auto"/>
                                                                                                                                                                                                                                                                                      </w:divBdr>
                                                                                                                                                                                                                                                                                      <w:divsChild>
                                                                                                                                                                                                                                                                                        <w:div w:id="171527567">
                                                                                                                                                                                                                                                                                          <w:marLeft w:val="0"/>
                                                                                                                                                                                                                                                                                          <w:marRight w:val="0"/>
                                                                                                                                                                                                                                                                                          <w:marTop w:val="0"/>
                                                                                                                                                                                                                                                                                          <w:marBottom w:val="0"/>
                                                                                                                                                                                                                                                                                          <w:divBdr>
                                                                                                                                                                                                                                                                                            <w:top w:val="none" w:sz="0" w:space="0" w:color="auto"/>
                                                                                                                                                                                                                                                                                            <w:left w:val="none" w:sz="0" w:space="0" w:color="auto"/>
                                                                                                                                                                                                                                                                                            <w:bottom w:val="none" w:sz="0" w:space="0" w:color="auto"/>
                                                                                                                                                                                                                                                                                            <w:right w:val="none" w:sz="0" w:space="0" w:color="auto"/>
                                                                                                                                                                                                                                                                                          </w:divBdr>
                                                                                                                                                                                                                                                                                          <w:divsChild>
                                                                                                                                                                                                                                                                                            <w:div w:id="1997950495">
                                                                                                                                                                                                                                                                                              <w:marLeft w:val="0"/>
                                                                                                                                                                                                                                                                                              <w:marRight w:val="0"/>
                                                                                                                                                                                                                                                                                              <w:marTop w:val="0"/>
                                                                                                                                                                                                                                                                                              <w:marBottom w:val="0"/>
                                                                                                                                                                                                                                                                                              <w:divBdr>
                                                                                                                                                                                                                                                                                                <w:top w:val="none" w:sz="0" w:space="0" w:color="auto"/>
                                                                                                                                                                                                                                                                                                <w:left w:val="none" w:sz="0" w:space="0" w:color="auto"/>
                                                                                                                                                                                                                                                                                                <w:bottom w:val="none" w:sz="0" w:space="0" w:color="auto"/>
                                                                                                                                                                                                                                                                                                <w:right w:val="none" w:sz="0" w:space="0" w:color="auto"/>
                                                                                                                                                                                                                                                                                              </w:divBdr>
                                                                                                                                                                                                                                                                                              <w:divsChild>
                                                                                                                                                                                                                                                                                                <w:div w:id="1362979233">
                                                                                                                                                                                                                                                                                                  <w:marLeft w:val="0"/>
                                                                                                                                                                                                                                                                                                  <w:marRight w:val="0"/>
                                                                                                                                                                                                                                                                                                  <w:marTop w:val="0"/>
                                                                                                                                                                                                                                                                                                  <w:marBottom w:val="0"/>
                                                                                                                                                                                                                                                                                                  <w:divBdr>
                                                                                                                                                                                                                                                                                                    <w:top w:val="none" w:sz="0" w:space="0" w:color="auto"/>
                                                                                                                                                                                                                                                                                                    <w:left w:val="none" w:sz="0" w:space="0" w:color="auto"/>
                                                                                                                                                                                                                                                                                                    <w:bottom w:val="none" w:sz="0" w:space="0" w:color="auto"/>
                                                                                                                                                                                                                                                                                                    <w:right w:val="none" w:sz="0" w:space="0" w:color="auto"/>
                                                                                                                                                                                                                                                                                                  </w:divBdr>
                                                                                                                                                                                                                                                                                                  <w:divsChild>
                                                                                                                                                                                                                                                                                                    <w:div w:id="11186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293099">
      <w:bodyDiv w:val="1"/>
      <w:marLeft w:val="0"/>
      <w:marRight w:val="0"/>
      <w:marTop w:val="0"/>
      <w:marBottom w:val="0"/>
      <w:divBdr>
        <w:top w:val="none" w:sz="0" w:space="0" w:color="auto"/>
        <w:left w:val="none" w:sz="0" w:space="0" w:color="auto"/>
        <w:bottom w:val="none" w:sz="0" w:space="0" w:color="auto"/>
        <w:right w:val="none" w:sz="0" w:space="0" w:color="auto"/>
      </w:divBdr>
    </w:div>
    <w:div w:id="1240794285">
      <w:bodyDiv w:val="1"/>
      <w:marLeft w:val="0"/>
      <w:marRight w:val="0"/>
      <w:marTop w:val="0"/>
      <w:marBottom w:val="0"/>
      <w:divBdr>
        <w:top w:val="none" w:sz="0" w:space="0" w:color="auto"/>
        <w:left w:val="none" w:sz="0" w:space="0" w:color="auto"/>
        <w:bottom w:val="none" w:sz="0" w:space="0" w:color="auto"/>
        <w:right w:val="none" w:sz="0" w:space="0" w:color="auto"/>
      </w:divBdr>
      <w:divsChild>
        <w:div w:id="1201437887">
          <w:marLeft w:val="0"/>
          <w:marRight w:val="0"/>
          <w:marTop w:val="0"/>
          <w:marBottom w:val="0"/>
          <w:divBdr>
            <w:top w:val="none" w:sz="0" w:space="0" w:color="auto"/>
            <w:left w:val="none" w:sz="0" w:space="0" w:color="auto"/>
            <w:bottom w:val="none" w:sz="0" w:space="0" w:color="auto"/>
            <w:right w:val="none" w:sz="0" w:space="0" w:color="auto"/>
          </w:divBdr>
          <w:divsChild>
            <w:div w:id="1717310857">
              <w:marLeft w:val="0"/>
              <w:marRight w:val="0"/>
              <w:marTop w:val="0"/>
              <w:marBottom w:val="0"/>
              <w:divBdr>
                <w:top w:val="none" w:sz="0" w:space="0" w:color="auto"/>
                <w:left w:val="none" w:sz="0" w:space="0" w:color="auto"/>
                <w:bottom w:val="none" w:sz="0" w:space="0" w:color="auto"/>
                <w:right w:val="none" w:sz="0" w:space="0" w:color="auto"/>
              </w:divBdr>
              <w:divsChild>
                <w:div w:id="1608586281">
                  <w:marLeft w:val="0"/>
                  <w:marRight w:val="0"/>
                  <w:marTop w:val="0"/>
                  <w:marBottom w:val="0"/>
                  <w:divBdr>
                    <w:top w:val="none" w:sz="0" w:space="0" w:color="auto"/>
                    <w:left w:val="none" w:sz="0" w:space="0" w:color="auto"/>
                    <w:bottom w:val="none" w:sz="0" w:space="0" w:color="auto"/>
                    <w:right w:val="none" w:sz="0" w:space="0" w:color="auto"/>
                  </w:divBdr>
                  <w:divsChild>
                    <w:div w:id="11540034">
                      <w:marLeft w:val="-15"/>
                      <w:marRight w:val="0"/>
                      <w:marTop w:val="0"/>
                      <w:marBottom w:val="0"/>
                      <w:divBdr>
                        <w:top w:val="none" w:sz="0" w:space="0" w:color="auto"/>
                        <w:left w:val="none" w:sz="0" w:space="0" w:color="auto"/>
                        <w:bottom w:val="none" w:sz="0" w:space="0" w:color="auto"/>
                        <w:right w:val="none" w:sz="0" w:space="0" w:color="auto"/>
                      </w:divBdr>
                      <w:divsChild>
                        <w:div w:id="703867563">
                          <w:marLeft w:val="0"/>
                          <w:marRight w:val="0"/>
                          <w:marTop w:val="0"/>
                          <w:marBottom w:val="0"/>
                          <w:divBdr>
                            <w:top w:val="none" w:sz="0" w:space="0" w:color="auto"/>
                            <w:left w:val="none" w:sz="0" w:space="0" w:color="auto"/>
                            <w:bottom w:val="none" w:sz="0" w:space="0" w:color="auto"/>
                            <w:right w:val="none" w:sz="0" w:space="0" w:color="auto"/>
                          </w:divBdr>
                          <w:divsChild>
                            <w:div w:id="854926813">
                              <w:marLeft w:val="0"/>
                              <w:marRight w:val="0"/>
                              <w:marTop w:val="0"/>
                              <w:marBottom w:val="0"/>
                              <w:divBdr>
                                <w:top w:val="none" w:sz="0" w:space="0" w:color="auto"/>
                                <w:left w:val="none" w:sz="0" w:space="0" w:color="auto"/>
                                <w:bottom w:val="none" w:sz="0" w:space="0" w:color="auto"/>
                                <w:right w:val="none" w:sz="0" w:space="0" w:color="auto"/>
                              </w:divBdr>
                              <w:divsChild>
                                <w:div w:id="877936342">
                                  <w:marLeft w:val="0"/>
                                  <w:marRight w:val="0"/>
                                  <w:marTop w:val="0"/>
                                  <w:marBottom w:val="0"/>
                                  <w:divBdr>
                                    <w:top w:val="none" w:sz="0" w:space="0" w:color="auto"/>
                                    <w:left w:val="none" w:sz="0" w:space="0" w:color="auto"/>
                                    <w:bottom w:val="none" w:sz="0" w:space="0" w:color="auto"/>
                                    <w:right w:val="none" w:sz="0" w:space="0" w:color="auto"/>
                                  </w:divBdr>
                                  <w:divsChild>
                                    <w:div w:id="1979409967">
                                      <w:marLeft w:val="0"/>
                                      <w:marRight w:val="0"/>
                                      <w:marTop w:val="0"/>
                                      <w:marBottom w:val="0"/>
                                      <w:divBdr>
                                        <w:top w:val="none" w:sz="0" w:space="0" w:color="auto"/>
                                        <w:left w:val="none" w:sz="0" w:space="0" w:color="auto"/>
                                        <w:bottom w:val="none" w:sz="0" w:space="0" w:color="auto"/>
                                        <w:right w:val="none" w:sz="0" w:space="0" w:color="auto"/>
                                      </w:divBdr>
                                      <w:divsChild>
                                        <w:div w:id="1739478675">
                                          <w:marLeft w:val="0"/>
                                          <w:marRight w:val="0"/>
                                          <w:marTop w:val="0"/>
                                          <w:marBottom w:val="0"/>
                                          <w:divBdr>
                                            <w:top w:val="none" w:sz="0" w:space="0" w:color="auto"/>
                                            <w:left w:val="none" w:sz="0" w:space="0" w:color="auto"/>
                                            <w:bottom w:val="none" w:sz="0" w:space="0" w:color="auto"/>
                                            <w:right w:val="none" w:sz="0" w:space="0" w:color="auto"/>
                                          </w:divBdr>
                                          <w:divsChild>
                                            <w:div w:id="1697152725">
                                              <w:marLeft w:val="0"/>
                                              <w:marRight w:val="0"/>
                                              <w:marTop w:val="0"/>
                                              <w:marBottom w:val="0"/>
                                              <w:divBdr>
                                                <w:top w:val="none" w:sz="0" w:space="0" w:color="auto"/>
                                                <w:left w:val="none" w:sz="0" w:space="0" w:color="auto"/>
                                                <w:bottom w:val="none" w:sz="0" w:space="0" w:color="auto"/>
                                                <w:right w:val="none" w:sz="0" w:space="0" w:color="auto"/>
                                              </w:divBdr>
                                              <w:divsChild>
                                                <w:div w:id="2041276172">
                                                  <w:marLeft w:val="0"/>
                                                  <w:marRight w:val="0"/>
                                                  <w:marTop w:val="0"/>
                                                  <w:marBottom w:val="120"/>
                                                  <w:divBdr>
                                                    <w:top w:val="none" w:sz="0" w:space="0" w:color="auto"/>
                                                    <w:left w:val="none" w:sz="0" w:space="0" w:color="auto"/>
                                                    <w:bottom w:val="none" w:sz="0" w:space="0" w:color="auto"/>
                                                    <w:right w:val="none" w:sz="0" w:space="0" w:color="auto"/>
                                                  </w:divBdr>
                                                  <w:divsChild>
                                                    <w:div w:id="1173689775">
                                                      <w:marLeft w:val="0"/>
                                                      <w:marRight w:val="0"/>
                                                      <w:marTop w:val="0"/>
                                                      <w:marBottom w:val="0"/>
                                                      <w:divBdr>
                                                        <w:top w:val="none" w:sz="0" w:space="0" w:color="auto"/>
                                                        <w:left w:val="none" w:sz="0" w:space="0" w:color="auto"/>
                                                        <w:bottom w:val="none" w:sz="0" w:space="0" w:color="auto"/>
                                                        <w:right w:val="none" w:sz="0" w:space="0" w:color="auto"/>
                                                      </w:divBdr>
                                                      <w:divsChild>
                                                        <w:div w:id="1508715815">
                                                          <w:marLeft w:val="0"/>
                                                          <w:marRight w:val="0"/>
                                                          <w:marTop w:val="0"/>
                                                          <w:marBottom w:val="0"/>
                                                          <w:divBdr>
                                                            <w:top w:val="none" w:sz="0" w:space="0" w:color="auto"/>
                                                            <w:left w:val="none" w:sz="0" w:space="0" w:color="auto"/>
                                                            <w:bottom w:val="none" w:sz="0" w:space="0" w:color="auto"/>
                                                            <w:right w:val="none" w:sz="0" w:space="0" w:color="auto"/>
                                                          </w:divBdr>
                                                          <w:divsChild>
                                                            <w:div w:id="1726492160">
                                                              <w:marLeft w:val="0"/>
                                                              <w:marRight w:val="0"/>
                                                              <w:marTop w:val="0"/>
                                                              <w:marBottom w:val="0"/>
                                                              <w:divBdr>
                                                                <w:top w:val="none" w:sz="0" w:space="0" w:color="auto"/>
                                                                <w:left w:val="none" w:sz="0" w:space="0" w:color="auto"/>
                                                                <w:bottom w:val="none" w:sz="0" w:space="0" w:color="auto"/>
                                                                <w:right w:val="none" w:sz="0" w:space="0" w:color="auto"/>
                                                              </w:divBdr>
                                                              <w:divsChild>
                                                                <w:div w:id="1793935007">
                                                                  <w:marLeft w:val="0"/>
                                                                  <w:marRight w:val="0"/>
                                                                  <w:marTop w:val="0"/>
                                                                  <w:marBottom w:val="0"/>
                                                                  <w:divBdr>
                                                                    <w:top w:val="none" w:sz="0" w:space="0" w:color="auto"/>
                                                                    <w:left w:val="none" w:sz="0" w:space="0" w:color="auto"/>
                                                                    <w:bottom w:val="none" w:sz="0" w:space="0" w:color="auto"/>
                                                                    <w:right w:val="none" w:sz="0" w:space="0" w:color="auto"/>
                                                                  </w:divBdr>
                                                                  <w:divsChild>
                                                                    <w:div w:id="1460225539">
                                                                      <w:marLeft w:val="0"/>
                                                                      <w:marRight w:val="0"/>
                                                                      <w:marTop w:val="0"/>
                                                                      <w:marBottom w:val="0"/>
                                                                      <w:divBdr>
                                                                        <w:top w:val="none" w:sz="0" w:space="0" w:color="auto"/>
                                                                        <w:left w:val="none" w:sz="0" w:space="0" w:color="auto"/>
                                                                        <w:bottom w:val="none" w:sz="0" w:space="0" w:color="auto"/>
                                                                        <w:right w:val="none" w:sz="0" w:space="0" w:color="auto"/>
                                                                      </w:divBdr>
                                                                      <w:divsChild>
                                                                        <w:div w:id="468127911">
                                                                          <w:marLeft w:val="0"/>
                                                                          <w:marRight w:val="0"/>
                                                                          <w:marTop w:val="0"/>
                                                                          <w:marBottom w:val="0"/>
                                                                          <w:divBdr>
                                                                            <w:top w:val="none" w:sz="0" w:space="0" w:color="auto"/>
                                                                            <w:left w:val="none" w:sz="0" w:space="0" w:color="auto"/>
                                                                            <w:bottom w:val="none" w:sz="0" w:space="0" w:color="auto"/>
                                                                            <w:right w:val="none" w:sz="0" w:space="0" w:color="auto"/>
                                                                          </w:divBdr>
                                                                          <w:divsChild>
                                                                            <w:div w:id="1124040210">
                                                                              <w:marLeft w:val="0"/>
                                                                              <w:marRight w:val="0"/>
                                                                              <w:marTop w:val="0"/>
                                                                              <w:marBottom w:val="0"/>
                                                                              <w:divBdr>
                                                                                <w:top w:val="none" w:sz="0" w:space="0" w:color="auto"/>
                                                                                <w:left w:val="none" w:sz="0" w:space="0" w:color="auto"/>
                                                                                <w:bottom w:val="none" w:sz="0" w:space="0" w:color="auto"/>
                                                                                <w:right w:val="none" w:sz="0" w:space="0" w:color="auto"/>
                                                                              </w:divBdr>
                                                                              <w:divsChild>
                                                                                <w:div w:id="1945846186">
                                                                                  <w:marLeft w:val="0"/>
                                                                                  <w:marRight w:val="0"/>
                                                                                  <w:marTop w:val="0"/>
                                                                                  <w:marBottom w:val="0"/>
                                                                                  <w:divBdr>
                                                                                    <w:top w:val="none" w:sz="0" w:space="0" w:color="auto"/>
                                                                                    <w:left w:val="none" w:sz="0" w:space="0" w:color="auto"/>
                                                                                    <w:bottom w:val="none" w:sz="0" w:space="0" w:color="auto"/>
                                                                                    <w:right w:val="none" w:sz="0" w:space="0" w:color="auto"/>
                                                                                  </w:divBdr>
                                                                                  <w:divsChild>
                                                                                    <w:div w:id="399252114">
                                                                                      <w:marLeft w:val="0"/>
                                                                                      <w:marRight w:val="0"/>
                                                                                      <w:marTop w:val="0"/>
                                                                                      <w:marBottom w:val="0"/>
                                                                                      <w:divBdr>
                                                                                        <w:top w:val="none" w:sz="0" w:space="0" w:color="auto"/>
                                                                                        <w:left w:val="none" w:sz="0" w:space="0" w:color="auto"/>
                                                                                        <w:bottom w:val="none" w:sz="0" w:space="0" w:color="auto"/>
                                                                                        <w:right w:val="none" w:sz="0" w:space="0" w:color="auto"/>
                                                                                      </w:divBdr>
                                                                                      <w:divsChild>
                                                                                        <w:div w:id="605816453">
                                                                                          <w:marLeft w:val="0"/>
                                                                                          <w:marRight w:val="0"/>
                                                                                          <w:marTop w:val="0"/>
                                                                                          <w:marBottom w:val="0"/>
                                                                                          <w:divBdr>
                                                                                            <w:top w:val="none" w:sz="0" w:space="0" w:color="auto"/>
                                                                                            <w:left w:val="none" w:sz="0" w:space="0" w:color="auto"/>
                                                                                            <w:bottom w:val="none" w:sz="0" w:space="0" w:color="auto"/>
                                                                                            <w:right w:val="none" w:sz="0" w:space="0" w:color="auto"/>
                                                                                          </w:divBdr>
                                                                                          <w:divsChild>
                                                                                            <w:div w:id="1382635580">
                                                                                              <w:marLeft w:val="0"/>
                                                                                              <w:marRight w:val="0"/>
                                                                                              <w:marTop w:val="0"/>
                                                                                              <w:marBottom w:val="0"/>
                                                                                              <w:divBdr>
                                                                                                <w:top w:val="none" w:sz="0" w:space="0" w:color="auto"/>
                                                                                                <w:left w:val="none" w:sz="0" w:space="0" w:color="auto"/>
                                                                                                <w:bottom w:val="none" w:sz="0" w:space="0" w:color="auto"/>
                                                                                                <w:right w:val="none" w:sz="0" w:space="0" w:color="auto"/>
                                                                                              </w:divBdr>
                                                                                              <w:divsChild>
                                                                                                <w:div w:id="341863307">
                                                                                                  <w:marLeft w:val="0"/>
                                                                                                  <w:marRight w:val="0"/>
                                                                                                  <w:marTop w:val="0"/>
                                                                                                  <w:marBottom w:val="0"/>
                                                                                                  <w:divBdr>
                                                                                                    <w:top w:val="none" w:sz="0" w:space="0" w:color="auto"/>
                                                                                                    <w:left w:val="none" w:sz="0" w:space="0" w:color="auto"/>
                                                                                                    <w:bottom w:val="none" w:sz="0" w:space="0" w:color="auto"/>
                                                                                                    <w:right w:val="none" w:sz="0" w:space="0" w:color="auto"/>
                                                                                                  </w:divBdr>
                                                                                                  <w:divsChild>
                                                                                                    <w:div w:id="124157771">
                                                                                                      <w:marLeft w:val="0"/>
                                                                                                      <w:marRight w:val="0"/>
                                                                                                      <w:marTop w:val="0"/>
                                                                                                      <w:marBottom w:val="0"/>
                                                                                                      <w:divBdr>
                                                                                                        <w:top w:val="none" w:sz="0" w:space="0" w:color="auto"/>
                                                                                                        <w:left w:val="none" w:sz="0" w:space="0" w:color="auto"/>
                                                                                                        <w:bottom w:val="none" w:sz="0" w:space="0" w:color="auto"/>
                                                                                                        <w:right w:val="none" w:sz="0" w:space="0" w:color="auto"/>
                                                                                                      </w:divBdr>
                                                                                                      <w:divsChild>
                                                                                                        <w:div w:id="29765242">
                                                                                                          <w:marLeft w:val="0"/>
                                                                                                          <w:marRight w:val="0"/>
                                                                                                          <w:marTop w:val="0"/>
                                                                                                          <w:marBottom w:val="0"/>
                                                                                                          <w:divBdr>
                                                                                                            <w:top w:val="none" w:sz="0" w:space="0" w:color="auto"/>
                                                                                                            <w:left w:val="none" w:sz="0" w:space="0" w:color="auto"/>
                                                                                                            <w:bottom w:val="none" w:sz="0" w:space="0" w:color="auto"/>
                                                                                                            <w:right w:val="none" w:sz="0" w:space="0" w:color="auto"/>
                                                                                                          </w:divBdr>
                                                                                                          <w:divsChild>
                                                                                                            <w:div w:id="998197233">
                                                                                                              <w:marLeft w:val="0"/>
                                                                                                              <w:marRight w:val="0"/>
                                                                                                              <w:marTop w:val="0"/>
                                                                                                              <w:marBottom w:val="0"/>
                                                                                                              <w:divBdr>
                                                                                                                <w:top w:val="none" w:sz="0" w:space="0" w:color="auto"/>
                                                                                                                <w:left w:val="none" w:sz="0" w:space="0" w:color="auto"/>
                                                                                                                <w:bottom w:val="none" w:sz="0" w:space="0" w:color="auto"/>
                                                                                                                <w:right w:val="none" w:sz="0" w:space="0" w:color="auto"/>
                                                                                                              </w:divBdr>
                                                                                                              <w:divsChild>
                                                                                                                <w:div w:id="1263029738">
                                                                                                                  <w:marLeft w:val="0"/>
                                                                                                                  <w:marRight w:val="0"/>
                                                                                                                  <w:marTop w:val="0"/>
                                                                                                                  <w:marBottom w:val="0"/>
                                                                                                                  <w:divBdr>
                                                                                                                    <w:top w:val="none" w:sz="0" w:space="0" w:color="auto"/>
                                                                                                                    <w:left w:val="none" w:sz="0" w:space="0" w:color="auto"/>
                                                                                                                    <w:bottom w:val="none" w:sz="0" w:space="0" w:color="auto"/>
                                                                                                                    <w:right w:val="none" w:sz="0" w:space="0" w:color="auto"/>
                                                                                                                  </w:divBdr>
                                                                                                                  <w:divsChild>
                                                                                                                    <w:div w:id="1560440985">
                                                                                                                      <w:marLeft w:val="0"/>
                                                                                                                      <w:marRight w:val="0"/>
                                                                                                                      <w:marTop w:val="0"/>
                                                                                                                      <w:marBottom w:val="0"/>
                                                                                                                      <w:divBdr>
                                                                                                                        <w:top w:val="none" w:sz="0" w:space="0" w:color="auto"/>
                                                                                                                        <w:left w:val="none" w:sz="0" w:space="0" w:color="auto"/>
                                                                                                                        <w:bottom w:val="none" w:sz="0" w:space="0" w:color="auto"/>
                                                                                                                        <w:right w:val="none" w:sz="0" w:space="0" w:color="auto"/>
                                                                                                                      </w:divBdr>
                                                                                                                      <w:divsChild>
                                                                                                                        <w:div w:id="1831024696">
                                                                                                                          <w:marLeft w:val="0"/>
                                                                                                                          <w:marRight w:val="0"/>
                                                                                                                          <w:marTop w:val="0"/>
                                                                                                                          <w:marBottom w:val="0"/>
                                                                                                                          <w:divBdr>
                                                                                                                            <w:top w:val="none" w:sz="0" w:space="0" w:color="auto"/>
                                                                                                                            <w:left w:val="none" w:sz="0" w:space="0" w:color="auto"/>
                                                                                                                            <w:bottom w:val="none" w:sz="0" w:space="0" w:color="auto"/>
                                                                                                                            <w:right w:val="none" w:sz="0" w:space="0" w:color="auto"/>
                                                                                                                          </w:divBdr>
                                                                                                                          <w:divsChild>
                                                                                                                            <w:div w:id="686561768">
                                                                                                                              <w:marLeft w:val="0"/>
                                                                                                                              <w:marRight w:val="0"/>
                                                                                                                              <w:marTop w:val="0"/>
                                                                                                                              <w:marBottom w:val="0"/>
                                                                                                                              <w:divBdr>
                                                                                                                                <w:top w:val="none" w:sz="0" w:space="0" w:color="auto"/>
                                                                                                                                <w:left w:val="none" w:sz="0" w:space="0" w:color="auto"/>
                                                                                                                                <w:bottom w:val="none" w:sz="0" w:space="0" w:color="auto"/>
                                                                                                                                <w:right w:val="none" w:sz="0" w:space="0" w:color="auto"/>
                                                                                                                              </w:divBdr>
                                                                                                                              <w:divsChild>
                                                                                                                                <w:div w:id="1335303328">
                                                                                                                                  <w:marLeft w:val="0"/>
                                                                                                                                  <w:marRight w:val="0"/>
                                                                                                                                  <w:marTop w:val="0"/>
                                                                                                                                  <w:marBottom w:val="0"/>
                                                                                                                                  <w:divBdr>
                                                                                                                                    <w:top w:val="none" w:sz="0" w:space="0" w:color="auto"/>
                                                                                                                                    <w:left w:val="none" w:sz="0" w:space="0" w:color="auto"/>
                                                                                                                                    <w:bottom w:val="none" w:sz="0" w:space="0" w:color="auto"/>
                                                                                                                                    <w:right w:val="none" w:sz="0" w:space="0" w:color="auto"/>
                                                                                                                                  </w:divBdr>
                                                                                                                                  <w:divsChild>
                                                                                                                                    <w:div w:id="1360274139">
                                                                                                                                      <w:marLeft w:val="0"/>
                                                                                                                                      <w:marRight w:val="0"/>
                                                                                                                                      <w:marTop w:val="0"/>
                                                                                                                                      <w:marBottom w:val="0"/>
                                                                                                                                      <w:divBdr>
                                                                                                                                        <w:top w:val="none" w:sz="0" w:space="0" w:color="auto"/>
                                                                                                                                        <w:left w:val="none" w:sz="0" w:space="0" w:color="auto"/>
                                                                                                                                        <w:bottom w:val="none" w:sz="0" w:space="0" w:color="auto"/>
                                                                                                                                        <w:right w:val="none" w:sz="0" w:space="0" w:color="auto"/>
                                                                                                                                      </w:divBdr>
                                                                                                                                      <w:divsChild>
                                                                                                                                        <w:div w:id="364447863">
                                                                                                                                          <w:marLeft w:val="0"/>
                                                                                                                                          <w:marRight w:val="0"/>
                                                                                                                                          <w:marTop w:val="0"/>
                                                                                                                                          <w:marBottom w:val="0"/>
                                                                                                                                          <w:divBdr>
                                                                                                                                            <w:top w:val="none" w:sz="0" w:space="0" w:color="auto"/>
                                                                                                                                            <w:left w:val="none" w:sz="0" w:space="0" w:color="auto"/>
                                                                                                                                            <w:bottom w:val="none" w:sz="0" w:space="0" w:color="auto"/>
                                                                                                                                            <w:right w:val="none" w:sz="0" w:space="0" w:color="auto"/>
                                                                                                                                          </w:divBdr>
                                                                                                                                          <w:divsChild>
                                                                                                                                            <w:div w:id="39283209">
                                                                                                                                              <w:marLeft w:val="0"/>
                                                                                                                                              <w:marRight w:val="0"/>
                                                                                                                                              <w:marTop w:val="0"/>
                                                                                                                                              <w:marBottom w:val="0"/>
                                                                                                                                              <w:divBdr>
                                                                                                                                                <w:top w:val="none" w:sz="0" w:space="0" w:color="auto"/>
                                                                                                                                                <w:left w:val="none" w:sz="0" w:space="0" w:color="auto"/>
                                                                                                                                                <w:bottom w:val="none" w:sz="0" w:space="0" w:color="auto"/>
                                                                                                                                                <w:right w:val="none" w:sz="0" w:space="0" w:color="auto"/>
                                                                                                                                              </w:divBdr>
                                                                                                                                              <w:divsChild>
                                                                                                                                                <w:div w:id="1112360641">
                                                                                                                                                  <w:marLeft w:val="0"/>
                                                                                                                                                  <w:marRight w:val="0"/>
                                                                                                                                                  <w:marTop w:val="0"/>
                                                                                                                                                  <w:marBottom w:val="0"/>
                                                                                                                                                  <w:divBdr>
                                                                                                                                                    <w:top w:val="none" w:sz="0" w:space="0" w:color="auto"/>
                                                                                                                                                    <w:left w:val="none" w:sz="0" w:space="0" w:color="auto"/>
                                                                                                                                                    <w:bottom w:val="none" w:sz="0" w:space="0" w:color="auto"/>
                                                                                                                                                    <w:right w:val="none" w:sz="0" w:space="0" w:color="auto"/>
                                                                                                                                                  </w:divBdr>
                                                                                                                                                  <w:divsChild>
                                                                                                                                                    <w:div w:id="1941452949">
                                                                                                                                                      <w:marLeft w:val="0"/>
                                                                                                                                                      <w:marRight w:val="0"/>
                                                                                                                                                      <w:marTop w:val="0"/>
                                                                                                                                                      <w:marBottom w:val="0"/>
                                                                                                                                                      <w:divBdr>
                                                                                                                                                        <w:top w:val="none" w:sz="0" w:space="0" w:color="auto"/>
                                                                                                                                                        <w:left w:val="none" w:sz="0" w:space="0" w:color="auto"/>
                                                                                                                                                        <w:bottom w:val="none" w:sz="0" w:space="0" w:color="auto"/>
                                                                                                                                                        <w:right w:val="none" w:sz="0" w:space="0" w:color="auto"/>
                                                                                                                                                      </w:divBdr>
                                                                                                                                                      <w:divsChild>
                                                                                                                                                        <w:div w:id="754940409">
                                                                                                                                                          <w:marLeft w:val="0"/>
                                                                                                                                                          <w:marRight w:val="0"/>
                                                                                                                                                          <w:marTop w:val="0"/>
                                                                                                                                                          <w:marBottom w:val="0"/>
                                                                                                                                                          <w:divBdr>
                                                                                                                                                            <w:top w:val="none" w:sz="0" w:space="0" w:color="auto"/>
                                                                                                                                                            <w:left w:val="none" w:sz="0" w:space="0" w:color="auto"/>
                                                                                                                                                            <w:bottom w:val="none" w:sz="0" w:space="0" w:color="auto"/>
                                                                                                                                                            <w:right w:val="none" w:sz="0" w:space="0" w:color="auto"/>
                                                                                                                                                          </w:divBdr>
                                                                                                                                                          <w:divsChild>
                                                                                                                                                            <w:div w:id="108398130">
                                                                                                                                                              <w:marLeft w:val="0"/>
                                                                                                                                                              <w:marRight w:val="0"/>
                                                                                                                                                              <w:marTop w:val="0"/>
                                                                                                                                                              <w:marBottom w:val="0"/>
                                                                                                                                                              <w:divBdr>
                                                                                                                                                                <w:top w:val="none" w:sz="0" w:space="0" w:color="auto"/>
                                                                                                                                                                <w:left w:val="none" w:sz="0" w:space="0" w:color="auto"/>
                                                                                                                                                                <w:bottom w:val="none" w:sz="0" w:space="0" w:color="auto"/>
                                                                                                                                                                <w:right w:val="none" w:sz="0" w:space="0" w:color="auto"/>
                                                                                                                                                              </w:divBdr>
                                                                                                                                                              <w:divsChild>
                                                                                                                                                                <w:div w:id="655105950">
                                                                                                                                                                  <w:marLeft w:val="0"/>
                                                                                                                                                                  <w:marRight w:val="0"/>
                                                                                                                                                                  <w:marTop w:val="0"/>
                                                                                                                                                                  <w:marBottom w:val="0"/>
                                                                                                                                                                  <w:divBdr>
                                                                                                                                                                    <w:top w:val="none" w:sz="0" w:space="0" w:color="auto"/>
                                                                                                                                                                    <w:left w:val="none" w:sz="0" w:space="0" w:color="auto"/>
                                                                                                                                                                    <w:bottom w:val="none" w:sz="0" w:space="0" w:color="auto"/>
                                                                                                                                                                    <w:right w:val="none" w:sz="0" w:space="0" w:color="auto"/>
                                                                                                                                                                  </w:divBdr>
                                                                                                                                                                  <w:divsChild>
                                                                                                                                                                    <w:div w:id="1983533376">
                                                                                                                                                                      <w:marLeft w:val="0"/>
                                                                                                                                                                      <w:marRight w:val="0"/>
                                                                                                                                                                      <w:marTop w:val="0"/>
                                                                                                                                                                      <w:marBottom w:val="0"/>
                                                                                                                                                                      <w:divBdr>
                                                                                                                                                                        <w:top w:val="none" w:sz="0" w:space="0" w:color="auto"/>
                                                                                                                                                                        <w:left w:val="none" w:sz="0" w:space="0" w:color="auto"/>
                                                                                                                                                                        <w:bottom w:val="none" w:sz="0" w:space="0" w:color="auto"/>
                                                                                                                                                                        <w:right w:val="none" w:sz="0" w:space="0" w:color="auto"/>
                                                                                                                                                                      </w:divBdr>
                                                                                                                                                                      <w:divsChild>
                                                                                                                                                                        <w:div w:id="529689240">
                                                                                                                                                                          <w:marLeft w:val="0"/>
                                                                                                                                                                          <w:marRight w:val="0"/>
                                                                                                                                                                          <w:marTop w:val="0"/>
                                                                                                                                                                          <w:marBottom w:val="0"/>
                                                                                                                                                                          <w:divBdr>
                                                                                                                                                                            <w:top w:val="none" w:sz="0" w:space="0" w:color="auto"/>
                                                                                                                                                                            <w:left w:val="none" w:sz="0" w:space="0" w:color="auto"/>
                                                                                                                                                                            <w:bottom w:val="none" w:sz="0" w:space="0" w:color="auto"/>
                                                                                                                                                                            <w:right w:val="none" w:sz="0" w:space="0" w:color="auto"/>
                                                                                                                                                                          </w:divBdr>
                                                                                                                                                                          <w:divsChild>
                                                                                                                                                                            <w:div w:id="1187134319">
                                                                                                                                                                              <w:marLeft w:val="0"/>
                                                                                                                                                                              <w:marRight w:val="0"/>
                                                                                                                                                                              <w:marTop w:val="0"/>
                                                                                                                                                                              <w:marBottom w:val="0"/>
                                                                                                                                                                              <w:divBdr>
                                                                                                                                                                                <w:top w:val="none" w:sz="0" w:space="0" w:color="auto"/>
                                                                                                                                                                                <w:left w:val="none" w:sz="0" w:space="0" w:color="auto"/>
                                                                                                                                                                                <w:bottom w:val="none" w:sz="0" w:space="0" w:color="auto"/>
                                                                                                                                                                                <w:right w:val="none" w:sz="0" w:space="0" w:color="auto"/>
                                                                                                                                                                              </w:divBdr>
                                                                                                                                                                              <w:divsChild>
                                                                                                                                                                                <w:div w:id="2028214839">
                                                                                                                                                                                  <w:marLeft w:val="0"/>
                                                                                                                                                                                  <w:marRight w:val="0"/>
                                                                                                                                                                                  <w:marTop w:val="0"/>
                                                                                                                                                                                  <w:marBottom w:val="0"/>
                                                                                                                                                                                  <w:divBdr>
                                                                                                                                                                                    <w:top w:val="none" w:sz="0" w:space="0" w:color="auto"/>
                                                                                                                                                                                    <w:left w:val="none" w:sz="0" w:space="0" w:color="auto"/>
                                                                                                                                                                                    <w:bottom w:val="none" w:sz="0" w:space="0" w:color="auto"/>
                                                                                                                                                                                    <w:right w:val="none" w:sz="0" w:space="0" w:color="auto"/>
                                                                                                                                                                                  </w:divBdr>
                                                                                                                                                                                  <w:divsChild>
                                                                                                                                                                                    <w:div w:id="1384282984">
                                                                                                                                                                                      <w:marLeft w:val="0"/>
                                                                                                                                                                                      <w:marRight w:val="0"/>
                                                                                                                                                                                      <w:marTop w:val="0"/>
                                                                                                                                                                                      <w:marBottom w:val="0"/>
                                                                                                                                                                                      <w:divBdr>
                                                                                                                                                                                        <w:top w:val="none" w:sz="0" w:space="0" w:color="auto"/>
                                                                                                                                                                                        <w:left w:val="none" w:sz="0" w:space="0" w:color="auto"/>
                                                                                                                                                                                        <w:bottom w:val="none" w:sz="0" w:space="0" w:color="auto"/>
                                                                                                                                                                                        <w:right w:val="none" w:sz="0" w:space="0" w:color="auto"/>
                                                                                                                                                                                      </w:divBdr>
                                                                                                                                                                                      <w:divsChild>
                                                                                                                                                                                        <w:div w:id="2090079372">
                                                                                                                                                                                          <w:marLeft w:val="0"/>
                                                                                                                                                                                          <w:marRight w:val="0"/>
                                                                                                                                                                                          <w:marTop w:val="0"/>
                                                                                                                                                                                          <w:marBottom w:val="0"/>
                                                                                                                                                                                          <w:divBdr>
                                                                                                                                                                                            <w:top w:val="none" w:sz="0" w:space="0" w:color="auto"/>
                                                                                                                                                                                            <w:left w:val="none" w:sz="0" w:space="0" w:color="auto"/>
                                                                                                                                                                                            <w:bottom w:val="none" w:sz="0" w:space="0" w:color="auto"/>
                                                                                                                                                                                            <w:right w:val="none" w:sz="0" w:space="0" w:color="auto"/>
                                                                                                                                                                                          </w:divBdr>
                                                                                                                                                                                          <w:divsChild>
                                                                                                                                                                                            <w:div w:id="2083676303">
                                                                                                                                                                                              <w:marLeft w:val="0"/>
                                                                                                                                                                                              <w:marRight w:val="0"/>
                                                                                                                                                                                              <w:marTop w:val="0"/>
                                                                                                                                                                                              <w:marBottom w:val="0"/>
                                                                                                                                                                                              <w:divBdr>
                                                                                                                                                                                                <w:top w:val="none" w:sz="0" w:space="0" w:color="auto"/>
                                                                                                                                                                                                <w:left w:val="none" w:sz="0" w:space="0" w:color="auto"/>
                                                                                                                                                                                                <w:bottom w:val="none" w:sz="0" w:space="0" w:color="auto"/>
                                                                                                                                                                                                <w:right w:val="none" w:sz="0" w:space="0" w:color="auto"/>
                                                                                                                                                                                              </w:divBdr>
                                                                                                                                                                                              <w:divsChild>
                                                                                                                                                                                                <w:div w:id="986662310">
                                                                                                                                                                                                  <w:marLeft w:val="0"/>
                                                                                                                                                                                                  <w:marRight w:val="0"/>
                                                                                                                                                                                                  <w:marTop w:val="0"/>
                                                                                                                                                                                                  <w:marBottom w:val="0"/>
                                                                                                                                                                                                  <w:divBdr>
                                                                                                                                                                                                    <w:top w:val="none" w:sz="0" w:space="0" w:color="auto"/>
                                                                                                                                                                                                    <w:left w:val="none" w:sz="0" w:space="0" w:color="auto"/>
                                                                                                                                                                                                    <w:bottom w:val="none" w:sz="0" w:space="0" w:color="auto"/>
                                                                                                                                                                                                    <w:right w:val="none" w:sz="0" w:space="0" w:color="auto"/>
                                                                                                                                                                                                  </w:divBdr>
                                                                                                                                                                                                  <w:divsChild>
                                                                                                                                                                                                    <w:div w:id="1783380614">
                                                                                                                                                                                                      <w:marLeft w:val="0"/>
                                                                                                                                                                                                      <w:marRight w:val="0"/>
                                                                                                                                                                                                      <w:marTop w:val="0"/>
                                                                                                                                                                                                      <w:marBottom w:val="0"/>
                                                                                                                                                                                                      <w:divBdr>
                                                                                                                                                                                                        <w:top w:val="none" w:sz="0" w:space="0" w:color="auto"/>
                                                                                                                                                                                                        <w:left w:val="none" w:sz="0" w:space="0" w:color="auto"/>
                                                                                                                                                                                                        <w:bottom w:val="none" w:sz="0" w:space="0" w:color="auto"/>
                                                                                                                                                                                                        <w:right w:val="none" w:sz="0" w:space="0" w:color="auto"/>
                                                                                                                                                                                                      </w:divBdr>
                                                                                                                                                                                                      <w:divsChild>
                                                                                                                                                                                                        <w:div w:id="16542710">
                                                                                                                                                                                                          <w:marLeft w:val="0"/>
                                                                                                                                                                                                          <w:marRight w:val="0"/>
                                                                                                                                                                                                          <w:marTop w:val="0"/>
                                                                                                                                                                                                          <w:marBottom w:val="0"/>
                                                                                                                                                                                                          <w:divBdr>
                                                                                                                                                                                                            <w:top w:val="none" w:sz="0" w:space="0" w:color="auto"/>
                                                                                                                                                                                                            <w:left w:val="none" w:sz="0" w:space="0" w:color="auto"/>
                                                                                                                                                                                                            <w:bottom w:val="none" w:sz="0" w:space="0" w:color="auto"/>
                                                                                                                                                                                                            <w:right w:val="none" w:sz="0" w:space="0" w:color="auto"/>
                                                                                                                                                                                                          </w:divBdr>
                                                                                                                                                                                                          <w:divsChild>
                                                                                                                                                                                                            <w:div w:id="485627972">
                                                                                                                                                                                                              <w:marLeft w:val="0"/>
                                                                                                                                                                                                              <w:marRight w:val="0"/>
                                                                                                                                                                                                              <w:marTop w:val="0"/>
                                                                                                                                                                                                              <w:marBottom w:val="0"/>
                                                                                                                                                                                                              <w:divBdr>
                                                                                                                                                                                                                <w:top w:val="none" w:sz="0" w:space="0" w:color="auto"/>
                                                                                                                                                                                                                <w:left w:val="none" w:sz="0" w:space="0" w:color="auto"/>
                                                                                                                                                                                                                <w:bottom w:val="none" w:sz="0" w:space="0" w:color="auto"/>
                                                                                                                                                                                                                <w:right w:val="none" w:sz="0" w:space="0" w:color="auto"/>
                                                                                                                                                                                                              </w:divBdr>
                                                                                                                                                                                                              <w:divsChild>
                                                                                                                                                                                                                <w:div w:id="1947732673">
                                                                                                                                                                                                                  <w:marLeft w:val="0"/>
                                                                                                                                                                                                                  <w:marRight w:val="0"/>
                                                                                                                                                                                                                  <w:marTop w:val="0"/>
                                                                                                                                                                                                                  <w:marBottom w:val="0"/>
                                                                                                                                                                                                                  <w:divBdr>
                                                                                                                                                                                                                    <w:top w:val="none" w:sz="0" w:space="0" w:color="auto"/>
                                                                                                                                                                                                                    <w:left w:val="none" w:sz="0" w:space="0" w:color="auto"/>
                                                                                                                                                                                                                    <w:bottom w:val="none" w:sz="0" w:space="0" w:color="auto"/>
                                                                                                                                                                                                                    <w:right w:val="none" w:sz="0" w:space="0" w:color="auto"/>
                                                                                                                                                                                                                  </w:divBdr>
                                                                                                                                                                                                                  <w:divsChild>
                                                                                                                                                                                                                    <w:div w:id="1879857565">
                                                                                                                                                                                                                      <w:marLeft w:val="0"/>
                                                                                                                                                                                                                      <w:marRight w:val="0"/>
                                                                                                                                                                                                                      <w:marTop w:val="0"/>
                                                                                                                                                                                                                      <w:marBottom w:val="0"/>
                                                                                                                                                                                                                      <w:divBdr>
                                                                                                                                                                                                                        <w:top w:val="none" w:sz="0" w:space="0" w:color="auto"/>
                                                                                                                                                                                                                        <w:left w:val="none" w:sz="0" w:space="0" w:color="auto"/>
                                                                                                                                                                                                                        <w:bottom w:val="none" w:sz="0" w:space="0" w:color="auto"/>
                                                                                                                                                                                                                        <w:right w:val="none" w:sz="0" w:space="0" w:color="auto"/>
                                                                                                                                                                                                                      </w:divBdr>
                                                                                                                                                                                                                      <w:divsChild>
                                                                                                                                                                                                                        <w:div w:id="1743602655">
                                                                                                                                                                                                                          <w:marLeft w:val="0"/>
                                                                                                                                                                                                                          <w:marRight w:val="0"/>
                                                                                                                                                                                                                          <w:marTop w:val="0"/>
                                                                                                                                                                                                                          <w:marBottom w:val="0"/>
                                                                                                                                                                                                                          <w:divBdr>
                                                                                                                                                                                                                            <w:top w:val="none" w:sz="0" w:space="0" w:color="auto"/>
                                                                                                                                                                                                                            <w:left w:val="none" w:sz="0" w:space="0" w:color="auto"/>
                                                                                                                                                                                                                            <w:bottom w:val="none" w:sz="0" w:space="0" w:color="auto"/>
                                                                                                                                                                                                                            <w:right w:val="none" w:sz="0" w:space="0" w:color="auto"/>
                                                                                                                                                                                                                          </w:divBdr>
                                                                                                                                                                                                                          <w:divsChild>
                                                                                                                                                                                                                            <w:div w:id="1952348241">
                                                                                                                                                                                                                              <w:marLeft w:val="0"/>
                                                                                                                                                                                                                              <w:marRight w:val="0"/>
                                                                                                                                                                                                                              <w:marTop w:val="0"/>
                                                                                                                                                                                                                              <w:marBottom w:val="0"/>
                                                                                                                                                                                                                              <w:divBdr>
                                                                                                                                                                                                                                <w:top w:val="none" w:sz="0" w:space="0" w:color="auto"/>
                                                                                                                                                                                                                                <w:left w:val="none" w:sz="0" w:space="0" w:color="auto"/>
                                                                                                                                                                                                                                <w:bottom w:val="none" w:sz="0" w:space="0" w:color="auto"/>
                                                                                                                                                                                                                                <w:right w:val="none" w:sz="0" w:space="0" w:color="auto"/>
                                                                                                                                                                                                                              </w:divBdr>
                                                                                                                                                                                                                              <w:divsChild>
                                                                                                                                                                                                                                <w:div w:id="524944614">
                                                                                                                                                                                                                                  <w:marLeft w:val="0"/>
                                                                                                                                                                                                                                  <w:marRight w:val="0"/>
                                                                                                                                                                                                                                  <w:marTop w:val="0"/>
                                                                                                                                                                                                                                  <w:marBottom w:val="0"/>
                                                                                                                                                                                                                                  <w:divBdr>
                                                                                                                                                                                                                                    <w:top w:val="none" w:sz="0" w:space="0" w:color="auto"/>
                                                                                                                                                                                                                                    <w:left w:val="none" w:sz="0" w:space="0" w:color="auto"/>
                                                                                                                                                                                                                                    <w:bottom w:val="none" w:sz="0" w:space="0" w:color="auto"/>
                                                                                                                                                                                                                                    <w:right w:val="none" w:sz="0" w:space="0" w:color="auto"/>
                                                                                                                                                                                                                                  </w:divBdr>
                                                                                                                                                                                                                                  <w:divsChild>
                                                                                                                                                                                                                                    <w:div w:id="1800801578">
                                                                                                                                                                                                                                      <w:marLeft w:val="0"/>
                                                                                                                                                                                                                                      <w:marRight w:val="0"/>
                                                                                                                                                                                                                                      <w:marTop w:val="0"/>
                                                                                                                                                                                                                                      <w:marBottom w:val="0"/>
                                                                                                                                                                                                                                      <w:divBdr>
                                                                                                                                                                                                                                        <w:top w:val="none" w:sz="0" w:space="0" w:color="auto"/>
                                                                                                                                                                                                                                        <w:left w:val="none" w:sz="0" w:space="0" w:color="auto"/>
                                                                                                                                                                                                                                        <w:bottom w:val="none" w:sz="0" w:space="0" w:color="auto"/>
                                                                                                                                                                                                                                        <w:right w:val="none" w:sz="0" w:space="0" w:color="auto"/>
                                                                                                                                                                                                                                      </w:divBdr>
                                                                                                                                                                                                                                      <w:divsChild>
                                                                                                                                                                                                                                        <w:div w:id="1848131271">
                                                                                                                                                                                                                                          <w:marLeft w:val="0"/>
                                                                                                                                                                                                                                          <w:marRight w:val="0"/>
                                                                                                                                                                                                                                          <w:marTop w:val="0"/>
                                                                                                                                                                                                                                          <w:marBottom w:val="0"/>
                                                                                                                                                                                                                                          <w:divBdr>
                                                                                                                                                                                                                                            <w:top w:val="none" w:sz="0" w:space="0" w:color="auto"/>
                                                                                                                                                                                                                                            <w:left w:val="none" w:sz="0" w:space="0" w:color="auto"/>
                                                                                                                                                                                                                                            <w:bottom w:val="none" w:sz="0" w:space="0" w:color="auto"/>
                                                                                                                                                                                                                                            <w:right w:val="none" w:sz="0" w:space="0" w:color="auto"/>
                                                                                                                                                                                                                                          </w:divBdr>
                                                                                                                                                                                                                                          <w:divsChild>
                                                                                                                                                                                                                                            <w:div w:id="1671179623">
                                                                                                                                                                                                                                              <w:marLeft w:val="0"/>
                                                                                                                                                                                                                                              <w:marRight w:val="0"/>
                                                                                                                                                                                                                                              <w:marTop w:val="0"/>
                                                                                                                                                                                                                                              <w:marBottom w:val="0"/>
                                                                                                                                                                                                                                              <w:divBdr>
                                                                                                                                                                                                                                                <w:top w:val="none" w:sz="0" w:space="0" w:color="auto"/>
                                                                                                                                                                                                                                                <w:left w:val="none" w:sz="0" w:space="0" w:color="auto"/>
                                                                                                                                                                                                                                                <w:bottom w:val="none" w:sz="0" w:space="0" w:color="auto"/>
                                                                                                                                                                                                                                                <w:right w:val="none" w:sz="0" w:space="0" w:color="auto"/>
                                                                                                                                                                                                                                              </w:divBdr>
                                                                                                                                                                                                                                              <w:divsChild>
                                                                                                                                                                                                                                                <w:div w:id="57704129">
                                                                                                                                                                                                                                                  <w:marLeft w:val="0"/>
                                                                                                                                                                                                                                                  <w:marRight w:val="0"/>
                                                                                                                                                                                                                                                  <w:marTop w:val="0"/>
                                                                                                                                                                                                                                                  <w:marBottom w:val="0"/>
                                                                                                                                                                                                                                                  <w:divBdr>
                                                                                                                                                                                                                                                    <w:top w:val="none" w:sz="0" w:space="0" w:color="auto"/>
                                                                                                                                                                                                                                                    <w:left w:val="none" w:sz="0" w:space="0" w:color="auto"/>
                                                                                                                                                                                                                                                    <w:bottom w:val="none" w:sz="0" w:space="0" w:color="auto"/>
                                                                                                                                                                                                                                                    <w:right w:val="none" w:sz="0" w:space="0" w:color="auto"/>
                                                                                                                                                                                                                                                  </w:divBdr>
                                                                                                                                                                                                                                                  <w:divsChild>
                                                                                                                                                                                                                                                    <w:div w:id="1642539341">
                                                                                                                                                                                                                                                      <w:marLeft w:val="0"/>
                                                                                                                                                                                                                                                      <w:marRight w:val="0"/>
                                                                                                                                                                                                                                                      <w:marTop w:val="0"/>
                                                                                                                                                                                                                                                      <w:marBottom w:val="0"/>
                                                                                                                                                                                                                                                      <w:divBdr>
                                                                                                                                                                                                                                                        <w:top w:val="none" w:sz="0" w:space="0" w:color="auto"/>
                                                                                                                                                                                                                                                        <w:left w:val="none" w:sz="0" w:space="0" w:color="auto"/>
                                                                                                                                                                                                                                                        <w:bottom w:val="none" w:sz="0" w:space="0" w:color="auto"/>
                                                                                                                                                                                                                                                        <w:right w:val="none" w:sz="0" w:space="0" w:color="auto"/>
                                                                                                                                                                                                                                                      </w:divBdr>
                                                                                                                                                                                                                                                      <w:divsChild>
                                                                                                                                                                                                                                                        <w:div w:id="287470172">
                                                                                                                                                                                                                                                          <w:marLeft w:val="0"/>
                                                                                                                                                                                                                                                          <w:marRight w:val="0"/>
                                                                                                                                                                                                                                                          <w:marTop w:val="0"/>
                                                                                                                                                                                                                                                          <w:marBottom w:val="0"/>
                                                                                                                                                                                                                                                          <w:divBdr>
                                                                                                                                                                                                                                                            <w:top w:val="none" w:sz="0" w:space="0" w:color="auto"/>
                                                                                                                                                                                                                                                            <w:left w:val="none" w:sz="0" w:space="0" w:color="auto"/>
                                                                                                                                                                                                                                                            <w:bottom w:val="none" w:sz="0" w:space="0" w:color="auto"/>
                                                                                                                                                                                                                                                            <w:right w:val="none" w:sz="0" w:space="0" w:color="auto"/>
                                                                                                                                                                                                                                                          </w:divBdr>
                                                                                                                                                                                                                                                          <w:divsChild>
                                                                                                                                                                                                                                                            <w:div w:id="1607036916">
                                                                                                                                                                                                                                                              <w:marLeft w:val="0"/>
                                                                                                                                                                                                                                                              <w:marRight w:val="0"/>
                                                                                                                                                                                                                                                              <w:marTop w:val="0"/>
                                                                                                                                                                                                                                                              <w:marBottom w:val="0"/>
                                                                                                                                                                                                                                                              <w:divBdr>
                                                                                                                                                                                                                                                                <w:top w:val="none" w:sz="0" w:space="0" w:color="auto"/>
                                                                                                                                                                                                                                                                <w:left w:val="none" w:sz="0" w:space="0" w:color="auto"/>
                                                                                                                                                                                                                                                                <w:bottom w:val="none" w:sz="0" w:space="0" w:color="auto"/>
                                                                                                                                                                                                                                                                <w:right w:val="none" w:sz="0" w:space="0" w:color="auto"/>
                                                                                                                                                                                                                                                              </w:divBdr>
                                                                                                                                                                                                                                                              <w:divsChild>
                                                                                                                                                                                                                                                                <w:div w:id="937131483">
                                                                                                                                                                                                                                                                  <w:marLeft w:val="0"/>
                                                                                                                                                                                                                                                                  <w:marRight w:val="0"/>
                                                                                                                                                                                                                                                                  <w:marTop w:val="0"/>
                                                                                                                                                                                                                                                                  <w:marBottom w:val="0"/>
                                                                                                                                                                                                                                                                  <w:divBdr>
                                                                                                                                                                                                                                                                    <w:top w:val="none" w:sz="0" w:space="0" w:color="auto"/>
                                                                                                                                                                                                                                                                    <w:left w:val="none" w:sz="0" w:space="0" w:color="auto"/>
                                                                                                                                                                                                                                                                    <w:bottom w:val="none" w:sz="0" w:space="0" w:color="auto"/>
                                                                                                                                                                                                                                                                    <w:right w:val="none" w:sz="0" w:space="0" w:color="auto"/>
                                                                                                                                                                                                                                                                  </w:divBdr>
                                                                                                                                                                                                                                                                  <w:divsChild>
                                                                                                                                                                                                                                                                    <w:div w:id="1314062948">
                                                                                                                                                                                                                                                                      <w:marLeft w:val="0"/>
                                                                                                                                                                                                                                                                      <w:marRight w:val="0"/>
                                                                                                                                                                                                                                                                      <w:marTop w:val="0"/>
                                                                                                                                                                                                                                                                      <w:marBottom w:val="0"/>
                                                                                                                                                                                                                                                                      <w:divBdr>
                                                                                                                                                                                                                                                                        <w:top w:val="none" w:sz="0" w:space="0" w:color="auto"/>
                                                                                                                                                                                                                                                                        <w:left w:val="none" w:sz="0" w:space="0" w:color="auto"/>
                                                                                                                                                                                                                                                                        <w:bottom w:val="none" w:sz="0" w:space="0" w:color="auto"/>
                                                                                                                                                                                                                                                                        <w:right w:val="none" w:sz="0" w:space="0" w:color="auto"/>
                                                                                                                                                                                                                                                                      </w:divBdr>
                                                                                                                                                                                                                                                                      <w:divsChild>
                                                                                                                                                                                                                                                                        <w:div w:id="878854541">
                                                                                                                                                                                                                                                                          <w:marLeft w:val="0"/>
                                                                                                                                                                                                                                                                          <w:marRight w:val="0"/>
                                                                                                                                                                                                                                                                          <w:marTop w:val="0"/>
                                                                                                                                                                                                                                                                          <w:marBottom w:val="0"/>
                                                                                                                                                                                                                                                                          <w:divBdr>
                                                                                                                                                                                                                                                                            <w:top w:val="none" w:sz="0" w:space="0" w:color="auto"/>
                                                                                                                                                                                                                                                                            <w:left w:val="none" w:sz="0" w:space="0" w:color="auto"/>
                                                                                                                                                                                                                                                                            <w:bottom w:val="none" w:sz="0" w:space="0" w:color="auto"/>
                                                                                                                                                                                                                                                                            <w:right w:val="none" w:sz="0" w:space="0" w:color="auto"/>
                                                                                                                                                                                                                                                                          </w:divBdr>
                                                                                                                                                                                                                                                                          <w:divsChild>
                                                                                                                                                                                                                                                                            <w:div w:id="1816875041">
                                                                                                                                                                                                                                                                              <w:marLeft w:val="0"/>
                                                                                                                                                                                                                                                                              <w:marRight w:val="0"/>
                                                                                                                                                                                                                                                                              <w:marTop w:val="0"/>
                                                                                                                                                                                                                                                                              <w:marBottom w:val="0"/>
                                                                                                                                                                                                                                                                              <w:divBdr>
                                                                                                                                                                                                                                                                                <w:top w:val="none" w:sz="0" w:space="0" w:color="auto"/>
                                                                                                                                                                                                                                                                                <w:left w:val="none" w:sz="0" w:space="0" w:color="auto"/>
                                                                                                                                                                                                                                                                                <w:bottom w:val="none" w:sz="0" w:space="0" w:color="auto"/>
                                                                                                                                                                                                                                                                                <w:right w:val="none" w:sz="0" w:space="0" w:color="auto"/>
                                                                                                                                                                                                                                                                              </w:divBdr>
                                                                                                                                                                                                                                                                              <w:divsChild>
                                                                                                                                                                                                                                                                                <w:div w:id="2031910170">
                                                                                                                                                                                                                                                                                  <w:marLeft w:val="0"/>
                                                                                                                                                                                                                                                                                  <w:marRight w:val="0"/>
                                                                                                                                                                                                                                                                                  <w:marTop w:val="0"/>
                                                                                                                                                                                                                                                                                  <w:marBottom w:val="0"/>
                                                                                                                                                                                                                                                                                  <w:divBdr>
                                                                                                                                                                                                                                                                                    <w:top w:val="none" w:sz="0" w:space="0" w:color="auto"/>
                                                                                                                                                                                                                                                                                    <w:left w:val="none" w:sz="0" w:space="0" w:color="auto"/>
                                                                                                                                                                                                                                                                                    <w:bottom w:val="none" w:sz="0" w:space="0" w:color="auto"/>
                                                                                                                                                                                                                                                                                    <w:right w:val="none" w:sz="0" w:space="0" w:color="auto"/>
                                                                                                                                                                                                                                                                                  </w:divBdr>
                                                                                                                                                                                                                                                                                  <w:divsChild>
                                                                                                                                                                                                                                                                                    <w:div w:id="205609580">
                                                                                                                                                                                                                                                                                      <w:marLeft w:val="0"/>
                                                                                                                                                                                                                                                                                      <w:marRight w:val="0"/>
                                                                                                                                                                                                                                                                                      <w:marTop w:val="0"/>
                                                                                                                                                                                                                                                                                      <w:marBottom w:val="0"/>
                                                                                                                                                                                                                                                                                      <w:divBdr>
                                                                                                                                                                                                                                                                                        <w:top w:val="none" w:sz="0" w:space="0" w:color="auto"/>
                                                                                                                                                                                                                                                                                        <w:left w:val="none" w:sz="0" w:space="0" w:color="auto"/>
                                                                                                                                                                                                                                                                                        <w:bottom w:val="none" w:sz="0" w:space="0" w:color="auto"/>
                                                                                                                                                                                                                                                                                        <w:right w:val="none" w:sz="0" w:space="0" w:color="auto"/>
                                                                                                                                                                                                                                                                                      </w:divBdr>
                                                                                                                                                                                                                                                                                      <w:divsChild>
                                                                                                                                                                                                                                                                                        <w:div w:id="717241745">
                                                                                                                                                                                                                                                                                          <w:marLeft w:val="0"/>
                                                                                                                                                                                                                                                                                          <w:marRight w:val="0"/>
                                                                                                                                                                                                                                                                                          <w:marTop w:val="0"/>
                                                                                                                                                                                                                                                                                          <w:marBottom w:val="0"/>
                                                                                                                                                                                                                                                                                          <w:divBdr>
                                                                                                                                                                                                                                                                                            <w:top w:val="single" w:sz="6" w:space="0" w:color="E5E6E9"/>
                                                                                                                                                                                                                                                                                            <w:left w:val="single" w:sz="6" w:space="0" w:color="DFE0E4"/>
                                                                                                                                                                                                                                                                                            <w:bottom w:val="single" w:sz="6" w:space="0" w:color="D0D1D5"/>
                                                                                                                                                                                                                                                                                            <w:right w:val="single" w:sz="6" w:space="0" w:color="DFE0E4"/>
                                                                                                                                                                                                                                                                                          </w:divBdr>
                                                                                                                                                                                                                                                                                          <w:divsChild>
                                                                                                                                                                                                                                                                                            <w:div w:id="1051881634">
                                                                                                                                                                                                                                                                                              <w:marLeft w:val="0"/>
                                                                                                                                                                                                                                                                                              <w:marRight w:val="0"/>
                                                                                                                                                                                                                                                                                              <w:marTop w:val="0"/>
                                                                                                                                                                                                                                                                                              <w:marBottom w:val="0"/>
                                                                                                                                                                                                                                                                                              <w:divBdr>
                                                                                                                                                                                                                                                                                                <w:top w:val="none" w:sz="0" w:space="0" w:color="auto"/>
                                                                                                                                                                                                                                                                                                <w:left w:val="none" w:sz="0" w:space="0" w:color="auto"/>
                                                                                                                                                                                                                                                                                                <w:bottom w:val="none" w:sz="0" w:space="0" w:color="auto"/>
                                                                                                                                                                                                                                                                                                <w:right w:val="none" w:sz="0" w:space="0" w:color="auto"/>
                                                                                                                                                                                                                                                                                              </w:divBdr>
                                                                                                                                                                                                                                                                                              <w:divsChild>
                                                                                                                                                                                                                                                                                                <w:div w:id="546265066">
                                                                                                                                                                                                                                                                                                  <w:marLeft w:val="0"/>
                                                                                                                                                                                                                                                                                                  <w:marRight w:val="0"/>
                                                                                                                                                                                                                                                                                                  <w:marTop w:val="0"/>
                                                                                                                                                                                                                                                                                                  <w:marBottom w:val="0"/>
                                                                                                                                                                                                                                                                                                  <w:divBdr>
                                                                                                                                                                                                                                                                                                    <w:top w:val="none" w:sz="0" w:space="0" w:color="auto"/>
                                                                                                                                                                                                                                                                                                    <w:left w:val="none" w:sz="0" w:space="0" w:color="auto"/>
                                                                                                                                                                                                                                                                                                    <w:bottom w:val="none" w:sz="0" w:space="0" w:color="auto"/>
                                                                                                                                                                                                                                                                                                    <w:right w:val="none" w:sz="0" w:space="0" w:color="auto"/>
                                                                                                                                                                                                                                                                                                  </w:divBdr>
                                                                                                                                                                                                                                                                                                  <w:divsChild>
                                                                                                                                                                                                                                                                                                    <w:div w:id="1744527548">
                                                                                                                                                                                                                                                                                                      <w:marLeft w:val="0"/>
                                                                                                                                                                                                                                                                                                      <w:marRight w:val="0"/>
                                                                                                                                                                                                                                                                                                      <w:marTop w:val="0"/>
                                                                                                                                                                                                                                                                                                      <w:marBottom w:val="0"/>
                                                                                                                                                                                                                                                                                                      <w:divBdr>
                                                                                                                                                                                                                                                                                                        <w:top w:val="none" w:sz="0" w:space="0" w:color="auto"/>
                                                                                                                                                                                                                                                                                                        <w:left w:val="none" w:sz="0" w:space="0" w:color="auto"/>
                                                                                                                                                                                                                                                                                                        <w:bottom w:val="none" w:sz="0" w:space="0" w:color="auto"/>
                                                                                                                                                                                                                                                                                                        <w:right w:val="none" w:sz="0" w:space="0" w:color="auto"/>
                                                                                                                                                                                                                                                                                                      </w:divBdr>
                                                                                                                                                                                                                                                                                                      <w:divsChild>
                                                                                                                                                                                                                                                                                                        <w:div w:id="803693711">
                                                                                                                                                                                                                                                                                                          <w:marLeft w:val="0"/>
                                                                                                                                                                                                                                                                                                          <w:marRight w:val="0"/>
                                                                                                                                                                                                                                                                                                          <w:marTop w:val="0"/>
                                                                                                                                                                                                                                                                                                          <w:marBottom w:val="0"/>
                                                                                                                                                                                                                                                                                                          <w:divBdr>
                                                                                                                                                                                                                                                                                                            <w:top w:val="none" w:sz="0" w:space="0" w:color="auto"/>
                                                                                                                                                                                                                                                                                                            <w:left w:val="none" w:sz="0" w:space="0" w:color="auto"/>
                                                                                                                                                                                                                                                                                                            <w:bottom w:val="none" w:sz="0" w:space="0" w:color="auto"/>
                                                                                                                                                                                                                                                                                                            <w:right w:val="none" w:sz="0" w:space="0" w:color="auto"/>
                                                                                                                                                                                                                                                                                                          </w:divBdr>
                                                                                                                                                                                                                                                                                                          <w:divsChild>
                                                                                                                                                                                                                                                                                                            <w:div w:id="920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11548">
      <w:bodyDiv w:val="1"/>
      <w:marLeft w:val="0"/>
      <w:marRight w:val="0"/>
      <w:marTop w:val="0"/>
      <w:marBottom w:val="0"/>
      <w:divBdr>
        <w:top w:val="none" w:sz="0" w:space="0" w:color="auto"/>
        <w:left w:val="none" w:sz="0" w:space="0" w:color="auto"/>
        <w:bottom w:val="none" w:sz="0" w:space="0" w:color="auto"/>
        <w:right w:val="none" w:sz="0" w:space="0" w:color="auto"/>
      </w:divBdr>
    </w:div>
    <w:div w:id="1334721067">
      <w:bodyDiv w:val="1"/>
      <w:marLeft w:val="0"/>
      <w:marRight w:val="0"/>
      <w:marTop w:val="0"/>
      <w:marBottom w:val="0"/>
      <w:divBdr>
        <w:top w:val="none" w:sz="0" w:space="0" w:color="auto"/>
        <w:left w:val="none" w:sz="0" w:space="0" w:color="auto"/>
        <w:bottom w:val="none" w:sz="0" w:space="0" w:color="auto"/>
        <w:right w:val="none" w:sz="0" w:space="0" w:color="auto"/>
      </w:divBdr>
    </w:div>
    <w:div w:id="1344284866">
      <w:bodyDiv w:val="1"/>
      <w:marLeft w:val="0"/>
      <w:marRight w:val="0"/>
      <w:marTop w:val="0"/>
      <w:marBottom w:val="0"/>
      <w:divBdr>
        <w:top w:val="none" w:sz="0" w:space="0" w:color="auto"/>
        <w:left w:val="none" w:sz="0" w:space="0" w:color="auto"/>
        <w:bottom w:val="none" w:sz="0" w:space="0" w:color="auto"/>
        <w:right w:val="none" w:sz="0" w:space="0" w:color="auto"/>
      </w:divBdr>
    </w:div>
    <w:div w:id="1356151573">
      <w:bodyDiv w:val="1"/>
      <w:marLeft w:val="0"/>
      <w:marRight w:val="0"/>
      <w:marTop w:val="0"/>
      <w:marBottom w:val="0"/>
      <w:divBdr>
        <w:top w:val="none" w:sz="0" w:space="0" w:color="auto"/>
        <w:left w:val="none" w:sz="0" w:space="0" w:color="auto"/>
        <w:bottom w:val="none" w:sz="0" w:space="0" w:color="auto"/>
        <w:right w:val="none" w:sz="0" w:space="0" w:color="auto"/>
      </w:divBdr>
    </w:div>
    <w:div w:id="1357778036">
      <w:bodyDiv w:val="1"/>
      <w:marLeft w:val="0"/>
      <w:marRight w:val="0"/>
      <w:marTop w:val="0"/>
      <w:marBottom w:val="0"/>
      <w:divBdr>
        <w:top w:val="none" w:sz="0" w:space="0" w:color="auto"/>
        <w:left w:val="none" w:sz="0" w:space="0" w:color="auto"/>
        <w:bottom w:val="none" w:sz="0" w:space="0" w:color="auto"/>
        <w:right w:val="none" w:sz="0" w:space="0" w:color="auto"/>
      </w:divBdr>
    </w:div>
    <w:div w:id="1365791252">
      <w:bodyDiv w:val="1"/>
      <w:marLeft w:val="0"/>
      <w:marRight w:val="0"/>
      <w:marTop w:val="0"/>
      <w:marBottom w:val="0"/>
      <w:divBdr>
        <w:top w:val="none" w:sz="0" w:space="0" w:color="auto"/>
        <w:left w:val="none" w:sz="0" w:space="0" w:color="auto"/>
        <w:bottom w:val="none" w:sz="0" w:space="0" w:color="auto"/>
        <w:right w:val="none" w:sz="0" w:space="0" w:color="auto"/>
      </w:divBdr>
    </w:div>
    <w:div w:id="1374774291">
      <w:bodyDiv w:val="1"/>
      <w:marLeft w:val="0"/>
      <w:marRight w:val="0"/>
      <w:marTop w:val="0"/>
      <w:marBottom w:val="0"/>
      <w:divBdr>
        <w:top w:val="none" w:sz="0" w:space="0" w:color="auto"/>
        <w:left w:val="none" w:sz="0" w:space="0" w:color="auto"/>
        <w:bottom w:val="none" w:sz="0" w:space="0" w:color="auto"/>
        <w:right w:val="none" w:sz="0" w:space="0" w:color="auto"/>
      </w:divBdr>
      <w:divsChild>
        <w:div w:id="767386776">
          <w:marLeft w:val="0"/>
          <w:marRight w:val="0"/>
          <w:marTop w:val="0"/>
          <w:marBottom w:val="0"/>
          <w:divBdr>
            <w:top w:val="none" w:sz="0" w:space="0" w:color="auto"/>
            <w:left w:val="none" w:sz="0" w:space="0" w:color="auto"/>
            <w:bottom w:val="none" w:sz="0" w:space="0" w:color="auto"/>
            <w:right w:val="none" w:sz="0" w:space="0" w:color="auto"/>
          </w:divBdr>
          <w:divsChild>
            <w:div w:id="200749381">
              <w:marLeft w:val="0"/>
              <w:marRight w:val="0"/>
              <w:marTop w:val="0"/>
              <w:marBottom w:val="0"/>
              <w:divBdr>
                <w:top w:val="none" w:sz="0" w:space="0" w:color="auto"/>
                <w:left w:val="none" w:sz="0" w:space="0" w:color="auto"/>
                <w:bottom w:val="none" w:sz="0" w:space="0" w:color="auto"/>
                <w:right w:val="none" w:sz="0" w:space="0" w:color="auto"/>
              </w:divBdr>
              <w:divsChild>
                <w:div w:id="848519485">
                  <w:marLeft w:val="0"/>
                  <w:marRight w:val="0"/>
                  <w:marTop w:val="0"/>
                  <w:marBottom w:val="0"/>
                  <w:divBdr>
                    <w:top w:val="none" w:sz="0" w:space="0" w:color="auto"/>
                    <w:left w:val="none" w:sz="0" w:space="0" w:color="auto"/>
                    <w:bottom w:val="none" w:sz="0" w:space="0" w:color="auto"/>
                    <w:right w:val="none" w:sz="0" w:space="0" w:color="auto"/>
                  </w:divBdr>
                  <w:divsChild>
                    <w:div w:id="564878113">
                      <w:marLeft w:val="-15"/>
                      <w:marRight w:val="0"/>
                      <w:marTop w:val="0"/>
                      <w:marBottom w:val="0"/>
                      <w:divBdr>
                        <w:top w:val="none" w:sz="0" w:space="0" w:color="auto"/>
                        <w:left w:val="none" w:sz="0" w:space="0" w:color="auto"/>
                        <w:bottom w:val="none" w:sz="0" w:space="0" w:color="auto"/>
                        <w:right w:val="none" w:sz="0" w:space="0" w:color="auto"/>
                      </w:divBdr>
                      <w:divsChild>
                        <w:div w:id="1250310392">
                          <w:marLeft w:val="0"/>
                          <w:marRight w:val="0"/>
                          <w:marTop w:val="100"/>
                          <w:marBottom w:val="100"/>
                          <w:divBdr>
                            <w:top w:val="none" w:sz="0" w:space="0" w:color="auto"/>
                            <w:left w:val="none" w:sz="0" w:space="0" w:color="auto"/>
                            <w:bottom w:val="none" w:sz="0" w:space="0" w:color="auto"/>
                            <w:right w:val="none" w:sz="0" w:space="0" w:color="auto"/>
                          </w:divBdr>
                          <w:divsChild>
                            <w:div w:id="433402715">
                              <w:marLeft w:val="0"/>
                              <w:marRight w:val="0"/>
                              <w:marTop w:val="0"/>
                              <w:marBottom w:val="0"/>
                              <w:divBdr>
                                <w:top w:val="none" w:sz="0" w:space="0" w:color="auto"/>
                                <w:left w:val="none" w:sz="0" w:space="0" w:color="auto"/>
                                <w:bottom w:val="none" w:sz="0" w:space="0" w:color="auto"/>
                                <w:right w:val="none" w:sz="0" w:space="0" w:color="auto"/>
                              </w:divBdr>
                              <w:divsChild>
                                <w:div w:id="318850530">
                                  <w:marLeft w:val="180"/>
                                  <w:marRight w:val="0"/>
                                  <w:marTop w:val="0"/>
                                  <w:marBottom w:val="0"/>
                                  <w:divBdr>
                                    <w:top w:val="none" w:sz="0" w:space="0" w:color="auto"/>
                                    <w:left w:val="none" w:sz="0" w:space="0" w:color="auto"/>
                                    <w:bottom w:val="none" w:sz="0" w:space="0" w:color="auto"/>
                                    <w:right w:val="none" w:sz="0" w:space="0" w:color="auto"/>
                                  </w:divBdr>
                                  <w:divsChild>
                                    <w:div w:id="1873299138">
                                      <w:marLeft w:val="0"/>
                                      <w:marRight w:val="0"/>
                                      <w:marTop w:val="180"/>
                                      <w:marBottom w:val="0"/>
                                      <w:divBdr>
                                        <w:top w:val="none" w:sz="0" w:space="0" w:color="auto"/>
                                        <w:left w:val="none" w:sz="0" w:space="0" w:color="auto"/>
                                        <w:bottom w:val="none" w:sz="0" w:space="0" w:color="auto"/>
                                        <w:right w:val="none" w:sz="0" w:space="0" w:color="auto"/>
                                      </w:divBdr>
                                      <w:divsChild>
                                        <w:div w:id="1827740960">
                                          <w:marLeft w:val="0"/>
                                          <w:marRight w:val="0"/>
                                          <w:marTop w:val="0"/>
                                          <w:marBottom w:val="0"/>
                                          <w:divBdr>
                                            <w:top w:val="none" w:sz="0" w:space="0" w:color="auto"/>
                                            <w:left w:val="none" w:sz="0" w:space="0" w:color="auto"/>
                                            <w:bottom w:val="none" w:sz="0" w:space="0" w:color="auto"/>
                                            <w:right w:val="none" w:sz="0" w:space="0" w:color="auto"/>
                                          </w:divBdr>
                                          <w:divsChild>
                                            <w:div w:id="649360959">
                                              <w:marLeft w:val="180"/>
                                              <w:marRight w:val="0"/>
                                              <w:marTop w:val="0"/>
                                              <w:marBottom w:val="0"/>
                                              <w:divBdr>
                                                <w:top w:val="none" w:sz="0" w:space="0" w:color="auto"/>
                                                <w:left w:val="none" w:sz="0" w:space="0" w:color="auto"/>
                                                <w:bottom w:val="none" w:sz="0" w:space="0" w:color="auto"/>
                                                <w:right w:val="none" w:sz="0" w:space="0" w:color="auto"/>
                                              </w:divBdr>
                                              <w:divsChild>
                                                <w:div w:id="932202068">
                                                  <w:marLeft w:val="0"/>
                                                  <w:marRight w:val="0"/>
                                                  <w:marTop w:val="0"/>
                                                  <w:marBottom w:val="0"/>
                                                  <w:divBdr>
                                                    <w:top w:val="none" w:sz="0" w:space="0" w:color="auto"/>
                                                    <w:left w:val="none" w:sz="0" w:space="0" w:color="auto"/>
                                                    <w:bottom w:val="none" w:sz="0" w:space="0" w:color="auto"/>
                                                    <w:right w:val="none" w:sz="0" w:space="0" w:color="auto"/>
                                                  </w:divBdr>
                                                  <w:divsChild>
                                                    <w:div w:id="2107654657">
                                                      <w:marLeft w:val="0"/>
                                                      <w:marRight w:val="0"/>
                                                      <w:marTop w:val="0"/>
                                                      <w:marBottom w:val="0"/>
                                                      <w:divBdr>
                                                        <w:top w:val="none" w:sz="0" w:space="0" w:color="auto"/>
                                                        <w:left w:val="none" w:sz="0" w:space="0" w:color="auto"/>
                                                        <w:bottom w:val="none" w:sz="0" w:space="0" w:color="auto"/>
                                                        <w:right w:val="none" w:sz="0" w:space="0" w:color="auto"/>
                                                      </w:divBdr>
                                                      <w:divsChild>
                                                        <w:div w:id="1720662313">
                                                          <w:marLeft w:val="0"/>
                                                          <w:marRight w:val="0"/>
                                                          <w:marTop w:val="0"/>
                                                          <w:marBottom w:val="0"/>
                                                          <w:divBdr>
                                                            <w:top w:val="none" w:sz="0" w:space="0" w:color="auto"/>
                                                            <w:left w:val="none" w:sz="0" w:space="0" w:color="auto"/>
                                                            <w:bottom w:val="none" w:sz="0" w:space="0" w:color="auto"/>
                                                            <w:right w:val="none" w:sz="0" w:space="0" w:color="auto"/>
                                                          </w:divBdr>
                                                          <w:divsChild>
                                                            <w:div w:id="1214537721">
                                                              <w:marLeft w:val="0"/>
                                                              <w:marRight w:val="0"/>
                                                              <w:marTop w:val="0"/>
                                                              <w:marBottom w:val="0"/>
                                                              <w:divBdr>
                                                                <w:top w:val="none" w:sz="0" w:space="0" w:color="auto"/>
                                                                <w:left w:val="none" w:sz="0" w:space="0" w:color="auto"/>
                                                                <w:bottom w:val="none" w:sz="0" w:space="0" w:color="auto"/>
                                                                <w:right w:val="none" w:sz="0" w:space="0" w:color="auto"/>
                                                              </w:divBdr>
                                                              <w:divsChild>
                                                                <w:div w:id="2076388654">
                                                                  <w:marLeft w:val="0"/>
                                                                  <w:marRight w:val="0"/>
                                                                  <w:marTop w:val="0"/>
                                                                  <w:marBottom w:val="0"/>
                                                                  <w:divBdr>
                                                                    <w:top w:val="none" w:sz="0" w:space="0" w:color="auto"/>
                                                                    <w:left w:val="none" w:sz="0" w:space="0" w:color="auto"/>
                                                                    <w:bottom w:val="none" w:sz="0" w:space="0" w:color="auto"/>
                                                                    <w:right w:val="none" w:sz="0" w:space="0" w:color="auto"/>
                                                                  </w:divBdr>
                                                                  <w:divsChild>
                                                                    <w:div w:id="1786777607">
                                                                      <w:marLeft w:val="0"/>
                                                                      <w:marRight w:val="0"/>
                                                                      <w:marTop w:val="0"/>
                                                                      <w:marBottom w:val="0"/>
                                                                      <w:divBdr>
                                                                        <w:top w:val="single" w:sz="6" w:space="0" w:color="E5E6E9"/>
                                                                        <w:left w:val="single" w:sz="6" w:space="0" w:color="DFE0E4"/>
                                                                        <w:bottom w:val="single" w:sz="6" w:space="0" w:color="D0D1D5"/>
                                                                        <w:right w:val="single" w:sz="6" w:space="0" w:color="DFE0E4"/>
                                                                      </w:divBdr>
                                                                      <w:divsChild>
                                                                        <w:div w:id="1278030120">
                                                                          <w:marLeft w:val="0"/>
                                                                          <w:marRight w:val="0"/>
                                                                          <w:marTop w:val="0"/>
                                                                          <w:marBottom w:val="0"/>
                                                                          <w:divBdr>
                                                                            <w:top w:val="none" w:sz="0" w:space="0" w:color="auto"/>
                                                                            <w:left w:val="none" w:sz="0" w:space="0" w:color="auto"/>
                                                                            <w:bottom w:val="none" w:sz="0" w:space="0" w:color="auto"/>
                                                                            <w:right w:val="none" w:sz="0" w:space="0" w:color="auto"/>
                                                                          </w:divBdr>
                                                                          <w:divsChild>
                                                                            <w:div w:id="700594158">
                                                                              <w:marLeft w:val="0"/>
                                                                              <w:marRight w:val="0"/>
                                                                              <w:marTop w:val="0"/>
                                                                              <w:marBottom w:val="0"/>
                                                                              <w:divBdr>
                                                                                <w:top w:val="single" w:sz="6" w:space="0" w:color="E5E6E9"/>
                                                                                <w:left w:val="single" w:sz="6" w:space="0" w:color="DFE0E4"/>
                                                                                <w:bottom w:val="single" w:sz="6" w:space="0" w:color="D0D1D5"/>
                                                                                <w:right w:val="single" w:sz="6" w:space="0" w:color="DFE0E4"/>
                                                                              </w:divBdr>
                                                                              <w:divsChild>
                                                                                <w:div w:id="1217861441">
                                                                                  <w:marLeft w:val="0"/>
                                                                                  <w:marRight w:val="0"/>
                                                                                  <w:marTop w:val="0"/>
                                                                                  <w:marBottom w:val="0"/>
                                                                                  <w:divBdr>
                                                                                    <w:top w:val="none" w:sz="0" w:space="0" w:color="auto"/>
                                                                                    <w:left w:val="none" w:sz="0" w:space="0" w:color="auto"/>
                                                                                    <w:bottom w:val="none" w:sz="0" w:space="0" w:color="auto"/>
                                                                                    <w:right w:val="none" w:sz="0" w:space="0" w:color="auto"/>
                                                                                  </w:divBdr>
                                                                                  <w:divsChild>
                                                                                    <w:div w:id="1657147068">
                                                                                      <w:marLeft w:val="0"/>
                                                                                      <w:marRight w:val="0"/>
                                                                                      <w:marTop w:val="0"/>
                                                                                      <w:marBottom w:val="0"/>
                                                                                      <w:divBdr>
                                                                                        <w:top w:val="none" w:sz="0" w:space="0" w:color="auto"/>
                                                                                        <w:left w:val="none" w:sz="0" w:space="0" w:color="auto"/>
                                                                                        <w:bottom w:val="none" w:sz="0" w:space="0" w:color="auto"/>
                                                                                        <w:right w:val="none" w:sz="0" w:space="0" w:color="auto"/>
                                                                                      </w:divBdr>
                                                                                      <w:divsChild>
                                                                                        <w:div w:id="1563759013">
                                                                                          <w:marLeft w:val="0"/>
                                                                                          <w:marRight w:val="0"/>
                                                                                          <w:marTop w:val="0"/>
                                                                                          <w:marBottom w:val="0"/>
                                                                                          <w:divBdr>
                                                                                            <w:top w:val="none" w:sz="0" w:space="0" w:color="auto"/>
                                                                                            <w:left w:val="none" w:sz="0" w:space="0" w:color="auto"/>
                                                                                            <w:bottom w:val="none" w:sz="0" w:space="0" w:color="auto"/>
                                                                                            <w:right w:val="none" w:sz="0" w:space="0" w:color="auto"/>
                                                                                          </w:divBdr>
                                                                                          <w:divsChild>
                                                                                            <w:div w:id="1688944310">
                                                                                              <w:marLeft w:val="0"/>
                                                                                              <w:marRight w:val="0"/>
                                                                                              <w:marTop w:val="0"/>
                                                                                              <w:marBottom w:val="0"/>
                                                                                              <w:divBdr>
                                                                                                <w:top w:val="none" w:sz="0" w:space="0" w:color="auto"/>
                                                                                                <w:left w:val="none" w:sz="0" w:space="0" w:color="auto"/>
                                                                                                <w:bottom w:val="none" w:sz="0" w:space="0" w:color="auto"/>
                                                                                                <w:right w:val="none" w:sz="0" w:space="0" w:color="auto"/>
                                                                                              </w:divBdr>
                                                                                              <w:divsChild>
                                                                                                <w:div w:id="12096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86573">
      <w:bodyDiv w:val="1"/>
      <w:marLeft w:val="0"/>
      <w:marRight w:val="0"/>
      <w:marTop w:val="0"/>
      <w:marBottom w:val="0"/>
      <w:divBdr>
        <w:top w:val="none" w:sz="0" w:space="0" w:color="auto"/>
        <w:left w:val="none" w:sz="0" w:space="0" w:color="auto"/>
        <w:bottom w:val="none" w:sz="0" w:space="0" w:color="auto"/>
        <w:right w:val="none" w:sz="0" w:space="0" w:color="auto"/>
      </w:divBdr>
    </w:div>
    <w:div w:id="1417903852">
      <w:bodyDiv w:val="1"/>
      <w:marLeft w:val="0"/>
      <w:marRight w:val="0"/>
      <w:marTop w:val="0"/>
      <w:marBottom w:val="0"/>
      <w:divBdr>
        <w:top w:val="none" w:sz="0" w:space="0" w:color="auto"/>
        <w:left w:val="none" w:sz="0" w:space="0" w:color="auto"/>
        <w:bottom w:val="none" w:sz="0" w:space="0" w:color="auto"/>
        <w:right w:val="none" w:sz="0" w:space="0" w:color="auto"/>
      </w:divBdr>
    </w:div>
    <w:div w:id="1422991267">
      <w:bodyDiv w:val="1"/>
      <w:marLeft w:val="0"/>
      <w:marRight w:val="0"/>
      <w:marTop w:val="0"/>
      <w:marBottom w:val="0"/>
      <w:divBdr>
        <w:top w:val="none" w:sz="0" w:space="0" w:color="auto"/>
        <w:left w:val="none" w:sz="0" w:space="0" w:color="auto"/>
        <w:bottom w:val="none" w:sz="0" w:space="0" w:color="auto"/>
        <w:right w:val="none" w:sz="0" w:space="0" w:color="auto"/>
      </w:divBdr>
    </w:div>
    <w:div w:id="1446582269">
      <w:bodyDiv w:val="1"/>
      <w:marLeft w:val="0"/>
      <w:marRight w:val="0"/>
      <w:marTop w:val="0"/>
      <w:marBottom w:val="0"/>
      <w:divBdr>
        <w:top w:val="none" w:sz="0" w:space="0" w:color="auto"/>
        <w:left w:val="none" w:sz="0" w:space="0" w:color="auto"/>
        <w:bottom w:val="none" w:sz="0" w:space="0" w:color="auto"/>
        <w:right w:val="none" w:sz="0" w:space="0" w:color="auto"/>
      </w:divBdr>
    </w:div>
    <w:div w:id="1446928796">
      <w:bodyDiv w:val="1"/>
      <w:marLeft w:val="0"/>
      <w:marRight w:val="0"/>
      <w:marTop w:val="0"/>
      <w:marBottom w:val="0"/>
      <w:divBdr>
        <w:top w:val="none" w:sz="0" w:space="0" w:color="auto"/>
        <w:left w:val="none" w:sz="0" w:space="0" w:color="auto"/>
        <w:bottom w:val="none" w:sz="0" w:space="0" w:color="auto"/>
        <w:right w:val="none" w:sz="0" w:space="0" w:color="auto"/>
      </w:divBdr>
    </w:div>
    <w:div w:id="1486701037">
      <w:bodyDiv w:val="1"/>
      <w:marLeft w:val="0"/>
      <w:marRight w:val="0"/>
      <w:marTop w:val="0"/>
      <w:marBottom w:val="0"/>
      <w:divBdr>
        <w:top w:val="none" w:sz="0" w:space="0" w:color="auto"/>
        <w:left w:val="none" w:sz="0" w:space="0" w:color="auto"/>
        <w:bottom w:val="none" w:sz="0" w:space="0" w:color="auto"/>
        <w:right w:val="none" w:sz="0" w:space="0" w:color="auto"/>
      </w:divBdr>
    </w:div>
    <w:div w:id="1521044360">
      <w:bodyDiv w:val="1"/>
      <w:marLeft w:val="0"/>
      <w:marRight w:val="0"/>
      <w:marTop w:val="0"/>
      <w:marBottom w:val="0"/>
      <w:divBdr>
        <w:top w:val="none" w:sz="0" w:space="0" w:color="auto"/>
        <w:left w:val="none" w:sz="0" w:space="0" w:color="auto"/>
        <w:bottom w:val="none" w:sz="0" w:space="0" w:color="auto"/>
        <w:right w:val="none" w:sz="0" w:space="0" w:color="auto"/>
      </w:divBdr>
      <w:divsChild>
        <w:div w:id="162090138">
          <w:marLeft w:val="0"/>
          <w:marRight w:val="0"/>
          <w:marTop w:val="0"/>
          <w:marBottom w:val="0"/>
          <w:divBdr>
            <w:top w:val="none" w:sz="0" w:space="0" w:color="auto"/>
            <w:left w:val="none" w:sz="0" w:space="0" w:color="auto"/>
            <w:bottom w:val="none" w:sz="0" w:space="0" w:color="auto"/>
            <w:right w:val="none" w:sz="0" w:space="0" w:color="auto"/>
          </w:divBdr>
          <w:divsChild>
            <w:div w:id="709109953">
              <w:marLeft w:val="0"/>
              <w:marRight w:val="0"/>
              <w:marTop w:val="0"/>
              <w:marBottom w:val="0"/>
              <w:divBdr>
                <w:top w:val="none" w:sz="0" w:space="0" w:color="auto"/>
                <w:left w:val="none" w:sz="0" w:space="0" w:color="auto"/>
                <w:bottom w:val="none" w:sz="0" w:space="0" w:color="auto"/>
                <w:right w:val="none" w:sz="0" w:space="0" w:color="auto"/>
              </w:divBdr>
              <w:divsChild>
                <w:div w:id="396245878">
                  <w:marLeft w:val="0"/>
                  <w:marRight w:val="0"/>
                  <w:marTop w:val="0"/>
                  <w:marBottom w:val="0"/>
                  <w:divBdr>
                    <w:top w:val="none" w:sz="0" w:space="0" w:color="auto"/>
                    <w:left w:val="none" w:sz="0" w:space="0" w:color="auto"/>
                    <w:bottom w:val="none" w:sz="0" w:space="0" w:color="auto"/>
                    <w:right w:val="none" w:sz="0" w:space="0" w:color="auto"/>
                  </w:divBdr>
                  <w:divsChild>
                    <w:div w:id="2047559669">
                      <w:marLeft w:val="-15"/>
                      <w:marRight w:val="0"/>
                      <w:marTop w:val="0"/>
                      <w:marBottom w:val="0"/>
                      <w:divBdr>
                        <w:top w:val="none" w:sz="0" w:space="0" w:color="auto"/>
                        <w:left w:val="none" w:sz="0" w:space="0" w:color="auto"/>
                        <w:bottom w:val="none" w:sz="0" w:space="0" w:color="auto"/>
                        <w:right w:val="none" w:sz="0" w:space="0" w:color="auto"/>
                      </w:divBdr>
                      <w:divsChild>
                        <w:div w:id="480386597">
                          <w:marLeft w:val="0"/>
                          <w:marRight w:val="0"/>
                          <w:marTop w:val="0"/>
                          <w:marBottom w:val="0"/>
                          <w:divBdr>
                            <w:top w:val="none" w:sz="0" w:space="0" w:color="auto"/>
                            <w:left w:val="none" w:sz="0" w:space="0" w:color="auto"/>
                            <w:bottom w:val="none" w:sz="0" w:space="0" w:color="auto"/>
                            <w:right w:val="none" w:sz="0" w:space="0" w:color="auto"/>
                          </w:divBdr>
                          <w:divsChild>
                            <w:div w:id="1073821087">
                              <w:marLeft w:val="0"/>
                              <w:marRight w:val="0"/>
                              <w:marTop w:val="0"/>
                              <w:marBottom w:val="0"/>
                              <w:divBdr>
                                <w:top w:val="none" w:sz="0" w:space="0" w:color="auto"/>
                                <w:left w:val="none" w:sz="0" w:space="0" w:color="auto"/>
                                <w:bottom w:val="none" w:sz="0" w:space="0" w:color="auto"/>
                                <w:right w:val="none" w:sz="0" w:space="0" w:color="auto"/>
                              </w:divBdr>
                              <w:divsChild>
                                <w:div w:id="118380789">
                                  <w:marLeft w:val="0"/>
                                  <w:marRight w:val="0"/>
                                  <w:marTop w:val="0"/>
                                  <w:marBottom w:val="0"/>
                                  <w:divBdr>
                                    <w:top w:val="none" w:sz="0" w:space="0" w:color="auto"/>
                                    <w:left w:val="none" w:sz="0" w:space="0" w:color="auto"/>
                                    <w:bottom w:val="none" w:sz="0" w:space="0" w:color="auto"/>
                                    <w:right w:val="none" w:sz="0" w:space="0" w:color="auto"/>
                                  </w:divBdr>
                                  <w:divsChild>
                                    <w:div w:id="1990280657">
                                      <w:marLeft w:val="0"/>
                                      <w:marRight w:val="0"/>
                                      <w:marTop w:val="0"/>
                                      <w:marBottom w:val="0"/>
                                      <w:divBdr>
                                        <w:top w:val="none" w:sz="0" w:space="0" w:color="auto"/>
                                        <w:left w:val="none" w:sz="0" w:space="0" w:color="auto"/>
                                        <w:bottom w:val="none" w:sz="0" w:space="0" w:color="auto"/>
                                        <w:right w:val="none" w:sz="0" w:space="0" w:color="auto"/>
                                      </w:divBdr>
                                      <w:divsChild>
                                        <w:div w:id="732773587">
                                          <w:marLeft w:val="0"/>
                                          <w:marRight w:val="0"/>
                                          <w:marTop w:val="0"/>
                                          <w:marBottom w:val="0"/>
                                          <w:divBdr>
                                            <w:top w:val="none" w:sz="0" w:space="0" w:color="auto"/>
                                            <w:left w:val="none" w:sz="0" w:space="0" w:color="auto"/>
                                            <w:bottom w:val="none" w:sz="0" w:space="0" w:color="auto"/>
                                            <w:right w:val="none" w:sz="0" w:space="0" w:color="auto"/>
                                          </w:divBdr>
                                          <w:divsChild>
                                            <w:div w:id="1282419302">
                                              <w:marLeft w:val="0"/>
                                              <w:marRight w:val="0"/>
                                              <w:marTop w:val="0"/>
                                              <w:marBottom w:val="0"/>
                                              <w:divBdr>
                                                <w:top w:val="none" w:sz="0" w:space="0" w:color="auto"/>
                                                <w:left w:val="none" w:sz="0" w:space="0" w:color="auto"/>
                                                <w:bottom w:val="none" w:sz="0" w:space="0" w:color="auto"/>
                                                <w:right w:val="none" w:sz="0" w:space="0" w:color="auto"/>
                                              </w:divBdr>
                                              <w:divsChild>
                                                <w:div w:id="1422065669">
                                                  <w:marLeft w:val="0"/>
                                                  <w:marRight w:val="0"/>
                                                  <w:marTop w:val="0"/>
                                                  <w:marBottom w:val="120"/>
                                                  <w:divBdr>
                                                    <w:top w:val="none" w:sz="0" w:space="0" w:color="auto"/>
                                                    <w:left w:val="none" w:sz="0" w:space="0" w:color="auto"/>
                                                    <w:bottom w:val="none" w:sz="0" w:space="0" w:color="auto"/>
                                                    <w:right w:val="none" w:sz="0" w:space="0" w:color="auto"/>
                                                  </w:divBdr>
                                                  <w:divsChild>
                                                    <w:div w:id="97529428">
                                                      <w:marLeft w:val="0"/>
                                                      <w:marRight w:val="0"/>
                                                      <w:marTop w:val="0"/>
                                                      <w:marBottom w:val="0"/>
                                                      <w:divBdr>
                                                        <w:top w:val="none" w:sz="0" w:space="0" w:color="auto"/>
                                                        <w:left w:val="none" w:sz="0" w:space="0" w:color="auto"/>
                                                        <w:bottom w:val="none" w:sz="0" w:space="0" w:color="auto"/>
                                                        <w:right w:val="none" w:sz="0" w:space="0" w:color="auto"/>
                                                      </w:divBdr>
                                                      <w:divsChild>
                                                        <w:div w:id="329215974">
                                                          <w:marLeft w:val="0"/>
                                                          <w:marRight w:val="0"/>
                                                          <w:marTop w:val="0"/>
                                                          <w:marBottom w:val="0"/>
                                                          <w:divBdr>
                                                            <w:top w:val="none" w:sz="0" w:space="0" w:color="auto"/>
                                                            <w:left w:val="none" w:sz="0" w:space="0" w:color="auto"/>
                                                            <w:bottom w:val="none" w:sz="0" w:space="0" w:color="auto"/>
                                                            <w:right w:val="none" w:sz="0" w:space="0" w:color="auto"/>
                                                          </w:divBdr>
                                                          <w:divsChild>
                                                            <w:div w:id="2032485671">
                                                              <w:marLeft w:val="0"/>
                                                              <w:marRight w:val="0"/>
                                                              <w:marTop w:val="0"/>
                                                              <w:marBottom w:val="0"/>
                                                              <w:divBdr>
                                                                <w:top w:val="none" w:sz="0" w:space="0" w:color="auto"/>
                                                                <w:left w:val="none" w:sz="0" w:space="0" w:color="auto"/>
                                                                <w:bottom w:val="none" w:sz="0" w:space="0" w:color="auto"/>
                                                                <w:right w:val="none" w:sz="0" w:space="0" w:color="auto"/>
                                                              </w:divBdr>
                                                              <w:divsChild>
                                                                <w:div w:id="2011524200">
                                                                  <w:marLeft w:val="0"/>
                                                                  <w:marRight w:val="0"/>
                                                                  <w:marTop w:val="0"/>
                                                                  <w:marBottom w:val="0"/>
                                                                  <w:divBdr>
                                                                    <w:top w:val="none" w:sz="0" w:space="0" w:color="auto"/>
                                                                    <w:left w:val="none" w:sz="0" w:space="0" w:color="auto"/>
                                                                    <w:bottom w:val="none" w:sz="0" w:space="0" w:color="auto"/>
                                                                    <w:right w:val="none" w:sz="0" w:space="0" w:color="auto"/>
                                                                  </w:divBdr>
                                                                  <w:divsChild>
                                                                    <w:div w:id="793910207">
                                                                      <w:marLeft w:val="0"/>
                                                                      <w:marRight w:val="0"/>
                                                                      <w:marTop w:val="0"/>
                                                                      <w:marBottom w:val="0"/>
                                                                      <w:divBdr>
                                                                        <w:top w:val="none" w:sz="0" w:space="0" w:color="auto"/>
                                                                        <w:left w:val="none" w:sz="0" w:space="0" w:color="auto"/>
                                                                        <w:bottom w:val="none" w:sz="0" w:space="0" w:color="auto"/>
                                                                        <w:right w:val="none" w:sz="0" w:space="0" w:color="auto"/>
                                                                      </w:divBdr>
                                                                      <w:divsChild>
                                                                        <w:div w:id="827357007">
                                                                          <w:marLeft w:val="0"/>
                                                                          <w:marRight w:val="0"/>
                                                                          <w:marTop w:val="0"/>
                                                                          <w:marBottom w:val="0"/>
                                                                          <w:divBdr>
                                                                            <w:top w:val="none" w:sz="0" w:space="0" w:color="auto"/>
                                                                            <w:left w:val="none" w:sz="0" w:space="0" w:color="auto"/>
                                                                            <w:bottom w:val="none" w:sz="0" w:space="0" w:color="auto"/>
                                                                            <w:right w:val="none" w:sz="0" w:space="0" w:color="auto"/>
                                                                          </w:divBdr>
                                                                          <w:divsChild>
                                                                            <w:div w:id="1699430419">
                                                                              <w:marLeft w:val="0"/>
                                                                              <w:marRight w:val="0"/>
                                                                              <w:marTop w:val="0"/>
                                                                              <w:marBottom w:val="0"/>
                                                                              <w:divBdr>
                                                                                <w:top w:val="none" w:sz="0" w:space="0" w:color="auto"/>
                                                                                <w:left w:val="none" w:sz="0" w:space="0" w:color="auto"/>
                                                                                <w:bottom w:val="none" w:sz="0" w:space="0" w:color="auto"/>
                                                                                <w:right w:val="none" w:sz="0" w:space="0" w:color="auto"/>
                                                                              </w:divBdr>
                                                                              <w:divsChild>
                                                                                <w:div w:id="1070730227">
                                                                                  <w:marLeft w:val="0"/>
                                                                                  <w:marRight w:val="0"/>
                                                                                  <w:marTop w:val="0"/>
                                                                                  <w:marBottom w:val="0"/>
                                                                                  <w:divBdr>
                                                                                    <w:top w:val="none" w:sz="0" w:space="0" w:color="auto"/>
                                                                                    <w:left w:val="none" w:sz="0" w:space="0" w:color="auto"/>
                                                                                    <w:bottom w:val="none" w:sz="0" w:space="0" w:color="auto"/>
                                                                                    <w:right w:val="none" w:sz="0" w:space="0" w:color="auto"/>
                                                                                  </w:divBdr>
                                                                                  <w:divsChild>
                                                                                    <w:div w:id="986471462">
                                                                                      <w:marLeft w:val="0"/>
                                                                                      <w:marRight w:val="0"/>
                                                                                      <w:marTop w:val="0"/>
                                                                                      <w:marBottom w:val="0"/>
                                                                                      <w:divBdr>
                                                                                        <w:top w:val="none" w:sz="0" w:space="0" w:color="auto"/>
                                                                                        <w:left w:val="none" w:sz="0" w:space="0" w:color="auto"/>
                                                                                        <w:bottom w:val="none" w:sz="0" w:space="0" w:color="auto"/>
                                                                                        <w:right w:val="none" w:sz="0" w:space="0" w:color="auto"/>
                                                                                      </w:divBdr>
                                                                                      <w:divsChild>
                                                                                        <w:div w:id="748231823">
                                                                                          <w:marLeft w:val="0"/>
                                                                                          <w:marRight w:val="0"/>
                                                                                          <w:marTop w:val="0"/>
                                                                                          <w:marBottom w:val="0"/>
                                                                                          <w:divBdr>
                                                                                            <w:top w:val="none" w:sz="0" w:space="0" w:color="auto"/>
                                                                                            <w:left w:val="none" w:sz="0" w:space="0" w:color="auto"/>
                                                                                            <w:bottom w:val="none" w:sz="0" w:space="0" w:color="auto"/>
                                                                                            <w:right w:val="none" w:sz="0" w:space="0" w:color="auto"/>
                                                                                          </w:divBdr>
                                                                                          <w:divsChild>
                                                                                            <w:div w:id="1591548681">
                                                                                              <w:marLeft w:val="0"/>
                                                                                              <w:marRight w:val="0"/>
                                                                                              <w:marTop w:val="0"/>
                                                                                              <w:marBottom w:val="0"/>
                                                                                              <w:divBdr>
                                                                                                <w:top w:val="none" w:sz="0" w:space="0" w:color="auto"/>
                                                                                                <w:left w:val="none" w:sz="0" w:space="0" w:color="auto"/>
                                                                                                <w:bottom w:val="none" w:sz="0" w:space="0" w:color="auto"/>
                                                                                                <w:right w:val="none" w:sz="0" w:space="0" w:color="auto"/>
                                                                                              </w:divBdr>
                                                                                              <w:divsChild>
                                                                                                <w:div w:id="982587222">
                                                                                                  <w:marLeft w:val="0"/>
                                                                                                  <w:marRight w:val="0"/>
                                                                                                  <w:marTop w:val="0"/>
                                                                                                  <w:marBottom w:val="0"/>
                                                                                                  <w:divBdr>
                                                                                                    <w:top w:val="none" w:sz="0" w:space="0" w:color="auto"/>
                                                                                                    <w:left w:val="none" w:sz="0" w:space="0" w:color="auto"/>
                                                                                                    <w:bottom w:val="none" w:sz="0" w:space="0" w:color="auto"/>
                                                                                                    <w:right w:val="none" w:sz="0" w:space="0" w:color="auto"/>
                                                                                                  </w:divBdr>
                                                                                                  <w:divsChild>
                                                                                                    <w:div w:id="2080856469">
                                                                                                      <w:marLeft w:val="0"/>
                                                                                                      <w:marRight w:val="0"/>
                                                                                                      <w:marTop w:val="0"/>
                                                                                                      <w:marBottom w:val="0"/>
                                                                                                      <w:divBdr>
                                                                                                        <w:top w:val="none" w:sz="0" w:space="0" w:color="auto"/>
                                                                                                        <w:left w:val="none" w:sz="0" w:space="0" w:color="auto"/>
                                                                                                        <w:bottom w:val="none" w:sz="0" w:space="0" w:color="auto"/>
                                                                                                        <w:right w:val="none" w:sz="0" w:space="0" w:color="auto"/>
                                                                                                      </w:divBdr>
                                                                                                      <w:divsChild>
                                                                                                        <w:div w:id="1920167483">
                                                                                                          <w:marLeft w:val="0"/>
                                                                                                          <w:marRight w:val="0"/>
                                                                                                          <w:marTop w:val="0"/>
                                                                                                          <w:marBottom w:val="0"/>
                                                                                                          <w:divBdr>
                                                                                                            <w:top w:val="none" w:sz="0" w:space="0" w:color="auto"/>
                                                                                                            <w:left w:val="none" w:sz="0" w:space="0" w:color="auto"/>
                                                                                                            <w:bottom w:val="none" w:sz="0" w:space="0" w:color="auto"/>
                                                                                                            <w:right w:val="none" w:sz="0" w:space="0" w:color="auto"/>
                                                                                                          </w:divBdr>
                                                                                                          <w:divsChild>
                                                                                                            <w:div w:id="71002793">
                                                                                                              <w:marLeft w:val="0"/>
                                                                                                              <w:marRight w:val="0"/>
                                                                                                              <w:marTop w:val="0"/>
                                                                                                              <w:marBottom w:val="0"/>
                                                                                                              <w:divBdr>
                                                                                                                <w:top w:val="none" w:sz="0" w:space="0" w:color="auto"/>
                                                                                                                <w:left w:val="none" w:sz="0" w:space="0" w:color="auto"/>
                                                                                                                <w:bottom w:val="none" w:sz="0" w:space="0" w:color="auto"/>
                                                                                                                <w:right w:val="none" w:sz="0" w:space="0" w:color="auto"/>
                                                                                                              </w:divBdr>
                                                                                                              <w:divsChild>
                                                                                                                <w:div w:id="1275552274">
                                                                                                                  <w:marLeft w:val="0"/>
                                                                                                                  <w:marRight w:val="0"/>
                                                                                                                  <w:marTop w:val="0"/>
                                                                                                                  <w:marBottom w:val="0"/>
                                                                                                                  <w:divBdr>
                                                                                                                    <w:top w:val="none" w:sz="0" w:space="0" w:color="auto"/>
                                                                                                                    <w:left w:val="none" w:sz="0" w:space="0" w:color="auto"/>
                                                                                                                    <w:bottom w:val="none" w:sz="0" w:space="0" w:color="auto"/>
                                                                                                                    <w:right w:val="none" w:sz="0" w:space="0" w:color="auto"/>
                                                                                                                  </w:divBdr>
                                                                                                                  <w:divsChild>
                                                                                                                    <w:div w:id="793602871">
                                                                                                                      <w:marLeft w:val="0"/>
                                                                                                                      <w:marRight w:val="0"/>
                                                                                                                      <w:marTop w:val="0"/>
                                                                                                                      <w:marBottom w:val="0"/>
                                                                                                                      <w:divBdr>
                                                                                                                        <w:top w:val="none" w:sz="0" w:space="0" w:color="auto"/>
                                                                                                                        <w:left w:val="none" w:sz="0" w:space="0" w:color="auto"/>
                                                                                                                        <w:bottom w:val="none" w:sz="0" w:space="0" w:color="auto"/>
                                                                                                                        <w:right w:val="none" w:sz="0" w:space="0" w:color="auto"/>
                                                                                                                      </w:divBdr>
                                                                                                                      <w:divsChild>
                                                                                                                        <w:div w:id="282805294">
                                                                                                                          <w:marLeft w:val="0"/>
                                                                                                                          <w:marRight w:val="0"/>
                                                                                                                          <w:marTop w:val="0"/>
                                                                                                                          <w:marBottom w:val="0"/>
                                                                                                                          <w:divBdr>
                                                                                                                            <w:top w:val="none" w:sz="0" w:space="0" w:color="auto"/>
                                                                                                                            <w:left w:val="none" w:sz="0" w:space="0" w:color="auto"/>
                                                                                                                            <w:bottom w:val="none" w:sz="0" w:space="0" w:color="auto"/>
                                                                                                                            <w:right w:val="none" w:sz="0" w:space="0" w:color="auto"/>
                                                                                                                          </w:divBdr>
                                                                                                                          <w:divsChild>
                                                                                                                            <w:div w:id="779032087">
                                                                                                                              <w:marLeft w:val="0"/>
                                                                                                                              <w:marRight w:val="0"/>
                                                                                                                              <w:marTop w:val="0"/>
                                                                                                                              <w:marBottom w:val="0"/>
                                                                                                                              <w:divBdr>
                                                                                                                                <w:top w:val="none" w:sz="0" w:space="0" w:color="auto"/>
                                                                                                                                <w:left w:val="none" w:sz="0" w:space="0" w:color="auto"/>
                                                                                                                                <w:bottom w:val="none" w:sz="0" w:space="0" w:color="auto"/>
                                                                                                                                <w:right w:val="none" w:sz="0" w:space="0" w:color="auto"/>
                                                                                                                              </w:divBdr>
                                                                                                                              <w:divsChild>
                                                                                                                                <w:div w:id="1137575347">
                                                                                                                                  <w:marLeft w:val="0"/>
                                                                                                                                  <w:marRight w:val="0"/>
                                                                                                                                  <w:marTop w:val="0"/>
                                                                                                                                  <w:marBottom w:val="0"/>
                                                                                                                                  <w:divBdr>
                                                                                                                                    <w:top w:val="none" w:sz="0" w:space="0" w:color="auto"/>
                                                                                                                                    <w:left w:val="none" w:sz="0" w:space="0" w:color="auto"/>
                                                                                                                                    <w:bottom w:val="none" w:sz="0" w:space="0" w:color="auto"/>
                                                                                                                                    <w:right w:val="none" w:sz="0" w:space="0" w:color="auto"/>
                                                                                                                                  </w:divBdr>
                                                                                                                                  <w:divsChild>
                                                                                                                                    <w:div w:id="1103067263">
                                                                                                                                      <w:marLeft w:val="0"/>
                                                                                                                                      <w:marRight w:val="0"/>
                                                                                                                                      <w:marTop w:val="0"/>
                                                                                                                                      <w:marBottom w:val="0"/>
                                                                                                                                      <w:divBdr>
                                                                                                                                        <w:top w:val="none" w:sz="0" w:space="0" w:color="auto"/>
                                                                                                                                        <w:left w:val="none" w:sz="0" w:space="0" w:color="auto"/>
                                                                                                                                        <w:bottom w:val="none" w:sz="0" w:space="0" w:color="auto"/>
                                                                                                                                        <w:right w:val="none" w:sz="0" w:space="0" w:color="auto"/>
                                                                                                                                      </w:divBdr>
                                                                                                                                      <w:divsChild>
                                                                                                                                        <w:div w:id="601767251">
                                                                                                                                          <w:marLeft w:val="0"/>
                                                                                                                                          <w:marRight w:val="0"/>
                                                                                                                                          <w:marTop w:val="0"/>
                                                                                                                                          <w:marBottom w:val="0"/>
                                                                                                                                          <w:divBdr>
                                                                                                                                            <w:top w:val="none" w:sz="0" w:space="0" w:color="auto"/>
                                                                                                                                            <w:left w:val="none" w:sz="0" w:space="0" w:color="auto"/>
                                                                                                                                            <w:bottom w:val="none" w:sz="0" w:space="0" w:color="auto"/>
                                                                                                                                            <w:right w:val="none" w:sz="0" w:space="0" w:color="auto"/>
                                                                                                                                          </w:divBdr>
                                                                                                                                          <w:divsChild>
                                                                                                                                            <w:div w:id="278294103">
                                                                                                                                              <w:marLeft w:val="0"/>
                                                                                                                                              <w:marRight w:val="0"/>
                                                                                                                                              <w:marTop w:val="0"/>
                                                                                                                                              <w:marBottom w:val="0"/>
                                                                                                                                              <w:divBdr>
                                                                                                                                                <w:top w:val="none" w:sz="0" w:space="0" w:color="auto"/>
                                                                                                                                                <w:left w:val="none" w:sz="0" w:space="0" w:color="auto"/>
                                                                                                                                                <w:bottom w:val="none" w:sz="0" w:space="0" w:color="auto"/>
                                                                                                                                                <w:right w:val="none" w:sz="0" w:space="0" w:color="auto"/>
                                                                                                                                              </w:divBdr>
                                                                                                                                              <w:divsChild>
                                                                                                                                                <w:div w:id="1135683120">
                                                                                                                                                  <w:marLeft w:val="0"/>
                                                                                                                                                  <w:marRight w:val="0"/>
                                                                                                                                                  <w:marTop w:val="0"/>
                                                                                                                                                  <w:marBottom w:val="0"/>
                                                                                                                                                  <w:divBdr>
                                                                                                                                                    <w:top w:val="none" w:sz="0" w:space="0" w:color="auto"/>
                                                                                                                                                    <w:left w:val="none" w:sz="0" w:space="0" w:color="auto"/>
                                                                                                                                                    <w:bottom w:val="none" w:sz="0" w:space="0" w:color="auto"/>
                                                                                                                                                    <w:right w:val="none" w:sz="0" w:space="0" w:color="auto"/>
                                                                                                                                                  </w:divBdr>
                                                                                                                                                  <w:divsChild>
                                                                                                                                                    <w:div w:id="1300183970">
                                                                                                                                                      <w:marLeft w:val="0"/>
                                                                                                                                                      <w:marRight w:val="0"/>
                                                                                                                                                      <w:marTop w:val="0"/>
                                                                                                                                                      <w:marBottom w:val="0"/>
                                                                                                                                                      <w:divBdr>
                                                                                                                                                        <w:top w:val="none" w:sz="0" w:space="0" w:color="auto"/>
                                                                                                                                                        <w:left w:val="none" w:sz="0" w:space="0" w:color="auto"/>
                                                                                                                                                        <w:bottom w:val="none" w:sz="0" w:space="0" w:color="auto"/>
                                                                                                                                                        <w:right w:val="none" w:sz="0" w:space="0" w:color="auto"/>
                                                                                                                                                      </w:divBdr>
                                                                                                                                                      <w:divsChild>
                                                                                                                                                        <w:div w:id="100883611">
                                                                                                                                                          <w:marLeft w:val="0"/>
                                                                                                                                                          <w:marRight w:val="0"/>
                                                                                                                                                          <w:marTop w:val="0"/>
                                                                                                                                                          <w:marBottom w:val="0"/>
                                                                                                                                                          <w:divBdr>
                                                                                                                                                            <w:top w:val="none" w:sz="0" w:space="0" w:color="auto"/>
                                                                                                                                                            <w:left w:val="none" w:sz="0" w:space="0" w:color="auto"/>
                                                                                                                                                            <w:bottom w:val="none" w:sz="0" w:space="0" w:color="auto"/>
                                                                                                                                                            <w:right w:val="none" w:sz="0" w:space="0" w:color="auto"/>
                                                                                                                                                          </w:divBdr>
                                                                                                                                                          <w:divsChild>
                                                                                                                                                            <w:div w:id="1342665553">
                                                                                                                                                              <w:marLeft w:val="0"/>
                                                                                                                                                              <w:marRight w:val="0"/>
                                                                                                                                                              <w:marTop w:val="0"/>
                                                                                                                                                              <w:marBottom w:val="0"/>
                                                                                                                                                              <w:divBdr>
                                                                                                                                                                <w:top w:val="none" w:sz="0" w:space="0" w:color="auto"/>
                                                                                                                                                                <w:left w:val="none" w:sz="0" w:space="0" w:color="auto"/>
                                                                                                                                                                <w:bottom w:val="none" w:sz="0" w:space="0" w:color="auto"/>
                                                                                                                                                                <w:right w:val="none" w:sz="0" w:space="0" w:color="auto"/>
                                                                                                                                                              </w:divBdr>
                                                                                                                                                              <w:divsChild>
                                                                                                                                                                <w:div w:id="1086683493">
                                                                                                                                                                  <w:marLeft w:val="0"/>
                                                                                                                                                                  <w:marRight w:val="0"/>
                                                                                                                                                                  <w:marTop w:val="0"/>
                                                                                                                                                                  <w:marBottom w:val="0"/>
                                                                                                                                                                  <w:divBdr>
                                                                                                                                                                    <w:top w:val="none" w:sz="0" w:space="0" w:color="auto"/>
                                                                                                                                                                    <w:left w:val="none" w:sz="0" w:space="0" w:color="auto"/>
                                                                                                                                                                    <w:bottom w:val="none" w:sz="0" w:space="0" w:color="auto"/>
                                                                                                                                                                    <w:right w:val="none" w:sz="0" w:space="0" w:color="auto"/>
                                                                                                                                                                  </w:divBdr>
                                                                                                                                                                  <w:divsChild>
                                                                                                                                                                    <w:div w:id="1610579802">
                                                                                                                                                                      <w:marLeft w:val="0"/>
                                                                                                                                                                      <w:marRight w:val="0"/>
                                                                                                                                                                      <w:marTop w:val="0"/>
                                                                                                                                                                      <w:marBottom w:val="0"/>
                                                                                                                                                                      <w:divBdr>
                                                                                                                                                                        <w:top w:val="none" w:sz="0" w:space="0" w:color="auto"/>
                                                                                                                                                                        <w:left w:val="none" w:sz="0" w:space="0" w:color="auto"/>
                                                                                                                                                                        <w:bottom w:val="none" w:sz="0" w:space="0" w:color="auto"/>
                                                                                                                                                                        <w:right w:val="none" w:sz="0" w:space="0" w:color="auto"/>
                                                                                                                                                                      </w:divBdr>
                                                                                                                                                                      <w:divsChild>
                                                                                                                                                                        <w:div w:id="2036270143">
                                                                                                                                                                          <w:marLeft w:val="0"/>
                                                                                                                                                                          <w:marRight w:val="0"/>
                                                                                                                                                                          <w:marTop w:val="0"/>
                                                                                                                                                                          <w:marBottom w:val="0"/>
                                                                                                                                                                          <w:divBdr>
                                                                                                                                                                            <w:top w:val="none" w:sz="0" w:space="0" w:color="auto"/>
                                                                                                                                                                            <w:left w:val="none" w:sz="0" w:space="0" w:color="auto"/>
                                                                                                                                                                            <w:bottom w:val="none" w:sz="0" w:space="0" w:color="auto"/>
                                                                                                                                                                            <w:right w:val="none" w:sz="0" w:space="0" w:color="auto"/>
                                                                                                                                                                          </w:divBdr>
                                                                                                                                                                          <w:divsChild>
                                                                                                                                                                            <w:div w:id="984166330">
                                                                                                                                                                              <w:marLeft w:val="0"/>
                                                                                                                                                                              <w:marRight w:val="0"/>
                                                                                                                                                                              <w:marTop w:val="0"/>
                                                                                                                                                                              <w:marBottom w:val="0"/>
                                                                                                                                                                              <w:divBdr>
                                                                                                                                                                                <w:top w:val="none" w:sz="0" w:space="0" w:color="auto"/>
                                                                                                                                                                                <w:left w:val="none" w:sz="0" w:space="0" w:color="auto"/>
                                                                                                                                                                                <w:bottom w:val="none" w:sz="0" w:space="0" w:color="auto"/>
                                                                                                                                                                                <w:right w:val="none" w:sz="0" w:space="0" w:color="auto"/>
                                                                                                                                                                              </w:divBdr>
                                                                                                                                                                              <w:divsChild>
                                                                                                                                                                                <w:div w:id="111942339">
                                                                                                                                                                                  <w:marLeft w:val="0"/>
                                                                                                                                                                                  <w:marRight w:val="0"/>
                                                                                                                                                                                  <w:marTop w:val="0"/>
                                                                                                                                                                                  <w:marBottom w:val="0"/>
                                                                                                                                                                                  <w:divBdr>
                                                                                                                                                                                    <w:top w:val="none" w:sz="0" w:space="0" w:color="auto"/>
                                                                                                                                                                                    <w:left w:val="none" w:sz="0" w:space="0" w:color="auto"/>
                                                                                                                                                                                    <w:bottom w:val="none" w:sz="0" w:space="0" w:color="auto"/>
                                                                                                                                                                                    <w:right w:val="none" w:sz="0" w:space="0" w:color="auto"/>
                                                                                                                                                                                  </w:divBdr>
                                                                                                                                                                                  <w:divsChild>
                                                                                                                                                                                    <w:div w:id="489561300">
                                                                                                                                                                                      <w:marLeft w:val="0"/>
                                                                                                                                                                                      <w:marRight w:val="0"/>
                                                                                                                                                                                      <w:marTop w:val="0"/>
                                                                                                                                                                                      <w:marBottom w:val="0"/>
                                                                                                                                                                                      <w:divBdr>
                                                                                                                                                                                        <w:top w:val="none" w:sz="0" w:space="0" w:color="auto"/>
                                                                                                                                                                                        <w:left w:val="none" w:sz="0" w:space="0" w:color="auto"/>
                                                                                                                                                                                        <w:bottom w:val="none" w:sz="0" w:space="0" w:color="auto"/>
                                                                                                                                                                                        <w:right w:val="none" w:sz="0" w:space="0" w:color="auto"/>
                                                                                                                                                                                      </w:divBdr>
                                                                                                                                                                                      <w:divsChild>
                                                                                                                                                                                        <w:div w:id="654724042">
                                                                                                                                                                                          <w:marLeft w:val="0"/>
                                                                                                                                                                                          <w:marRight w:val="0"/>
                                                                                                                                                                                          <w:marTop w:val="0"/>
                                                                                                                                                                                          <w:marBottom w:val="0"/>
                                                                                                                                                                                          <w:divBdr>
                                                                                                                                                                                            <w:top w:val="none" w:sz="0" w:space="0" w:color="auto"/>
                                                                                                                                                                                            <w:left w:val="none" w:sz="0" w:space="0" w:color="auto"/>
                                                                                                                                                                                            <w:bottom w:val="none" w:sz="0" w:space="0" w:color="auto"/>
                                                                                                                                                                                            <w:right w:val="none" w:sz="0" w:space="0" w:color="auto"/>
                                                                                                                                                                                          </w:divBdr>
                                                                                                                                                                                          <w:divsChild>
                                                                                                                                                                                            <w:div w:id="548882792">
                                                                                                                                                                                              <w:marLeft w:val="0"/>
                                                                                                                                                                                              <w:marRight w:val="0"/>
                                                                                                                                                                                              <w:marTop w:val="0"/>
                                                                                                                                                                                              <w:marBottom w:val="0"/>
                                                                                                                                                                                              <w:divBdr>
                                                                                                                                                                                                <w:top w:val="none" w:sz="0" w:space="0" w:color="auto"/>
                                                                                                                                                                                                <w:left w:val="none" w:sz="0" w:space="0" w:color="auto"/>
                                                                                                                                                                                                <w:bottom w:val="none" w:sz="0" w:space="0" w:color="auto"/>
                                                                                                                                                                                                <w:right w:val="none" w:sz="0" w:space="0" w:color="auto"/>
                                                                                                                                                                                              </w:divBdr>
                                                                                                                                                                                              <w:divsChild>
                                                                                                                                                                                                <w:div w:id="421219251">
                                                                                                                                                                                                  <w:marLeft w:val="0"/>
                                                                                                                                                                                                  <w:marRight w:val="0"/>
                                                                                                                                                                                                  <w:marTop w:val="0"/>
                                                                                                                                                                                                  <w:marBottom w:val="0"/>
                                                                                                                                                                                                  <w:divBdr>
                                                                                                                                                                                                    <w:top w:val="none" w:sz="0" w:space="0" w:color="auto"/>
                                                                                                                                                                                                    <w:left w:val="none" w:sz="0" w:space="0" w:color="auto"/>
                                                                                                                                                                                                    <w:bottom w:val="none" w:sz="0" w:space="0" w:color="auto"/>
                                                                                                                                                                                                    <w:right w:val="none" w:sz="0" w:space="0" w:color="auto"/>
                                                                                                                                                                                                  </w:divBdr>
                                                                                                                                                                                                  <w:divsChild>
                                                                                                                                                                                                    <w:div w:id="2130662627">
                                                                                                                                                                                                      <w:marLeft w:val="0"/>
                                                                                                                                                                                                      <w:marRight w:val="0"/>
                                                                                                                                                                                                      <w:marTop w:val="0"/>
                                                                                                                                                                                                      <w:marBottom w:val="0"/>
                                                                                                                                                                                                      <w:divBdr>
                                                                                                                                                                                                        <w:top w:val="single" w:sz="6" w:space="0" w:color="E5E6E9"/>
                                                                                                                                                                                                        <w:left w:val="single" w:sz="6" w:space="0" w:color="DFE0E4"/>
                                                                                                                                                                                                        <w:bottom w:val="single" w:sz="6" w:space="0" w:color="D0D1D5"/>
                                                                                                                                                                                                        <w:right w:val="single" w:sz="6" w:space="0" w:color="DFE0E4"/>
                                                                                                                                                                                                      </w:divBdr>
                                                                                                                                                                                                      <w:divsChild>
                                                                                                                                                                                                        <w:div w:id="1243640503">
                                                                                                                                                                                                          <w:marLeft w:val="0"/>
                                                                                                                                                                                                          <w:marRight w:val="0"/>
                                                                                                                                                                                                          <w:marTop w:val="0"/>
                                                                                                                                                                                                          <w:marBottom w:val="0"/>
                                                                                                                                                                                                          <w:divBdr>
                                                                                                                                                                                                            <w:top w:val="none" w:sz="0" w:space="0" w:color="auto"/>
                                                                                                                                                                                                            <w:left w:val="none" w:sz="0" w:space="0" w:color="auto"/>
                                                                                                                                                                                                            <w:bottom w:val="none" w:sz="0" w:space="0" w:color="auto"/>
                                                                                                                                                                                                            <w:right w:val="none" w:sz="0" w:space="0" w:color="auto"/>
                                                                                                                                                                                                          </w:divBdr>
                                                                                                                                                                                                          <w:divsChild>
                                                                                                                                                                                                            <w:div w:id="879785887">
                                                                                                                                                                                                              <w:marLeft w:val="0"/>
                                                                                                                                                                                                              <w:marRight w:val="0"/>
                                                                                                                                                                                                              <w:marTop w:val="0"/>
                                                                                                                                                                                                              <w:marBottom w:val="0"/>
                                                                                                                                                                                                              <w:divBdr>
                                                                                                                                                                                                                <w:top w:val="none" w:sz="0" w:space="0" w:color="auto"/>
                                                                                                                                                                                                                <w:left w:val="none" w:sz="0" w:space="0" w:color="auto"/>
                                                                                                                                                                                                                <w:bottom w:val="none" w:sz="0" w:space="0" w:color="auto"/>
                                                                                                                                                                                                                <w:right w:val="none" w:sz="0" w:space="0" w:color="auto"/>
                                                                                                                                                                                                              </w:divBdr>
                                                                                                                                                                                                              <w:divsChild>
                                                                                                                                                                                                                <w:div w:id="744495667">
                                                                                                                                                                                                                  <w:marLeft w:val="0"/>
                                                                                                                                                                                                                  <w:marRight w:val="0"/>
                                                                                                                                                                                                                  <w:marTop w:val="0"/>
                                                                                                                                                                                                                  <w:marBottom w:val="0"/>
                                                                                                                                                                                                                  <w:divBdr>
                                                                                                                                                                                                                    <w:top w:val="none" w:sz="0" w:space="0" w:color="auto"/>
                                                                                                                                                                                                                    <w:left w:val="none" w:sz="0" w:space="0" w:color="auto"/>
                                                                                                                                                                                                                    <w:bottom w:val="none" w:sz="0" w:space="0" w:color="auto"/>
                                                                                                                                                                                                                    <w:right w:val="none" w:sz="0" w:space="0" w:color="auto"/>
                                                                                                                                                                                                                  </w:divBdr>
                                                                                                                                                                                                                  <w:divsChild>
                                                                                                                                                                                                                    <w:div w:id="440340489">
                                                                                                                                                                                                                      <w:marLeft w:val="0"/>
                                                                                                                                                                                                                      <w:marRight w:val="0"/>
                                                                                                                                                                                                                      <w:marTop w:val="0"/>
                                                                                                                                                                                                                      <w:marBottom w:val="0"/>
                                                                                                                                                                                                                      <w:divBdr>
                                                                                                                                                                                                                        <w:top w:val="none" w:sz="0" w:space="0" w:color="auto"/>
                                                                                                                                                                                                                        <w:left w:val="none" w:sz="0" w:space="0" w:color="auto"/>
                                                                                                                                                                                                                        <w:bottom w:val="none" w:sz="0" w:space="0" w:color="auto"/>
                                                                                                                                                                                                                        <w:right w:val="none" w:sz="0" w:space="0" w:color="auto"/>
                                                                                                                                                                                                                      </w:divBdr>
                                                                                                                                                                                                                      <w:divsChild>
                                                                                                                                                                                                                        <w:div w:id="8048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70652">
      <w:bodyDiv w:val="1"/>
      <w:marLeft w:val="0"/>
      <w:marRight w:val="0"/>
      <w:marTop w:val="0"/>
      <w:marBottom w:val="0"/>
      <w:divBdr>
        <w:top w:val="none" w:sz="0" w:space="0" w:color="auto"/>
        <w:left w:val="none" w:sz="0" w:space="0" w:color="auto"/>
        <w:bottom w:val="none" w:sz="0" w:space="0" w:color="auto"/>
        <w:right w:val="none" w:sz="0" w:space="0" w:color="auto"/>
      </w:divBdr>
    </w:div>
    <w:div w:id="1562717715">
      <w:bodyDiv w:val="1"/>
      <w:marLeft w:val="0"/>
      <w:marRight w:val="0"/>
      <w:marTop w:val="0"/>
      <w:marBottom w:val="0"/>
      <w:divBdr>
        <w:top w:val="none" w:sz="0" w:space="0" w:color="auto"/>
        <w:left w:val="none" w:sz="0" w:space="0" w:color="auto"/>
        <w:bottom w:val="none" w:sz="0" w:space="0" w:color="auto"/>
        <w:right w:val="none" w:sz="0" w:space="0" w:color="auto"/>
      </w:divBdr>
    </w:div>
    <w:div w:id="1576671965">
      <w:bodyDiv w:val="1"/>
      <w:marLeft w:val="0"/>
      <w:marRight w:val="0"/>
      <w:marTop w:val="0"/>
      <w:marBottom w:val="0"/>
      <w:divBdr>
        <w:top w:val="none" w:sz="0" w:space="0" w:color="auto"/>
        <w:left w:val="none" w:sz="0" w:space="0" w:color="auto"/>
        <w:bottom w:val="none" w:sz="0" w:space="0" w:color="auto"/>
        <w:right w:val="none" w:sz="0" w:space="0" w:color="auto"/>
      </w:divBdr>
      <w:divsChild>
        <w:div w:id="639306762">
          <w:marLeft w:val="0"/>
          <w:marRight w:val="0"/>
          <w:marTop w:val="0"/>
          <w:marBottom w:val="0"/>
          <w:divBdr>
            <w:top w:val="none" w:sz="0" w:space="0" w:color="auto"/>
            <w:left w:val="none" w:sz="0" w:space="0" w:color="auto"/>
            <w:bottom w:val="none" w:sz="0" w:space="0" w:color="auto"/>
            <w:right w:val="none" w:sz="0" w:space="0" w:color="auto"/>
          </w:divBdr>
          <w:divsChild>
            <w:div w:id="1649243582">
              <w:marLeft w:val="0"/>
              <w:marRight w:val="0"/>
              <w:marTop w:val="0"/>
              <w:marBottom w:val="0"/>
              <w:divBdr>
                <w:top w:val="none" w:sz="0" w:space="0" w:color="auto"/>
                <w:left w:val="none" w:sz="0" w:space="0" w:color="auto"/>
                <w:bottom w:val="none" w:sz="0" w:space="0" w:color="auto"/>
                <w:right w:val="none" w:sz="0" w:space="0" w:color="auto"/>
              </w:divBdr>
              <w:divsChild>
                <w:div w:id="220097913">
                  <w:marLeft w:val="0"/>
                  <w:marRight w:val="0"/>
                  <w:marTop w:val="0"/>
                  <w:marBottom w:val="0"/>
                  <w:divBdr>
                    <w:top w:val="none" w:sz="0" w:space="0" w:color="auto"/>
                    <w:left w:val="none" w:sz="0" w:space="0" w:color="auto"/>
                    <w:bottom w:val="none" w:sz="0" w:space="0" w:color="auto"/>
                    <w:right w:val="none" w:sz="0" w:space="0" w:color="auto"/>
                  </w:divBdr>
                  <w:divsChild>
                    <w:div w:id="1128280638">
                      <w:marLeft w:val="-15"/>
                      <w:marRight w:val="0"/>
                      <w:marTop w:val="0"/>
                      <w:marBottom w:val="0"/>
                      <w:divBdr>
                        <w:top w:val="none" w:sz="0" w:space="0" w:color="auto"/>
                        <w:left w:val="none" w:sz="0" w:space="0" w:color="auto"/>
                        <w:bottom w:val="none" w:sz="0" w:space="0" w:color="auto"/>
                        <w:right w:val="none" w:sz="0" w:space="0" w:color="auto"/>
                      </w:divBdr>
                      <w:divsChild>
                        <w:div w:id="1178543292">
                          <w:marLeft w:val="0"/>
                          <w:marRight w:val="0"/>
                          <w:marTop w:val="0"/>
                          <w:marBottom w:val="0"/>
                          <w:divBdr>
                            <w:top w:val="none" w:sz="0" w:space="0" w:color="auto"/>
                            <w:left w:val="none" w:sz="0" w:space="0" w:color="auto"/>
                            <w:bottom w:val="none" w:sz="0" w:space="0" w:color="auto"/>
                            <w:right w:val="none" w:sz="0" w:space="0" w:color="auto"/>
                          </w:divBdr>
                          <w:divsChild>
                            <w:div w:id="1720081803">
                              <w:marLeft w:val="0"/>
                              <w:marRight w:val="0"/>
                              <w:marTop w:val="0"/>
                              <w:marBottom w:val="0"/>
                              <w:divBdr>
                                <w:top w:val="none" w:sz="0" w:space="0" w:color="auto"/>
                                <w:left w:val="none" w:sz="0" w:space="0" w:color="auto"/>
                                <w:bottom w:val="none" w:sz="0" w:space="0" w:color="auto"/>
                                <w:right w:val="none" w:sz="0" w:space="0" w:color="auto"/>
                              </w:divBdr>
                              <w:divsChild>
                                <w:div w:id="2146777982">
                                  <w:marLeft w:val="0"/>
                                  <w:marRight w:val="0"/>
                                  <w:marTop w:val="0"/>
                                  <w:marBottom w:val="0"/>
                                  <w:divBdr>
                                    <w:top w:val="none" w:sz="0" w:space="0" w:color="auto"/>
                                    <w:left w:val="none" w:sz="0" w:space="0" w:color="auto"/>
                                    <w:bottom w:val="none" w:sz="0" w:space="0" w:color="auto"/>
                                    <w:right w:val="none" w:sz="0" w:space="0" w:color="auto"/>
                                  </w:divBdr>
                                  <w:divsChild>
                                    <w:div w:id="351103417">
                                      <w:marLeft w:val="0"/>
                                      <w:marRight w:val="0"/>
                                      <w:marTop w:val="0"/>
                                      <w:marBottom w:val="0"/>
                                      <w:divBdr>
                                        <w:top w:val="none" w:sz="0" w:space="0" w:color="auto"/>
                                        <w:left w:val="none" w:sz="0" w:space="0" w:color="auto"/>
                                        <w:bottom w:val="none" w:sz="0" w:space="0" w:color="auto"/>
                                        <w:right w:val="none" w:sz="0" w:space="0" w:color="auto"/>
                                      </w:divBdr>
                                      <w:divsChild>
                                        <w:div w:id="1522670284">
                                          <w:marLeft w:val="0"/>
                                          <w:marRight w:val="0"/>
                                          <w:marTop w:val="0"/>
                                          <w:marBottom w:val="0"/>
                                          <w:divBdr>
                                            <w:top w:val="none" w:sz="0" w:space="0" w:color="auto"/>
                                            <w:left w:val="none" w:sz="0" w:space="0" w:color="auto"/>
                                            <w:bottom w:val="none" w:sz="0" w:space="0" w:color="auto"/>
                                            <w:right w:val="none" w:sz="0" w:space="0" w:color="auto"/>
                                          </w:divBdr>
                                          <w:divsChild>
                                            <w:div w:id="2041978401">
                                              <w:marLeft w:val="0"/>
                                              <w:marRight w:val="0"/>
                                              <w:marTop w:val="0"/>
                                              <w:marBottom w:val="0"/>
                                              <w:divBdr>
                                                <w:top w:val="none" w:sz="0" w:space="0" w:color="auto"/>
                                                <w:left w:val="none" w:sz="0" w:space="0" w:color="auto"/>
                                                <w:bottom w:val="none" w:sz="0" w:space="0" w:color="auto"/>
                                                <w:right w:val="none" w:sz="0" w:space="0" w:color="auto"/>
                                              </w:divBdr>
                                              <w:divsChild>
                                                <w:div w:id="1906791997">
                                                  <w:marLeft w:val="0"/>
                                                  <w:marRight w:val="0"/>
                                                  <w:marTop w:val="0"/>
                                                  <w:marBottom w:val="120"/>
                                                  <w:divBdr>
                                                    <w:top w:val="none" w:sz="0" w:space="0" w:color="auto"/>
                                                    <w:left w:val="none" w:sz="0" w:space="0" w:color="auto"/>
                                                    <w:bottom w:val="none" w:sz="0" w:space="0" w:color="auto"/>
                                                    <w:right w:val="none" w:sz="0" w:space="0" w:color="auto"/>
                                                  </w:divBdr>
                                                  <w:divsChild>
                                                    <w:div w:id="883105527">
                                                      <w:marLeft w:val="0"/>
                                                      <w:marRight w:val="0"/>
                                                      <w:marTop w:val="0"/>
                                                      <w:marBottom w:val="0"/>
                                                      <w:divBdr>
                                                        <w:top w:val="none" w:sz="0" w:space="0" w:color="auto"/>
                                                        <w:left w:val="none" w:sz="0" w:space="0" w:color="auto"/>
                                                        <w:bottom w:val="none" w:sz="0" w:space="0" w:color="auto"/>
                                                        <w:right w:val="none" w:sz="0" w:space="0" w:color="auto"/>
                                                      </w:divBdr>
                                                      <w:divsChild>
                                                        <w:div w:id="1662466577">
                                                          <w:marLeft w:val="0"/>
                                                          <w:marRight w:val="0"/>
                                                          <w:marTop w:val="0"/>
                                                          <w:marBottom w:val="0"/>
                                                          <w:divBdr>
                                                            <w:top w:val="none" w:sz="0" w:space="0" w:color="auto"/>
                                                            <w:left w:val="none" w:sz="0" w:space="0" w:color="auto"/>
                                                            <w:bottom w:val="none" w:sz="0" w:space="0" w:color="auto"/>
                                                            <w:right w:val="none" w:sz="0" w:space="0" w:color="auto"/>
                                                          </w:divBdr>
                                                          <w:divsChild>
                                                            <w:div w:id="1397586978">
                                                              <w:marLeft w:val="0"/>
                                                              <w:marRight w:val="0"/>
                                                              <w:marTop w:val="0"/>
                                                              <w:marBottom w:val="0"/>
                                                              <w:divBdr>
                                                                <w:top w:val="none" w:sz="0" w:space="0" w:color="auto"/>
                                                                <w:left w:val="none" w:sz="0" w:space="0" w:color="auto"/>
                                                                <w:bottom w:val="none" w:sz="0" w:space="0" w:color="auto"/>
                                                                <w:right w:val="none" w:sz="0" w:space="0" w:color="auto"/>
                                                              </w:divBdr>
                                                              <w:divsChild>
                                                                <w:div w:id="751312383">
                                                                  <w:marLeft w:val="0"/>
                                                                  <w:marRight w:val="0"/>
                                                                  <w:marTop w:val="0"/>
                                                                  <w:marBottom w:val="0"/>
                                                                  <w:divBdr>
                                                                    <w:top w:val="none" w:sz="0" w:space="0" w:color="auto"/>
                                                                    <w:left w:val="none" w:sz="0" w:space="0" w:color="auto"/>
                                                                    <w:bottom w:val="none" w:sz="0" w:space="0" w:color="auto"/>
                                                                    <w:right w:val="none" w:sz="0" w:space="0" w:color="auto"/>
                                                                  </w:divBdr>
                                                                  <w:divsChild>
                                                                    <w:div w:id="569466144">
                                                                      <w:marLeft w:val="0"/>
                                                                      <w:marRight w:val="0"/>
                                                                      <w:marTop w:val="0"/>
                                                                      <w:marBottom w:val="0"/>
                                                                      <w:divBdr>
                                                                        <w:top w:val="none" w:sz="0" w:space="0" w:color="auto"/>
                                                                        <w:left w:val="none" w:sz="0" w:space="0" w:color="auto"/>
                                                                        <w:bottom w:val="none" w:sz="0" w:space="0" w:color="auto"/>
                                                                        <w:right w:val="none" w:sz="0" w:space="0" w:color="auto"/>
                                                                      </w:divBdr>
                                                                      <w:divsChild>
                                                                        <w:div w:id="1426414152">
                                                                          <w:marLeft w:val="0"/>
                                                                          <w:marRight w:val="0"/>
                                                                          <w:marTop w:val="0"/>
                                                                          <w:marBottom w:val="0"/>
                                                                          <w:divBdr>
                                                                            <w:top w:val="none" w:sz="0" w:space="0" w:color="auto"/>
                                                                            <w:left w:val="none" w:sz="0" w:space="0" w:color="auto"/>
                                                                            <w:bottom w:val="none" w:sz="0" w:space="0" w:color="auto"/>
                                                                            <w:right w:val="none" w:sz="0" w:space="0" w:color="auto"/>
                                                                          </w:divBdr>
                                                                          <w:divsChild>
                                                                            <w:div w:id="1092583188">
                                                                              <w:marLeft w:val="0"/>
                                                                              <w:marRight w:val="0"/>
                                                                              <w:marTop w:val="0"/>
                                                                              <w:marBottom w:val="0"/>
                                                                              <w:divBdr>
                                                                                <w:top w:val="none" w:sz="0" w:space="0" w:color="auto"/>
                                                                                <w:left w:val="none" w:sz="0" w:space="0" w:color="auto"/>
                                                                                <w:bottom w:val="none" w:sz="0" w:space="0" w:color="auto"/>
                                                                                <w:right w:val="none" w:sz="0" w:space="0" w:color="auto"/>
                                                                              </w:divBdr>
                                                                              <w:divsChild>
                                                                                <w:div w:id="640306977">
                                                                                  <w:marLeft w:val="0"/>
                                                                                  <w:marRight w:val="0"/>
                                                                                  <w:marTop w:val="0"/>
                                                                                  <w:marBottom w:val="0"/>
                                                                                  <w:divBdr>
                                                                                    <w:top w:val="none" w:sz="0" w:space="0" w:color="auto"/>
                                                                                    <w:left w:val="none" w:sz="0" w:space="0" w:color="auto"/>
                                                                                    <w:bottom w:val="none" w:sz="0" w:space="0" w:color="auto"/>
                                                                                    <w:right w:val="none" w:sz="0" w:space="0" w:color="auto"/>
                                                                                  </w:divBdr>
                                                                                  <w:divsChild>
                                                                                    <w:div w:id="1041638697">
                                                                                      <w:marLeft w:val="0"/>
                                                                                      <w:marRight w:val="0"/>
                                                                                      <w:marTop w:val="0"/>
                                                                                      <w:marBottom w:val="0"/>
                                                                                      <w:divBdr>
                                                                                        <w:top w:val="none" w:sz="0" w:space="0" w:color="auto"/>
                                                                                        <w:left w:val="none" w:sz="0" w:space="0" w:color="auto"/>
                                                                                        <w:bottom w:val="none" w:sz="0" w:space="0" w:color="auto"/>
                                                                                        <w:right w:val="none" w:sz="0" w:space="0" w:color="auto"/>
                                                                                      </w:divBdr>
                                                                                      <w:divsChild>
                                                                                        <w:div w:id="80415716">
                                                                                          <w:marLeft w:val="0"/>
                                                                                          <w:marRight w:val="0"/>
                                                                                          <w:marTop w:val="0"/>
                                                                                          <w:marBottom w:val="0"/>
                                                                                          <w:divBdr>
                                                                                            <w:top w:val="none" w:sz="0" w:space="0" w:color="auto"/>
                                                                                            <w:left w:val="none" w:sz="0" w:space="0" w:color="auto"/>
                                                                                            <w:bottom w:val="none" w:sz="0" w:space="0" w:color="auto"/>
                                                                                            <w:right w:val="none" w:sz="0" w:space="0" w:color="auto"/>
                                                                                          </w:divBdr>
                                                                                          <w:divsChild>
                                                                                            <w:div w:id="762608185">
                                                                                              <w:marLeft w:val="0"/>
                                                                                              <w:marRight w:val="0"/>
                                                                                              <w:marTop w:val="0"/>
                                                                                              <w:marBottom w:val="0"/>
                                                                                              <w:divBdr>
                                                                                                <w:top w:val="none" w:sz="0" w:space="0" w:color="auto"/>
                                                                                                <w:left w:val="none" w:sz="0" w:space="0" w:color="auto"/>
                                                                                                <w:bottom w:val="none" w:sz="0" w:space="0" w:color="auto"/>
                                                                                                <w:right w:val="none" w:sz="0" w:space="0" w:color="auto"/>
                                                                                              </w:divBdr>
                                                                                              <w:divsChild>
                                                                                                <w:div w:id="117916444">
                                                                                                  <w:marLeft w:val="0"/>
                                                                                                  <w:marRight w:val="0"/>
                                                                                                  <w:marTop w:val="0"/>
                                                                                                  <w:marBottom w:val="0"/>
                                                                                                  <w:divBdr>
                                                                                                    <w:top w:val="none" w:sz="0" w:space="0" w:color="auto"/>
                                                                                                    <w:left w:val="none" w:sz="0" w:space="0" w:color="auto"/>
                                                                                                    <w:bottom w:val="none" w:sz="0" w:space="0" w:color="auto"/>
                                                                                                    <w:right w:val="none" w:sz="0" w:space="0" w:color="auto"/>
                                                                                                  </w:divBdr>
                                                                                                  <w:divsChild>
                                                                                                    <w:div w:id="956255401">
                                                                                                      <w:marLeft w:val="0"/>
                                                                                                      <w:marRight w:val="0"/>
                                                                                                      <w:marTop w:val="0"/>
                                                                                                      <w:marBottom w:val="0"/>
                                                                                                      <w:divBdr>
                                                                                                        <w:top w:val="none" w:sz="0" w:space="0" w:color="auto"/>
                                                                                                        <w:left w:val="none" w:sz="0" w:space="0" w:color="auto"/>
                                                                                                        <w:bottom w:val="none" w:sz="0" w:space="0" w:color="auto"/>
                                                                                                        <w:right w:val="none" w:sz="0" w:space="0" w:color="auto"/>
                                                                                                      </w:divBdr>
                                                                                                      <w:divsChild>
                                                                                                        <w:div w:id="1478917977">
                                                                                                          <w:marLeft w:val="0"/>
                                                                                                          <w:marRight w:val="0"/>
                                                                                                          <w:marTop w:val="0"/>
                                                                                                          <w:marBottom w:val="0"/>
                                                                                                          <w:divBdr>
                                                                                                            <w:top w:val="none" w:sz="0" w:space="0" w:color="auto"/>
                                                                                                            <w:left w:val="none" w:sz="0" w:space="0" w:color="auto"/>
                                                                                                            <w:bottom w:val="none" w:sz="0" w:space="0" w:color="auto"/>
                                                                                                            <w:right w:val="none" w:sz="0" w:space="0" w:color="auto"/>
                                                                                                          </w:divBdr>
                                                                                                          <w:divsChild>
                                                                                                            <w:div w:id="1648977679">
                                                                                                              <w:marLeft w:val="0"/>
                                                                                                              <w:marRight w:val="0"/>
                                                                                                              <w:marTop w:val="0"/>
                                                                                                              <w:marBottom w:val="0"/>
                                                                                                              <w:divBdr>
                                                                                                                <w:top w:val="none" w:sz="0" w:space="0" w:color="auto"/>
                                                                                                                <w:left w:val="none" w:sz="0" w:space="0" w:color="auto"/>
                                                                                                                <w:bottom w:val="none" w:sz="0" w:space="0" w:color="auto"/>
                                                                                                                <w:right w:val="none" w:sz="0" w:space="0" w:color="auto"/>
                                                                                                              </w:divBdr>
                                                                                                              <w:divsChild>
                                                                                                                <w:div w:id="433135404">
                                                                                                                  <w:marLeft w:val="0"/>
                                                                                                                  <w:marRight w:val="0"/>
                                                                                                                  <w:marTop w:val="0"/>
                                                                                                                  <w:marBottom w:val="0"/>
                                                                                                                  <w:divBdr>
                                                                                                                    <w:top w:val="none" w:sz="0" w:space="0" w:color="auto"/>
                                                                                                                    <w:left w:val="none" w:sz="0" w:space="0" w:color="auto"/>
                                                                                                                    <w:bottom w:val="none" w:sz="0" w:space="0" w:color="auto"/>
                                                                                                                    <w:right w:val="none" w:sz="0" w:space="0" w:color="auto"/>
                                                                                                                  </w:divBdr>
                                                                                                                  <w:divsChild>
                                                                                                                    <w:div w:id="1589117285">
                                                                                                                      <w:marLeft w:val="0"/>
                                                                                                                      <w:marRight w:val="0"/>
                                                                                                                      <w:marTop w:val="0"/>
                                                                                                                      <w:marBottom w:val="0"/>
                                                                                                                      <w:divBdr>
                                                                                                                        <w:top w:val="none" w:sz="0" w:space="0" w:color="auto"/>
                                                                                                                        <w:left w:val="none" w:sz="0" w:space="0" w:color="auto"/>
                                                                                                                        <w:bottom w:val="none" w:sz="0" w:space="0" w:color="auto"/>
                                                                                                                        <w:right w:val="none" w:sz="0" w:space="0" w:color="auto"/>
                                                                                                                      </w:divBdr>
                                                                                                                      <w:divsChild>
                                                                                                                        <w:div w:id="132067530">
                                                                                                                          <w:marLeft w:val="0"/>
                                                                                                                          <w:marRight w:val="0"/>
                                                                                                                          <w:marTop w:val="0"/>
                                                                                                                          <w:marBottom w:val="0"/>
                                                                                                                          <w:divBdr>
                                                                                                                            <w:top w:val="none" w:sz="0" w:space="0" w:color="auto"/>
                                                                                                                            <w:left w:val="none" w:sz="0" w:space="0" w:color="auto"/>
                                                                                                                            <w:bottom w:val="none" w:sz="0" w:space="0" w:color="auto"/>
                                                                                                                            <w:right w:val="none" w:sz="0" w:space="0" w:color="auto"/>
                                                                                                                          </w:divBdr>
                                                                                                                          <w:divsChild>
                                                                                                                            <w:div w:id="597560758">
                                                                                                                              <w:marLeft w:val="0"/>
                                                                                                                              <w:marRight w:val="0"/>
                                                                                                                              <w:marTop w:val="0"/>
                                                                                                                              <w:marBottom w:val="0"/>
                                                                                                                              <w:divBdr>
                                                                                                                                <w:top w:val="none" w:sz="0" w:space="0" w:color="auto"/>
                                                                                                                                <w:left w:val="none" w:sz="0" w:space="0" w:color="auto"/>
                                                                                                                                <w:bottom w:val="none" w:sz="0" w:space="0" w:color="auto"/>
                                                                                                                                <w:right w:val="none" w:sz="0" w:space="0" w:color="auto"/>
                                                                                                                              </w:divBdr>
                                                                                                                              <w:divsChild>
                                                                                                                                <w:div w:id="112672887">
                                                                                                                                  <w:marLeft w:val="0"/>
                                                                                                                                  <w:marRight w:val="0"/>
                                                                                                                                  <w:marTop w:val="0"/>
                                                                                                                                  <w:marBottom w:val="0"/>
                                                                                                                                  <w:divBdr>
                                                                                                                                    <w:top w:val="none" w:sz="0" w:space="0" w:color="auto"/>
                                                                                                                                    <w:left w:val="none" w:sz="0" w:space="0" w:color="auto"/>
                                                                                                                                    <w:bottom w:val="none" w:sz="0" w:space="0" w:color="auto"/>
                                                                                                                                    <w:right w:val="none" w:sz="0" w:space="0" w:color="auto"/>
                                                                                                                                  </w:divBdr>
                                                                                                                                  <w:divsChild>
                                                                                                                                    <w:div w:id="1146778095">
                                                                                                                                      <w:marLeft w:val="0"/>
                                                                                                                                      <w:marRight w:val="0"/>
                                                                                                                                      <w:marTop w:val="0"/>
                                                                                                                                      <w:marBottom w:val="0"/>
                                                                                                                                      <w:divBdr>
                                                                                                                                        <w:top w:val="none" w:sz="0" w:space="0" w:color="auto"/>
                                                                                                                                        <w:left w:val="none" w:sz="0" w:space="0" w:color="auto"/>
                                                                                                                                        <w:bottom w:val="none" w:sz="0" w:space="0" w:color="auto"/>
                                                                                                                                        <w:right w:val="none" w:sz="0" w:space="0" w:color="auto"/>
                                                                                                                                      </w:divBdr>
                                                                                                                                      <w:divsChild>
                                                                                                                                        <w:div w:id="636032577">
                                                                                                                                          <w:marLeft w:val="0"/>
                                                                                                                                          <w:marRight w:val="0"/>
                                                                                                                                          <w:marTop w:val="0"/>
                                                                                                                                          <w:marBottom w:val="0"/>
                                                                                                                                          <w:divBdr>
                                                                                                                                            <w:top w:val="none" w:sz="0" w:space="0" w:color="auto"/>
                                                                                                                                            <w:left w:val="none" w:sz="0" w:space="0" w:color="auto"/>
                                                                                                                                            <w:bottom w:val="none" w:sz="0" w:space="0" w:color="auto"/>
                                                                                                                                            <w:right w:val="none" w:sz="0" w:space="0" w:color="auto"/>
                                                                                                                                          </w:divBdr>
                                                                                                                                          <w:divsChild>
                                                                                                                                            <w:div w:id="569000799">
                                                                                                                                              <w:marLeft w:val="0"/>
                                                                                                                                              <w:marRight w:val="0"/>
                                                                                                                                              <w:marTop w:val="0"/>
                                                                                                                                              <w:marBottom w:val="0"/>
                                                                                                                                              <w:divBdr>
                                                                                                                                                <w:top w:val="none" w:sz="0" w:space="0" w:color="auto"/>
                                                                                                                                                <w:left w:val="none" w:sz="0" w:space="0" w:color="auto"/>
                                                                                                                                                <w:bottom w:val="none" w:sz="0" w:space="0" w:color="auto"/>
                                                                                                                                                <w:right w:val="none" w:sz="0" w:space="0" w:color="auto"/>
                                                                                                                                              </w:divBdr>
                                                                                                                                              <w:divsChild>
                                                                                                                                                <w:div w:id="532235086">
                                                                                                                                                  <w:marLeft w:val="0"/>
                                                                                                                                                  <w:marRight w:val="0"/>
                                                                                                                                                  <w:marTop w:val="0"/>
                                                                                                                                                  <w:marBottom w:val="0"/>
                                                                                                                                                  <w:divBdr>
                                                                                                                                                    <w:top w:val="none" w:sz="0" w:space="0" w:color="auto"/>
                                                                                                                                                    <w:left w:val="none" w:sz="0" w:space="0" w:color="auto"/>
                                                                                                                                                    <w:bottom w:val="none" w:sz="0" w:space="0" w:color="auto"/>
                                                                                                                                                    <w:right w:val="none" w:sz="0" w:space="0" w:color="auto"/>
                                                                                                                                                  </w:divBdr>
                                                                                                                                                  <w:divsChild>
                                                                                                                                                    <w:div w:id="1737900584">
                                                                                                                                                      <w:marLeft w:val="0"/>
                                                                                                                                                      <w:marRight w:val="0"/>
                                                                                                                                                      <w:marTop w:val="0"/>
                                                                                                                                                      <w:marBottom w:val="0"/>
                                                                                                                                                      <w:divBdr>
                                                                                                                                                        <w:top w:val="none" w:sz="0" w:space="0" w:color="auto"/>
                                                                                                                                                        <w:left w:val="none" w:sz="0" w:space="0" w:color="auto"/>
                                                                                                                                                        <w:bottom w:val="none" w:sz="0" w:space="0" w:color="auto"/>
                                                                                                                                                        <w:right w:val="none" w:sz="0" w:space="0" w:color="auto"/>
                                                                                                                                                      </w:divBdr>
                                                                                                                                                      <w:divsChild>
                                                                                                                                                        <w:div w:id="1890460263">
                                                                                                                                                          <w:marLeft w:val="0"/>
                                                                                                                                                          <w:marRight w:val="0"/>
                                                                                                                                                          <w:marTop w:val="0"/>
                                                                                                                                                          <w:marBottom w:val="0"/>
                                                                                                                                                          <w:divBdr>
                                                                                                                                                            <w:top w:val="none" w:sz="0" w:space="0" w:color="auto"/>
                                                                                                                                                            <w:left w:val="none" w:sz="0" w:space="0" w:color="auto"/>
                                                                                                                                                            <w:bottom w:val="none" w:sz="0" w:space="0" w:color="auto"/>
                                                                                                                                                            <w:right w:val="none" w:sz="0" w:space="0" w:color="auto"/>
                                                                                                                                                          </w:divBdr>
                                                                                                                                                          <w:divsChild>
                                                                                                                                                            <w:div w:id="213464150">
                                                                                                                                                              <w:marLeft w:val="0"/>
                                                                                                                                                              <w:marRight w:val="0"/>
                                                                                                                                                              <w:marTop w:val="0"/>
                                                                                                                                                              <w:marBottom w:val="0"/>
                                                                                                                                                              <w:divBdr>
                                                                                                                                                                <w:top w:val="none" w:sz="0" w:space="0" w:color="auto"/>
                                                                                                                                                                <w:left w:val="none" w:sz="0" w:space="0" w:color="auto"/>
                                                                                                                                                                <w:bottom w:val="none" w:sz="0" w:space="0" w:color="auto"/>
                                                                                                                                                                <w:right w:val="none" w:sz="0" w:space="0" w:color="auto"/>
                                                                                                                                                              </w:divBdr>
                                                                                                                                                              <w:divsChild>
                                                                                                                                                                <w:div w:id="613370779">
                                                                                                                                                                  <w:marLeft w:val="0"/>
                                                                                                                                                                  <w:marRight w:val="0"/>
                                                                                                                                                                  <w:marTop w:val="0"/>
                                                                                                                                                                  <w:marBottom w:val="0"/>
                                                                                                                                                                  <w:divBdr>
                                                                                                                                                                    <w:top w:val="none" w:sz="0" w:space="0" w:color="auto"/>
                                                                                                                                                                    <w:left w:val="none" w:sz="0" w:space="0" w:color="auto"/>
                                                                                                                                                                    <w:bottom w:val="none" w:sz="0" w:space="0" w:color="auto"/>
                                                                                                                                                                    <w:right w:val="none" w:sz="0" w:space="0" w:color="auto"/>
                                                                                                                                                                  </w:divBdr>
                                                                                                                                                                  <w:divsChild>
                                                                                                                                                                    <w:div w:id="983391743">
                                                                                                                                                                      <w:marLeft w:val="0"/>
                                                                                                                                                                      <w:marRight w:val="0"/>
                                                                                                                                                                      <w:marTop w:val="0"/>
                                                                                                                                                                      <w:marBottom w:val="0"/>
                                                                                                                                                                      <w:divBdr>
                                                                                                                                                                        <w:top w:val="none" w:sz="0" w:space="0" w:color="auto"/>
                                                                                                                                                                        <w:left w:val="none" w:sz="0" w:space="0" w:color="auto"/>
                                                                                                                                                                        <w:bottom w:val="none" w:sz="0" w:space="0" w:color="auto"/>
                                                                                                                                                                        <w:right w:val="none" w:sz="0" w:space="0" w:color="auto"/>
                                                                                                                                                                      </w:divBdr>
                                                                                                                                                                      <w:divsChild>
                                                                                                                                                                        <w:div w:id="512187590">
                                                                                                                                                                          <w:marLeft w:val="0"/>
                                                                                                                                                                          <w:marRight w:val="0"/>
                                                                                                                                                                          <w:marTop w:val="0"/>
                                                                                                                                                                          <w:marBottom w:val="0"/>
                                                                                                                                                                          <w:divBdr>
                                                                                                                                                                            <w:top w:val="none" w:sz="0" w:space="0" w:color="auto"/>
                                                                                                                                                                            <w:left w:val="none" w:sz="0" w:space="0" w:color="auto"/>
                                                                                                                                                                            <w:bottom w:val="none" w:sz="0" w:space="0" w:color="auto"/>
                                                                                                                                                                            <w:right w:val="none" w:sz="0" w:space="0" w:color="auto"/>
                                                                                                                                                                          </w:divBdr>
                                                                                                                                                                          <w:divsChild>
                                                                                                                                                                            <w:div w:id="1583025294">
                                                                                                                                                                              <w:marLeft w:val="0"/>
                                                                                                                                                                              <w:marRight w:val="0"/>
                                                                                                                                                                              <w:marTop w:val="0"/>
                                                                                                                                                                              <w:marBottom w:val="0"/>
                                                                                                                                                                              <w:divBdr>
                                                                                                                                                                                <w:top w:val="none" w:sz="0" w:space="0" w:color="auto"/>
                                                                                                                                                                                <w:left w:val="none" w:sz="0" w:space="0" w:color="auto"/>
                                                                                                                                                                                <w:bottom w:val="none" w:sz="0" w:space="0" w:color="auto"/>
                                                                                                                                                                                <w:right w:val="none" w:sz="0" w:space="0" w:color="auto"/>
                                                                                                                                                                              </w:divBdr>
                                                                                                                                                                              <w:divsChild>
                                                                                                                                                                                <w:div w:id="1577325725">
                                                                                                                                                                                  <w:marLeft w:val="0"/>
                                                                                                                                                                                  <w:marRight w:val="0"/>
                                                                                                                                                                                  <w:marTop w:val="0"/>
                                                                                                                                                                                  <w:marBottom w:val="0"/>
                                                                                                                                                                                  <w:divBdr>
                                                                                                                                                                                    <w:top w:val="none" w:sz="0" w:space="0" w:color="auto"/>
                                                                                                                                                                                    <w:left w:val="none" w:sz="0" w:space="0" w:color="auto"/>
                                                                                                                                                                                    <w:bottom w:val="none" w:sz="0" w:space="0" w:color="auto"/>
                                                                                                                                                                                    <w:right w:val="none" w:sz="0" w:space="0" w:color="auto"/>
                                                                                                                                                                                  </w:divBdr>
                                                                                                                                                                                  <w:divsChild>
                                                                                                                                                                                    <w:div w:id="58872823">
                                                                                                                                                                                      <w:marLeft w:val="0"/>
                                                                                                                                                                                      <w:marRight w:val="0"/>
                                                                                                                                                                                      <w:marTop w:val="0"/>
                                                                                                                                                                                      <w:marBottom w:val="0"/>
                                                                                                                                                                                      <w:divBdr>
                                                                                                                                                                                        <w:top w:val="none" w:sz="0" w:space="0" w:color="auto"/>
                                                                                                                                                                                        <w:left w:val="none" w:sz="0" w:space="0" w:color="auto"/>
                                                                                                                                                                                        <w:bottom w:val="none" w:sz="0" w:space="0" w:color="auto"/>
                                                                                                                                                                                        <w:right w:val="none" w:sz="0" w:space="0" w:color="auto"/>
                                                                                                                                                                                      </w:divBdr>
                                                                                                                                                                                      <w:divsChild>
                                                                                                                                                                                        <w:div w:id="564996182">
                                                                                                                                                                                          <w:marLeft w:val="0"/>
                                                                                                                                                                                          <w:marRight w:val="0"/>
                                                                                                                                                                                          <w:marTop w:val="0"/>
                                                                                                                                                                                          <w:marBottom w:val="0"/>
                                                                                                                                                                                          <w:divBdr>
                                                                                                                                                                                            <w:top w:val="none" w:sz="0" w:space="0" w:color="auto"/>
                                                                                                                                                                                            <w:left w:val="none" w:sz="0" w:space="0" w:color="auto"/>
                                                                                                                                                                                            <w:bottom w:val="none" w:sz="0" w:space="0" w:color="auto"/>
                                                                                                                                                                                            <w:right w:val="none" w:sz="0" w:space="0" w:color="auto"/>
                                                                                                                                                                                          </w:divBdr>
                                                                                                                                                                                          <w:divsChild>
                                                                                                                                                                                            <w:div w:id="2120710814">
                                                                                                                                                                                              <w:marLeft w:val="0"/>
                                                                                                                                                                                              <w:marRight w:val="0"/>
                                                                                                                                                                                              <w:marTop w:val="0"/>
                                                                                                                                                                                              <w:marBottom w:val="0"/>
                                                                                                                                                                                              <w:divBdr>
                                                                                                                                                                                                <w:top w:val="none" w:sz="0" w:space="0" w:color="auto"/>
                                                                                                                                                                                                <w:left w:val="none" w:sz="0" w:space="0" w:color="auto"/>
                                                                                                                                                                                                <w:bottom w:val="none" w:sz="0" w:space="0" w:color="auto"/>
                                                                                                                                                                                                <w:right w:val="none" w:sz="0" w:space="0" w:color="auto"/>
                                                                                                                                                                                              </w:divBdr>
                                                                                                                                                                                              <w:divsChild>
                                                                                                                                                                                                <w:div w:id="1845169223">
                                                                                                                                                                                                  <w:marLeft w:val="0"/>
                                                                                                                                                                                                  <w:marRight w:val="0"/>
                                                                                                                                                                                                  <w:marTop w:val="0"/>
                                                                                                                                                                                                  <w:marBottom w:val="0"/>
                                                                                                                                                                                                  <w:divBdr>
                                                                                                                                                                                                    <w:top w:val="none" w:sz="0" w:space="0" w:color="auto"/>
                                                                                                                                                                                                    <w:left w:val="none" w:sz="0" w:space="0" w:color="auto"/>
                                                                                                                                                                                                    <w:bottom w:val="none" w:sz="0" w:space="0" w:color="auto"/>
                                                                                                                                                                                                    <w:right w:val="none" w:sz="0" w:space="0" w:color="auto"/>
                                                                                                                                                                                                  </w:divBdr>
                                                                                                                                                                                                  <w:divsChild>
                                                                                                                                                                                                    <w:div w:id="646325644">
                                                                                                                                                                                                      <w:marLeft w:val="0"/>
                                                                                                                                                                                                      <w:marRight w:val="0"/>
                                                                                                                                                                                                      <w:marTop w:val="0"/>
                                                                                                                                                                                                      <w:marBottom w:val="0"/>
                                                                                                                                                                                                      <w:divBdr>
                                                                                                                                                                                                        <w:top w:val="none" w:sz="0" w:space="0" w:color="auto"/>
                                                                                                                                                                                                        <w:left w:val="none" w:sz="0" w:space="0" w:color="auto"/>
                                                                                                                                                                                                        <w:bottom w:val="none" w:sz="0" w:space="0" w:color="auto"/>
                                                                                                                                                                                                        <w:right w:val="none" w:sz="0" w:space="0" w:color="auto"/>
                                                                                                                                                                                                      </w:divBdr>
                                                                                                                                                                                                      <w:divsChild>
                                                                                                                                                                                                        <w:div w:id="676616890">
                                                                                                                                                                                                          <w:marLeft w:val="0"/>
                                                                                                                                                                                                          <w:marRight w:val="0"/>
                                                                                                                                                                                                          <w:marTop w:val="0"/>
                                                                                                                                                                                                          <w:marBottom w:val="0"/>
                                                                                                                                                                                                          <w:divBdr>
                                                                                                                                                                                                            <w:top w:val="none" w:sz="0" w:space="0" w:color="auto"/>
                                                                                                                                                                                                            <w:left w:val="none" w:sz="0" w:space="0" w:color="auto"/>
                                                                                                                                                                                                            <w:bottom w:val="none" w:sz="0" w:space="0" w:color="auto"/>
                                                                                                                                                                                                            <w:right w:val="none" w:sz="0" w:space="0" w:color="auto"/>
                                                                                                                                                                                                          </w:divBdr>
                                                                                                                                                                                                          <w:divsChild>
                                                                                                                                                                                                            <w:div w:id="121196727">
                                                                                                                                                                                                              <w:marLeft w:val="0"/>
                                                                                                                                                                                                              <w:marRight w:val="0"/>
                                                                                                                                                                                                              <w:marTop w:val="0"/>
                                                                                                                                                                                                              <w:marBottom w:val="0"/>
                                                                                                                                                                                                              <w:divBdr>
                                                                                                                                                                                                                <w:top w:val="none" w:sz="0" w:space="0" w:color="auto"/>
                                                                                                                                                                                                                <w:left w:val="none" w:sz="0" w:space="0" w:color="auto"/>
                                                                                                                                                                                                                <w:bottom w:val="none" w:sz="0" w:space="0" w:color="auto"/>
                                                                                                                                                                                                                <w:right w:val="none" w:sz="0" w:space="0" w:color="auto"/>
                                                                                                                                                                                                              </w:divBdr>
                                                                                                                                                                                                              <w:divsChild>
                                                                                                                                                                                                                <w:div w:id="1640040385">
                                                                                                                                                                                                                  <w:marLeft w:val="0"/>
                                                                                                                                                                                                                  <w:marRight w:val="0"/>
                                                                                                                                                                                                                  <w:marTop w:val="0"/>
                                                                                                                                                                                                                  <w:marBottom w:val="0"/>
                                                                                                                                                                                                                  <w:divBdr>
                                                                                                                                                                                                                    <w:top w:val="none" w:sz="0" w:space="0" w:color="auto"/>
                                                                                                                                                                                                                    <w:left w:val="none" w:sz="0" w:space="0" w:color="auto"/>
                                                                                                                                                                                                                    <w:bottom w:val="none" w:sz="0" w:space="0" w:color="auto"/>
                                                                                                                                                                                                                    <w:right w:val="none" w:sz="0" w:space="0" w:color="auto"/>
                                                                                                                                                                                                                  </w:divBdr>
                                                                                                                                                                                                                  <w:divsChild>
                                                                                                                                                                                                                    <w:div w:id="1935476102">
                                                                                                                                                                                                                      <w:marLeft w:val="0"/>
                                                                                                                                                                                                                      <w:marRight w:val="0"/>
                                                                                                                                                                                                                      <w:marTop w:val="0"/>
                                                                                                                                                                                                                      <w:marBottom w:val="0"/>
                                                                                                                                                                                                                      <w:divBdr>
                                                                                                                                                                                                                        <w:top w:val="none" w:sz="0" w:space="0" w:color="auto"/>
                                                                                                                                                                                                                        <w:left w:val="none" w:sz="0" w:space="0" w:color="auto"/>
                                                                                                                                                                                                                        <w:bottom w:val="none" w:sz="0" w:space="0" w:color="auto"/>
                                                                                                                                                                                                                        <w:right w:val="none" w:sz="0" w:space="0" w:color="auto"/>
                                                                                                                                                                                                                      </w:divBdr>
                                                                                                                                                                                                                      <w:divsChild>
                                                                                                                                                                                                                        <w:div w:id="1830439714">
                                                                                                                                                                                                                          <w:marLeft w:val="0"/>
                                                                                                                                                                                                                          <w:marRight w:val="0"/>
                                                                                                                                                                                                                          <w:marTop w:val="0"/>
                                                                                                                                                                                                                          <w:marBottom w:val="0"/>
                                                                                                                                                                                                                          <w:divBdr>
                                                                                                                                                                                                                            <w:top w:val="none" w:sz="0" w:space="0" w:color="auto"/>
                                                                                                                                                                                                                            <w:left w:val="none" w:sz="0" w:space="0" w:color="auto"/>
                                                                                                                                                                                                                            <w:bottom w:val="none" w:sz="0" w:space="0" w:color="auto"/>
                                                                                                                                                                                                                            <w:right w:val="none" w:sz="0" w:space="0" w:color="auto"/>
                                                                                                                                                                                                                          </w:divBdr>
                                                                                                                                                                                                                          <w:divsChild>
                                                                                                                                                                                                                            <w:div w:id="281309088">
                                                                                                                                                                                                                              <w:marLeft w:val="0"/>
                                                                                                                                                                                                                              <w:marRight w:val="0"/>
                                                                                                                                                                                                                              <w:marTop w:val="0"/>
                                                                                                                                                                                                                              <w:marBottom w:val="0"/>
                                                                                                                                                                                                                              <w:divBdr>
                                                                                                                                                                                                                                <w:top w:val="none" w:sz="0" w:space="0" w:color="auto"/>
                                                                                                                                                                                                                                <w:left w:val="none" w:sz="0" w:space="0" w:color="auto"/>
                                                                                                                                                                                                                                <w:bottom w:val="none" w:sz="0" w:space="0" w:color="auto"/>
                                                                                                                                                                                                                                <w:right w:val="none" w:sz="0" w:space="0" w:color="auto"/>
                                                                                                                                                                                                                              </w:divBdr>
                                                                                                                                                                                                                              <w:divsChild>
                                                                                                                                                                                                                                <w:div w:id="1853451178">
                                                                                                                                                                                                                                  <w:marLeft w:val="0"/>
                                                                                                                                                                                                                                  <w:marRight w:val="0"/>
                                                                                                                                                                                                                                  <w:marTop w:val="0"/>
                                                                                                                                                                                                                                  <w:marBottom w:val="0"/>
                                                                                                                                                                                                                                  <w:divBdr>
                                                                                                                                                                                                                                    <w:top w:val="none" w:sz="0" w:space="0" w:color="auto"/>
                                                                                                                                                                                                                                    <w:left w:val="none" w:sz="0" w:space="0" w:color="auto"/>
                                                                                                                                                                                                                                    <w:bottom w:val="none" w:sz="0" w:space="0" w:color="auto"/>
                                                                                                                                                                                                                                    <w:right w:val="none" w:sz="0" w:space="0" w:color="auto"/>
                                                                                                                                                                                                                                  </w:divBdr>
                                                                                                                                                                                                                                  <w:divsChild>
                                                                                                                                                                                                                                    <w:div w:id="1341543689">
                                                                                                                                                                                                                                      <w:marLeft w:val="0"/>
                                                                                                                                                                                                                                      <w:marRight w:val="0"/>
                                                                                                                                                                                                                                      <w:marTop w:val="0"/>
                                                                                                                                                                                                                                      <w:marBottom w:val="0"/>
                                                                                                                                                                                                                                      <w:divBdr>
                                                                                                                                                                                                                                        <w:top w:val="none" w:sz="0" w:space="0" w:color="auto"/>
                                                                                                                                                                                                                                        <w:left w:val="none" w:sz="0" w:space="0" w:color="auto"/>
                                                                                                                                                                                                                                        <w:bottom w:val="none" w:sz="0" w:space="0" w:color="auto"/>
                                                                                                                                                                                                                                        <w:right w:val="none" w:sz="0" w:space="0" w:color="auto"/>
                                                                                                                                                                                                                                      </w:divBdr>
                                                                                                                                                                                                                                      <w:divsChild>
                                                                                                                                                                                                                                        <w:div w:id="446395002">
                                                                                                                                                                                                                                          <w:marLeft w:val="0"/>
                                                                                                                                                                                                                                          <w:marRight w:val="0"/>
                                                                                                                                                                                                                                          <w:marTop w:val="0"/>
                                                                                                                                                                                                                                          <w:marBottom w:val="0"/>
                                                                                                                                                                                                                                          <w:divBdr>
                                                                                                                                                                                                                                            <w:top w:val="none" w:sz="0" w:space="0" w:color="auto"/>
                                                                                                                                                                                                                                            <w:left w:val="none" w:sz="0" w:space="0" w:color="auto"/>
                                                                                                                                                                                                                                            <w:bottom w:val="none" w:sz="0" w:space="0" w:color="auto"/>
                                                                                                                                                                                                                                            <w:right w:val="none" w:sz="0" w:space="0" w:color="auto"/>
                                                                                                                                                                                                                                          </w:divBdr>
                                                                                                                                                                                                                                          <w:divsChild>
                                                                                                                                                                                                                                            <w:div w:id="916329607">
                                                                                                                                                                                                                                              <w:marLeft w:val="0"/>
                                                                                                                                                                                                                                              <w:marRight w:val="0"/>
                                                                                                                                                                                                                                              <w:marTop w:val="0"/>
                                                                                                                                                                                                                                              <w:marBottom w:val="0"/>
                                                                                                                                                                                                                                              <w:divBdr>
                                                                                                                                                                                                                                                <w:top w:val="none" w:sz="0" w:space="0" w:color="auto"/>
                                                                                                                                                                                                                                                <w:left w:val="none" w:sz="0" w:space="0" w:color="auto"/>
                                                                                                                                                                                                                                                <w:bottom w:val="none" w:sz="0" w:space="0" w:color="auto"/>
                                                                                                                                                                                                                                                <w:right w:val="none" w:sz="0" w:space="0" w:color="auto"/>
                                                                                                                                                                                                                                              </w:divBdr>
                                                                                                                                                                                                                                              <w:divsChild>
                                                                                                                                                                                                                                                <w:div w:id="1138841851">
                                                                                                                                                                                                                                                  <w:marLeft w:val="0"/>
                                                                                                                                                                                                                                                  <w:marRight w:val="0"/>
                                                                                                                                                                                                                                                  <w:marTop w:val="0"/>
                                                                                                                                                                                                                                                  <w:marBottom w:val="0"/>
                                                                                                                                                                                                                                                  <w:divBdr>
                                                                                                                                                                                                                                                    <w:top w:val="none" w:sz="0" w:space="0" w:color="auto"/>
                                                                                                                                                                                                                                                    <w:left w:val="none" w:sz="0" w:space="0" w:color="auto"/>
                                                                                                                                                                                                                                                    <w:bottom w:val="none" w:sz="0" w:space="0" w:color="auto"/>
                                                                                                                                                                                                                                                    <w:right w:val="none" w:sz="0" w:space="0" w:color="auto"/>
                                                                                                                                                                                                                                                  </w:divBdr>
                                                                                                                                                                                                                                                  <w:divsChild>
                                                                                                                                                                                                                                                    <w:div w:id="231549356">
                                                                                                                                                                                                                                                      <w:marLeft w:val="0"/>
                                                                                                                                                                                                                                                      <w:marRight w:val="0"/>
                                                                                                                                                                                                                                                      <w:marTop w:val="0"/>
                                                                                                                                                                                                                                                      <w:marBottom w:val="0"/>
                                                                                                                                                                                                                                                      <w:divBdr>
                                                                                                                                                                                                                                                        <w:top w:val="none" w:sz="0" w:space="0" w:color="auto"/>
                                                                                                                                                                                                                                                        <w:left w:val="none" w:sz="0" w:space="0" w:color="auto"/>
                                                                                                                                                                                                                                                        <w:bottom w:val="none" w:sz="0" w:space="0" w:color="auto"/>
                                                                                                                                                                                                                                                        <w:right w:val="none" w:sz="0" w:space="0" w:color="auto"/>
                                                                                                                                                                                                                                                      </w:divBdr>
                                                                                                                                                                                                                                                      <w:divsChild>
                                                                                                                                                                                                                                                        <w:div w:id="1844710131">
                                                                                                                                                                                                                                                          <w:marLeft w:val="0"/>
                                                                                                                                                                                                                                                          <w:marRight w:val="0"/>
                                                                                                                                                                                                                                                          <w:marTop w:val="0"/>
                                                                                                                                                                                                                                                          <w:marBottom w:val="0"/>
                                                                                                                                                                                                                                                          <w:divBdr>
                                                                                                                                                                                                                                                            <w:top w:val="none" w:sz="0" w:space="0" w:color="auto"/>
                                                                                                                                                                                                                                                            <w:left w:val="none" w:sz="0" w:space="0" w:color="auto"/>
                                                                                                                                                                                                                                                            <w:bottom w:val="none" w:sz="0" w:space="0" w:color="auto"/>
                                                                                                                                                                                                                                                            <w:right w:val="none" w:sz="0" w:space="0" w:color="auto"/>
                                                                                                                                                                                                                                                          </w:divBdr>
                                                                                                                                                                                                                                                          <w:divsChild>
                                                                                                                                                                                                                                                            <w:div w:id="2030334963">
                                                                                                                                                                                                                                                              <w:marLeft w:val="0"/>
                                                                                                                                                                                                                                                              <w:marRight w:val="0"/>
                                                                                                                                                                                                                                                              <w:marTop w:val="0"/>
                                                                                                                                                                                                                                                              <w:marBottom w:val="0"/>
                                                                                                                                                                                                                                                              <w:divBdr>
                                                                                                                                                                                                                                                                <w:top w:val="none" w:sz="0" w:space="0" w:color="auto"/>
                                                                                                                                                                                                                                                                <w:left w:val="none" w:sz="0" w:space="0" w:color="auto"/>
                                                                                                                                                                                                                                                                <w:bottom w:val="none" w:sz="0" w:space="0" w:color="auto"/>
                                                                                                                                                                                                                                                                <w:right w:val="none" w:sz="0" w:space="0" w:color="auto"/>
                                                                                                                                                                                                                                                              </w:divBdr>
                                                                                                                                                                                                                                                              <w:divsChild>
                                                                                                                                                                                                                                                                <w:div w:id="62879225">
                                                                                                                                                                                                                                                                  <w:marLeft w:val="0"/>
                                                                                                                                                                                                                                                                  <w:marRight w:val="0"/>
                                                                                                                                                                                                                                                                  <w:marTop w:val="0"/>
                                                                                                                                                                                                                                                                  <w:marBottom w:val="0"/>
                                                                                                                                                                                                                                                                  <w:divBdr>
                                                                                                                                                                                                                                                                    <w:top w:val="none" w:sz="0" w:space="0" w:color="auto"/>
                                                                                                                                                                                                                                                                    <w:left w:val="none" w:sz="0" w:space="0" w:color="auto"/>
                                                                                                                                                                                                                                                                    <w:bottom w:val="none" w:sz="0" w:space="0" w:color="auto"/>
                                                                                                                                                                                                                                                                    <w:right w:val="none" w:sz="0" w:space="0" w:color="auto"/>
                                                                                                                                                                                                                                                                  </w:divBdr>
                                                                                                                                                                                                                                                                  <w:divsChild>
                                                                                                                                                                                                                                                                    <w:div w:id="213935385">
                                                                                                                                                                                                                                                                      <w:marLeft w:val="0"/>
                                                                                                                                                                                                                                                                      <w:marRight w:val="0"/>
                                                                                                                                                                                                                                                                      <w:marTop w:val="0"/>
                                                                                                                                                                                                                                                                      <w:marBottom w:val="0"/>
                                                                                                                                                                                                                                                                      <w:divBdr>
                                                                                                                                                                                                                                                                        <w:top w:val="none" w:sz="0" w:space="0" w:color="auto"/>
                                                                                                                                                                                                                                                                        <w:left w:val="none" w:sz="0" w:space="0" w:color="auto"/>
                                                                                                                                                                                                                                                                        <w:bottom w:val="none" w:sz="0" w:space="0" w:color="auto"/>
                                                                                                                                                                                                                                                                        <w:right w:val="none" w:sz="0" w:space="0" w:color="auto"/>
                                                                                                                                                                                                                                                                      </w:divBdr>
                                                                                                                                                                                                                                                                      <w:divsChild>
                                                                                                                                                                                                                                                                        <w:div w:id="1337735035">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single" w:sz="6" w:space="0" w:color="E5E6E9"/>
                                                                                                                                                                                                                                                                                <w:left w:val="single" w:sz="6" w:space="0" w:color="DFE0E4"/>
                                                                                                                                                                                                                                                                                <w:bottom w:val="single" w:sz="6" w:space="0" w:color="D0D1D5"/>
                                                                                                                                                                                                                                                                                <w:right w:val="single" w:sz="6" w:space="0" w:color="DFE0E4"/>
                                                                                                                                                                                                                                                                              </w:divBdr>
                                                                                                                                                                                                                                                                              <w:divsChild>
                                                                                                                                                                                                                                                                                <w:div w:id="605701508">
                                                                                                                                                                                                                                                                                  <w:marLeft w:val="0"/>
                                                                                                                                                                                                                                                                                  <w:marRight w:val="0"/>
                                                                                                                                                                                                                                                                                  <w:marTop w:val="0"/>
                                                                                                                                                                                                                                                                                  <w:marBottom w:val="0"/>
                                                                                                                                                                                                                                                                                  <w:divBdr>
                                                                                                                                                                                                                                                                                    <w:top w:val="none" w:sz="0" w:space="0" w:color="auto"/>
                                                                                                                                                                                                                                                                                    <w:left w:val="none" w:sz="0" w:space="0" w:color="auto"/>
                                                                                                                                                                                                                                                                                    <w:bottom w:val="none" w:sz="0" w:space="0" w:color="auto"/>
                                                                                                                                                                                                                                                                                    <w:right w:val="none" w:sz="0" w:space="0" w:color="auto"/>
                                                                                                                                                                                                                                                                                  </w:divBdr>
                                                                                                                                                                                                                                                                                  <w:divsChild>
                                                                                                                                                                                                                                                                                    <w:div w:id="1230769621">
                                                                                                                                                                                                                                                                                      <w:marLeft w:val="0"/>
                                                                                                                                                                                                                                                                                      <w:marRight w:val="0"/>
                                                                                                                                                                                                                                                                                      <w:marTop w:val="0"/>
                                                                                                                                                                                                                                                                                      <w:marBottom w:val="0"/>
                                                                                                                                                                                                                                                                                      <w:divBdr>
                                                                                                                                                                                                                                                                                        <w:top w:val="none" w:sz="0" w:space="0" w:color="auto"/>
                                                                                                                                                                                                                                                                                        <w:left w:val="none" w:sz="0" w:space="0" w:color="auto"/>
                                                                                                                                                                                                                                                                                        <w:bottom w:val="none" w:sz="0" w:space="0" w:color="auto"/>
                                                                                                                                                                                                                                                                                        <w:right w:val="none" w:sz="0" w:space="0" w:color="auto"/>
                                                                                                                                                                                                                                                                                      </w:divBdr>
                                                                                                                                                                                                                                                                                      <w:divsChild>
                                                                                                                                                                                                                                                                                        <w:div w:id="649752569">
                                                                                                                                                                                                                                                                                          <w:marLeft w:val="0"/>
                                                                                                                                                                                                                                                                                          <w:marRight w:val="0"/>
                                                                                                                                                                                                                                                                                          <w:marTop w:val="0"/>
                                                                                                                                                                                                                                                                                          <w:marBottom w:val="0"/>
                                                                                                                                                                                                                                                                                          <w:divBdr>
                                                                                                                                                                                                                                                                                            <w:top w:val="none" w:sz="0" w:space="0" w:color="auto"/>
                                                                                                                                                                                                                                                                                            <w:left w:val="none" w:sz="0" w:space="0" w:color="auto"/>
                                                                                                                                                                                                                                                                                            <w:bottom w:val="none" w:sz="0" w:space="0" w:color="auto"/>
                                                                                                                                                                                                                                                                                            <w:right w:val="none" w:sz="0" w:space="0" w:color="auto"/>
                                                                                                                                                                                                                                                                                          </w:divBdr>
                                                                                                                                                                                                                                                                                          <w:divsChild>
                                                                                                                                                                                                                                                                                            <w:div w:id="873886008">
                                                                                                                                                                                                                                                                                              <w:marLeft w:val="0"/>
                                                                                                                                                                                                                                                                                              <w:marRight w:val="0"/>
                                                                                                                                                                                                                                                                                              <w:marTop w:val="0"/>
                                                                                                                                                                                                                                                                                              <w:marBottom w:val="0"/>
                                                                                                                                                                                                                                                                                              <w:divBdr>
                                                                                                                                                                                                                                                                                                <w:top w:val="none" w:sz="0" w:space="0" w:color="auto"/>
                                                                                                                                                                                                                                                                                                <w:left w:val="none" w:sz="0" w:space="0" w:color="auto"/>
                                                                                                                                                                                                                                                                                                <w:bottom w:val="none" w:sz="0" w:space="0" w:color="auto"/>
                                                                                                                                                                                                                                                                                                <w:right w:val="none" w:sz="0" w:space="0" w:color="auto"/>
                                                                                                                                                                                                                                                                                              </w:divBdr>
                                                                                                                                                                                                                                                                                              <w:divsChild>
                                                                                                                                                                                                                                                                                                <w:div w:id="1285113148">
                                                                                                                                                                                                                                                                                                  <w:marLeft w:val="0"/>
                                                                                                                                                                                                                                                                                                  <w:marRight w:val="0"/>
                                                                                                                                                                                                                                                                                                  <w:marTop w:val="0"/>
                                                                                                                                                                                                                                                                                                  <w:marBottom w:val="0"/>
                                                                                                                                                                                                                                                                                                  <w:divBdr>
                                                                                                                                                                                                                                                                                                    <w:top w:val="none" w:sz="0" w:space="0" w:color="auto"/>
                                                                                                                                                                                                                                                                                                    <w:left w:val="none" w:sz="0" w:space="0" w:color="auto"/>
                                                                                                                                                                                                                                                                                                    <w:bottom w:val="none" w:sz="0" w:space="0" w:color="auto"/>
                                                                                                                                                                                                                                                                                                    <w:right w:val="none" w:sz="0" w:space="0" w:color="auto"/>
                                                                                                                                                                                                                                                                                                  </w:divBdr>
                                                                                                                                                                                                                                                                                                  <w:divsChild>
                                                                                                                                                                                                                                                                                                    <w:div w:id="14887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76534">
      <w:bodyDiv w:val="1"/>
      <w:marLeft w:val="0"/>
      <w:marRight w:val="0"/>
      <w:marTop w:val="0"/>
      <w:marBottom w:val="0"/>
      <w:divBdr>
        <w:top w:val="none" w:sz="0" w:space="0" w:color="auto"/>
        <w:left w:val="none" w:sz="0" w:space="0" w:color="auto"/>
        <w:bottom w:val="none" w:sz="0" w:space="0" w:color="auto"/>
        <w:right w:val="none" w:sz="0" w:space="0" w:color="auto"/>
      </w:divBdr>
    </w:div>
    <w:div w:id="1605727343">
      <w:bodyDiv w:val="1"/>
      <w:marLeft w:val="0"/>
      <w:marRight w:val="0"/>
      <w:marTop w:val="0"/>
      <w:marBottom w:val="0"/>
      <w:divBdr>
        <w:top w:val="none" w:sz="0" w:space="0" w:color="auto"/>
        <w:left w:val="none" w:sz="0" w:space="0" w:color="auto"/>
        <w:bottom w:val="none" w:sz="0" w:space="0" w:color="auto"/>
        <w:right w:val="none" w:sz="0" w:space="0" w:color="auto"/>
      </w:divBdr>
      <w:divsChild>
        <w:div w:id="117526286">
          <w:marLeft w:val="0"/>
          <w:marRight w:val="0"/>
          <w:marTop w:val="0"/>
          <w:marBottom w:val="0"/>
          <w:divBdr>
            <w:top w:val="none" w:sz="0" w:space="0" w:color="auto"/>
            <w:left w:val="none" w:sz="0" w:space="0" w:color="auto"/>
            <w:bottom w:val="none" w:sz="0" w:space="0" w:color="auto"/>
            <w:right w:val="none" w:sz="0" w:space="0" w:color="auto"/>
          </w:divBdr>
          <w:divsChild>
            <w:div w:id="303512570">
              <w:marLeft w:val="0"/>
              <w:marRight w:val="0"/>
              <w:marTop w:val="0"/>
              <w:marBottom w:val="0"/>
              <w:divBdr>
                <w:top w:val="none" w:sz="0" w:space="0" w:color="auto"/>
                <w:left w:val="none" w:sz="0" w:space="0" w:color="auto"/>
                <w:bottom w:val="none" w:sz="0" w:space="0" w:color="auto"/>
                <w:right w:val="none" w:sz="0" w:space="0" w:color="auto"/>
              </w:divBdr>
              <w:divsChild>
                <w:div w:id="1158493939">
                  <w:marLeft w:val="0"/>
                  <w:marRight w:val="0"/>
                  <w:marTop w:val="0"/>
                  <w:marBottom w:val="0"/>
                  <w:divBdr>
                    <w:top w:val="none" w:sz="0" w:space="0" w:color="auto"/>
                    <w:left w:val="none" w:sz="0" w:space="0" w:color="auto"/>
                    <w:bottom w:val="none" w:sz="0" w:space="0" w:color="auto"/>
                    <w:right w:val="none" w:sz="0" w:space="0" w:color="auto"/>
                  </w:divBdr>
                  <w:divsChild>
                    <w:div w:id="818614014">
                      <w:marLeft w:val="-15"/>
                      <w:marRight w:val="0"/>
                      <w:marTop w:val="0"/>
                      <w:marBottom w:val="0"/>
                      <w:divBdr>
                        <w:top w:val="none" w:sz="0" w:space="0" w:color="auto"/>
                        <w:left w:val="none" w:sz="0" w:space="0" w:color="auto"/>
                        <w:bottom w:val="none" w:sz="0" w:space="0" w:color="auto"/>
                        <w:right w:val="none" w:sz="0" w:space="0" w:color="auto"/>
                      </w:divBdr>
                      <w:divsChild>
                        <w:div w:id="517088373">
                          <w:marLeft w:val="0"/>
                          <w:marRight w:val="0"/>
                          <w:marTop w:val="0"/>
                          <w:marBottom w:val="0"/>
                          <w:divBdr>
                            <w:top w:val="none" w:sz="0" w:space="0" w:color="auto"/>
                            <w:left w:val="none" w:sz="0" w:space="0" w:color="auto"/>
                            <w:bottom w:val="none" w:sz="0" w:space="0" w:color="auto"/>
                            <w:right w:val="none" w:sz="0" w:space="0" w:color="auto"/>
                          </w:divBdr>
                          <w:divsChild>
                            <w:div w:id="212741297">
                              <w:marLeft w:val="0"/>
                              <w:marRight w:val="0"/>
                              <w:marTop w:val="0"/>
                              <w:marBottom w:val="0"/>
                              <w:divBdr>
                                <w:top w:val="none" w:sz="0" w:space="0" w:color="auto"/>
                                <w:left w:val="none" w:sz="0" w:space="0" w:color="auto"/>
                                <w:bottom w:val="none" w:sz="0" w:space="0" w:color="auto"/>
                                <w:right w:val="none" w:sz="0" w:space="0" w:color="auto"/>
                              </w:divBdr>
                              <w:divsChild>
                                <w:div w:id="1390374403">
                                  <w:marLeft w:val="0"/>
                                  <w:marRight w:val="0"/>
                                  <w:marTop w:val="0"/>
                                  <w:marBottom w:val="0"/>
                                  <w:divBdr>
                                    <w:top w:val="none" w:sz="0" w:space="0" w:color="auto"/>
                                    <w:left w:val="none" w:sz="0" w:space="0" w:color="auto"/>
                                    <w:bottom w:val="none" w:sz="0" w:space="0" w:color="auto"/>
                                    <w:right w:val="none" w:sz="0" w:space="0" w:color="auto"/>
                                  </w:divBdr>
                                  <w:divsChild>
                                    <w:div w:id="86579037">
                                      <w:marLeft w:val="0"/>
                                      <w:marRight w:val="0"/>
                                      <w:marTop w:val="0"/>
                                      <w:marBottom w:val="0"/>
                                      <w:divBdr>
                                        <w:top w:val="none" w:sz="0" w:space="0" w:color="auto"/>
                                        <w:left w:val="none" w:sz="0" w:space="0" w:color="auto"/>
                                        <w:bottom w:val="none" w:sz="0" w:space="0" w:color="auto"/>
                                        <w:right w:val="none" w:sz="0" w:space="0" w:color="auto"/>
                                      </w:divBdr>
                                      <w:divsChild>
                                        <w:div w:id="18894236">
                                          <w:marLeft w:val="0"/>
                                          <w:marRight w:val="0"/>
                                          <w:marTop w:val="0"/>
                                          <w:marBottom w:val="0"/>
                                          <w:divBdr>
                                            <w:top w:val="none" w:sz="0" w:space="0" w:color="auto"/>
                                            <w:left w:val="none" w:sz="0" w:space="0" w:color="auto"/>
                                            <w:bottom w:val="none" w:sz="0" w:space="0" w:color="auto"/>
                                            <w:right w:val="none" w:sz="0" w:space="0" w:color="auto"/>
                                          </w:divBdr>
                                          <w:divsChild>
                                            <w:div w:id="897981198">
                                              <w:marLeft w:val="0"/>
                                              <w:marRight w:val="0"/>
                                              <w:marTop w:val="0"/>
                                              <w:marBottom w:val="0"/>
                                              <w:divBdr>
                                                <w:top w:val="none" w:sz="0" w:space="0" w:color="auto"/>
                                                <w:left w:val="none" w:sz="0" w:space="0" w:color="auto"/>
                                                <w:bottom w:val="none" w:sz="0" w:space="0" w:color="auto"/>
                                                <w:right w:val="none" w:sz="0" w:space="0" w:color="auto"/>
                                              </w:divBdr>
                                              <w:divsChild>
                                                <w:div w:id="2085487074">
                                                  <w:marLeft w:val="0"/>
                                                  <w:marRight w:val="0"/>
                                                  <w:marTop w:val="0"/>
                                                  <w:marBottom w:val="120"/>
                                                  <w:divBdr>
                                                    <w:top w:val="none" w:sz="0" w:space="0" w:color="auto"/>
                                                    <w:left w:val="none" w:sz="0" w:space="0" w:color="auto"/>
                                                    <w:bottom w:val="none" w:sz="0" w:space="0" w:color="auto"/>
                                                    <w:right w:val="none" w:sz="0" w:space="0" w:color="auto"/>
                                                  </w:divBdr>
                                                  <w:divsChild>
                                                    <w:div w:id="788666786">
                                                      <w:marLeft w:val="0"/>
                                                      <w:marRight w:val="0"/>
                                                      <w:marTop w:val="0"/>
                                                      <w:marBottom w:val="0"/>
                                                      <w:divBdr>
                                                        <w:top w:val="none" w:sz="0" w:space="0" w:color="auto"/>
                                                        <w:left w:val="none" w:sz="0" w:space="0" w:color="auto"/>
                                                        <w:bottom w:val="none" w:sz="0" w:space="0" w:color="auto"/>
                                                        <w:right w:val="none" w:sz="0" w:space="0" w:color="auto"/>
                                                      </w:divBdr>
                                                      <w:divsChild>
                                                        <w:div w:id="1563177018">
                                                          <w:marLeft w:val="0"/>
                                                          <w:marRight w:val="0"/>
                                                          <w:marTop w:val="0"/>
                                                          <w:marBottom w:val="0"/>
                                                          <w:divBdr>
                                                            <w:top w:val="none" w:sz="0" w:space="0" w:color="auto"/>
                                                            <w:left w:val="none" w:sz="0" w:space="0" w:color="auto"/>
                                                            <w:bottom w:val="none" w:sz="0" w:space="0" w:color="auto"/>
                                                            <w:right w:val="none" w:sz="0" w:space="0" w:color="auto"/>
                                                          </w:divBdr>
                                                          <w:divsChild>
                                                            <w:div w:id="1945725348">
                                                              <w:marLeft w:val="0"/>
                                                              <w:marRight w:val="0"/>
                                                              <w:marTop w:val="0"/>
                                                              <w:marBottom w:val="0"/>
                                                              <w:divBdr>
                                                                <w:top w:val="none" w:sz="0" w:space="0" w:color="auto"/>
                                                                <w:left w:val="none" w:sz="0" w:space="0" w:color="auto"/>
                                                                <w:bottom w:val="none" w:sz="0" w:space="0" w:color="auto"/>
                                                                <w:right w:val="none" w:sz="0" w:space="0" w:color="auto"/>
                                                              </w:divBdr>
                                                              <w:divsChild>
                                                                <w:div w:id="674770326">
                                                                  <w:marLeft w:val="0"/>
                                                                  <w:marRight w:val="0"/>
                                                                  <w:marTop w:val="0"/>
                                                                  <w:marBottom w:val="0"/>
                                                                  <w:divBdr>
                                                                    <w:top w:val="none" w:sz="0" w:space="0" w:color="auto"/>
                                                                    <w:left w:val="none" w:sz="0" w:space="0" w:color="auto"/>
                                                                    <w:bottom w:val="none" w:sz="0" w:space="0" w:color="auto"/>
                                                                    <w:right w:val="none" w:sz="0" w:space="0" w:color="auto"/>
                                                                  </w:divBdr>
                                                                  <w:divsChild>
                                                                    <w:div w:id="794642641">
                                                                      <w:marLeft w:val="0"/>
                                                                      <w:marRight w:val="0"/>
                                                                      <w:marTop w:val="0"/>
                                                                      <w:marBottom w:val="0"/>
                                                                      <w:divBdr>
                                                                        <w:top w:val="none" w:sz="0" w:space="0" w:color="auto"/>
                                                                        <w:left w:val="none" w:sz="0" w:space="0" w:color="auto"/>
                                                                        <w:bottom w:val="none" w:sz="0" w:space="0" w:color="auto"/>
                                                                        <w:right w:val="none" w:sz="0" w:space="0" w:color="auto"/>
                                                                      </w:divBdr>
                                                                      <w:divsChild>
                                                                        <w:div w:id="1219437028">
                                                                          <w:marLeft w:val="0"/>
                                                                          <w:marRight w:val="0"/>
                                                                          <w:marTop w:val="0"/>
                                                                          <w:marBottom w:val="0"/>
                                                                          <w:divBdr>
                                                                            <w:top w:val="none" w:sz="0" w:space="0" w:color="auto"/>
                                                                            <w:left w:val="none" w:sz="0" w:space="0" w:color="auto"/>
                                                                            <w:bottom w:val="none" w:sz="0" w:space="0" w:color="auto"/>
                                                                            <w:right w:val="none" w:sz="0" w:space="0" w:color="auto"/>
                                                                          </w:divBdr>
                                                                          <w:divsChild>
                                                                            <w:div w:id="1952274647">
                                                                              <w:marLeft w:val="0"/>
                                                                              <w:marRight w:val="0"/>
                                                                              <w:marTop w:val="0"/>
                                                                              <w:marBottom w:val="0"/>
                                                                              <w:divBdr>
                                                                                <w:top w:val="none" w:sz="0" w:space="0" w:color="auto"/>
                                                                                <w:left w:val="none" w:sz="0" w:space="0" w:color="auto"/>
                                                                                <w:bottom w:val="none" w:sz="0" w:space="0" w:color="auto"/>
                                                                                <w:right w:val="none" w:sz="0" w:space="0" w:color="auto"/>
                                                                              </w:divBdr>
                                                                              <w:divsChild>
                                                                                <w:div w:id="370151531">
                                                                                  <w:marLeft w:val="0"/>
                                                                                  <w:marRight w:val="0"/>
                                                                                  <w:marTop w:val="0"/>
                                                                                  <w:marBottom w:val="0"/>
                                                                                  <w:divBdr>
                                                                                    <w:top w:val="none" w:sz="0" w:space="0" w:color="auto"/>
                                                                                    <w:left w:val="none" w:sz="0" w:space="0" w:color="auto"/>
                                                                                    <w:bottom w:val="none" w:sz="0" w:space="0" w:color="auto"/>
                                                                                    <w:right w:val="none" w:sz="0" w:space="0" w:color="auto"/>
                                                                                  </w:divBdr>
                                                                                  <w:divsChild>
                                                                                    <w:div w:id="1853765039">
                                                                                      <w:marLeft w:val="0"/>
                                                                                      <w:marRight w:val="0"/>
                                                                                      <w:marTop w:val="0"/>
                                                                                      <w:marBottom w:val="0"/>
                                                                                      <w:divBdr>
                                                                                        <w:top w:val="none" w:sz="0" w:space="0" w:color="auto"/>
                                                                                        <w:left w:val="none" w:sz="0" w:space="0" w:color="auto"/>
                                                                                        <w:bottom w:val="none" w:sz="0" w:space="0" w:color="auto"/>
                                                                                        <w:right w:val="none" w:sz="0" w:space="0" w:color="auto"/>
                                                                                      </w:divBdr>
                                                                                      <w:divsChild>
                                                                                        <w:div w:id="901020430">
                                                                                          <w:marLeft w:val="0"/>
                                                                                          <w:marRight w:val="0"/>
                                                                                          <w:marTop w:val="0"/>
                                                                                          <w:marBottom w:val="0"/>
                                                                                          <w:divBdr>
                                                                                            <w:top w:val="none" w:sz="0" w:space="0" w:color="auto"/>
                                                                                            <w:left w:val="none" w:sz="0" w:space="0" w:color="auto"/>
                                                                                            <w:bottom w:val="none" w:sz="0" w:space="0" w:color="auto"/>
                                                                                            <w:right w:val="none" w:sz="0" w:space="0" w:color="auto"/>
                                                                                          </w:divBdr>
                                                                                          <w:divsChild>
                                                                                            <w:div w:id="902257892">
                                                                                              <w:marLeft w:val="0"/>
                                                                                              <w:marRight w:val="0"/>
                                                                                              <w:marTop w:val="0"/>
                                                                                              <w:marBottom w:val="0"/>
                                                                                              <w:divBdr>
                                                                                                <w:top w:val="none" w:sz="0" w:space="0" w:color="auto"/>
                                                                                                <w:left w:val="none" w:sz="0" w:space="0" w:color="auto"/>
                                                                                                <w:bottom w:val="none" w:sz="0" w:space="0" w:color="auto"/>
                                                                                                <w:right w:val="none" w:sz="0" w:space="0" w:color="auto"/>
                                                                                              </w:divBdr>
                                                                                              <w:divsChild>
                                                                                                <w:div w:id="1368289179">
                                                                                                  <w:marLeft w:val="0"/>
                                                                                                  <w:marRight w:val="0"/>
                                                                                                  <w:marTop w:val="0"/>
                                                                                                  <w:marBottom w:val="0"/>
                                                                                                  <w:divBdr>
                                                                                                    <w:top w:val="none" w:sz="0" w:space="0" w:color="auto"/>
                                                                                                    <w:left w:val="none" w:sz="0" w:space="0" w:color="auto"/>
                                                                                                    <w:bottom w:val="none" w:sz="0" w:space="0" w:color="auto"/>
                                                                                                    <w:right w:val="none" w:sz="0" w:space="0" w:color="auto"/>
                                                                                                  </w:divBdr>
                                                                                                  <w:divsChild>
                                                                                                    <w:div w:id="2035383784">
                                                                                                      <w:marLeft w:val="0"/>
                                                                                                      <w:marRight w:val="0"/>
                                                                                                      <w:marTop w:val="0"/>
                                                                                                      <w:marBottom w:val="0"/>
                                                                                                      <w:divBdr>
                                                                                                        <w:top w:val="none" w:sz="0" w:space="0" w:color="auto"/>
                                                                                                        <w:left w:val="none" w:sz="0" w:space="0" w:color="auto"/>
                                                                                                        <w:bottom w:val="none" w:sz="0" w:space="0" w:color="auto"/>
                                                                                                        <w:right w:val="none" w:sz="0" w:space="0" w:color="auto"/>
                                                                                                      </w:divBdr>
                                                                                                      <w:divsChild>
                                                                                                        <w:div w:id="750196921">
                                                                                                          <w:marLeft w:val="0"/>
                                                                                                          <w:marRight w:val="0"/>
                                                                                                          <w:marTop w:val="0"/>
                                                                                                          <w:marBottom w:val="0"/>
                                                                                                          <w:divBdr>
                                                                                                            <w:top w:val="none" w:sz="0" w:space="0" w:color="auto"/>
                                                                                                            <w:left w:val="none" w:sz="0" w:space="0" w:color="auto"/>
                                                                                                            <w:bottom w:val="none" w:sz="0" w:space="0" w:color="auto"/>
                                                                                                            <w:right w:val="none" w:sz="0" w:space="0" w:color="auto"/>
                                                                                                          </w:divBdr>
                                                                                                          <w:divsChild>
                                                                                                            <w:div w:id="1437017725">
                                                                                                              <w:marLeft w:val="0"/>
                                                                                                              <w:marRight w:val="0"/>
                                                                                                              <w:marTop w:val="0"/>
                                                                                                              <w:marBottom w:val="0"/>
                                                                                                              <w:divBdr>
                                                                                                                <w:top w:val="none" w:sz="0" w:space="0" w:color="auto"/>
                                                                                                                <w:left w:val="none" w:sz="0" w:space="0" w:color="auto"/>
                                                                                                                <w:bottom w:val="none" w:sz="0" w:space="0" w:color="auto"/>
                                                                                                                <w:right w:val="none" w:sz="0" w:space="0" w:color="auto"/>
                                                                                                              </w:divBdr>
                                                                                                              <w:divsChild>
                                                                                                                <w:div w:id="986394593">
                                                                                                                  <w:marLeft w:val="0"/>
                                                                                                                  <w:marRight w:val="0"/>
                                                                                                                  <w:marTop w:val="0"/>
                                                                                                                  <w:marBottom w:val="0"/>
                                                                                                                  <w:divBdr>
                                                                                                                    <w:top w:val="none" w:sz="0" w:space="0" w:color="auto"/>
                                                                                                                    <w:left w:val="none" w:sz="0" w:space="0" w:color="auto"/>
                                                                                                                    <w:bottom w:val="none" w:sz="0" w:space="0" w:color="auto"/>
                                                                                                                    <w:right w:val="none" w:sz="0" w:space="0" w:color="auto"/>
                                                                                                                  </w:divBdr>
                                                                                                                  <w:divsChild>
                                                                                                                    <w:div w:id="1661421504">
                                                                                                                      <w:marLeft w:val="0"/>
                                                                                                                      <w:marRight w:val="0"/>
                                                                                                                      <w:marTop w:val="0"/>
                                                                                                                      <w:marBottom w:val="0"/>
                                                                                                                      <w:divBdr>
                                                                                                                        <w:top w:val="none" w:sz="0" w:space="0" w:color="auto"/>
                                                                                                                        <w:left w:val="none" w:sz="0" w:space="0" w:color="auto"/>
                                                                                                                        <w:bottom w:val="none" w:sz="0" w:space="0" w:color="auto"/>
                                                                                                                        <w:right w:val="none" w:sz="0" w:space="0" w:color="auto"/>
                                                                                                                      </w:divBdr>
                                                                                                                      <w:divsChild>
                                                                                                                        <w:div w:id="381176589">
                                                                                                                          <w:marLeft w:val="0"/>
                                                                                                                          <w:marRight w:val="0"/>
                                                                                                                          <w:marTop w:val="0"/>
                                                                                                                          <w:marBottom w:val="0"/>
                                                                                                                          <w:divBdr>
                                                                                                                            <w:top w:val="none" w:sz="0" w:space="0" w:color="auto"/>
                                                                                                                            <w:left w:val="none" w:sz="0" w:space="0" w:color="auto"/>
                                                                                                                            <w:bottom w:val="none" w:sz="0" w:space="0" w:color="auto"/>
                                                                                                                            <w:right w:val="none" w:sz="0" w:space="0" w:color="auto"/>
                                                                                                                          </w:divBdr>
                                                                                                                          <w:divsChild>
                                                                                                                            <w:div w:id="1526090514">
                                                                                                                              <w:marLeft w:val="0"/>
                                                                                                                              <w:marRight w:val="0"/>
                                                                                                                              <w:marTop w:val="0"/>
                                                                                                                              <w:marBottom w:val="0"/>
                                                                                                                              <w:divBdr>
                                                                                                                                <w:top w:val="none" w:sz="0" w:space="0" w:color="auto"/>
                                                                                                                                <w:left w:val="none" w:sz="0" w:space="0" w:color="auto"/>
                                                                                                                                <w:bottom w:val="none" w:sz="0" w:space="0" w:color="auto"/>
                                                                                                                                <w:right w:val="none" w:sz="0" w:space="0" w:color="auto"/>
                                                                                                                              </w:divBdr>
                                                                                                                              <w:divsChild>
                                                                                                                                <w:div w:id="1549762244">
                                                                                                                                  <w:marLeft w:val="0"/>
                                                                                                                                  <w:marRight w:val="0"/>
                                                                                                                                  <w:marTop w:val="0"/>
                                                                                                                                  <w:marBottom w:val="0"/>
                                                                                                                                  <w:divBdr>
                                                                                                                                    <w:top w:val="none" w:sz="0" w:space="0" w:color="auto"/>
                                                                                                                                    <w:left w:val="none" w:sz="0" w:space="0" w:color="auto"/>
                                                                                                                                    <w:bottom w:val="none" w:sz="0" w:space="0" w:color="auto"/>
                                                                                                                                    <w:right w:val="none" w:sz="0" w:space="0" w:color="auto"/>
                                                                                                                                  </w:divBdr>
                                                                                                                                  <w:divsChild>
                                                                                                                                    <w:div w:id="2106460586">
                                                                                                                                      <w:marLeft w:val="0"/>
                                                                                                                                      <w:marRight w:val="0"/>
                                                                                                                                      <w:marTop w:val="0"/>
                                                                                                                                      <w:marBottom w:val="0"/>
                                                                                                                                      <w:divBdr>
                                                                                                                                        <w:top w:val="none" w:sz="0" w:space="0" w:color="auto"/>
                                                                                                                                        <w:left w:val="none" w:sz="0" w:space="0" w:color="auto"/>
                                                                                                                                        <w:bottom w:val="none" w:sz="0" w:space="0" w:color="auto"/>
                                                                                                                                        <w:right w:val="none" w:sz="0" w:space="0" w:color="auto"/>
                                                                                                                                      </w:divBdr>
                                                                                                                                      <w:divsChild>
                                                                                                                                        <w:div w:id="2049136135">
                                                                                                                                          <w:marLeft w:val="0"/>
                                                                                                                                          <w:marRight w:val="0"/>
                                                                                                                                          <w:marTop w:val="0"/>
                                                                                                                                          <w:marBottom w:val="0"/>
                                                                                                                                          <w:divBdr>
                                                                                                                                            <w:top w:val="none" w:sz="0" w:space="0" w:color="auto"/>
                                                                                                                                            <w:left w:val="none" w:sz="0" w:space="0" w:color="auto"/>
                                                                                                                                            <w:bottom w:val="none" w:sz="0" w:space="0" w:color="auto"/>
                                                                                                                                            <w:right w:val="none" w:sz="0" w:space="0" w:color="auto"/>
                                                                                                                                          </w:divBdr>
                                                                                                                                          <w:divsChild>
                                                                                                                                            <w:div w:id="1716925483">
                                                                                                                                              <w:marLeft w:val="0"/>
                                                                                                                                              <w:marRight w:val="0"/>
                                                                                                                                              <w:marTop w:val="0"/>
                                                                                                                                              <w:marBottom w:val="0"/>
                                                                                                                                              <w:divBdr>
                                                                                                                                                <w:top w:val="none" w:sz="0" w:space="0" w:color="auto"/>
                                                                                                                                                <w:left w:val="none" w:sz="0" w:space="0" w:color="auto"/>
                                                                                                                                                <w:bottom w:val="none" w:sz="0" w:space="0" w:color="auto"/>
                                                                                                                                                <w:right w:val="none" w:sz="0" w:space="0" w:color="auto"/>
                                                                                                                                              </w:divBdr>
                                                                                                                                              <w:divsChild>
                                                                                                                                                <w:div w:id="1381512925">
                                                                                                                                                  <w:marLeft w:val="0"/>
                                                                                                                                                  <w:marRight w:val="0"/>
                                                                                                                                                  <w:marTop w:val="0"/>
                                                                                                                                                  <w:marBottom w:val="0"/>
                                                                                                                                                  <w:divBdr>
                                                                                                                                                    <w:top w:val="none" w:sz="0" w:space="0" w:color="auto"/>
                                                                                                                                                    <w:left w:val="none" w:sz="0" w:space="0" w:color="auto"/>
                                                                                                                                                    <w:bottom w:val="none" w:sz="0" w:space="0" w:color="auto"/>
                                                                                                                                                    <w:right w:val="none" w:sz="0" w:space="0" w:color="auto"/>
                                                                                                                                                  </w:divBdr>
                                                                                                                                                  <w:divsChild>
                                                                                                                                                    <w:div w:id="1836845752">
                                                                                                                                                      <w:marLeft w:val="0"/>
                                                                                                                                                      <w:marRight w:val="0"/>
                                                                                                                                                      <w:marTop w:val="0"/>
                                                                                                                                                      <w:marBottom w:val="0"/>
                                                                                                                                                      <w:divBdr>
                                                                                                                                                        <w:top w:val="none" w:sz="0" w:space="0" w:color="auto"/>
                                                                                                                                                        <w:left w:val="none" w:sz="0" w:space="0" w:color="auto"/>
                                                                                                                                                        <w:bottom w:val="none" w:sz="0" w:space="0" w:color="auto"/>
                                                                                                                                                        <w:right w:val="none" w:sz="0" w:space="0" w:color="auto"/>
                                                                                                                                                      </w:divBdr>
                                                                                                                                                      <w:divsChild>
                                                                                                                                                        <w:div w:id="656956825">
                                                                                                                                                          <w:marLeft w:val="0"/>
                                                                                                                                                          <w:marRight w:val="0"/>
                                                                                                                                                          <w:marTop w:val="0"/>
                                                                                                                                                          <w:marBottom w:val="0"/>
                                                                                                                                                          <w:divBdr>
                                                                                                                                                            <w:top w:val="none" w:sz="0" w:space="0" w:color="auto"/>
                                                                                                                                                            <w:left w:val="none" w:sz="0" w:space="0" w:color="auto"/>
                                                                                                                                                            <w:bottom w:val="none" w:sz="0" w:space="0" w:color="auto"/>
                                                                                                                                                            <w:right w:val="none" w:sz="0" w:space="0" w:color="auto"/>
                                                                                                                                                          </w:divBdr>
                                                                                                                                                          <w:divsChild>
                                                                                                                                                            <w:div w:id="2015910179">
                                                                                                                                                              <w:marLeft w:val="0"/>
                                                                                                                                                              <w:marRight w:val="0"/>
                                                                                                                                                              <w:marTop w:val="0"/>
                                                                                                                                                              <w:marBottom w:val="0"/>
                                                                                                                                                              <w:divBdr>
                                                                                                                                                                <w:top w:val="none" w:sz="0" w:space="0" w:color="auto"/>
                                                                                                                                                                <w:left w:val="none" w:sz="0" w:space="0" w:color="auto"/>
                                                                                                                                                                <w:bottom w:val="none" w:sz="0" w:space="0" w:color="auto"/>
                                                                                                                                                                <w:right w:val="none" w:sz="0" w:space="0" w:color="auto"/>
                                                                                                                                                              </w:divBdr>
                                                                                                                                                              <w:divsChild>
                                                                                                                                                                <w:div w:id="1121915942">
                                                                                                                                                                  <w:marLeft w:val="0"/>
                                                                                                                                                                  <w:marRight w:val="0"/>
                                                                                                                                                                  <w:marTop w:val="0"/>
                                                                                                                                                                  <w:marBottom w:val="0"/>
                                                                                                                                                                  <w:divBdr>
                                                                                                                                                                    <w:top w:val="none" w:sz="0" w:space="0" w:color="auto"/>
                                                                                                                                                                    <w:left w:val="none" w:sz="0" w:space="0" w:color="auto"/>
                                                                                                                                                                    <w:bottom w:val="none" w:sz="0" w:space="0" w:color="auto"/>
                                                                                                                                                                    <w:right w:val="none" w:sz="0" w:space="0" w:color="auto"/>
                                                                                                                                                                  </w:divBdr>
                                                                                                                                                                  <w:divsChild>
                                                                                                                                                                    <w:div w:id="1516571727">
                                                                                                                                                                      <w:marLeft w:val="0"/>
                                                                                                                                                                      <w:marRight w:val="0"/>
                                                                                                                                                                      <w:marTop w:val="0"/>
                                                                                                                                                                      <w:marBottom w:val="0"/>
                                                                                                                                                                      <w:divBdr>
                                                                                                                                                                        <w:top w:val="none" w:sz="0" w:space="0" w:color="auto"/>
                                                                                                                                                                        <w:left w:val="none" w:sz="0" w:space="0" w:color="auto"/>
                                                                                                                                                                        <w:bottom w:val="none" w:sz="0" w:space="0" w:color="auto"/>
                                                                                                                                                                        <w:right w:val="none" w:sz="0" w:space="0" w:color="auto"/>
                                                                                                                                                                      </w:divBdr>
                                                                                                                                                                      <w:divsChild>
                                                                                                                                                                        <w:div w:id="687752082">
                                                                                                                                                                          <w:marLeft w:val="0"/>
                                                                                                                                                                          <w:marRight w:val="0"/>
                                                                                                                                                                          <w:marTop w:val="0"/>
                                                                                                                                                                          <w:marBottom w:val="0"/>
                                                                                                                                                                          <w:divBdr>
                                                                                                                                                                            <w:top w:val="none" w:sz="0" w:space="0" w:color="auto"/>
                                                                                                                                                                            <w:left w:val="none" w:sz="0" w:space="0" w:color="auto"/>
                                                                                                                                                                            <w:bottom w:val="none" w:sz="0" w:space="0" w:color="auto"/>
                                                                                                                                                                            <w:right w:val="none" w:sz="0" w:space="0" w:color="auto"/>
                                                                                                                                                                          </w:divBdr>
                                                                                                                                                                          <w:divsChild>
                                                                                                                                                                            <w:div w:id="1677346598">
                                                                                                                                                                              <w:marLeft w:val="0"/>
                                                                                                                                                                              <w:marRight w:val="0"/>
                                                                                                                                                                              <w:marTop w:val="0"/>
                                                                                                                                                                              <w:marBottom w:val="0"/>
                                                                                                                                                                              <w:divBdr>
                                                                                                                                                                                <w:top w:val="none" w:sz="0" w:space="0" w:color="auto"/>
                                                                                                                                                                                <w:left w:val="none" w:sz="0" w:space="0" w:color="auto"/>
                                                                                                                                                                                <w:bottom w:val="none" w:sz="0" w:space="0" w:color="auto"/>
                                                                                                                                                                                <w:right w:val="none" w:sz="0" w:space="0" w:color="auto"/>
                                                                                                                                                                              </w:divBdr>
                                                                                                                                                                              <w:divsChild>
                                                                                                                                                                                <w:div w:id="452330499">
                                                                                                                                                                                  <w:marLeft w:val="0"/>
                                                                                                                                                                                  <w:marRight w:val="0"/>
                                                                                                                                                                                  <w:marTop w:val="0"/>
                                                                                                                                                                                  <w:marBottom w:val="0"/>
                                                                                                                                                                                  <w:divBdr>
                                                                                                                                                                                    <w:top w:val="none" w:sz="0" w:space="0" w:color="auto"/>
                                                                                                                                                                                    <w:left w:val="none" w:sz="0" w:space="0" w:color="auto"/>
                                                                                                                                                                                    <w:bottom w:val="none" w:sz="0" w:space="0" w:color="auto"/>
                                                                                                                                                                                    <w:right w:val="none" w:sz="0" w:space="0" w:color="auto"/>
                                                                                                                                                                                  </w:divBdr>
                                                                                                                                                                                  <w:divsChild>
                                                                                                                                                                                    <w:div w:id="1960914397">
                                                                                                                                                                                      <w:marLeft w:val="0"/>
                                                                                                                                                                                      <w:marRight w:val="0"/>
                                                                                                                                                                                      <w:marTop w:val="0"/>
                                                                                                                                                                                      <w:marBottom w:val="0"/>
                                                                                                                                                                                      <w:divBdr>
                                                                                                                                                                                        <w:top w:val="none" w:sz="0" w:space="0" w:color="auto"/>
                                                                                                                                                                                        <w:left w:val="none" w:sz="0" w:space="0" w:color="auto"/>
                                                                                                                                                                                        <w:bottom w:val="none" w:sz="0" w:space="0" w:color="auto"/>
                                                                                                                                                                                        <w:right w:val="none" w:sz="0" w:space="0" w:color="auto"/>
                                                                                                                                                                                      </w:divBdr>
                                                                                                                                                                                      <w:divsChild>
                                                                                                                                                                                        <w:div w:id="470248899">
                                                                                                                                                                                          <w:marLeft w:val="0"/>
                                                                                                                                                                                          <w:marRight w:val="0"/>
                                                                                                                                                                                          <w:marTop w:val="0"/>
                                                                                                                                                                                          <w:marBottom w:val="0"/>
                                                                                                                                                                                          <w:divBdr>
                                                                                                                                                                                            <w:top w:val="none" w:sz="0" w:space="0" w:color="auto"/>
                                                                                                                                                                                            <w:left w:val="none" w:sz="0" w:space="0" w:color="auto"/>
                                                                                                                                                                                            <w:bottom w:val="none" w:sz="0" w:space="0" w:color="auto"/>
                                                                                                                                                                                            <w:right w:val="none" w:sz="0" w:space="0" w:color="auto"/>
                                                                                                                                                                                          </w:divBdr>
                                                                                                                                                                                          <w:divsChild>
                                                                                                                                                                                            <w:div w:id="1815489056">
                                                                                                                                                                                              <w:marLeft w:val="0"/>
                                                                                                                                                                                              <w:marRight w:val="0"/>
                                                                                                                                                                                              <w:marTop w:val="0"/>
                                                                                                                                                                                              <w:marBottom w:val="0"/>
                                                                                                                                                                                              <w:divBdr>
                                                                                                                                                                                                <w:top w:val="none" w:sz="0" w:space="0" w:color="auto"/>
                                                                                                                                                                                                <w:left w:val="none" w:sz="0" w:space="0" w:color="auto"/>
                                                                                                                                                                                                <w:bottom w:val="none" w:sz="0" w:space="0" w:color="auto"/>
                                                                                                                                                                                                <w:right w:val="none" w:sz="0" w:space="0" w:color="auto"/>
                                                                                                                                                                                              </w:divBdr>
                                                                                                                                                                                              <w:divsChild>
                                                                                                                                                                                                <w:div w:id="1257789689">
                                                                                                                                                                                                  <w:marLeft w:val="0"/>
                                                                                                                                                                                                  <w:marRight w:val="0"/>
                                                                                                                                                                                                  <w:marTop w:val="0"/>
                                                                                                                                                                                                  <w:marBottom w:val="0"/>
                                                                                                                                                                                                  <w:divBdr>
                                                                                                                                                                                                    <w:top w:val="none" w:sz="0" w:space="0" w:color="auto"/>
                                                                                                                                                                                                    <w:left w:val="none" w:sz="0" w:space="0" w:color="auto"/>
                                                                                                                                                                                                    <w:bottom w:val="none" w:sz="0" w:space="0" w:color="auto"/>
                                                                                                                                                                                                    <w:right w:val="none" w:sz="0" w:space="0" w:color="auto"/>
                                                                                                                                                                                                  </w:divBdr>
                                                                                                                                                                                                  <w:divsChild>
                                                                                                                                                                                                    <w:div w:id="1256790827">
                                                                                                                                                                                                      <w:marLeft w:val="0"/>
                                                                                                                                                                                                      <w:marRight w:val="0"/>
                                                                                                                                                                                                      <w:marTop w:val="0"/>
                                                                                                                                                                                                      <w:marBottom w:val="0"/>
                                                                                                                                                                                                      <w:divBdr>
                                                                                                                                                                                                        <w:top w:val="none" w:sz="0" w:space="0" w:color="auto"/>
                                                                                                                                                                                                        <w:left w:val="none" w:sz="0" w:space="0" w:color="auto"/>
                                                                                                                                                                                                        <w:bottom w:val="none" w:sz="0" w:space="0" w:color="auto"/>
                                                                                                                                                                                                        <w:right w:val="none" w:sz="0" w:space="0" w:color="auto"/>
                                                                                                                                                                                                      </w:divBdr>
                                                                                                                                                                                                      <w:divsChild>
                                                                                                                                                                                                        <w:div w:id="1285163027">
                                                                                                                                                                                                          <w:marLeft w:val="0"/>
                                                                                                                                                                                                          <w:marRight w:val="0"/>
                                                                                                                                                                                                          <w:marTop w:val="0"/>
                                                                                                                                                                                                          <w:marBottom w:val="0"/>
                                                                                                                                                                                                          <w:divBdr>
                                                                                                                                                                                                            <w:top w:val="none" w:sz="0" w:space="0" w:color="auto"/>
                                                                                                                                                                                                            <w:left w:val="none" w:sz="0" w:space="0" w:color="auto"/>
                                                                                                                                                                                                            <w:bottom w:val="none" w:sz="0" w:space="0" w:color="auto"/>
                                                                                                                                                                                                            <w:right w:val="none" w:sz="0" w:space="0" w:color="auto"/>
                                                                                                                                                                                                          </w:divBdr>
                                                                                                                                                                                                          <w:divsChild>
                                                                                                                                                                                                            <w:div w:id="990061329">
                                                                                                                                                                                                              <w:marLeft w:val="0"/>
                                                                                                                                                                                                              <w:marRight w:val="0"/>
                                                                                                                                                                                                              <w:marTop w:val="0"/>
                                                                                                                                                                                                              <w:marBottom w:val="0"/>
                                                                                                                                                                                                              <w:divBdr>
                                                                                                                                                                                                                <w:top w:val="none" w:sz="0" w:space="0" w:color="auto"/>
                                                                                                                                                                                                                <w:left w:val="none" w:sz="0" w:space="0" w:color="auto"/>
                                                                                                                                                                                                                <w:bottom w:val="none" w:sz="0" w:space="0" w:color="auto"/>
                                                                                                                                                                                                                <w:right w:val="none" w:sz="0" w:space="0" w:color="auto"/>
                                                                                                                                                                                                              </w:divBdr>
                                                                                                                                                                                                              <w:divsChild>
                                                                                                                                                                                                                <w:div w:id="1534728879">
                                                                                                                                                                                                                  <w:marLeft w:val="0"/>
                                                                                                                                                                                                                  <w:marRight w:val="0"/>
                                                                                                                                                                                                                  <w:marTop w:val="0"/>
                                                                                                                                                                                                                  <w:marBottom w:val="0"/>
                                                                                                                                                                                                                  <w:divBdr>
                                                                                                                                                                                                                    <w:top w:val="none" w:sz="0" w:space="0" w:color="auto"/>
                                                                                                                                                                                                                    <w:left w:val="none" w:sz="0" w:space="0" w:color="auto"/>
                                                                                                                                                                                                                    <w:bottom w:val="none" w:sz="0" w:space="0" w:color="auto"/>
                                                                                                                                                                                                                    <w:right w:val="none" w:sz="0" w:space="0" w:color="auto"/>
                                                                                                                                                                                                                  </w:divBdr>
                                                                                                                                                                                                                  <w:divsChild>
                                                                                                                                                                                                                    <w:div w:id="500506835">
                                                                                                                                                                                                                      <w:marLeft w:val="0"/>
                                                                                                                                                                                                                      <w:marRight w:val="0"/>
                                                                                                                                                                                                                      <w:marTop w:val="0"/>
                                                                                                                                                                                                                      <w:marBottom w:val="0"/>
                                                                                                                                                                                                                      <w:divBdr>
                                                                                                                                                                                                                        <w:top w:val="none" w:sz="0" w:space="0" w:color="auto"/>
                                                                                                                                                                                                                        <w:left w:val="none" w:sz="0" w:space="0" w:color="auto"/>
                                                                                                                                                                                                                        <w:bottom w:val="none" w:sz="0" w:space="0" w:color="auto"/>
                                                                                                                                                                                                                        <w:right w:val="none" w:sz="0" w:space="0" w:color="auto"/>
                                                                                                                                                                                                                      </w:divBdr>
                                                                                                                                                                                                                      <w:divsChild>
                                                                                                                                                                                                                        <w:div w:id="1304114657">
                                                                                                                                                                                                                          <w:marLeft w:val="0"/>
                                                                                                                                                                                                                          <w:marRight w:val="0"/>
                                                                                                                                                                                                                          <w:marTop w:val="0"/>
                                                                                                                                                                                                                          <w:marBottom w:val="0"/>
                                                                                                                                                                                                                          <w:divBdr>
                                                                                                                                                                                                                            <w:top w:val="none" w:sz="0" w:space="0" w:color="auto"/>
                                                                                                                                                                                                                            <w:left w:val="none" w:sz="0" w:space="0" w:color="auto"/>
                                                                                                                                                                                                                            <w:bottom w:val="none" w:sz="0" w:space="0" w:color="auto"/>
                                                                                                                                                                                                                            <w:right w:val="none" w:sz="0" w:space="0" w:color="auto"/>
                                                                                                                                                                                                                          </w:divBdr>
                                                                                                                                                                                                                          <w:divsChild>
                                                                                                                                                                                                                            <w:div w:id="460341004">
                                                                                                                                                                                                                              <w:marLeft w:val="0"/>
                                                                                                                                                                                                                              <w:marRight w:val="0"/>
                                                                                                                                                                                                                              <w:marTop w:val="0"/>
                                                                                                                                                                                                                              <w:marBottom w:val="0"/>
                                                                                                                                                                                                                              <w:divBdr>
                                                                                                                                                                                                                                <w:top w:val="none" w:sz="0" w:space="0" w:color="auto"/>
                                                                                                                                                                                                                                <w:left w:val="none" w:sz="0" w:space="0" w:color="auto"/>
                                                                                                                                                                                                                                <w:bottom w:val="none" w:sz="0" w:space="0" w:color="auto"/>
                                                                                                                                                                                                                                <w:right w:val="none" w:sz="0" w:space="0" w:color="auto"/>
                                                                                                                                                                                                                              </w:divBdr>
                                                                                                                                                                                                                              <w:divsChild>
                                                                                                                                                                                                                                <w:div w:id="108935573">
                                                                                                                                                                                                                                  <w:marLeft w:val="0"/>
                                                                                                                                                                                                                                  <w:marRight w:val="0"/>
                                                                                                                                                                                                                                  <w:marTop w:val="0"/>
                                                                                                                                                                                                                                  <w:marBottom w:val="0"/>
                                                                                                                                                                                                                                  <w:divBdr>
                                                                                                                                                                                                                                    <w:top w:val="none" w:sz="0" w:space="0" w:color="auto"/>
                                                                                                                                                                                                                                    <w:left w:val="none" w:sz="0" w:space="0" w:color="auto"/>
                                                                                                                                                                                                                                    <w:bottom w:val="none" w:sz="0" w:space="0" w:color="auto"/>
                                                                                                                                                                                                                                    <w:right w:val="none" w:sz="0" w:space="0" w:color="auto"/>
                                                                                                                                                                                                                                  </w:divBdr>
                                                                                                                                                                                                                                  <w:divsChild>
                                                                                                                                                                                                                                    <w:div w:id="1451045258">
                                                                                                                                                                                                                                      <w:marLeft w:val="0"/>
                                                                                                                                                                                                                                      <w:marRight w:val="0"/>
                                                                                                                                                                                                                                      <w:marTop w:val="0"/>
                                                                                                                                                                                                                                      <w:marBottom w:val="0"/>
                                                                                                                                                                                                                                      <w:divBdr>
                                                                                                                                                                                                                                        <w:top w:val="none" w:sz="0" w:space="0" w:color="auto"/>
                                                                                                                                                                                                                                        <w:left w:val="none" w:sz="0" w:space="0" w:color="auto"/>
                                                                                                                                                                                                                                        <w:bottom w:val="none" w:sz="0" w:space="0" w:color="auto"/>
                                                                                                                                                                                                                                        <w:right w:val="none" w:sz="0" w:space="0" w:color="auto"/>
                                                                                                                                                                                                                                      </w:divBdr>
                                                                                                                                                                                                                                      <w:divsChild>
                                                                                                                                                                                                                                        <w:div w:id="2048337314">
                                                                                                                                                                                                                                          <w:marLeft w:val="0"/>
                                                                                                                                                                                                                                          <w:marRight w:val="0"/>
                                                                                                                                                                                                                                          <w:marTop w:val="0"/>
                                                                                                                                                                                                                                          <w:marBottom w:val="0"/>
                                                                                                                                                                                                                                          <w:divBdr>
                                                                                                                                                                                                                                            <w:top w:val="none" w:sz="0" w:space="0" w:color="auto"/>
                                                                                                                                                                                                                                            <w:left w:val="none" w:sz="0" w:space="0" w:color="auto"/>
                                                                                                                                                                                                                                            <w:bottom w:val="none" w:sz="0" w:space="0" w:color="auto"/>
                                                                                                                                                                                                                                            <w:right w:val="none" w:sz="0" w:space="0" w:color="auto"/>
                                                                                                                                                                                                                                          </w:divBdr>
                                                                                                                                                                                                                                          <w:divsChild>
                                                                                                                                                                                                                                            <w:div w:id="1078602341">
                                                                                                                                                                                                                                              <w:marLeft w:val="0"/>
                                                                                                                                                                                                                                              <w:marRight w:val="0"/>
                                                                                                                                                                                                                                              <w:marTop w:val="0"/>
                                                                                                                                                                                                                                              <w:marBottom w:val="0"/>
                                                                                                                                                                                                                                              <w:divBdr>
                                                                                                                                                                                                                                                <w:top w:val="none" w:sz="0" w:space="0" w:color="auto"/>
                                                                                                                                                                                                                                                <w:left w:val="none" w:sz="0" w:space="0" w:color="auto"/>
                                                                                                                                                                                                                                                <w:bottom w:val="none" w:sz="0" w:space="0" w:color="auto"/>
                                                                                                                                                                                                                                                <w:right w:val="none" w:sz="0" w:space="0" w:color="auto"/>
                                                                                                                                                                                                                                              </w:divBdr>
                                                                                                                                                                                                                                              <w:divsChild>
                                                                                                                                                                                                                                                <w:div w:id="143356998">
                                                                                                                                                                                                                                                  <w:marLeft w:val="0"/>
                                                                                                                                                                                                                                                  <w:marRight w:val="0"/>
                                                                                                                                                                                                                                                  <w:marTop w:val="0"/>
                                                                                                                                                                                                                                                  <w:marBottom w:val="0"/>
                                                                                                                                                                                                                                                  <w:divBdr>
                                                                                                                                                                                                                                                    <w:top w:val="none" w:sz="0" w:space="0" w:color="auto"/>
                                                                                                                                                                                                                                                    <w:left w:val="none" w:sz="0" w:space="0" w:color="auto"/>
                                                                                                                                                                                                                                                    <w:bottom w:val="none" w:sz="0" w:space="0" w:color="auto"/>
                                                                                                                                                                                                                                                    <w:right w:val="none" w:sz="0" w:space="0" w:color="auto"/>
                                                                                                                                                                                                                                                  </w:divBdr>
                                                                                                                                                                                                                                                  <w:divsChild>
                                                                                                                                                                                                                                                    <w:div w:id="1327855805">
                                                                                                                                                                                                                                                      <w:marLeft w:val="0"/>
                                                                                                                                                                                                                                                      <w:marRight w:val="0"/>
                                                                                                                                                                                                                                                      <w:marTop w:val="0"/>
                                                                                                                                                                                                                                                      <w:marBottom w:val="0"/>
                                                                                                                                                                                                                                                      <w:divBdr>
                                                                                                                                                                                                                                                        <w:top w:val="none" w:sz="0" w:space="0" w:color="auto"/>
                                                                                                                                                                                                                                                        <w:left w:val="none" w:sz="0" w:space="0" w:color="auto"/>
                                                                                                                                                                                                                                                        <w:bottom w:val="none" w:sz="0" w:space="0" w:color="auto"/>
                                                                                                                                                                                                                                                        <w:right w:val="none" w:sz="0" w:space="0" w:color="auto"/>
                                                                                                                                                                                                                                                      </w:divBdr>
                                                                                                                                                                                                                                                      <w:divsChild>
                                                                                                                                                                                                                                                        <w:div w:id="544878400">
                                                                                                                                                                                                                                                          <w:marLeft w:val="0"/>
                                                                                                                                                                                                                                                          <w:marRight w:val="0"/>
                                                                                                                                                                                                                                                          <w:marTop w:val="0"/>
                                                                                                                                                                                                                                                          <w:marBottom w:val="0"/>
                                                                                                                                                                                                                                                          <w:divBdr>
                                                                                                                                                                                                                                                            <w:top w:val="none" w:sz="0" w:space="0" w:color="auto"/>
                                                                                                                                                                                                                                                            <w:left w:val="none" w:sz="0" w:space="0" w:color="auto"/>
                                                                                                                                                                                                                                                            <w:bottom w:val="none" w:sz="0" w:space="0" w:color="auto"/>
                                                                                                                                                                                                                                                            <w:right w:val="none" w:sz="0" w:space="0" w:color="auto"/>
                                                                                                                                                                                                                                                          </w:divBdr>
                                                                                                                                                                                                                                                          <w:divsChild>
                                                                                                                                                                                                                                                            <w:div w:id="1621911583">
                                                                                                                                                                                                                                                              <w:marLeft w:val="0"/>
                                                                                                                                                                                                                                                              <w:marRight w:val="0"/>
                                                                                                                                                                                                                                                              <w:marTop w:val="0"/>
                                                                                                                                                                                                                                                              <w:marBottom w:val="0"/>
                                                                                                                                                                                                                                                              <w:divBdr>
                                                                                                                                                                                                                                                                <w:top w:val="none" w:sz="0" w:space="0" w:color="auto"/>
                                                                                                                                                                                                                                                                <w:left w:val="none" w:sz="0" w:space="0" w:color="auto"/>
                                                                                                                                                                                                                                                                <w:bottom w:val="none" w:sz="0" w:space="0" w:color="auto"/>
                                                                                                                                                                                                                                                                <w:right w:val="none" w:sz="0" w:space="0" w:color="auto"/>
                                                                                                                                                                                                                                                              </w:divBdr>
                                                                                                                                                                                                                                                              <w:divsChild>
                                                                                                                                                                                                                                                                <w:div w:id="1601332984">
                                                                                                                                                                                                                                                                  <w:marLeft w:val="0"/>
                                                                                                                                                                                                                                                                  <w:marRight w:val="0"/>
                                                                                                                                                                                                                                                                  <w:marTop w:val="0"/>
                                                                                                                                                                                                                                                                  <w:marBottom w:val="0"/>
                                                                                                                                                                                                                                                                  <w:divBdr>
                                                                                                                                                                                                                                                                    <w:top w:val="none" w:sz="0" w:space="0" w:color="auto"/>
                                                                                                                                                                                                                                                                    <w:left w:val="none" w:sz="0" w:space="0" w:color="auto"/>
                                                                                                                                                                                                                                                                    <w:bottom w:val="none" w:sz="0" w:space="0" w:color="auto"/>
                                                                                                                                                                                                                                                                    <w:right w:val="none" w:sz="0" w:space="0" w:color="auto"/>
                                                                                                                                                                                                                                                                  </w:divBdr>
                                                                                                                                                                                                                                                                  <w:divsChild>
                                                                                                                                                                                                                                                                    <w:div w:id="1097213507">
                                                                                                                                                                                                                                                                      <w:marLeft w:val="0"/>
                                                                                                                                                                                                                                                                      <w:marRight w:val="0"/>
                                                                                                                                                                                                                                                                      <w:marTop w:val="0"/>
                                                                                                                                                                                                                                                                      <w:marBottom w:val="0"/>
                                                                                                                                                                                                                                                                      <w:divBdr>
                                                                                                                                                                                                                                                                        <w:top w:val="none" w:sz="0" w:space="0" w:color="auto"/>
                                                                                                                                                                                                                                                                        <w:left w:val="none" w:sz="0" w:space="0" w:color="auto"/>
                                                                                                                                                                                                                                                                        <w:bottom w:val="none" w:sz="0" w:space="0" w:color="auto"/>
                                                                                                                                                                                                                                                                        <w:right w:val="none" w:sz="0" w:space="0" w:color="auto"/>
                                                                                                                                                                                                                                                                      </w:divBdr>
                                                                                                                                                                                                                                                                      <w:divsChild>
                                                                                                                                                                                                                                                                        <w:div w:id="774059700">
                                                                                                                                                                                                                                                                          <w:marLeft w:val="0"/>
                                                                                                                                                                                                                                                                          <w:marRight w:val="0"/>
                                                                                                                                                                                                                                                                          <w:marTop w:val="0"/>
                                                                                                                                                                                                                                                                          <w:marBottom w:val="0"/>
                                                                                                                                                                                                                                                                          <w:divBdr>
                                                                                                                                                                                                                                                                            <w:top w:val="none" w:sz="0" w:space="0" w:color="auto"/>
                                                                                                                                                                                                                                                                            <w:left w:val="none" w:sz="0" w:space="0" w:color="auto"/>
                                                                                                                                                                                                                                                                            <w:bottom w:val="none" w:sz="0" w:space="0" w:color="auto"/>
                                                                                                                                                                                                                                                                            <w:right w:val="none" w:sz="0" w:space="0" w:color="auto"/>
                                                                                                                                                                                                                                                                          </w:divBdr>
                                                                                                                                                                                                                                                                          <w:divsChild>
                                                                                                                                                                                                                                                                            <w:div w:id="2142337764">
                                                                                                                                                                                                                                                                              <w:marLeft w:val="0"/>
                                                                                                                                                                                                                                                                              <w:marRight w:val="0"/>
                                                                                                                                                                                                                                                                              <w:marTop w:val="0"/>
                                                                                                                                                                                                                                                                              <w:marBottom w:val="0"/>
                                                                                                                                                                                                                                                                              <w:divBdr>
                                                                                                                                                                                                                                                                                <w:top w:val="none" w:sz="0" w:space="0" w:color="auto"/>
                                                                                                                                                                                                                                                                                <w:left w:val="none" w:sz="0" w:space="0" w:color="auto"/>
                                                                                                                                                                                                                                                                                <w:bottom w:val="none" w:sz="0" w:space="0" w:color="auto"/>
                                                                                                                                                                                                                                                                                <w:right w:val="none" w:sz="0" w:space="0" w:color="auto"/>
                                                                                                                                                                                                                                                                              </w:divBdr>
                                                                                                                                                                                                                                                                              <w:divsChild>
                                                                                                                                                                                                                                                                                <w:div w:id="1098526490">
                                                                                                                                                                                                                                                                                  <w:marLeft w:val="0"/>
                                                                                                                                                                                                                                                                                  <w:marRight w:val="0"/>
                                                                                                                                                                                                                                                                                  <w:marTop w:val="0"/>
                                                                                                                                                                                                                                                                                  <w:marBottom w:val="0"/>
                                                                                                                                                                                                                                                                                  <w:divBdr>
                                                                                                                                                                                                                                                                                    <w:top w:val="none" w:sz="0" w:space="0" w:color="auto"/>
                                                                                                                                                                                                                                                                                    <w:left w:val="none" w:sz="0" w:space="0" w:color="auto"/>
                                                                                                                                                                                                                                                                                    <w:bottom w:val="none" w:sz="0" w:space="0" w:color="auto"/>
                                                                                                                                                                                                                                                                                    <w:right w:val="none" w:sz="0" w:space="0" w:color="auto"/>
                                                                                                                                                                                                                                                                                  </w:divBdr>
                                                                                                                                                                                                                                                                                  <w:divsChild>
                                                                                                                                                                                                                                                                                    <w:div w:id="135950879">
                                                                                                                                                                                                                                                                                      <w:marLeft w:val="0"/>
                                                                                                                                                                                                                                                                                      <w:marRight w:val="0"/>
                                                                                                                                                                                                                                                                                      <w:marTop w:val="0"/>
                                                                                                                                                                                                                                                                                      <w:marBottom w:val="0"/>
                                                                                                                                                                                                                                                                                      <w:divBdr>
                                                                                                                                                                                                                                                                                        <w:top w:val="none" w:sz="0" w:space="0" w:color="auto"/>
                                                                                                                                                                                                                                                                                        <w:left w:val="none" w:sz="0" w:space="0" w:color="auto"/>
                                                                                                                                                                                                                                                                                        <w:bottom w:val="none" w:sz="0" w:space="0" w:color="auto"/>
                                                                                                                                                                                                                                                                                        <w:right w:val="none" w:sz="0" w:space="0" w:color="auto"/>
                                                                                                                                                                                                                                                                                      </w:divBdr>
                                                                                                                                                                                                                                                                                      <w:divsChild>
                                                                                                                                                                                                                                                                                        <w:div w:id="1524857318">
                                                                                                                                                                                                                                                                                          <w:marLeft w:val="0"/>
                                                                                                                                                                                                                                                                                          <w:marRight w:val="0"/>
                                                                                                                                                                                                                                                                                          <w:marTop w:val="0"/>
                                                                                                                                                                                                                                                                                          <w:marBottom w:val="0"/>
                                                                                                                                                                                                                                                                                          <w:divBdr>
                                                                                                                                                                                                                                                                                            <w:top w:val="none" w:sz="0" w:space="0" w:color="auto"/>
                                                                                                                                                                                                                                                                                            <w:left w:val="none" w:sz="0" w:space="0" w:color="auto"/>
                                                                                                                                                                                                                                                                                            <w:bottom w:val="none" w:sz="0" w:space="0" w:color="auto"/>
                                                                                                                                                                                                                                                                                            <w:right w:val="none" w:sz="0" w:space="0" w:color="auto"/>
                                                                                                                                                                                                                                                                                          </w:divBdr>
                                                                                                                                                                                                                                                                                          <w:divsChild>
                                                                                                                                                                                                                                                                                            <w:div w:id="1228682359">
                                                                                                                                                                                                                                                                                              <w:marLeft w:val="0"/>
                                                                                                                                                                                                                                                                                              <w:marRight w:val="0"/>
                                                                                                                                                                                                                                                                                              <w:marTop w:val="0"/>
                                                                                                                                                                                                                                                                                              <w:marBottom w:val="0"/>
                                                                                                                                                                                                                                                                                              <w:divBdr>
                                                                                                                                                                                                                                                                                                <w:top w:val="none" w:sz="0" w:space="0" w:color="auto"/>
                                                                                                                                                                                                                                                                                                <w:left w:val="none" w:sz="0" w:space="0" w:color="auto"/>
                                                                                                                                                                                                                                                                                                <w:bottom w:val="none" w:sz="0" w:space="0" w:color="auto"/>
                                                                                                                                                                                                                                                                                                <w:right w:val="none" w:sz="0" w:space="0" w:color="auto"/>
                                                                                                                                                                                                                                                                                              </w:divBdr>
                                                                                                                                                                                                                                                                                              <w:divsChild>
                                                                                                                                                                                                                                                                                                <w:div w:id="1243754091">
                                                                                                                                                                                                                                                                                                  <w:marLeft w:val="0"/>
                                                                                                                                                                                                                                                                                                  <w:marRight w:val="0"/>
                                                                                                                                                                                                                                                                                                  <w:marTop w:val="0"/>
                                                                                                                                                                                                                                                                                                  <w:marBottom w:val="0"/>
                                                                                                                                                                                                                                                                                                  <w:divBdr>
                                                                                                                                                                                                                                                                                                    <w:top w:val="none" w:sz="0" w:space="0" w:color="auto"/>
                                                                                                                                                                                                                                                                                                    <w:left w:val="none" w:sz="0" w:space="0" w:color="auto"/>
                                                                                                                                                                                                                                                                                                    <w:bottom w:val="none" w:sz="0" w:space="0" w:color="auto"/>
                                                                                                                                                                                                                                                                                                    <w:right w:val="none" w:sz="0" w:space="0" w:color="auto"/>
                                                                                                                                                                                                                                                                                                  </w:divBdr>
                                                                                                                                                                                                                                                                                                  <w:divsChild>
                                                                                                                                                                                                                                                                                                    <w:div w:id="1636711800">
                                                                                                                                                                                                                                                                                                      <w:marLeft w:val="0"/>
                                                                                                                                                                                                                                                                                                      <w:marRight w:val="0"/>
                                                                                                                                                                                                                                                                                                      <w:marTop w:val="0"/>
                                                                                                                                                                                                                                                                                                      <w:marBottom w:val="0"/>
                                                                                                                                                                                                                                                                                                      <w:divBdr>
                                                                                                                                                                                                                                                                                                        <w:top w:val="none" w:sz="0" w:space="0" w:color="auto"/>
                                                                                                                                                                                                                                                                                                        <w:left w:val="none" w:sz="0" w:space="0" w:color="auto"/>
                                                                                                                                                                                                                                                                                                        <w:bottom w:val="none" w:sz="0" w:space="0" w:color="auto"/>
                                                                                                                                                                                                                                                                                                        <w:right w:val="none" w:sz="0" w:space="0" w:color="auto"/>
                                                                                                                                                                                                                                                                                                      </w:divBdr>
                                                                                                                                                                                                                                                                                                      <w:divsChild>
                                                                                                                                                                                                                                                                                                        <w:div w:id="411897409">
                                                                                                                                                                                                                                                                                                          <w:marLeft w:val="0"/>
                                                                                                                                                                                                                                                                                                          <w:marRight w:val="0"/>
                                                                                                                                                                                                                                                                                                          <w:marTop w:val="0"/>
                                                                                                                                                                                                                                                                                                          <w:marBottom w:val="0"/>
                                                                                                                                                                                                                                                                                                          <w:divBdr>
                                                                                                                                                                                                                                                                                                            <w:top w:val="none" w:sz="0" w:space="0" w:color="auto"/>
                                                                                                                                                                                                                                                                                                            <w:left w:val="none" w:sz="0" w:space="0" w:color="auto"/>
                                                                                                                                                                                                                                                                                                            <w:bottom w:val="none" w:sz="0" w:space="0" w:color="auto"/>
                                                                                                                                                                                                                                                                                                            <w:right w:val="none" w:sz="0" w:space="0" w:color="auto"/>
                                                                                                                                                                                                                                                                                                          </w:divBdr>
                                                                                                                                                                                                                                                                                                          <w:divsChild>
                                                                                                                                                                                                                                                                                                            <w:div w:id="1982005369">
                                                                                                                                                                                                                                                                                                              <w:marLeft w:val="0"/>
                                                                                                                                                                                                                                                                                                              <w:marRight w:val="0"/>
                                                                                                                                                                                                                                                                                                              <w:marTop w:val="0"/>
                                                                                                                                                                                                                                                                                                              <w:marBottom w:val="0"/>
                                                                                                                                                                                                                                                                                                              <w:divBdr>
                                                                                                                                                                                                                                                                                                                <w:top w:val="none" w:sz="0" w:space="0" w:color="auto"/>
                                                                                                                                                                                                                                                                                                                <w:left w:val="none" w:sz="0" w:space="0" w:color="auto"/>
                                                                                                                                                                                                                                                                                                                <w:bottom w:val="none" w:sz="0" w:space="0" w:color="auto"/>
                                                                                                                                                                                                                                                                                                                <w:right w:val="none" w:sz="0" w:space="0" w:color="auto"/>
                                                                                                                                                                                                                                                                                                              </w:divBdr>
                                                                                                                                                                                                                                                                                                              <w:divsChild>
                                                                                                                                                                                                                                                                                                                <w:div w:id="1416711220">
                                                                                                                                                                                                                                                                                                                  <w:marLeft w:val="0"/>
                                                                                                                                                                                                                                                                                                                  <w:marRight w:val="0"/>
                                                                                                                                                                                                                                                                                                                  <w:marTop w:val="0"/>
                                                                                                                                                                                                                                                                                                                  <w:marBottom w:val="0"/>
                                                                                                                                                                                                                                                                                                                  <w:divBdr>
                                                                                                                                                                                                                                                                                                                    <w:top w:val="single" w:sz="6" w:space="0" w:color="E5E6E9"/>
                                                                                                                                                                                                                                                                                                                    <w:left w:val="single" w:sz="6" w:space="0" w:color="DFE0E4"/>
                                                                                                                                                                                                                                                                                                                    <w:bottom w:val="single" w:sz="6" w:space="0" w:color="D0D1D5"/>
                                                                                                                                                                                                                                                                                                                    <w:right w:val="single" w:sz="6" w:space="0" w:color="DFE0E4"/>
                                                                                                                                                                                                                                                                                                                  </w:divBdr>
                                                                                                                                                                                                                                                                                                                  <w:divsChild>
                                                                                                                                                                                                                                                                                                                    <w:div w:id="1963878893">
                                                                                                                                                                                                                                                                                                                      <w:marLeft w:val="0"/>
                                                                                                                                                                                                                                                                                                                      <w:marRight w:val="0"/>
                                                                                                                                                                                                                                                                                                                      <w:marTop w:val="0"/>
                                                                                                                                                                                                                                                                                                                      <w:marBottom w:val="0"/>
                                                                                                                                                                                                                                                                                                                      <w:divBdr>
                                                                                                                                                                                                                                                                                                                        <w:top w:val="none" w:sz="0" w:space="0" w:color="auto"/>
                                                                                                                                                                                                                                                                                                                        <w:left w:val="none" w:sz="0" w:space="0" w:color="auto"/>
                                                                                                                                                                                                                                                                                                                        <w:bottom w:val="none" w:sz="0" w:space="0" w:color="auto"/>
                                                                                                                                                                                                                                                                                                                        <w:right w:val="none" w:sz="0" w:space="0" w:color="auto"/>
                                                                                                                                                                                                                                                                                                                      </w:divBdr>
                                                                                                                                                                                                                                                                                                                      <w:divsChild>
                                                                                                                                                                                                                                                                                                                        <w:div w:id="167445214">
                                                                                                                                                                                                                                                                                                                          <w:marLeft w:val="0"/>
                                                                                                                                                                                                                                                                                                                          <w:marRight w:val="0"/>
                                                                                                                                                                                                                                                                                                                          <w:marTop w:val="0"/>
                                                                                                                                                                                                                                                                                                                          <w:marBottom w:val="0"/>
                                                                                                                                                                                                                                                                                                                          <w:divBdr>
                                                                                                                                                                                                                                                                                                                            <w:top w:val="none" w:sz="0" w:space="0" w:color="auto"/>
                                                                                                                                                                                                                                                                                                                            <w:left w:val="none" w:sz="0" w:space="0" w:color="auto"/>
                                                                                                                                                                                                                                                                                                                            <w:bottom w:val="none" w:sz="0" w:space="0" w:color="auto"/>
                                                                                                                                                                                                                                                                                                                            <w:right w:val="none" w:sz="0" w:space="0" w:color="auto"/>
                                                                                                                                                                                                                                                                                                                          </w:divBdr>
                                                                                                                                                                                                                                                                                                                          <w:divsChild>
                                                                                                                                                                                                                                                                                                                            <w:div w:id="110587275">
                                                                                                                                                                                                                                                                                                                              <w:marLeft w:val="0"/>
                                                                                                                                                                                                                                                                                                                              <w:marRight w:val="0"/>
                                                                                                                                                                                                                                                                                                                              <w:marTop w:val="0"/>
                                                                                                                                                                                                                                                                                                                              <w:marBottom w:val="0"/>
                                                                                                                                                                                                                                                                                                                              <w:divBdr>
                                                                                                                                                                                                                                                                                                                                <w:top w:val="none" w:sz="0" w:space="0" w:color="auto"/>
                                                                                                                                                                                                                                                                                                                                <w:left w:val="none" w:sz="0" w:space="0" w:color="auto"/>
                                                                                                                                                                                                                                                                                                                                <w:bottom w:val="none" w:sz="0" w:space="0" w:color="auto"/>
                                                                                                                                                                                                                                                                                                                                <w:right w:val="none" w:sz="0" w:space="0" w:color="auto"/>
                                                                                                                                                                                                                                                                                                                              </w:divBdr>
                                                                                                                                                                                                                                                                                                                              <w:divsChild>
                                                                                                                                                                                                                                                                                                                                <w:div w:id="8429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647570">
      <w:bodyDiv w:val="1"/>
      <w:marLeft w:val="0"/>
      <w:marRight w:val="0"/>
      <w:marTop w:val="0"/>
      <w:marBottom w:val="0"/>
      <w:divBdr>
        <w:top w:val="none" w:sz="0" w:space="0" w:color="auto"/>
        <w:left w:val="none" w:sz="0" w:space="0" w:color="auto"/>
        <w:bottom w:val="none" w:sz="0" w:space="0" w:color="auto"/>
        <w:right w:val="none" w:sz="0" w:space="0" w:color="auto"/>
      </w:divBdr>
      <w:divsChild>
        <w:div w:id="18163677">
          <w:marLeft w:val="0"/>
          <w:marRight w:val="0"/>
          <w:marTop w:val="0"/>
          <w:marBottom w:val="0"/>
          <w:divBdr>
            <w:top w:val="none" w:sz="0" w:space="0" w:color="auto"/>
            <w:left w:val="none" w:sz="0" w:space="0" w:color="auto"/>
            <w:bottom w:val="none" w:sz="0" w:space="0" w:color="auto"/>
            <w:right w:val="none" w:sz="0" w:space="0" w:color="auto"/>
          </w:divBdr>
          <w:divsChild>
            <w:div w:id="1440874816">
              <w:marLeft w:val="0"/>
              <w:marRight w:val="0"/>
              <w:marTop w:val="0"/>
              <w:marBottom w:val="0"/>
              <w:divBdr>
                <w:top w:val="none" w:sz="0" w:space="0" w:color="auto"/>
                <w:left w:val="none" w:sz="0" w:space="0" w:color="auto"/>
                <w:bottom w:val="none" w:sz="0" w:space="0" w:color="auto"/>
                <w:right w:val="none" w:sz="0" w:space="0" w:color="auto"/>
              </w:divBdr>
              <w:divsChild>
                <w:div w:id="1613128930">
                  <w:marLeft w:val="0"/>
                  <w:marRight w:val="0"/>
                  <w:marTop w:val="0"/>
                  <w:marBottom w:val="0"/>
                  <w:divBdr>
                    <w:top w:val="none" w:sz="0" w:space="0" w:color="auto"/>
                    <w:left w:val="none" w:sz="0" w:space="0" w:color="auto"/>
                    <w:bottom w:val="none" w:sz="0" w:space="0" w:color="auto"/>
                    <w:right w:val="none" w:sz="0" w:space="0" w:color="auto"/>
                  </w:divBdr>
                  <w:divsChild>
                    <w:div w:id="58213286">
                      <w:marLeft w:val="-15"/>
                      <w:marRight w:val="0"/>
                      <w:marTop w:val="0"/>
                      <w:marBottom w:val="0"/>
                      <w:divBdr>
                        <w:top w:val="none" w:sz="0" w:space="0" w:color="auto"/>
                        <w:left w:val="none" w:sz="0" w:space="0" w:color="auto"/>
                        <w:bottom w:val="none" w:sz="0" w:space="0" w:color="auto"/>
                        <w:right w:val="none" w:sz="0" w:space="0" w:color="auto"/>
                      </w:divBdr>
                      <w:divsChild>
                        <w:div w:id="2041934012">
                          <w:marLeft w:val="0"/>
                          <w:marRight w:val="0"/>
                          <w:marTop w:val="0"/>
                          <w:marBottom w:val="0"/>
                          <w:divBdr>
                            <w:top w:val="none" w:sz="0" w:space="0" w:color="auto"/>
                            <w:left w:val="none" w:sz="0" w:space="0" w:color="auto"/>
                            <w:bottom w:val="none" w:sz="0" w:space="0" w:color="auto"/>
                            <w:right w:val="none" w:sz="0" w:space="0" w:color="auto"/>
                          </w:divBdr>
                          <w:divsChild>
                            <w:div w:id="806125416">
                              <w:marLeft w:val="0"/>
                              <w:marRight w:val="0"/>
                              <w:marTop w:val="0"/>
                              <w:marBottom w:val="0"/>
                              <w:divBdr>
                                <w:top w:val="none" w:sz="0" w:space="0" w:color="auto"/>
                                <w:left w:val="none" w:sz="0" w:space="0" w:color="auto"/>
                                <w:bottom w:val="none" w:sz="0" w:space="0" w:color="auto"/>
                                <w:right w:val="none" w:sz="0" w:space="0" w:color="auto"/>
                              </w:divBdr>
                              <w:divsChild>
                                <w:div w:id="1697267167">
                                  <w:marLeft w:val="0"/>
                                  <w:marRight w:val="0"/>
                                  <w:marTop w:val="0"/>
                                  <w:marBottom w:val="0"/>
                                  <w:divBdr>
                                    <w:top w:val="none" w:sz="0" w:space="0" w:color="auto"/>
                                    <w:left w:val="none" w:sz="0" w:space="0" w:color="auto"/>
                                    <w:bottom w:val="none" w:sz="0" w:space="0" w:color="auto"/>
                                    <w:right w:val="none" w:sz="0" w:space="0" w:color="auto"/>
                                  </w:divBdr>
                                  <w:divsChild>
                                    <w:div w:id="1744599468">
                                      <w:marLeft w:val="0"/>
                                      <w:marRight w:val="0"/>
                                      <w:marTop w:val="0"/>
                                      <w:marBottom w:val="0"/>
                                      <w:divBdr>
                                        <w:top w:val="none" w:sz="0" w:space="0" w:color="auto"/>
                                        <w:left w:val="none" w:sz="0" w:space="0" w:color="auto"/>
                                        <w:bottom w:val="none" w:sz="0" w:space="0" w:color="auto"/>
                                        <w:right w:val="none" w:sz="0" w:space="0" w:color="auto"/>
                                      </w:divBdr>
                                      <w:divsChild>
                                        <w:div w:id="2100635760">
                                          <w:marLeft w:val="0"/>
                                          <w:marRight w:val="0"/>
                                          <w:marTop w:val="0"/>
                                          <w:marBottom w:val="0"/>
                                          <w:divBdr>
                                            <w:top w:val="none" w:sz="0" w:space="0" w:color="auto"/>
                                            <w:left w:val="none" w:sz="0" w:space="0" w:color="auto"/>
                                            <w:bottom w:val="none" w:sz="0" w:space="0" w:color="auto"/>
                                            <w:right w:val="none" w:sz="0" w:space="0" w:color="auto"/>
                                          </w:divBdr>
                                          <w:divsChild>
                                            <w:div w:id="991130952">
                                              <w:marLeft w:val="0"/>
                                              <w:marRight w:val="0"/>
                                              <w:marTop w:val="0"/>
                                              <w:marBottom w:val="0"/>
                                              <w:divBdr>
                                                <w:top w:val="none" w:sz="0" w:space="0" w:color="auto"/>
                                                <w:left w:val="none" w:sz="0" w:space="0" w:color="auto"/>
                                                <w:bottom w:val="none" w:sz="0" w:space="0" w:color="auto"/>
                                                <w:right w:val="none" w:sz="0" w:space="0" w:color="auto"/>
                                              </w:divBdr>
                                              <w:divsChild>
                                                <w:div w:id="2143424595">
                                                  <w:marLeft w:val="0"/>
                                                  <w:marRight w:val="0"/>
                                                  <w:marTop w:val="0"/>
                                                  <w:marBottom w:val="120"/>
                                                  <w:divBdr>
                                                    <w:top w:val="none" w:sz="0" w:space="0" w:color="auto"/>
                                                    <w:left w:val="none" w:sz="0" w:space="0" w:color="auto"/>
                                                    <w:bottom w:val="none" w:sz="0" w:space="0" w:color="auto"/>
                                                    <w:right w:val="none" w:sz="0" w:space="0" w:color="auto"/>
                                                  </w:divBdr>
                                                  <w:divsChild>
                                                    <w:div w:id="714161293">
                                                      <w:marLeft w:val="0"/>
                                                      <w:marRight w:val="0"/>
                                                      <w:marTop w:val="0"/>
                                                      <w:marBottom w:val="0"/>
                                                      <w:divBdr>
                                                        <w:top w:val="none" w:sz="0" w:space="0" w:color="auto"/>
                                                        <w:left w:val="none" w:sz="0" w:space="0" w:color="auto"/>
                                                        <w:bottom w:val="none" w:sz="0" w:space="0" w:color="auto"/>
                                                        <w:right w:val="none" w:sz="0" w:space="0" w:color="auto"/>
                                                      </w:divBdr>
                                                      <w:divsChild>
                                                        <w:div w:id="1427723481">
                                                          <w:marLeft w:val="0"/>
                                                          <w:marRight w:val="0"/>
                                                          <w:marTop w:val="0"/>
                                                          <w:marBottom w:val="0"/>
                                                          <w:divBdr>
                                                            <w:top w:val="none" w:sz="0" w:space="0" w:color="auto"/>
                                                            <w:left w:val="none" w:sz="0" w:space="0" w:color="auto"/>
                                                            <w:bottom w:val="none" w:sz="0" w:space="0" w:color="auto"/>
                                                            <w:right w:val="none" w:sz="0" w:space="0" w:color="auto"/>
                                                          </w:divBdr>
                                                          <w:divsChild>
                                                            <w:div w:id="1450053178">
                                                              <w:marLeft w:val="0"/>
                                                              <w:marRight w:val="0"/>
                                                              <w:marTop w:val="0"/>
                                                              <w:marBottom w:val="0"/>
                                                              <w:divBdr>
                                                                <w:top w:val="none" w:sz="0" w:space="0" w:color="auto"/>
                                                                <w:left w:val="none" w:sz="0" w:space="0" w:color="auto"/>
                                                                <w:bottom w:val="none" w:sz="0" w:space="0" w:color="auto"/>
                                                                <w:right w:val="none" w:sz="0" w:space="0" w:color="auto"/>
                                                              </w:divBdr>
                                                              <w:divsChild>
                                                                <w:div w:id="1894458443">
                                                                  <w:marLeft w:val="0"/>
                                                                  <w:marRight w:val="0"/>
                                                                  <w:marTop w:val="0"/>
                                                                  <w:marBottom w:val="0"/>
                                                                  <w:divBdr>
                                                                    <w:top w:val="none" w:sz="0" w:space="0" w:color="auto"/>
                                                                    <w:left w:val="none" w:sz="0" w:space="0" w:color="auto"/>
                                                                    <w:bottom w:val="none" w:sz="0" w:space="0" w:color="auto"/>
                                                                    <w:right w:val="none" w:sz="0" w:space="0" w:color="auto"/>
                                                                  </w:divBdr>
                                                                  <w:divsChild>
                                                                    <w:div w:id="19746738">
                                                                      <w:marLeft w:val="0"/>
                                                                      <w:marRight w:val="0"/>
                                                                      <w:marTop w:val="0"/>
                                                                      <w:marBottom w:val="0"/>
                                                                      <w:divBdr>
                                                                        <w:top w:val="none" w:sz="0" w:space="0" w:color="auto"/>
                                                                        <w:left w:val="none" w:sz="0" w:space="0" w:color="auto"/>
                                                                        <w:bottom w:val="none" w:sz="0" w:space="0" w:color="auto"/>
                                                                        <w:right w:val="none" w:sz="0" w:space="0" w:color="auto"/>
                                                                      </w:divBdr>
                                                                      <w:divsChild>
                                                                        <w:div w:id="751783831">
                                                                          <w:marLeft w:val="0"/>
                                                                          <w:marRight w:val="0"/>
                                                                          <w:marTop w:val="0"/>
                                                                          <w:marBottom w:val="0"/>
                                                                          <w:divBdr>
                                                                            <w:top w:val="none" w:sz="0" w:space="0" w:color="auto"/>
                                                                            <w:left w:val="none" w:sz="0" w:space="0" w:color="auto"/>
                                                                            <w:bottom w:val="none" w:sz="0" w:space="0" w:color="auto"/>
                                                                            <w:right w:val="none" w:sz="0" w:space="0" w:color="auto"/>
                                                                          </w:divBdr>
                                                                          <w:divsChild>
                                                                            <w:div w:id="1874616298">
                                                                              <w:marLeft w:val="0"/>
                                                                              <w:marRight w:val="0"/>
                                                                              <w:marTop w:val="0"/>
                                                                              <w:marBottom w:val="0"/>
                                                                              <w:divBdr>
                                                                                <w:top w:val="none" w:sz="0" w:space="0" w:color="auto"/>
                                                                                <w:left w:val="none" w:sz="0" w:space="0" w:color="auto"/>
                                                                                <w:bottom w:val="none" w:sz="0" w:space="0" w:color="auto"/>
                                                                                <w:right w:val="none" w:sz="0" w:space="0" w:color="auto"/>
                                                                              </w:divBdr>
                                                                              <w:divsChild>
                                                                                <w:div w:id="425732185">
                                                                                  <w:marLeft w:val="0"/>
                                                                                  <w:marRight w:val="0"/>
                                                                                  <w:marTop w:val="0"/>
                                                                                  <w:marBottom w:val="0"/>
                                                                                  <w:divBdr>
                                                                                    <w:top w:val="none" w:sz="0" w:space="0" w:color="auto"/>
                                                                                    <w:left w:val="none" w:sz="0" w:space="0" w:color="auto"/>
                                                                                    <w:bottom w:val="none" w:sz="0" w:space="0" w:color="auto"/>
                                                                                    <w:right w:val="none" w:sz="0" w:space="0" w:color="auto"/>
                                                                                  </w:divBdr>
                                                                                  <w:divsChild>
                                                                                    <w:div w:id="486827800">
                                                                                      <w:marLeft w:val="0"/>
                                                                                      <w:marRight w:val="0"/>
                                                                                      <w:marTop w:val="0"/>
                                                                                      <w:marBottom w:val="0"/>
                                                                                      <w:divBdr>
                                                                                        <w:top w:val="none" w:sz="0" w:space="0" w:color="auto"/>
                                                                                        <w:left w:val="none" w:sz="0" w:space="0" w:color="auto"/>
                                                                                        <w:bottom w:val="none" w:sz="0" w:space="0" w:color="auto"/>
                                                                                        <w:right w:val="none" w:sz="0" w:space="0" w:color="auto"/>
                                                                                      </w:divBdr>
                                                                                      <w:divsChild>
                                                                                        <w:div w:id="1477842696">
                                                                                          <w:marLeft w:val="0"/>
                                                                                          <w:marRight w:val="0"/>
                                                                                          <w:marTop w:val="0"/>
                                                                                          <w:marBottom w:val="0"/>
                                                                                          <w:divBdr>
                                                                                            <w:top w:val="none" w:sz="0" w:space="0" w:color="auto"/>
                                                                                            <w:left w:val="none" w:sz="0" w:space="0" w:color="auto"/>
                                                                                            <w:bottom w:val="none" w:sz="0" w:space="0" w:color="auto"/>
                                                                                            <w:right w:val="none" w:sz="0" w:space="0" w:color="auto"/>
                                                                                          </w:divBdr>
                                                                                          <w:divsChild>
                                                                                            <w:div w:id="1987009591">
                                                                                              <w:marLeft w:val="0"/>
                                                                                              <w:marRight w:val="0"/>
                                                                                              <w:marTop w:val="0"/>
                                                                                              <w:marBottom w:val="0"/>
                                                                                              <w:divBdr>
                                                                                                <w:top w:val="none" w:sz="0" w:space="0" w:color="auto"/>
                                                                                                <w:left w:val="none" w:sz="0" w:space="0" w:color="auto"/>
                                                                                                <w:bottom w:val="none" w:sz="0" w:space="0" w:color="auto"/>
                                                                                                <w:right w:val="none" w:sz="0" w:space="0" w:color="auto"/>
                                                                                              </w:divBdr>
                                                                                              <w:divsChild>
                                                                                                <w:div w:id="227108447">
                                                                                                  <w:marLeft w:val="0"/>
                                                                                                  <w:marRight w:val="0"/>
                                                                                                  <w:marTop w:val="0"/>
                                                                                                  <w:marBottom w:val="0"/>
                                                                                                  <w:divBdr>
                                                                                                    <w:top w:val="none" w:sz="0" w:space="0" w:color="auto"/>
                                                                                                    <w:left w:val="none" w:sz="0" w:space="0" w:color="auto"/>
                                                                                                    <w:bottom w:val="none" w:sz="0" w:space="0" w:color="auto"/>
                                                                                                    <w:right w:val="none" w:sz="0" w:space="0" w:color="auto"/>
                                                                                                  </w:divBdr>
                                                                                                  <w:divsChild>
                                                                                                    <w:div w:id="780493194">
                                                                                                      <w:marLeft w:val="0"/>
                                                                                                      <w:marRight w:val="0"/>
                                                                                                      <w:marTop w:val="0"/>
                                                                                                      <w:marBottom w:val="0"/>
                                                                                                      <w:divBdr>
                                                                                                        <w:top w:val="none" w:sz="0" w:space="0" w:color="auto"/>
                                                                                                        <w:left w:val="none" w:sz="0" w:space="0" w:color="auto"/>
                                                                                                        <w:bottom w:val="none" w:sz="0" w:space="0" w:color="auto"/>
                                                                                                        <w:right w:val="none" w:sz="0" w:space="0" w:color="auto"/>
                                                                                                      </w:divBdr>
                                                                                                      <w:divsChild>
                                                                                                        <w:div w:id="1063334193">
                                                                                                          <w:marLeft w:val="0"/>
                                                                                                          <w:marRight w:val="0"/>
                                                                                                          <w:marTop w:val="0"/>
                                                                                                          <w:marBottom w:val="0"/>
                                                                                                          <w:divBdr>
                                                                                                            <w:top w:val="none" w:sz="0" w:space="0" w:color="auto"/>
                                                                                                            <w:left w:val="none" w:sz="0" w:space="0" w:color="auto"/>
                                                                                                            <w:bottom w:val="none" w:sz="0" w:space="0" w:color="auto"/>
                                                                                                            <w:right w:val="none" w:sz="0" w:space="0" w:color="auto"/>
                                                                                                          </w:divBdr>
                                                                                                          <w:divsChild>
                                                                                                            <w:div w:id="1069038571">
                                                                                                              <w:marLeft w:val="0"/>
                                                                                                              <w:marRight w:val="0"/>
                                                                                                              <w:marTop w:val="0"/>
                                                                                                              <w:marBottom w:val="0"/>
                                                                                                              <w:divBdr>
                                                                                                                <w:top w:val="none" w:sz="0" w:space="0" w:color="auto"/>
                                                                                                                <w:left w:val="none" w:sz="0" w:space="0" w:color="auto"/>
                                                                                                                <w:bottom w:val="none" w:sz="0" w:space="0" w:color="auto"/>
                                                                                                                <w:right w:val="none" w:sz="0" w:space="0" w:color="auto"/>
                                                                                                              </w:divBdr>
                                                                                                              <w:divsChild>
                                                                                                                <w:div w:id="21592391">
                                                                                                                  <w:marLeft w:val="0"/>
                                                                                                                  <w:marRight w:val="0"/>
                                                                                                                  <w:marTop w:val="0"/>
                                                                                                                  <w:marBottom w:val="0"/>
                                                                                                                  <w:divBdr>
                                                                                                                    <w:top w:val="single" w:sz="6" w:space="0" w:color="E5E6E9"/>
                                                                                                                    <w:left w:val="single" w:sz="6" w:space="0" w:color="DFE0E4"/>
                                                                                                                    <w:bottom w:val="single" w:sz="6" w:space="0" w:color="D0D1D5"/>
                                                                                                                    <w:right w:val="single" w:sz="6" w:space="0" w:color="DFE0E4"/>
                                                                                                                  </w:divBdr>
                                                                                                                  <w:divsChild>
                                                                                                                    <w:div w:id="2045400370">
                                                                                                                      <w:marLeft w:val="0"/>
                                                                                                                      <w:marRight w:val="0"/>
                                                                                                                      <w:marTop w:val="0"/>
                                                                                                                      <w:marBottom w:val="0"/>
                                                                                                                      <w:divBdr>
                                                                                                                        <w:top w:val="none" w:sz="0" w:space="0" w:color="auto"/>
                                                                                                                        <w:left w:val="none" w:sz="0" w:space="0" w:color="auto"/>
                                                                                                                        <w:bottom w:val="none" w:sz="0" w:space="0" w:color="auto"/>
                                                                                                                        <w:right w:val="none" w:sz="0" w:space="0" w:color="auto"/>
                                                                                                                      </w:divBdr>
                                                                                                                      <w:divsChild>
                                                                                                                        <w:div w:id="1668054855">
                                                                                                                          <w:marLeft w:val="0"/>
                                                                                                                          <w:marRight w:val="0"/>
                                                                                                                          <w:marTop w:val="0"/>
                                                                                                                          <w:marBottom w:val="0"/>
                                                                                                                          <w:divBdr>
                                                                                                                            <w:top w:val="none" w:sz="0" w:space="0" w:color="auto"/>
                                                                                                                            <w:left w:val="none" w:sz="0" w:space="0" w:color="auto"/>
                                                                                                                            <w:bottom w:val="none" w:sz="0" w:space="0" w:color="auto"/>
                                                                                                                            <w:right w:val="none" w:sz="0" w:space="0" w:color="auto"/>
                                                                                                                          </w:divBdr>
                                                                                                                          <w:divsChild>
                                                                                                                            <w:div w:id="293756810">
                                                                                                                              <w:marLeft w:val="0"/>
                                                                                                                              <w:marRight w:val="0"/>
                                                                                                                              <w:marTop w:val="0"/>
                                                                                                                              <w:marBottom w:val="0"/>
                                                                                                                              <w:divBdr>
                                                                                                                                <w:top w:val="none" w:sz="0" w:space="0" w:color="auto"/>
                                                                                                                                <w:left w:val="none" w:sz="0" w:space="0" w:color="auto"/>
                                                                                                                                <w:bottom w:val="none" w:sz="0" w:space="0" w:color="auto"/>
                                                                                                                                <w:right w:val="none" w:sz="0" w:space="0" w:color="auto"/>
                                                                                                                              </w:divBdr>
                                                                                                                              <w:divsChild>
                                                                                                                                <w:div w:id="2001735845">
                                                                                                                                  <w:marLeft w:val="0"/>
                                                                                                                                  <w:marRight w:val="0"/>
                                                                                                                                  <w:marTop w:val="0"/>
                                                                                                                                  <w:marBottom w:val="0"/>
                                                                                                                                  <w:divBdr>
                                                                                                                                    <w:top w:val="none" w:sz="0" w:space="0" w:color="auto"/>
                                                                                                                                    <w:left w:val="none" w:sz="0" w:space="0" w:color="auto"/>
                                                                                                                                    <w:bottom w:val="none" w:sz="0" w:space="0" w:color="auto"/>
                                                                                                                                    <w:right w:val="none" w:sz="0" w:space="0" w:color="auto"/>
                                                                                                                                  </w:divBdr>
                                                                                                                                  <w:divsChild>
                                                                                                                                    <w:div w:id="141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50364">
      <w:bodyDiv w:val="1"/>
      <w:marLeft w:val="0"/>
      <w:marRight w:val="0"/>
      <w:marTop w:val="0"/>
      <w:marBottom w:val="0"/>
      <w:divBdr>
        <w:top w:val="none" w:sz="0" w:space="0" w:color="auto"/>
        <w:left w:val="none" w:sz="0" w:space="0" w:color="auto"/>
        <w:bottom w:val="none" w:sz="0" w:space="0" w:color="auto"/>
        <w:right w:val="none" w:sz="0" w:space="0" w:color="auto"/>
      </w:divBdr>
      <w:divsChild>
        <w:div w:id="106437193">
          <w:marLeft w:val="0"/>
          <w:marRight w:val="0"/>
          <w:marTop w:val="0"/>
          <w:marBottom w:val="0"/>
          <w:divBdr>
            <w:top w:val="none" w:sz="0" w:space="0" w:color="auto"/>
            <w:left w:val="none" w:sz="0" w:space="0" w:color="auto"/>
            <w:bottom w:val="none" w:sz="0" w:space="0" w:color="auto"/>
            <w:right w:val="none" w:sz="0" w:space="0" w:color="auto"/>
          </w:divBdr>
          <w:divsChild>
            <w:div w:id="392585880">
              <w:marLeft w:val="0"/>
              <w:marRight w:val="0"/>
              <w:marTop w:val="0"/>
              <w:marBottom w:val="0"/>
              <w:divBdr>
                <w:top w:val="none" w:sz="0" w:space="0" w:color="auto"/>
                <w:left w:val="none" w:sz="0" w:space="0" w:color="auto"/>
                <w:bottom w:val="none" w:sz="0" w:space="0" w:color="auto"/>
                <w:right w:val="none" w:sz="0" w:space="0" w:color="auto"/>
              </w:divBdr>
              <w:divsChild>
                <w:div w:id="2013802550">
                  <w:marLeft w:val="0"/>
                  <w:marRight w:val="0"/>
                  <w:marTop w:val="0"/>
                  <w:marBottom w:val="0"/>
                  <w:divBdr>
                    <w:top w:val="none" w:sz="0" w:space="0" w:color="auto"/>
                    <w:left w:val="none" w:sz="0" w:space="0" w:color="auto"/>
                    <w:bottom w:val="none" w:sz="0" w:space="0" w:color="auto"/>
                    <w:right w:val="none" w:sz="0" w:space="0" w:color="auto"/>
                  </w:divBdr>
                  <w:divsChild>
                    <w:div w:id="315305240">
                      <w:marLeft w:val="-15"/>
                      <w:marRight w:val="0"/>
                      <w:marTop w:val="0"/>
                      <w:marBottom w:val="0"/>
                      <w:divBdr>
                        <w:top w:val="none" w:sz="0" w:space="0" w:color="auto"/>
                        <w:left w:val="none" w:sz="0" w:space="0" w:color="auto"/>
                        <w:bottom w:val="none" w:sz="0" w:space="0" w:color="auto"/>
                        <w:right w:val="none" w:sz="0" w:space="0" w:color="auto"/>
                      </w:divBdr>
                      <w:divsChild>
                        <w:div w:id="1041788022">
                          <w:marLeft w:val="0"/>
                          <w:marRight w:val="0"/>
                          <w:marTop w:val="0"/>
                          <w:marBottom w:val="0"/>
                          <w:divBdr>
                            <w:top w:val="none" w:sz="0" w:space="0" w:color="auto"/>
                            <w:left w:val="none" w:sz="0" w:space="0" w:color="auto"/>
                            <w:bottom w:val="none" w:sz="0" w:space="0" w:color="auto"/>
                            <w:right w:val="none" w:sz="0" w:space="0" w:color="auto"/>
                          </w:divBdr>
                          <w:divsChild>
                            <w:div w:id="52167475">
                              <w:marLeft w:val="0"/>
                              <w:marRight w:val="0"/>
                              <w:marTop w:val="0"/>
                              <w:marBottom w:val="0"/>
                              <w:divBdr>
                                <w:top w:val="none" w:sz="0" w:space="0" w:color="auto"/>
                                <w:left w:val="none" w:sz="0" w:space="0" w:color="auto"/>
                                <w:bottom w:val="none" w:sz="0" w:space="0" w:color="auto"/>
                                <w:right w:val="none" w:sz="0" w:space="0" w:color="auto"/>
                              </w:divBdr>
                              <w:divsChild>
                                <w:div w:id="1714770513">
                                  <w:marLeft w:val="0"/>
                                  <w:marRight w:val="0"/>
                                  <w:marTop w:val="0"/>
                                  <w:marBottom w:val="0"/>
                                  <w:divBdr>
                                    <w:top w:val="none" w:sz="0" w:space="0" w:color="auto"/>
                                    <w:left w:val="none" w:sz="0" w:space="0" w:color="auto"/>
                                    <w:bottom w:val="none" w:sz="0" w:space="0" w:color="auto"/>
                                    <w:right w:val="none" w:sz="0" w:space="0" w:color="auto"/>
                                  </w:divBdr>
                                  <w:divsChild>
                                    <w:div w:id="431708235">
                                      <w:marLeft w:val="0"/>
                                      <w:marRight w:val="0"/>
                                      <w:marTop w:val="0"/>
                                      <w:marBottom w:val="0"/>
                                      <w:divBdr>
                                        <w:top w:val="none" w:sz="0" w:space="0" w:color="auto"/>
                                        <w:left w:val="none" w:sz="0" w:space="0" w:color="auto"/>
                                        <w:bottom w:val="none" w:sz="0" w:space="0" w:color="auto"/>
                                        <w:right w:val="none" w:sz="0" w:space="0" w:color="auto"/>
                                      </w:divBdr>
                                      <w:divsChild>
                                        <w:div w:id="171535478">
                                          <w:marLeft w:val="0"/>
                                          <w:marRight w:val="0"/>
                                          <w:marTop w:val="0"/>
                                          <w:marBottom w:val="0"/>
                                          <w:divBdr>
                                            <w:top w:val="none" w:sz="0" w:space="0" w:color="auto"/>
                                            <w:left w:val="none" w:sz="0" w:space="0" w:color="auto"/>
                                            <w:bottom w:val="none" w:sz="0" w:space="0" w:color="auto"/>
                                            <w:right w:val="none" w:sz="0" w:space="0" w:color="auto"/>
                                          </w:divBdr>
                                          <w:divsChild>
                                            <w:div w:id="1555307942">
                                              <w:marLeft w:val="0"/>
                                              <w:marRight w:val="0"/>
                                              <w:marTop w:val="0"/>
                                              <w:marBottom w:val="0"/>
                                              <w:divBdr>
                                                <w:top w:val="none" w:sz="0" w:space="0" w:color="auto"/>
                                                <w:left w:val="none" w:sz="0" w:space="0" w:color="auto"/>
                                                <w:bottom w:val="none" w:sz="0" w:space="0" w:color="auto"/>
                                                <w:right w:val="none" w:sz="0" w:space="0" w:color="auto"/>
                                              </w:divBdr>
                                              <w:divsChild>
                                                <w:div w:id="1843280289">
                                                  <w:marLeft w:val="0"/>
                                                  <w:marRight w:val="0"/>
                                                  <w:marTop w:val="0"/>
                                                  <w:marBottom w:val="120"/>
                                                  <w:divBdr>
                                                    <w:top w:val="none" w:sz="0" w:space="0" w:color="auto"/>
                                                    <w:left w:val="none" w:sz="0" w:space="0" w:color="auto"/>
                                                    <w:bottom w:val="none" w:sz="0" w:space="0" w:color="auto"/>
                                                    <w:right w:val="none" w:sz="0" w:space="0" w:color="auto"/>
                                                  </w:divBdr>
                                                  <w:divsChild>
                                                    <w:div w:id="1085154146">
                                                      <w:marLeft w:val="0"/>
                                                      <w:marRight w:val="0"/>
                                                      <w:marTop w:val="0"/>
                                                      <w:marBottom w:val="0"/>
                                                      <w:divBdr>
                                                        <w:top w:val="none" w:sz="0" w:space="0" w:color="auto"/>
                                                        <w:left w:val="none" w:sz="0" w:space="0" w:color="auto"/>
                                                        <w:bottom w:val="none" w:sz="0" w:space="0" w:color="auto"/>
                                                        <w:right w:val="none" w:sz="0" w:space="0" w:color="auto"/>
                                                      </w:divBdr>
                                                      <w:divsChild>
                                                        <w:div w:id="1566648675">
                                                          <w:marLeft w:val="0"/>
                                                          <w:marRight w:val="0"/>
                                                          <w:marTop w:val="0"/>
                                                          <w:marBottom w:val="0"/>
                                                          <w:divBdr>
                                                            <w:top w:val="none" w:sz="0" w:space="0" w:color="auto"/>
                                                            <w:left w:val="none" w:sz="0" w:space="0" w:color="auto"/>
                                                            <w:bottom w:val="none" w:sz="0" w:space="0" w:color="auto"/>
                                                            <w:right w:val="none" w:sz="0" w:space="0" w:color="auto"/>
                                                          </w:divBdr>
                                                          <w:divsChild>
                                                            <w:div w:id="540095871">
                                                              <w:marLeft w:val="0"/>
                                                              <w:marRight w:val="0"/>
                                                              <w:marTop w:val="0"/>
                                                              <w:marBottom w:val="0"/>
                                                              <w:divBdr>
                                                                <w:top w:val="none" w:sz="0" w:space="0" w:color="auto"/>
                                                                <w:left w:val="none" w:sz="0" w:space="0" w:color="auto"/>
                                                                <w:bottom w:val="none" w:sz="0" w:space="0" w:color="auto"/>
                                                                <w:right w:val="none" w:sz="0" w:space="0" w:color="auto"/>
                                                              </w:divBdr>
                                                              <w:divsChild>
                                                                <w:div w:id="1682469610">
                                                                  <w:marLeft w:val="0"/>
                                                                  <w:marRight w:val="0"/>
                                                                  <w:marTop w:val="0"/>
                                                                  <w:marBottom w:val="0"/>
                                                                  <w:divBdr>
                                                                    <w:top w:val="none" w:sz="0" w:space="0" w:color="auto"/>
                                                                    <w:left w:val="none" w:sz="0" w:space="0" w:color="auto"/>
                                                                    <w:bottom w:val="none" w:sz="0" w:space="0" w:color="auto"/>
                                                                    <w:right w:val="none" w:sz="0" w:space="0" w:color="auto"/>
                                                                  </w:divBdr>
                                                                  <w:divsChild>
                                                                    <w:div w:id="445392991">
                                                                      <w:marLeft w:val="0"/>
                                                                      <w:marRight w:val="0"/>
                                                                      <w:marTop w:val="0"/>
                                                                      <w:marBottom w:val="0"/>
                                                                      <w:divBdr>
                                                                        <w:top w:val="none" w:sz="0" w:space="0" w:color="auto"/>
                                                                        <w:left w:val="none" w:sz="0" w:space="0" w:color="auto"/>
                                                                        <w:bottom w:val="none" w:sz="0" w:space="0" w:color="auto"/>
                                                                        <w:right w:val="none" w:sz="0" w:space="0" w:color="auto"/>
                                                                      </w:divBdr>
                                                                      <w:divsChild>
                                                                        <w:div w:id="1825514192">
                                                                          <w:marLeft w:val="0"/>
                                                                          <w:marRight w:val="0"/>
                                                                          <w:marTop w:val="0"/>
                                                                          <w:marBottom w:val="0"/>
                                                                          <w:divBdr>
                                                                            <w:top w:val="none" w:sz="0" w:space="0" w:color="auto"/>
                                                                            <w:left w:val="none" w:sz="0" w:space="0" w:color="auto"/>
                                                                            <w:bottom w:val="none" w:sz="0" w:space="0" w:color="auto"/>
                                                                            <w:right w:val="none" w:sz="0" w:space="0" w:color="auto"/>
                                                                          </w:divBdr>
                                                                          <w:divsChild>
                                                                            <w:div w:id="1641808435">
                                                                              <w:marLeft w:val="0"/>
                                                                              <w:marRight w:val="0"/>
                                                                              <w:marTop w:val="0"/>
                                                                              <w:marBottom w:val="0"/>
                                                                              <w:divBdr>
                                                                                <w:top w:val="none" w:sz="0" w:space="0" w:color="auto"/>
                                                                                <w:left w:val="none" w:sz="0" w:space="0" w:color="auto"/>
                                                                                <w:bottom w:val="none" w:sz="0" w:space="0" w:color="auto"/>
                                                                                <w:right w:val="none" w:sz="0" w:space="0" w:color="auto"/>
                                                                              </w:divBdr>
                                                                              <w:divsChild>
                                                                                <w:div w:id="1042826147">
                                                                                  <w:marLeft w:val="0"/>
                                                                                  <w:marRight w:val="0"/>
                                                                                  <w:marTop w:val="0"/>
                                                                                  <w:marBottom w:val="0"/>
                                                                                  <w:divBdr>
                                                                                    <w:top w:val="none" w:sz="0" w:space="0" w:color="auto"/>
                                                                                    <w:left w:val="none" w:sz="0" w:space="0" w:color="auto"/>
                                                                                    <w:bottom w:val="none" w:sz="0" w:space="0" w:color="auto"/>
                                                                                    <w:right w:val="none" w:sz="0" w:space="0" w:color="auto"/>
                                                                                  </w:divBdr>
                                                                                  <w:divsChild>
                                                                                    <w:div w:id="1181630356">
                                                                                      <w:marLeft w:val="0"/>
                                                                                      <w:marRight w:val="0"/>
                                                                                      <w:marTop w:val="0"/>
                                                                                      <w:marBottom w:val="0"/>
                                                                                      <w:divBdr>
                                                                                        <w:top w:val="none" w:sz="0" w:space="0" w:color="auto"/>
                                                                                        <w:left w:val="none" w:sz="0" w:space="0" w:color="auto"/>
                                                                                        <w:bottom w:val="none" w:sz="0" w:space="0" w:color="auto"/>
                                                                                        <w:right w:val="none" w:sz="0" w:space="0" w:color="auto"/>
                                                                                      </w:divBdr>
                                                                                      <w:divsChild>
                                                                                        <w:div w:id="1462452891">
                                                                                          <w:marLeft w:val="0"/>
                                                                                          <w:marRight w:val="0"/>
                                                                                          <w:marTop w:val="0"/>
                                                                                          <w:marBottom w:val="0"/>
                                                                                          <w:divBdr>
                                                                                            <w:top w:val="none" w:sz="0" w:space="0" w:color="auto"/>
                                                                                            <w:left w:val="none" w:sz="0" w:space="0" w:color="auto"/>
                                                                                            <w:bottom w:val="none" w:sz="0" w:space="0" w:color="auto"/>
                                                                                            <w:right w:val="none" w:sz="0" w:space="0" w:color="auto"/>
                                                                                          </w:divBdr>
                                                                                          <w:divsChild>
                                                                                            <w:div w:id="1265379543">
                                                                                              <w:marLeft w:val="0"/>
                                                                                              <w:marRight w:val="0"/>
                                                                                              <w:marTop w:val="0"/>
                                                                                              <w:marBottom w:val="0"/>
                                                                                              <w:divBdr>
                                                                                                <w:top w:val="none" w:sz="0" w:space="0" w:color="auto"/>
                                                                                                <w:left w:val="none" w:sz="0" w:space="0" w:color="auto"/>
                                                                                                <w:bottom w:val="none" w:sz="0" w:space="0" w:color="auto"/>
                                                                                                <w:right w:val="none" w:sz="0" w:space="0" w:color="auto"/>
                                                                                              </w:divBdr>
                                                                                              <w:divsChild>
                                                                                                <w:div w:id="675228410">
                                                                                                  <w:marLeft w:val="0"/>
                                                                                                  <w:marRight w:val="0"/>
                                                                                                  <w:marTop w:val="0"/>
                                                                                                  <w:marBottom w:val="0"/>
                                                                                                  <w:divBdr>
                                                                                                    <w:top w:val="none" w:sz="0" w:space="0" w:color="auto"/>
                                                                                                    <w:left w:val="none" w:sz="0" w:space="0" w:color="auto"/>
                                                                                                    <w:bottom w:val="none" w:sz="0" w:space="0" w:color="auto"/>
                                                                                                    <w:right w:val="none" w:sz="0" w:space="0" w:color="auto"/>
                                                                                                  </w:divBdr>
                                                                                                  <w:divsChild>
                                                                                                    <w:div w:id="1376807084">
                                                                                                      <w:marLeft w:val="0"/>
                                                                                                      <w:marRight w:val="0"/>
                                                                                                      <w:marTop w:val="0"/>
                                                                                                      <w:marBottom w:val="0"/>
                                                                                                      <w:divBdr>
                                                                                                        <w:top w:val="none" w:sz="0" w:space="0" w:color="auto"/>
                                                                                                        <w:left w:val="none" w:sz="0" w:space="0" w:color="auto"/>
                                                                                                        <w:bottom w:val="none" w:sz="0" w:space="0" w:color="auto"/>
                                                                                                        <w:right w:val="none" w:sz="0" w:space="0" w:color="auto"/>
                                                                                                      </w:divBdr>
                                                                                                      <w:divsChild>
                                                                                                        <w:div w:id="1938321832">
                                                                                                          <w:marLeft w:val="0"/>
                                                                                                          <w:marRight w:val="0"/>
                                                                                                          <w:marTop w:val="0"/>
                                                                                                          <w:marBottom w:val="0"/>
                                                                                                          <w:divBdr>
                                                                                                            <w:top w:val="none" w:sz="0" w:space="0" w:color="auto"/>
                                                                                                            <w:left w:val="none" w:sz="0" w:space="0" w:color="auto"/>
                                                                                                            <w:bottom w:val="none" w:sz="0" w:space="0" w:color="auto"/>
                                                                                                            <w:right w:val="none" w:sz="0" w:space="0" w:color="auto"/>
                                                                                                          </w:divBdr>
                                                                                                          <w:divsChild>
                                                                                                            <w:div w:id="804010918">
                                                                                                              <w:marLeft w:val="0"/>
                                                                                                              <w:marRight w:val="0"/>
                                                                                                              <w:marTop w:val="0"/>
                                                                                                              <w:marBottom w:val="0"/>
                                                                                                              <w:divBdr>
                                                                                                                <w:top w:val="none" w:sz="0" w:space="0" w:color="auto"/>
                                                                                                                <w:left w:val="none" w:sz="0" w:space="0" w:color="auto"/>
                                                                                                                <w:bottom w:val="none" w:sz="0" w:space="0" w:color="auto"/>
                                                                                                                <w:right w:val="none" w:sz="0" w:space="0" w:color="auto"/>
                                                                                                              </w:divBdr>
                                                                                                              <w:divsChild>
                                                                                                                <w:div w:id="1367559435">
                                                                                                                  <w:marLeft w:val="0"/>
                                                                                                                  <w:marRight w:val="0"/>
                                                                                                                  <w:marTop w:val="0"/>
                                                                                                                  <w:marBottom w:val="0"/>
                                                                                                                  <w:divBdr>
                                                                                                                    <w:top w:val="single" w:sz="6" w:space="0" w:color="E5E6E9"/>
                                                                                                                    <w:left w:val="single" w:sz="6" w:space="0" w:color="DFE0E4"/>
                                                                                                                    <w:bottom w:val="single" w:sz="6" w:space="0" w:color="D0D1D5"/>
                                                                                                                    <w:right w:val="single" w:sz="6" w:space="0" w:color="DFE0E4"/>
                                                                                                                  </w:divBdr>
                                                                                                                  <w:divsChild>
                                                                                                                    <w:div w:id="89860544">
                                                                                                                      <w:marLeft w:val="0"/>
                                                                                                                      <w:marRight w:val="0"/>
                                                                                                                      <w:marTop w:val="0"/>
                                                                                                                      <w:marBottom w:val="0"/>
                                                                                                                      <w:divBdr>
                                                                                                                        <w:top w:val="none" w:sz="0" w:space="0" w:color="auto"/>
                                                                                                                        <w:left w:val="none" w:sz="0" w:space="0" w:color="auto"/>
                                                                                                                        <w:bottom w:val="none" w:sz="0" w:space="0" w:color="auto"/>
                                                                                                                        <w:right w:val="none" w:sz="0" w:space="0" w:color="auto"/>
                                                                                                                      </w:divBdr>
                                                                                                                      <w:divsChild>
                                                                                                                        <w:div w:id="1124157342">
                                                                                                                          <w:marLeft w:val="0"/>
                                                                                                                          <w:marRight w:val="0"/>
                                                                                                                          <w:marTop w:val="0"/>
                                                                                                                          <w:marBottom w:val="0"/>
                                                                                                                          <w:divBdr>
                                                                                                                            <w:top w:val="none" w:sz="0" w:space="0" w:color="auto"/>
                                                                                                                            <w:left w:val="none" w:sz="0" w:space="0" w:color="auto"/>
                                                                                                                            <w:bottom w:val="none" w:sz="0" w:space="0" w:color="auto"/>
                                                                                                                            <w:right w:val="none" w:sz="0" w:space="0" w:color="auto"/>
                                                                                                                          </w:divBdr>
                                                                                                                          <w:divsChild>
                                                                                                                            <w:div w:id="1620792768">
                                                                                                                              <w:marLeft w:val="0"/>
                                                                                                                              <w:marRight w:val="0"/>
                                                                                                                              <w:marTop w:val="0"/>
                                                                                                                              <w:marBottom w:val="0"/>
                                                                                                                              <w:divBdr>
                                                                                                                                <w:top w:val="none" w:sz="0" w:space="0" w:color="auto"/>
                                                                                                                                <w:left w:val="none" w:sz="0" w:space="0" w:color="auto"/>
                                                                                                                                <w:bottom w:val="none" w:sz="0" w:space="0" w:color="auto"/>
                                                                                                                                <w:right w:val="none" w:sz="0" w:space="0" w:color="auto"/>
                                                                                                                              </w:divBdr>
                                                                                                                              <w:divsChild>
                                                                                                                                <w:div w:id="2106996569">
                                                                                                                                  <w:marLeft w:val="0"/>
                                                                                                                                  <w:marRight w:val="0"/>
                                                                                                                                  <w:marTop w:val="0"/>
                                                                                                                                  <w:marBottom w:val="0"/>
                                                                                                                                  <w:divBdr>
                                                                                                                                    <w:top w:val="none" w:sz="0" w:space="0" w:color="auto"/>
                                                                                                                                    <w:left w:val="none" w:sz="0" w:space="0" w:color="auto"/>
                                                                                                                                    <w:bottom w:val="none" w:sz="0" w:space="0" w:color="auto"/>
                                                                                                                                    <w:right w:val="none" w:sz="0" w:space="0" w:color="auto"/>
                                                                                                                                  </w:divBdr>
                                                                                                                                  <w:divsChild>
                                                                                                                                    <w:div w:id="18480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450474">
      <w:bodyDiv w:val="1"/>
      <w:marLeft w:val="0"/>
      <w:marRight w:val="0"/>
      <w:marTop w:val="0"/>
      <w:marBottom w:val="0"/>
      <w:divBdr>
        <w:top w:val="none" w:sz="0" w:space="0" w:color="auto"/>
        <w:left w:val="none" w:sz="0" w:space="0" w:color="auto"/>
        <w:bottom w:val="none" w:sz="0" w:space="0" w:color="auto"/>
        <w:right w:val="none" w:sz="0" w:space="0" w:color="auto"/>
      </w:divBdr>
    </w:div>
    <w:div w:id="1664309187">
      <w:bodyDiv w:val="1"/>
      <w:marLeft w:val="0"/>
      <w:marRight w:val="0"/>
      <w:marTop w:val="0"/>
      <w:marBottom w:val="0"/>
      <w:divBdr>
        <w:top w:val="none" w:sz="0" w:space="0" w:color="auto"/>
        <w:left w:val="none" w:sz="0" w:space="0" w:color="auto"/>
        <w:bottom w:val="none" w:sz="0" w:space="0" w:color="auto"/>
        <w:right w:val="none" w:sz="0" w:space="0" w:color="auto"/>
      </w:divBdr>
    </w:div>
    <w:div w:id="1683312480">
      <w:bodyDiv w:val="1"/>
      <w:marLeft w:val="0"/>
      <w:marRight w:val="0"/>
      <w:marTop w:val="0"/>
      <w:marBottom w:val="0"/>
      <w:divBdr>
        <w:top w:val="none" w:sz="0" w:space="0" w:color="auto"/>
        <w:left w:val="none" w:sz="0" w:space="0" w:color="auto"/>
        <w:bottom w:val="none" w:sz="0" w:space="0" w:color="auto"/>
        <w:right w:val="none" w:sz="0" w:space="0" w:color="auto"/>
      </w:divBdr>
    </w:div>
    <w:div w:id="1690255633">
      <w:bodyDiv w:val="1"/>
      <w:marLeft w:val="0"/>
      <w:marRight w:val="0"/>
      <w:marTop w:val="0"/>
      <w:marBottom w:val="0"/>
      <w:divBdr>
        <w:top w:val="none" w:sz="0" w:space="0" w:color="auto"/>
        <w:left w:val="none" w:sz="0" w:space="0" w:color="auto"/>
        <w:bottom w:val="none" w:sz="0" w:space="0" w:color="auto"/>
        <w:right w:val="none" w:sz="0" w:space="0" w:color="auto"/>
      </w:divBdr>
    </w:div>
    <w:div w:id="1775709346">
      <w:bodyDiv w:val="1"/>
      <w:marLeft w:val="0"/>
      <w:marRight w:val="0"/>
      <w:marTop w:val="0"/>
      <w:marBottom w:val="0"/>
      <w:divBdr>
        <w:top w:val="none" w:sz="0" w:space="0" w:color="auto"/>
        <w:left w:val="none" w:sz="0" w:space="0" w:color="auto"/>
        <w:bottom w:val="none" w:sz="0" w:space="0" w:color="auto"/>
        <w:right w:val="none" w:sz="0" w:space="0" w:color="auto"/>
      </w:divBdr>
    </w:div>
    <w:div w:id="1785494963">
      <w:bodyDiv w:val="1"/>
      <w:marLeft w:val="0"/>
      <w:marRight w:val="0"/>
      <w:marTop w:val="0"/>
      <w:marBottom w:val="0"/>
      <w:divBdr>
        <w:top w:val="none" w:sz="0" w:space="0" w:color="auto"/>
        <w:left w:val="none" w:sz="0" w:space="0" w:color="auto"/>
        <w:bottom w:val="none" w:sz="0" w:space="0" w:color="auto"/>
        <w:right w:val="none" w:sz="0" w:space="0" w:color="auto"/>
      </w:divBdr>
    </w:div>
    <w:div w:id="1785997830">
      <w:bodyDiv w:val="1"/>
      <w:marLeft w:val="0"/>
      <w:marRight w:val="0"/>
      <w:marTop w:val="0"/>
      <w:marBottom w:val="0"/>
      <w:divBdr>
        <w:top w:val="none" w:sz="0" w:space="0" w:color="auto"/>
        <w:left w:val="none" w:sz="0" w:space="0" w:color="auto"/>
        <w:bottom w:val="none" w:sz="0" w:space="0" w:color="auto"/>
        <w:right w:val="none" w:sz="0" w:space="0" w:color="auto"/>
      </w:divBdr>
    </w:div>
    <w:div w:id="1797942577">
      <w:bodyDiv w:val="1"/>
      <w:marLeft w:val="0"/>
      <w:marRight w:val="0"/>
      <w:marTop w:val="0"/>
      <w:marBottom w:val="0"/>
      <w:divBdr>
        <w:top w:val="none" w:sz="0" w:space="0" w:color="auto"/>
        <w:left w:val="none" w:sz="0" w:space="0" w:color="auto"/>
        <w:bottom w:val="none" w:sz="0" w:space="0" w:color="auto"/>
        <w:right w:val="none" w:sz="0" w:space="0" w:color="auto"/>
      </w:divBdr>
    </w:div>
    <w:div w:id="1816027774">
      <w:bodyDiv w:val="1"/>
      <w:marLeft w:val="0"/>
      <w:marRight w:val="0"/>
      <w:marTop w:val="0"/>
      <w:marBottom w:val="0"/>
      <w:divBdr>
        <w:top w:val="none" w:sz="0" w:space="0" w:color="auto"/>
        <w:left w:val="none" w:sz="0" w:space="0" w:color="auto"/>
        <w:bottom w:val="none" w:sz="0" w:space="0" w:color="auto"/>
        <w:right w:val="none" w:sz="0" w:space="0" w:color="auto"/>
      </w:divBdr>
    </w:div>
    <w:div w:id="1823738102">
      <w:bodyDiv w:val="1"/>
      <w:marLeft w:val="0"/>
      <w:marRight w:val="0"/>
      <w:marTop w:val="0"/>
      <w:marBottom w:val="0"/>
      <w:divBdr>
        <w:top w:val="none" w:sz="0" w:space="0" w:color="auto"/>
        <w:left w:val="none" w:sz="0" w:space="0" w:color="auto"/>
        <w:bottom w:val="none" w:sz="0" w:space="0" w:color="auto"/>
        <w:right w:val="none" w:sz="0" w:space="0" w:color="auto"/>
      </w:divBdr>
    </w:div>
    <w:div w:id="1835147523">
      <w:bodyDiv w:val="1"/>
      <w:marLeft w:val="0"/>
      <w:marRight w:val="0"/>
      <w:marTop w:val="0"/>
      <w:marBottom w:val="0"/>
      <w:divBdr>
        <w:top w:val="none" w:sz="0" w:space="0" w:color="auto"/>
        <w:left w:val="none" w:sz="0" w:space="0" w:color="auto"/>
        <w:bottom w:val="none" w:sz="0" w:space="0" w:color="auto"/>
        <w:right w:val="none" w:sz="0" w:space="0" w:color="auto"/>
      </w:divBdr>
    </w:div>
    <w:div w:id="1865509682">
      <w:bodyDiv w:val="1"/>
      <w:marLeft w:val="0"/>
      <w:marRight w:val="0"/>
      <w:marTop w:val="0"/>
      <w:marBottom w:val="0"/>
      <w:divBdr>
        <w:top w:val="none" w:sz="0" w:space="0" w:color="auto"/>
        <w:left w:val="none" w:sz="0" w:space="0" w:color="auto"/>
        <w:bottom w:val="none" w:sz="0" w:space="0" w:color="auto"/>
        <w:right w:val="none" w:sz="0" w:space="0" w:color="auto"/>
      </w:divBdr>
    </w:div>
    <w:div w:id="1872255600">
      <w:bodyDiv w:val="1"/>
      <w:marLeft w:val="0"/>
      <w:marRight w:val="0"/>
      <w:marTop w:val="0"/>
      <w:marBottom w:val="0"/>
      <w:divBdr>
        <w:top w:val="none" w:sz="0" w:space="0" w:color="auto"/>
        <w:left w:val="none" w:sz="0" w:space="0" w:color="auto"/>
        <w:bottom w:val="none" w:sz="0" w:space="0" w:color="auto"/>
        <w:right w:val="none" w:sz="0" w:space="0" w:color="auto"/>
      </w:divBdr>
    </w:div>
    <w:div w:id="1875656083">
      <w:bodyDiv w:val="1"/>
      <w:marLeft w:val="0"/>
      <w:marRight w:val="0"/>
      <w:marTop w:val="0"/>
      <w:marBottom w:val="0"/>
      <w:divBdr>
        <w:top w:val="none" w:sz="0" w:space="0" w:color="auto"/>
        <w:left w:val="none" w:sz="0" w:space="0" w:color="auto"/>
        <w:bottom w:val="none" w:sz="0" w:space="0" w:color="auto"/>
        <w:right w:val="none" w:sz="0" w:space="0" w:color="auto"/>
      </w:divBdr>
    </w:div>
    <w:div w:id="1900437044">
      <w:bodyDiv w:val="1"/>
      <w:marLeft w:val="0"/>
      <w:marRight w:val="0"/>
      <w:marTop w:val="0"/>
      <w:marBottom w:val="0"/>
      <w:divBdr>
        <w:top w:val="none" w:sz="0" w:space="0" w:color="auto"/>
        <w:left w:val="none" w:sz="0" w:space="0" w:color="auto"/>
        <w:bottom w:val="none" w:sz="0" w:space="0" w:color="auto"/>
        <w:right w:val="none" w:sz="0" w:space="0" w:color="auto"/>
      </w:divBdr>
    </w:div>
    <w:div w:id="1910193693">
      <w:bodyDiv w:val="1"/>
      <w:marLeft w:val="0"/>
      <w:marRight w:val="0"/>
      <w:marTop w:val="0"/>
      <w:marBottom w:val="0"/>
      <w:divBdr>
        <w:top w:val="none" w:sz="0" w:space="0" w:color="auto"/>
        <w:left w:val="none" w:sz="0" w:space="0" w:color="auto"/>
        <w:bottom w:val="none" w:sz="0" w:space="0" w:color="auto"/>
        <w:right w:val="none" w:sz="0" w:space="0" w:color="auto"/>
      </w:divBdr>
    </w:div>
    <w:div w:id="1912690955">
      <w:bodyDiv w:val="1"/>
      <w:marLeft w:val="0"/>
      <w:marRight w:val="0"/>
      <w:marTop w:val="0"/>
      <w:marBottom w:val="0"/>
      <w:divBdr>
        <w:top w:val="none" w:sz="0" w:space="0" w:color="auto"/>
        <w:left w:val="none" w:sz="0" w:space="0" w:color="auto"/>
        <w:bottom w:val="none" w:sz="0" w:space="0" w:color="auto"/>
        <w:right w:val="none" w:sz="0" w:space="0" w:color="auto"/>
      </w:divBdr>
    </w:div>
    <w:div w:id="1921790103">
      <w:bodyDiv w:val="1"/>
      <w:marLeft w:val="0"/>
      <w:marRight w:val="0"/>
      <w:marTop w:val="0"/>
      <w:marBottom w:val="0"/>
      <w:divBdr>
        <w:top w:val="none" w:sz="0" w:space="0" w:color="auto"/>
        <w:left w:val="none" w:sz="0" w:space="0" w:color="auto"/>
        <w:bottom w:val="none" w:sz="0" w:space="0" w:color="auto"/>
        <w:right w:val="none" w:sz="0" w:space="0" w:color="auto"/>
      </w:divBdr>
    </w:div>
    <w:div w:id="1960257136">
      <w:bodyDiv w:val="1"/>
      <w:marLeft w:val="0"/>
      <w:marRight w:val="0"/>
      <w:marTop w:val="0"/>
      <w:marBottom w:val="0"/>
      <w:divBdr>
        <w:top w:val="none" w:sz="0" w:space="0" w:color="auto"/>
        <w:left w:val="none" w:sz="0" w:space="0" w:color="auto"/>
        <w:bottom w:val="none" w:sz="0" w:space="0" w:color="auto"/>
        <w:right w:val="none" w:sz="0" w:space="0" w:color="auto"/>
      </w:divBdr>
    </w:div>
    <w:div w:id="1983197254">
      <w:bodyDiv w:val="1"/>
      <w:marLeft w:val="0"/>
      <w:marRight w:val="0"/>
      <w:marTop w:val="0"/>
      <w:marBottom w:val="0"/>
      <w:divBdr>
        <w:top w:val="none" w:sz="0" w:space="0" w:color="auto"/>
        <w:left w:val="none" w:sz="0" w:space="0" w:color="auto"/>
        <w:bottom w:val="none" w:sz="0" w:space="0" w:color="auto"/>
        <w:right w:val="none" w:sz="0" w:space="0" w:color="auto"/>
      </w:divBdr>
    </w:div>
    <w:div w:id="1995988795">
      <w:bodyDiv w:val="1"/>
      <w:marLeft w:val="0"/>
      <w:marRight w:val="0"/>
      <w:marTop w:val="0"/>
      <w:marBottom w:val="0"/>
      <w:divBdr>
        <w:top w:val="none" w:sz="0" w:space="0" w:color="auto"/>
        <w:left w:val="none" w:sz="0" w:space="0" w:color="auto"/>
        <w:bottom w:val="none" w:sz="0" w:space="0" w:color="auto"/>
        <w:right w:val="none" w:sz="0" w:space="0" w:color="auto"/>
      </w:divBdr>
    </w:div>
    <w:div w:id="2002156894">
      <w:bodyDiv w:val="1"/>
      <w:marLeft w:val="0"/>
      <w:marRight w:val="0"/>
      <w:marTop w:val="0"/>
      <w:marBottom w:val="0"/>
      <w:divBdr>
        <w:top w:val="none" w:sz="0" w:space="0" w:color="auto"/>
        <w:left w:val="none" w:sz="0" w:space="0" w:color="auto"/>
        <w:bottom w:val="none" w:sz="0" w:space="0" w:color="auto"/>
        <w:right w:val="none" w:sz="0" w:space="0" w:color="auto"/>
      </w:divBdr>
    </w:div>
    <w:div w:id="2005626796">
      <w:bodyDiv w:val="1"/>
      <w:marLeft w:val="0"/>
      <w:marRight w:val="0"/>
      <w:marTop w:val="0"/>
      <w:marBottom w:val="0"/>
      <w:divBdr>
        <w:top w:val="none" w:sz="0" w:space="0" w:color="auto"/>
        <w:left w:val="none" w:sz="0" w:space="0" w:color="auto"/>
        <w:bottom w:val="none" w:sz="0" w:space="0" w:color="auto"/>
        <w:right w:val="none" w:sz="0" w:space="0" w:color="auto"/>
      </w:divBdr>
      <w:divsChild>
        <w:div w:id="92290756">
          <w:marLeft w:val="0"/>
          <w:marRight w:val="0"/>
          <w:marTop w:val="0"/>
          <w:marBottom w:val="0"/>
          <w:divBdr>
            <w:top w:val="none" w:sz="0" w:space="0" w:color="auto"/>
            <w:left w:val="none" w:sz="0" w:space="0" w:color="auto"/>
            <w:bottom w:val="none" w:sz="0" w:space="0" w:color="auto"/>
            <w:right w:val="none" w:sz="0" w:space="0" w:color="auto"/>
          </w:divBdr>
          <w:divsChild>
            <w:div w:id="297731496">
              <w:marLeft w:val="0"/>
              <w:marRight w:val="0"/>
              <w:marTop w:val="0"/>
              <w:marBottom w:val="0"/>
              <w:divBdr>
                <w:top w:val="none" w:sz="0" w:space="0" w:color="auto"/>
                <w:left w:val="none" w:sz="0" w:space="0" w:color="auto"/>
                <w:bottom w:val="none" w:sz="0" w:space="0" w:color="auto"/>
                <w:right w:val="none" w:sz="0" w:space="0" w:color="auto"/>
              </w:divBdr>
              <w:divsChild>
                <w:div w:id="1663587127">
                  <w:marLeft w:val="0"/>
                  <w:marRight w:val="0"/>
                  <w:marTop w:val="0"/>
                  <w:marBottom w:val="0"/>
                  <w:divBdr>
                    <w:top w:val="none" w:sz="0" w:space="0" w:color="auto"/>
                    <w:left w:val="none" w:sz="0" w:space="0" w:color="auto"/>
                    <w:bottom w:val="none" w:sz="0" w:space="0" w:color="auto"/>
                    <w:right w:val="none" w:sz="0" w:space="0" w:color="auto"/>
                  </w:divBdr>
                  <w:divsChild>
                    <w:div w:id="1668439636">
                      <w:marLeft w:val="-15"/>
                      <w:marRight w:val="0"/>
                      <w:marTop w:val="0"/>
                      <w:marBottom w:val="0"/>
                      <w:divBdr>
                        <w:top w:val="none" w:sz="0" w:space="0" w:color="auto"/>
                        <w:left w:val="none" w:sz="0" w:space="0" w:color="auto"/>
                        <w:bottom w:val="none" w:sz="0" w:space="0" w:color="auto"/>
                        <w:right w:val="none" w:sz="0" w:space="0" w:color="auto"/>
                      </w:divBdr>
                      <w:divsChild>
                        <w:div w:id="122695549">
                          <w:marLeft w:val="0"/>
                          <w:marRight w:val="0"/>
                          <w:marTop w:val="0"/>
                          <w:marBottom w:val="0"/>
                          <w:divBdr>
                            <w:top w:val="none" w:sz="0" w:space="0" w:color="auto"/>
                            <w:left w:val="none" w:sz="0" w:space="0" w:color="auto"/>
                            <w:bottom w:val="none" w:sz="0" w:space="0" w:color="auto"/>
                            <w:right w:val="none" w:sz="0" w:space="0" w:color="auto"/>
                          </w:divBdr>
                          <w:divsChild>
                            <w:div w:id="305429813">
                              <w:marLeft w:val="0"/>
                              <w:marRight w:val="0"/>
                              <w:marTop w:val="0"/>
                              <w:marBottom w:val="0"/>
                              <w:divBdr>
                                <w:top w:val="none" w:sz="0" w:space="0" w:color="auto"/>
                                <w:left w:val="none" w:sz="0" w:space="0" w:color="auto"/>
                                <w:bottom w:val="none" w:sz="0" w:space="0" w:color="auto"/>
                                <w:right w:val="none" w:sz="0" w:space="0" w:color="auto"/>
                              </w:divBdr>
                              <w:divsChild>
                                <w:div w:id="1499033341">
                                  <w:marLeft w:val="0"/>
                                  <w:marRight w:val="0"/>
                                  <w:marTop w:val="0"/>
                                  <w:marBottom w:val="0"/>
                                  <w:divBdr>
                                    <w:top w:val="none" w:sz="0" w:space="0" w:color="auto"/>
                                    <w:left w:val="none" w:sz="0" w:space="0" w:color="auto"/>
                                    <w:bottom w:val="none" w:sz="0" w:space="0" w:color="auto"/>
                                    <w:right w:val="none" w:sz="0" w:space="0" w:color="auto"/>
                                  </w:divBdr>
                                  <w:divsChild>
                                    <w:div w:id="522941200">
                                      <w:marLeft w:val="0"/>
                                      <w:marRight w:val="0"/>
                                      <w:marTop w:val="0"/>
                                      <w:marBottom w:val="0"/>
                                      <w:divBdr>
                                        <w:top w:val="none" w:sz="0" w:space="0" w:color="auto"/>
                                        <w:left w:val="none" w:sz="0" w:space="0" w:color="auto"/>
                                        <w:bottom w:val="none" w:sz="0" w:space="0" w:color="auto"/>
                                        <w:right w:val="none" w:sz="0" w:space="0" w:color="auto"/>
                                      </w:divBdr>
                                      <w:divsChild>
                                        <w:div w:id="1543789085">
                                          <w:marLeft w:val="0"/>
                                          <w:marRight w:val="0"/>
                                          <w:marTop w:val="0"/>
                                          <w:marBottom w:val="0"/>
                                          <w:divBdr>
                                            <w:top w:val="none" w:sz="0" w:space="0" w:color="auto"/>
                                            <w:left w:val="none" w:sz="0" w:space="0" w:color="auto"/>
                                            <w:bottom w:val="none" w:sz="0" w:space="0" w:color="auto"/>
                                            <w:right w:val="none" w:sz="0" w:space="0" w:color="auto"/>
                                          </w:divBdr>
                                          <w:divsChild>
                                            <w:div w:id="22900176">
                                              <w:marLeft w:val="0"/>
                                              <w:marRight w:val="0"/>
                                              <w:marTop w:val="0"/>
                                              <w:marBottom w:val="0"/>
                                              <w:divBdr>
                                                <w:top w:val="none" w:sz="0" w:space="0" w:color="auto"/>
                                                <w:left w:val="none" w:sz="0" w:space="0" w:color="auto"/>
                                                <w:bottom w:val="none" w:sz="0" w:space="0" w:color="auto"/>
                                                <w:right w:val="none" w:sz="0" w:space="0" w:color="auto"/>
                                              </w:divBdr>
                                              <w:divsChild>
                                                <w:div w:id="224605925">
                                                  <w:marLeft w:val="0"/>
                                                  <w:marRight w:val="0"/>
                                                  <w:marTop w:val="0"/>
                                                  <w:marBottom w:val="120"/>
                                                  <w:divBdr>
                                                    <w:top w:val="none" w:sz="0" w:space="0" w:color="auto"/>
                                                    <w:left w:val="none" w:sz="0" w:space="0" w:color="auto"/>
                                                    <w:bottom w:val="none" w:sz="0" w:space="0" w:color="auto"/>
                                                    <w:right w:val="none" w:sz="0" w:space="0" w:color="auto"/>
                                                  </w:divBdr>
                                                  <w:divsChild>
                                                    <w:div w:id="1425347249">
                                                      <w:marLeft w:val="0"/>
                                                      <w:marRight w:val="0"/>
                                                      <w:marTop w:val="0"/>
                                                      <w:marBottom w:val="0"/>
                                                      <w:divBdr>
                                                        <w:top w:val="none" w:sz="0" w:space="0" w:color="auto"/>
                                                        <w:left w:val="none" w:sz="0" w:space="0" w:color="auto"/>
                                                        <w:bottom w:val="none" w:sz="0" w:space="0" w:color="auto"/>
                                                        <w:right w:val="none" w:sz="0" w:space="0" w:color="auto"/>
                                                      </w:divBdr>
                                                      <w:divsChild>
                                                        <w:div w:id="1379741631">
                                                          <w:marLeft w:val="0"/>
                                                          <w:marRight w:val="0"/>
                                                          <w:marTop w:val="0"/>
                                                          <w:marBottom w:val="0"/>
                                                          <w:divBdr>
                                                            <w:top w:val="none" w:sz="0" w:space="0" w:color="auto"/>
                                                            <w:left w:val="none" w:sz="0" w:space="0" w:color="auto"/>
                                                            <w:bottom w:val="none" w:sz="0" w:space="0" w:color="auto"/>
                                                            <w:right w:val="none" w:sz="0" w:space="0" w:color="auto"/>
                                                          </w:divBdr>
                                                          <w:divsChild>
                                                            <w:div w:id="273368615">
                                                              <w:marLeft w:val="0"/>
                                                              <w:marRight w:val="0"/>
                                                              <w:marTop w:val="0"/>
                                                              <w:marBottom w:val="0"/>
                                                              <w:divBdr>
                                                                <w:top w:val="none" w:sz="0" w:space="0" w:color="auto"/>
                                                                <w:left w:val="none" w:sz="0" w:space="0" w:color="auto"/>
                                                                <w:bottom w:val="none" w:sz="0" w:space="0" w:color="auto"/>
                                                                <w:right w:val="none" w:sz="0" w:space="0" w:color="auto"/>
                                                              </w:divBdr>
                                                              <w:divsChild>
                                                                <w:div w:id="660157324">
                                                                  <w:marLeft w:val="0"/>
                                                                  <w:marRight w:val="0"/>
                                                                  <w:marTop w:val="0"/>
                                                                  <w:marBottom w:val="0"/>
                                                                  <w:divBdr>
                                                                    <w:top w:val="none" w:sz="0" w:space="0" w:color="auto"/>
                                                                    <w:left w:val="none" w:sz="0" w:space="0" w:color="auto"/>
                                                                    <w:bottom w:val="none" w:sz="0" w:space="0" w:color="auto"/>
                                                                    <w:right w:val="none" w:sz="0" w:space="0" w:color="auto"/>
                                                                  </w:divBdr>
                                                                  <w:divsChild>
                                                                    <w:div w:id="1225291415">
                                                                      <w:marLeft w:val="0"/>
                                                                      <w:marRight w:val="0"/>
                                                                      <w:marTop w:val="0"/>
                                                                      <w:marBottom w:val="0"/>
                                                                      <w:divBdr>
                                                                        <w:top w:val="none" w:sz="0" w:space="0" w:color="auto"/>
                                                                        <w:left w:val="none" w:sz="0" w:space="0" w:color="auto"/>
                                                                        <w:bottom w:val="none" w:sz="0" w:space="0" w:color="auto"/>
                                                                        <w:right w:val="none" w:sz="0" w:space="0" w:color="auto"/>
                                                                      </w:divBdr>
                                                                      <w:divsChild>
                                                                        <w:div w:id="1425494050">
                                                                          <w:marLeft w:val="0"/>
                                                                          <w:marRight w:val="0"/>
                                                                          <w:marTop w:val="0"/>
                                                                          <w:marBottom w:val="0"/>
                                                                          <w:divBdr>
                                                                            <w:top w:val="none" w:sz="0" w:space="0" w:color="auto"/>
                                                                            <w:left w:val="none" w:sz="0" w:space="0" w:color="auto"/>
                                                                            <w:bottom w:val="none" w:sz="0" w:space="0" w:color="auto"/>
                                                                            <w:right w:val="none" w:sz="0" w:space="0" w:color="auto"/>
                                                                          </w:divBdr>
                                                                          <w:divsChild>
                                                                            <w:div w:id="51076842">
                                                                              <w:marLeft w:val="0"/>
                                                                              <w:marRight w:val="0"/>
                                                                              <w:marTop w:val="0"/>
                                                                              <w:marBottom w:val="0"/>
                                                                              <w:divBdr>
                                                                                <w:top w:val="none" w:sz="0" w:space="0" w:color="auto"/>
                                                                                <w:left w:val="none" w:sz="0" w:space="0" w:color="auto"/>
                                                                                <w:bottom w:val="none" w:sz="0" w:space="0" w:color="auto"/>
                                                                                <w:right w:val="none" w:sz="0" w:space="0" w:color="auto"/>
                                                                              </w:divBdr>
                                                                              <w:divsChild>
                                                                                <w:div w:id="324825706">
                                                                                  <w:marLeft w:val="0"/>
                                                                                  <w:marRight w:val="0"/>
                                                                                  <w:marTop w:val="0"/>
                                                                                  <w:marBottom w:val="0"/>
                                                                                  <w:divBdr>
                                                                                    <w:top w:val="none" w:sz="0" w:space="0" w:color="auto"/>
                                                                                    <w:left w:val="none" w:sz="0" w:space="0" w:color="auto"/>
                                                                                    <w:bottom w:val="none" w:sz="0" w:space="0" w:color="auto"/>
                                                                                    <w:right w:val="none" w:sz="0" w:space="0" w:color="auto"/>
                                                                                  </w:divBdr>
                                                                                  <w:divsChild>
                                                                                    <w:div w:id="1637102873">
                                                                                      <w:marLeft w:val="0"/>
                                                                                      <w:marRight w:val="0"/>
                                                                                      <w:marTop w:val="0"/>
                                                                                      <w:marBottom w:val="0"/>
                                                                                      <w:divBdr>
                                                                                        <w:top w:val="none" w:sz="0" w:space="0" w:color="auto"/>
                                                                                        <w:left w:val="none" w:sz="0" w:space="0" w:color="auto"/>
                                                                                        <w:bottom w:val="none" w:sz="0" w:space="0" w:color="auto"/>
                                                                                        <w:right w:val="none" w:sz="0" w:space="0" w:color="auto"/>
                                                                                      </w:divBdr>
                                                                                      <w:divsChild>
                                                                                        <w:div w:id="1741247406">
                                                                                          <w:marLeft w:val="0"/>
                                                                                          <w:marRight w:val="0"/>
                                                                                          <w:marTop w:val="0"/>
                                                                                          <w:marBottom w:val="0"/>
                                                                                          <w:divBdr>
                                                                                            <w:top w:val="none" w:sz="0" w:space="0" w:color="auto"/>
                                                                                            <w:left w:val="none" w:sz="0" w:space="0" w:color="auto"/>
                                                                                            <w:bottom w:val="none" w:sz="0" w:space="0" w:color="auto"/>
                                                                                            <w:right w:val="none" w:sz="0" w:space="0" w:color="auto"/>
                                                                                          </w:divBdr>
                                                                                          <w:divsChild>
                                                                                            <w:div w:id="1289434996">
                                                                                              <w:marLeft w:val="0"/>
                                                                                              <w:marRight w:val="0"/>
                                                                                              <w:marTop w:val="0"/>
                                                                                              <w:marBottom w:val="0"/>
                                                                                              <w:divBdr>
                                                                                                <w:top w:val="none" w:sz="0" w:space="0" w:color="auto"/>
                                                                                                <w:left w:val="none" w:sz="0" w:space="0" w:color="auto"/>
                                                                                                <w:bottom w:val="none" w:sz="0" w:space="0" w:color="auto"/>
                                                                                                <w:right w:val="none" w:sz="0" w:space="0" w:color="auto"/>
                                                                                              </w:divBdr>
                                                                                              <w:divsChild>
                                                                                                <w:div w:id="1038621600">
                                                                                                  <w:marLeft w:val="0"/>
                                                                                                  <w:marRight w:val="0"/>
                                                                                                  <w:marTop w:val="0"/>
                                                                                                  <w:marBottom w:val="0"/>
                                                                                                  <w:divBdr>
                                                                                                    <w:top w:val="none" w:sz="0" w:space="0" w:color="auto"/>
                                                                                                    <w:left w:val="none" w:sz="0" w:space="0" w:color="auto"/>
                                                                                                    <w:bottom w:val="none" w:sz="0" w:space="0" w:color="auto"/>
                                                                                                    <w:right w:val="none" w:sz="0" w:space="0" w:color="auto"/>
                                                                                                  </w:divBdr>
                                                                                                  <w:divsChild>
                                                                                                    <w:div w:id="1138496178">
                                                                                                      <w:marLeft w:val="0"/>
                                                                                                      <w:marRight w:val="0"/>
                                                                                                      <w:marTop w:val="0"/>
                                                                                                      <w:marBottom w:val="0"/>
                                                                                                      <w:divBdr>
                                                                                                        <w:top w:val="none" w:sz="0" w:space="0" w:color="auto"/>
                                                                                                        <w:left w:val="none" w:sz="0" w:space="0" w:color="auto"/>
                                                                                                        <w:bottom w:val="none" w:sz="0" w:space="0" w:color="auto"/>
                                                                                                        <w:right w:val="none" w:sz="0" w:space="0" w:color="auto"/>
                                                                                                      </w:divBdr>
                                                                                                      <w:divsChild>
                                                                                                        <w:div w:id="1531336145">
                                                                                                          <w:marLeft w:val="0"/>
                                                                                                          <w:marRight w:val="0"/>
                                                                                                          <w:marTop w:val="0"/>
                                                                                                          <w:marBottom w:val="0"/>
                                                                                                          <w:divBdr>
                                                                                                            <w:top w:val="none" w:sz="0" w:space="0" w:color="auto"/>
                                                                                                            <w:left w:val="none" w:sz="0" w:space="0" w:color="auto"/>
                                                                                                            <w:bottom w:val="none" w:sz="0" w:space="0" w:color="auto"/>
                                                                                                            <w:right w:val="none" w:sz="0" w:space="0" w:color="auto"/>
                                                                                                          </w:divBdr>
                                                                                                          <w:divsChild>
                                                                                                            <w:div w:id="155924790">
                                                                                                              <w:marLeft w:val="0"/>
                                                                                                              <w:marRight w:val="0"/>
                                                                                                              <w:marTop w:val="0"/>
                                                                                                              <w:marBottom w:val="0"/>
                                                                                                              <w:divBdr>
                                                                                                                <w:top w:val="none" w:sz="0" w:space="0" w:color="auto"/>
                                                                                                                <w:left w:val="none" w:sz="0" w:space="0" w:color="auto"/>
                                                                                                                <w:bottom w:val="none" w:sz="0" w:space="0" w:color="auto"/>
                                                                                                                <w:right w:val="none" w:sz="0" w:space="0" w:color="auto"/>
                                                                                                              </w:divBdr>
                                                                                                              <w:divsChild>
                                                                                                                <w:div w:id="615915079">
                                                                                                                  <w:marLeft w:val="0"/>
                                                                                                                  <w:marRight w:val="0"/>
                                                                                                                  <w:marTop w:val="0"/>
                                                                                                                  <w:marBottom w:val="0"/>
                                                                                                                  <w:divBdr>
                                                                                                                    <w:top w:val="none" w:sz="0" w:space="0" w:color="auto"/>
                                                                                                                    <w:left w:val="none" w:sz="0" w:space="0" w:color="auto"/>
                                                                                                                    <w:bottom w:val="none" w:sz="0" w:space="0" w:color="auto"/>
                                                                                                                    <w:right w:val="none" w:sz="0" w:space="0" w:color="auto"/>
                                                                                                                  </w:divBdr>
                                                                                                                  <w:divsChild>
                                                                                                                    <w:div w:id="224801997">
                                                                                                                      <w:marLeft w:val="0"/>
                                                                                                                      <w:marRight w:val="0"/>
                                                                                                                      <w:marTop w:val="0"/>
                                                                                                                      <w:marBottom w:val="0"/>
                                                                                                                      <w:divBdr>
                                                                                                                        <w:top w:val="none" w:sz="0" w:space="0" w:color="auto"/>
                                                                                                                        <w:left w:val="none" w:sz="0" w:space="0" w:color="auto"/>
                                                                                                                        <w:bottom w:val="none" w:sz="0" w:space="0" w:color="auto"/>
                                                                                                                        <w:right w:val="none" w:sz="0" w:space="0" w:color="auto"/>
                                                                                                                      </w:divBdr>
                                                                                                                      <w:divsChild>
                                                                                                                        <w:div w:id="165248740">
                                                                                                                          <w:marLeft w:val="0"/>
                                                                                                                          <w:marRight w:val="0"/>
                                                                                                                          <w:marTop w:val="0"/>
                                                                                                                          <w:marBottom w:val="0"/>
                                                                                                                          <w:divBdr>
                                                                                                                            <w:top w:val="none" w:sz="0" w:space="0" w:color="auto"/>
                                                                                                                            <w:left w:val="none" w:sz="0" w:space="0" w:color="auto"/>
                                                                                                                            <w:bottom w:val="none" w:sz="0" w:space="0" w:color="auto"/>
                                                                                                                            <w:right w:val="none" w:sz="0" w:space="0" w:color="auto"/>
                                                                                                                          </w:divBdr>
                                                                                                                          <w:divsChild>
                                                                                                                            <w:div w:id="298152891">
                                                                                                                              <w:marLeft w:val="0"/>
                                                                                                                              <w:marRight w:val="0"/>
                                                                                                                              <w:marTop w:val="0"/>
                                                                                                                              <w:marBottom w:val="0"/>
                                                                                                                              <w:divBdr>
                                                                                                                                <w:top w:val="none" w:sz="0" w:space="0" w:color="auto"/>
                                                                                                                                <w:left w:val="none" w:sz="0" w:space="0" w:color="auto"/>
                                                                                                                                <w:bottom w:val="none" w:sz="0" w:space="0" w:color="auto"/>
                                                                                                                                <w:right w:val="none" w:sz="0" w:space="0" w:color="auto"/>
                                                                                                                              </w:divBdr>
                                                                                                                              <w:divsChild>
                                                                                                                                <w:div w:id="1524781459">
                                                                                                                                  <w:marLeft w:val="0"/>
                                                                                                                                  <w:marRight w:val="0"/>
                                                                                                                                  <w:marTop w:val="0"/>
                                                                                                                                  <w:marBottom w:val="0"/>
                                                                                                                                  <w:divBdr>
                                                                                                                                    <w:top w:val="none" w:sz="0" w:space="0" w:color="auto"/>
                                                                                                                                    <w:left w:val="none" w:sz="0" w:space="0" w:color="auto"/>
                                                                                                                                    <w:bottom w:val="none" w:sz="0" w:space="0" w:color="auto"/>
                                                                                                                                    <w:right w:val="none" w:sz="0" w:space="0" w:color="auto"/>
                                                                                                                                  </w:divBdr>
                                                                                                                                  <w:divsChild>
                                                                                                                                    <w:div w:id="1409883480">
                                                                                                                                      <w:marLeft w:val="0"/>
                                                                                                                                      <w:marRight w:val="0"/>
                                                                                                                                      <w:marTop w:val="0"/>
                                                                                                                                      <w:marBottom w:val="0"/>
                                                                                                                                      <w:divBdr>
                                                                                                                                        <w:top w:val="none" w:sz="0" w:space="0" w:color="auto"/>
                                                                                                                                        <w:left w:val="none" w:sz="0" w:space="0" w:color="auto"/>
                                                                                                                                        <w:bottom w:val="none" w:sz="0" w:space="0" w:color="auto"/>
                                                                                                                                        <w:right w:val="none" w:sz="0" w:space="0" w:color="auto"/>
                                                                                                                                      </w:divBdr>
                                                                                                                                      <w:divsChild>
                                                                                                                                        <w:div w:id="1407385682">
                                                                                                                                          <w:marLeft w:val="0"/>
                                                                                                                                          <w:marRight w:val="0"/>
                                                                                                                                          <w:marTop w:val="0"/>
                                                                                                                                          <w:marBottom w:val="0"/>
                                                                                                                                          <w:divBdr>
                                                                                                                                            <w:top w:val="none" w:sz="0" w:space="0" w:color="auto"/>
                                                                                                                                            <w:left w:val="none" w:sz="0" w:space="0" w:color="auto"/>
                                                                                                                                            <w:bottom w:val="none" w:sz="0" w:space="0" w:color="auto"/>
                                                                                                                                            <w:right w:val="none" w:sz="0" w:space="0" w:color="auto"/>
                                                                                                                                          </w:divBdr>
                                                                                                                                          <w:divsChild>
                                                                                                                                            <w:div w:id="1991130992">
                                                                                                                                              <w:marLeft w:val="0"/>
                                                                                                                                              <w:marRight w:val="0"/>
                                                                                                                                              <w:marTop w:val="0"/>
                                                                                                                                              <w:marBottom w:val="0"/>
                                                                                                                                              <w:divBdr>
                                                                                                                                                <w:top w:val="none" w:sz="0" w:space="0" w:color="auto"/>
                                                                                                                                                <w:left w:val="none" w:sz="0" w:space="0" w:color="auto"/>
                                                                                                                                                <w:bottom w:val="none" w:sz="0" w:space="0" w:color="auto"/>
                                                                                                                                                <w:right w:val="none" w:sz="0" w:space="0" w:color="auto"/>
                                                                                                                                              </w:divBdr>
                                                                                                                                              <w:divsChild>
                                                                                                                                                <w:div w:id="706175523">
                                                                                                                                                  <w:marLeft w:val="0"/>
                                                                                                                                                  <w:marRight w:val="0"/>
                                                                                                                                                  <w:marTop w:val="0"/>
                                                                                                                                                  <w:marBottom w:val="0"/>
                                                                                                                                                  <w:divBdr>
                                                                                                                                                    <w:top w:val="none" w:sz="0" w:space="0" w:color="auto"/>
                                                                                                                                                    <w:left w:val="none" w:sz="0" w:space="0" w:color="auto"/>
                                                                                                                                                    <w:bottom w:val="none" w:sz="0" w:space="0" w:color="auto"/>
                                                                                                                                                    <w:right w:val="none" w:sz="0" w:space="0" w:color="auto"/>
                                                                                                                                                  </w:divBdr>
                                                                                                                                                  <w:divsChild>
                                                                                                                                                    <w:div w:id="1522626402">
                                                                                                                                                      <w:marLeft w:val="0"/>
                                                                                                                                                      <w:marRight w:val="0"/>
                                                                                                                                                      <w:marTop w:val="0"/>
                                                                                                                                                      <w:marBottom w:val="0"/>
                                                                                                                                                      <w:divBdr>
                                                                                                                                                        <w:top w:val="none" w:sz="0" w:space="0" w:color="auto"/>
                                                                                                                                                        <w:left w:val="none" w:sz="0" w:space="0" w:color="auto"/>
                                                                                                                                                        <w:bottom w:val="none" w:sz="0" w:space="0" w:color="auto"/>
                                                                                                                                                        <w:right w:val="none" w:sz="0" w:space="0" w:color="auto"/>
                                                                                                                                                      </w:divBdr>
                                                                                                                                                      <w:divsChild>
                                                                                                                                                        <w:div w:id="59139725">
                                                                                                                                                          <w:marLeft w:val="0"/>
                                                                                                                                                          <w:marRight w:val="0"/>
                                                                                                                                                          <w:marTop w:val="0"/>
                                                                                                                                                          <w:marBottom w:val="0"/>
                                                                                                                                                          <w:divBdr>
                                                                                                                                                            <w:top w:val="none" w:sz="0" w:space="0" w:color="auto"/>
                                                                                                                                                            <w:left w:val="none" w:sz="0" w:space="0" w:color="auto"/>
                                                                                                                                                            <w:bottom w:val="none" w:sz="0" w:space="0" w:color="auto"/>
                                                                                                                                                            <w:right w:val="none" w:sz="0" w:space="0" w:color="auto"/>
                                                                                                                                                          </w:divBdr>
                                                                                                                                                          <w:divsChild>
                                                                                                                                                            <w:div w:id="351149975">
                                                                                                                                                              <w:marLeft w:val="0"/>
                                                                                                                                                              <w:marRight w:val="0"/>
                                                                                                                                                              <w:marTop w:val="0"/>
                                                                                                                                                              <w:marBottom w:val="0"/>
                                                                                                                                                              <w:divBdr>
                                                                                                                                                                <w:top w:val="none" w:sz="0" w:space="0" w:color="auto"/>
                                                                                                                                                                <w:left w:val="none" w:sz="0" w:space="0" w:color="auto"/>
                                                                                                                                                                <w:bottom w:val="none" w:sz="0" w:space="0" w:color="auto"/>
                                                                                                                                                                <w:right w:val="none" w:sz="0" w:space="0" w:color="auto"/>
                                                                                                                                                              </w:divBdr>
                                                                                                                                                              <w:divsChild>
                                                                                                                                                                <w:div w:id="1279988524">
                                                                                                                                                                  <w:marLeft w:val="0"/>
                                                                                                                                                                  <w:marRight w:val="0"/>
                                                                                                                                                                  <w:marTop w:val="0"/>
                                                                                                                                                                  <w:marBottom w:val="0"/>
                                                                                                                                                                  <w:divBdr>
                                                                                                                                                                    <w:top w:val="none" w:sz="0" w:space="0" w:color="auto"/>
                                                                                                                                                                    <w:left w:val="none" w:sz="0" w:space="0" w:color="auto"/>
                                                                                                                                                                    <w:bottom w:val="none" w:sz="0" w:space="0" w:color="auto"/>
                                                                                                                                                                    <w:right w:val="none" w:sz="0" w:space="0" w:color="auto"/>
                                                                                                                                                                  </w:divBdr>
                                                                                                                                                                  <w:divsChild>
                                                                                                                                                                    <w:div w:id="1340156543">
                                                                                                                                                                      <w:marLeft w:val="0"/>
                                                                                                                                                                      <w:marRight w:val="0"/>
                                                                                                                                                                      <w:marTop w:val="0"/>
                                                                                                                                                                      <w:marBottom w:val="0"/>
                                                                                                                                                                      <w:divBdr>
                                                                                                                                                                        <w:top w:val="none" w:sz="0" w:space="0" w:color="auto"/>
                                                                                                                                                                        <w:left w:val="none" w:sz="0" w:space="0" w:color="auto"/>
                                                                                                                                                                        <w:bottom w:val="none" w:sz="0" w:space="0" w:color="auto"/>
                                                                                                                                                                        <w:right w:val="none" w:sz="0" w:space="0" w:color="auto"/>
                                                                                                                                                                      </w:divBdr>
                                                                                                                                                                      <w:divsChild>
                                                                                                                                                                        <w:div w:id="1432630238">
                                                                                                                                                                          <w:marLeft w:val="0"/>
                                                                                                                                                                          <w:marRight w:val="0"/>
                                                                                                                                                                          <w:marTop w:val="0"/>
                                                                                                                                                                          <w:marBottom w:val="0"/>
                                                                                                                                                                          <w:divBdr>
                                                                                                                                                                            <w:top w:val="none" w:sz="0" w:space="0" w:color="auto"/>
                                                                                                                                                                            <w:left w:val="none" w:sz="0" w:space="0" w:color="auto"/>
                                                                                                                                                                            <w:bottom w:val="none" w:sz="0" w:space="0" w:color="auto"/>
                                                                                                                                                                            <w:right w:val="none" w:sz="0" w:space="0" w:color="auto"/>
                                                                                                                                                                          </w:divBdr>
                                                                                                                                                                          <w:divsChild>
                                                                                                                                                                            <w:div w:id="378745498">
                                                                                                                                                                              <w:marLeft w:val="0"/>
                                                                                                                                                                              <w:marRight w:val="0"/>
                                                                                                                                                                              <w:marTop w:val="0"/>
                                                                                                                                                                              <w:marBottom w:val="0"/>
                                                                                                                                                                              <w:divBdr>
                                                                                                                                                                                <w:top w:val="single" w:sz="6" w:space="0" w:color="E5E6E9"/>
                                                                                                                                                                                <w:left w:val="single" w:sz="6" w:space="0" w:color="DFE0E4"/>
                                                                                                                                                                                <w:bottom w:val="single" w:sz="6" w:space="0" w:color="D0D1D5"/>
                                                                                                                                                                                <w:right w:val="single" w:sz="6" w:space="0" w:color="DFE0E4"/>
                                                                                                                                                                              </w:divBdr>
                                                                                                                                                                              <w:divsChild>
                                                                                                                                                                                <w:div w:id="813720093">
                                                                                                                                                                                  <w:marLeft w:val="0"/>
                                                                                                                                                                                  <w:marRight w:val="0"/>
                                                                                                                                                                                  <w:marTop w:val="0"/>
                                                                                                                                                                                  <w:marBottom w:val="0"/>
                                                                                                                                                                                  <w:divBdr>
                                                                                                                                                                                    <w:top w:val="none" w:sz="0" w:space="0" w:color="auto"/>
                                                                                                                                                                                    <w:left w:val="none" w:sz="0" w:space="0" w:color="auto"/>
                                                                                                                                                                                    <w:bottom w:val="none" w:sz="0" w:space="0" w:color="auto"/>
                                                                                                                                                                                    <w:right w:val="none" w:sz="0" w:space="0" w:color="auto"/>
                                                                                                                                                                                  </w:divBdr>
                                                                                                                                                                                  <w:divsChild>
                                                                                                                                                                                    <w:div w:id="1609653546">
                                                                                                                                                                                      <w:marLeft w:val="0"/>
                                                                                                                                                                                      <w:marRight w:val="0"/>
                                                                                                                                                                                      <w:marTop w:val="0"/>
                                                                                                                                                                                      <w:marBottom w:val="0"/>
                                                                                                                                                                                      <w:divBdr>
                                                                                                                                                                                        <w:top w:val="none" w:sz="0" w:space="0" w:color="auto"/>
                                                                                                                                                                                        <w:left w:val="none" w:sz="0" w:space="0" w:color="auto"/>
                                                                                                                                                                                        <w:bottom w:val="none" w:sz="0" w:space="0" w:color="auto"/>
                                                                                                                                                                                        <w:right w:val="none" w:sz="0" w:space="0" w:color="auto"/>
                                                                                                                                                                                      </w:divBdr>
                                                                                                                                                                                      <w:divsChild>
                                                                                                                                                                                        <w:div w:id="1465000097">
                                                                                                                                                                                          <w:marLeft w:val="0"/>
                                                                                                                                                                                          <w:marRight w:val="0"/>
                                                                                                                                                                                          <w:marTop w:val="0"/>
                                                                                                                                                                                          <w:marBottom w:val="0"/>
                                                                                                                                                                                          <w:divBdr>
                                                                                                                                                                                            <w:top w:val="none" w:sz="0" w:space="0" w:color="auto"/>
                                                                                                                                                                                            <w:left w:val="none" w:sz="0" w:space="0" w:color="auto"/>
                                                                                                                                                                                            <w:bottom w:val="none" w:sz="0" w:space="0" w:color="auto"/>
                                                                                                                                                                                            <w:right w:val="none" w:sz="0" w:space="0" w:color="auto"/>
                                                                                                                                                                                          </w:divBdr>
                                                                                                                                                                                          <w:divsChild>
                                                                                                                                                                                            <w:div w:id="1416626865">
                                                                                                                                                                                              <w:marLeft w:val="0"/>
                                                                                                                                                                                              <w:marRight w:val="0"/>
                                                                                                                                                                                              <w:marTop w:val="0"/>
                                                                                                                                                                                              <w:marBottom w:val="0"/>
                                                                                                                                                                                              <w:divBdr>
                                                                                                                                                                                                <w:top w:val="none" w:sz="0" w:space="0" w:color="auto"/>
                                                                                                                                                                                                <w:left w:val="none" w:sz="0" w:space="0" w:color="auto"/>
                                                                                                                                                                                                <w:bottom w:val="none" w:sz="0" w:space="0" w:color="auto"/>
                                                                                                                                                                                                <w:right w:val="none" w:sz="0" w:space="0" w:color="auto"/>
                                                                                                                                                                                              </w:divBdr>
                                                                                                                                                                                              <w:divsChild>
                                                                                                                                                                                                <w:div w:id="5666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127449">
      <w:bodyDiv w:val="1"/>
      <w:marLeft w:val="0"/>
      <w:marRight w:val="0"/>
      <w:marTop w:val="0"/>
      <w:marBottom w:val="0"/>
      <w:divBdr>
        <w:top w:val="none" w:sz="0" w:space="0" w:color="auto"/>
        <w:left w:val="none" w:sz="0" w:space="0" w:color="auto"/>
        <w:bottom w:val="none" w:sz="0" w:space="0" w:color="auto"/>
        <w:right w:val="none" w:sz="0" w:space="0" w:color="auto"/>
      </w:divBdr>
    </w:div>
    <w:div w:id="2047096886">
      <w:bodyDiv w:val="1"/>
      <w:marLeft w:val="0"/>
      <w:marRight w:val="0"/>
      <w:marTop w:val="0"/>
      <w:marBottom w:val="0"/>
      <w:divBdr>
        <w:top w:val="none" w:sz="0" w:space="0" w:color="auto"/>
        <w:left w:val="none" w:sz="0" w:space="0" w:color="auto"/>
        <w:bottom w:val="none" w:sz="0" w:space="0" w:color="auto"/>
        <w:right w:val="none" w:sz="0" w:space="0" w:color="auto"/>
      </w:divBdr>
    </w:div>
    <w:div w:id="2050181632">
      <w:bodyDiv w:val="1"/>
      <w:marLeft w:val="0"/>
      <w:marRight w:val="0"/>
      <w:marTop w:val="0"/>
      <w:marBottom w:val="0"/>
      <w:divBdr>
        <w:top w:val="none" w:sz="0" w:space="0" w:color="auto"/>
        <w:left w:val="none" w:sz="0" w:space="0" w:color="auto"/>
        <w:bottom w:val="none" w:sz="0" w:space="0" w:color="auto"/>
        <w:right w:val="none" w:sz="0" w:space="0" w:color="auto"/>
      </w:divBdr>
    </w:div>
    <w:div w:id="2068332006">
      <w:bodyDiv w:val="1"/>
      <w:marLeft w:val="0"/>
      <w:marRight w:val="0"/>
      <w:marTop w:val="0"/>
      <w:marBottom w:val="0"/>
      <w:divBdr>
        <w:top w:val="none" w:sz="0" w:space="0" w:color="auto"/>
        <w:left w:val="none" w:sz="0" w:space="0" w:color="auto"/>
        <w:bottom w:val="none" w:sz="0" w:space="0" w:color="auto"/>
        <w:right w:val="none" w:sz="0" w:space="0" w:color="auto"/>
      </w:divBdr>
    </w:div>
    <w:div w:id="2071952624">
      <w:bodyDiv w:val="1"/>
      <w:marLeft w:val="0"/>
      <w:marRight w:val="0"/>
      <w:marTop w:val="0"/>
      <w:marBottom w:val="0"/>
      <w:divBdr>
        <w:top w:val="none" w:sz="0" w:space="0" w:color="auto"/>
        <w:left w:val="none" w:sz="0" w:space="0" w:color="auto"/>
        <w:bottom w:val="none" w:sz="0" w:space="0" w:color="auto"/>
        <w:right w:val="none" w:sz="0" w:space="0" w:color="auto"/>
      </w:divBdr>
    </w:div>
    <w:div w:id="21468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www.vrk.lt/rinkimai/409_lt/Kandidatai/Kandidatas49581/Kandidato49581Anketa.html" TargetMode="External"/><Relationship Id="rId26" Type="http://schemas.openxmlformats.org/officeDocument/2006/relationships/hyperlink" Target="http://www.vrk.lt/rinkimai/409_lt/Kandidatai/Kandidatas39536/Kandidato39536Anketa.html" TargetMode="External"/><Relationship Id="rId39" Type="http://schemas.openxmlformats.org/officeDocument/2006/relationships/hyperlink" Target="http://www.vrk.lt/rinkimai/409_lt/Kandidatai/Kandidatas28922/Kandidato28922Anketa.html" TargetMode="External"/><Relationship Id="rId3" Type="http://schemas.openxmlformats.org/officeDocument/2006/relationships/styles" Target="styles.xml"/><Relationship Id="rId21" Type="http://schemas.openxmlformats.org/officeDocument/2006/relationships/hyperlink" Target="http://www.vrk.lt/rinkimai/409_lt/Kandidatai/Kandidatas29692/Kandidato29692Anketa.html" TargetMode="External"/><Relationship Id="rId34" Type="http://schemas.openxmlformats.org/officeDocument/2006/relationships/hyperlink" Target="http://www.vrk.lt/rinkimai/409_lt/Kandidatai/Kandidatas49581/Kandidato49581Anketa.html" TargetMode="External"/><Relationship Id="rId42" Type="http://schemas.openxmlformats.org/officeDocument/2006/relationships/hyperlink" Target="http://www.vrk.lt/rinkimai/409_lt/Kandidatai/Kandidatas39536/Kandidato39536Anketa.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kedainiai.lt/l.php?tmpl_into%5b0%5d=index&amp;tmpl_name%5b0%5d=m_site_index2&amp;tmpl_into%5b1%5d=middle&amp;tmpl_name%5b1%5d=m_doc_shop_v2_doc_info&amp;doc_id=6206&amp;back_tmpl=m_doc_shop_v2_search&amp;_PAGE_COUNT=0&amp;_ALL_COUNT=16" TargetMode="External"/><Relationship Id="rId25" Type="http://schemas.openxmlformats.org/officeDocument/2006/relationships/hyperlink" Target="http://www.vrk.lt/rinkimai/409_lt/Kandidatai/Kandidatas39533/Kandidato39533Anketa.html" TargetMode="External"/><Relationship Id="rId33" Type="http://schemas.openxmlformats.org/officeDocument/2006/relationships/hyperlink" Target="http://www.vrk.lt/rinkimai/409_lt/Kandidatai/Kandidatas49587/Kandidato49587Anketa.html" TargetMode="External"/><Relationship Id="rId38" Type="http://schemas.openxmlformats.org/officeDocument/2006/relationships/hyperlink" Target="http://www.vrk.lt/rinkimai/409_lt/Kandidatai/Kandidatas49597/Kandidato49597Anketa.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dainiai.lt/l.php?tmpl_into%5b0%5d=index&amp;tmpl_name%5b0%5d=m_site_index2&amp;tmpl_into%5b1%5d=middle&amp;tmpl_name%5b1%5d=m_doc_shop_v2_doc_info&amp;doc_id=6129&amp;back_tmpl=m_doc_shop_v2_search&amp;_PAGE_COUNT=0&amp;_ALL_COUNT=13" TargetMode="External"/><Relationship Id="rId20" Type="http://schemas.openxmlformats.org/officeDocument/2006/relationships/hyperlink" Target="http://www.vrk.lt/rinkimai/409_lt/Kandidatai/Kandidatas28081/Kandidato28081Anketa.html" TargetMode="External"/><Relationship Id="rId29" Type="http://schemas.openxmlformats.org/officeDocument/2006/relationships/image" Target="media/image3.jpeg"/><Relationship Id="rId41" Type="http://schemas.openxmlformats.org/officeDocument/2006/relationships/hyperlink" Target="http://www.vrk.lt/rinkimai/409_lt/Kandidatai/Kandidatas39533/Kandidato39533Anke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vrk.lt/rinkimai/409_lt/Kandidatai/Kandidatas49583/Kandidato49583Anketa.html" TargetMode="External"/><Relationship Id="rId32" Type="http://schemas.openxmlformats.org/officeDocument/2006/relationships/hyperlink" Target="http://www.vrk.lt/rinkimai/409_lt/Kandidatai/Kandidatas49592/Kandidato49592Anketa.html" TargetMode="External"/><Relationship Id="rId37" Type="http://schemas.openxmlformats.org/officeDocument/2006/relationships/hyperlink" Target="http://www.vrk.lt/rinkimai/409_lt/Kandidatai/Kandidatas29692/Kandidato29692Anketa.html" TargetMode="External"/><Relationship Id="rId40" Type="http://schemas.openxmlformats.org/officeDocument/2006/relationships/hyperlink" Target="http://www.vrk.lt/rinkimai/409_lt/Kandidatai/Kandidatas49583/Kandidato49583Anketa.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edainiai.lt/l.php?tmpl_into%5b0%5d=index&amp;tmpl_name%5b0%5d=m_site_index2&amp;tmpl_into%5b1%5d=middle&amp;tmpl_name%5b1%5d=m_doc_shop_v2_doc_info&amp;doc_id=6231&amp;back_tmpl=m_doc_shop_v2_search&amp;_PAGE_COUNT=0&amp;_ALL_COUNT=13" TargetMode="External"/><Relationship Id="rId23" Type="http://schemas.openxmlformats.org/officeDocument/2006/relationships/hyperlink" Target="http://www.vrk.lt/rinkimai/409_lt/Kandidatai/Kandidatas28922/Kandidato28922Anketa.html" TargetMode="External"/><Relationship Id="rId28" Type="http://schemas.openxmlformats.org/officeDocument/2006/relationships/hyperlink" Target="http://www.vrk.lt/rinkimai/409_lt/Kandidatai/Kandidatas49584/Kandidato49584Anketa.html" TargetMode="External"/><Relationship Id="rId36" Type="http://schemas.openxmlformats.org/officeDocument/2006/relationships/hyperlink" Target="http://www.vrk.lt/rinkimai/409_lt/Kandidatai/Kandidatas49586/Kandidato49586Anketa.html" TargetMode="External"/><Relationship Id="rId10" Type="http://schemas.openxmlformats.org/officeDocument/2006/relationships/image" Target="media/image2.jpeg"/><Relationship Id="rId19" Type="http://schemas.openxmlformats.org/officeDocument/2006/relationships/hyperlink" Target="http://www.vrk.lt/rinkimai/409_lt/Kandidatai/Kandidatas29505/Kandidato29505Anketa.html" TargetMode="External"/><Relationship Id="rId31" Type="http://schemas.openxmlformats.org/officeDocument/2006/relationships/image" Target="media/image5.jpeg"/><Relationship Id="rId44"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kedainiai.lt/l.php?tmpl_into%5b0%5d=index&amp;tmpl_name%5b0%5d=m_site_index2&amp;tmpl_into%5b1%5d=middle&amp;tmpl_name%5b1%5d=m_doc_shop_v2_doc_info&amp;doc_id=6217&amp;back_tmpl=m_doc_shop_v2_search&amp;_PAGE_COUNT=0&amp;_ALL_COUNT=13" TargetMode="External"/><Relationship Id="rId22" Type="http://schemas.openxmlformats.org/officeDocument/2006/relationships/hyperlink" Target="http://www.vrk.lt/rinkimai/409_lt/Kandidatai/Kandidatas49597/Kandidato49597Anketa.html" TargetMode="External"/><Relationship Id="rId27" Type="http://schemas.openxmlformats.org/officeDocument/2006/relationships/hyperlink" Target="http://www.vrk.lt/rinkimai/409_lt/Kandidatai/Kandidatas49598/Kandidato49598Anketa.html" TargetMode="External"/><Relationship Id="rId30" Type="http://schemas.openxmlformats.org/officeDocument/2006/relationships/image" Target="media/image4.jpeg"/><Relationship Id="rId35" Type="http://schemas.openxmlformats.org/officeDocument/2006/relationships/hyperlink" Target="http://www.vrk.lt/rinkimai/409_lt/Kandidatai/Kandidatas28081/Kandidato28081Anketa.html" TargetMode="External"/><Relationship Id="rId43" Type="http://schemas.openxmlformats.org/officeDocument/2006/relationships/hyperlink" Target="http://www.vrk.lt/rinkimai/409_lt/Kandidatai/Kandidatas49598/Kandidato49598Anketa.html"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baseline="0">
                <a:solidFill>
                  <a:sysClr val="windowText" lastClr="000000"/>
                </a:solidFill>
                <a:latin typeface="+mn-lt"/>
                <a:ea typeface="+mn-ea"/>
                <a:cs typeface="+mn-cs"/>
              </a:defRPr>
            </a:pPr>
            <a:r>
              <a:rPr lang="en-US">
                <a:solidFill>
                  <a:sysClr val="windowText" lastClr="000000"/>
                </a:solidFill>
              </a:rPr>
              <a:t>2017 m.</a:t>
            </a:r>
            <a:r>
              <a:rPr lang="lt-LT">
                <a:solidFill>
                  <a:sysClr val="windowText" lastClr="000000"/>
                </a:solidFill>
              </a:rPr>
              <a:t> komitetų posėdžiai</a:t>
            </a:r>
            <a:r>
              <a:rPr lang="en-US">
                <a:solidFill>
                  <a:sysClr val="windowText" lastClr="000000"/>
                </a:solidFill>
              </a:rPr>
              <a:t> </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Lapas1!$B$1</c:f>
              <c:strCache>
                <c:ptCount val="1"/>
                <c:pt idx="0">
                  <c:v>2017 m. </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cat>
            <c:strRef>
              <c:f>Lapas1!$A$2:$A$7</c:f>
              <c:strCache>
                <c:ptCount val="6"/>
                <c:pt idx="0">
                  <c:v>Kontrolės</c:v>
                </c:pt>
                <c:pt idx="1">
                  <c:v>Sveikatos ir socialinės apsaugos </c:v>
                </c:pt>
                <c:pt idx="2">
                  <c:v>Švietimo ir kultūros</c:v>
                </c:pt>
                <c:pt idx="3">
                  <c:v>Kaimo reikalų ir aplinkosaugos</c:v>
                </c:pt>
                <c:pt idx="4">
                  <c:v>Verslo ir ūkio</c:v>
                </c:pt>
                <c:pt idx="5">
                  <c:v>Ekonomikos ir biudžeto</c:v>
                </c:pt>
              </c:strCache>
            </c:strRef>
          </c:cat>
          <c:val>
            <c:numRef>
              <c:f>Lapas1!$B$2:$B$7</c:f>
              <c:numCache>
                <c:formatCode>General</c:formatCode>
                <c:ptCount val="6"/>
                <c:pt idx="0">
                  <c:v>5</c:v>
                </c:pt>
                <c:pt idx="1">
                  <c:v>10</c:v>
                </c:pt>
                <c:pt idx="2">
                  <c:v>11</c:v>
                </c:pt>
                <c:pt idx="3">
                  <c:v>9</c:v>
                </c:pt>
                <c:pt idx="4">
                  <c:v>9</c:v>
                </c:pt>
                <c:pt idx="5">
                  <c:v>11</c:v>
                </c:pt>
              </c:numCache>
            </c:numRef>
          </c:val>
        </c:ser>
        <c:dLbls>
          <c:showLegendKey val="0"/>
          <c:showVal val="0"/>
          <c:showCatName val="0"/>
          <c:showSerName val="0"/>
          <c:showPercent val="0"/>
          <c:showBubbleSize val="0"/>
        </c:dLbls>
        <c:gapWidth val="150"/>
        <c:shape val="box"/>
        <c:axId val="345875624"/>
        <c:axId val="345876016"/>
        <c:axId val="0"/>
      </c:bar3DChart>
      <c:catAx>
        <c:axId val="345875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45876016"/>
        <c:crosses val="autoZero"/>
        <c:auto val="1"/>
        <c:lblAlgn val="ctr"/>
        <c:lblOffset val="100"/>
        <c:noMultiLvlLbl val="0"/>
      </c:catAx>
      <c:valAx>
        <c:axId val="345876016"/>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58756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mj-lt"/>
                <a:ea typeface="+mj-ea"/>
                <a:cs typeface="+mj-cs"/>
              </a:defRPr>
            </a:pPr>
            <a:r>
              <a:rPr lang="lt-LT" sz="1400">
                <a:solidFill>
                  <a:sysClr val="windowText" lastClr="000000"/>
                </a:solidFill>
              </a:rPr>
              <a:t>Tarybos priimti sprendimai </a:t>
            </a:r>
            <a:endParaRPr lang="en-US" sz="1400">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2016 m.</c:v>
                </c:pt>
              </c:strCache>
            </c:strRef>
          </c:tx>
          <c:spPr>
            <a:solidFill>
              <a:schemeClr val="accent1"/>
            </a:solidFill>
            <a:ln>
              <a:noFill/>
            </a:ln>
            <a:effectLst/>
            <a:sp3d/>
          </c:spPr>
          <c:invertIfNegative val="0"/>
          <c:cat>
            <c:strRef>
              <c:f>Lapas1!$A$2:$A$11</c:f>
              <c:strCache>
                <c:ptCount val="10"/>
                <c:pt idx="0">
                  <c:v>Vasaris</c:v>
                </c:pt>
                <c:pt idx="1">
                  <c:v>Kovas</c:v>
                </c:pt>
                <c:pt idx="2">
                  <c:v>Balandis</c:v>
                </c:pt>
                <c:pt idx="3">
                  <c:v>Gegužė</c:v>
                </c:pt>
                <c:pt idx="4">
                  <c:v>Birželis</c:v>
                </c:pt>
                <c:pt idx="5">
                  <c:v>Liepa</c:v>
                </c:pt>
                <c:pt idx="6">
                  <c:v>Rugsėjis</c:v>
                </c:pt>
                <c:pt idx="7">
                  <c:v>Spalis</c:v>
                </c:pt>
                <c:pt idx="8">
                  <c:v>Lapkritis</c:v>
                </c:pt>
                <c:pt idx="9">
                  <c:v>Gruodis</c:v>
                </c:pt>
              </c:strCache>
            </c:strRef>
          </c:cat>
          <c:val>
            <c:numRef>
              <c:f>Lapas1!$B$2:$B$11</c:f>
              <c:numCache>
                <c:formatCode>General</c:formatCode>
                <c:ptCount val="10"/>
                <c:pt idx="0">
                  <c:v>53</c:v>
                </c:pt>
                <c:pt idx="1">
                  <c:v>53</c:v>
                </c:pt>
                <c:pt idx="2">
                  <c:v>19</c:v>
                </c:pt>
                <c:pt idx="3">
                  <c:v>15</c:v>
                </c:pt>
                <c:pt idx="4">
                  <c:v>1</c:v>
                </c:pt>
                <c:pt idx="5">
                  <c:v>26</c:v>
                </c:pt>
                <c:pt idx="6">
                  <c:v>35</c:v>
                </c:pt>
                <c:pt idx="7">
                  <c:v>21</c:v>
                </c:pt>
                <c:pt idx="8">
                  <c:v>27</c:v>
                </c:pt>
                <c:pt idx="9">
                  <c:v>32</c:v>
                </c:pt>
              </c:numCache>
            </c:numRef>
          </c:val>
        </c:ser>
        <c:ser>
          <c:idx val="1"/>
          <c:order val="1"/>
          <c:tx>
            <c:strRef>
              <c:f>Lapas1!$C$1</c:f>
              <c:strCache>
                <c:ptCount val="1"/>
                <c:pt idx="0">
                  <c:v>2017 m.</c:v>
                </c:pt>
              </c:strCache>
            </c:strRef>
          </c:tx>
          <c:spPr>
            <a:solidFill>
              <a:schemeClr val="accent2"/>
            </a:solidFill>
            <a:ln>
              <a:noFill/>
            </a:ln>
            <a:effectLst/>
            <a:sp3d/>
          </c:spPr>
          <c:invertIfNegative val="0"/>
          <c:cat>
            <c:strRef>
              <c:f>Lapas1!$A$2:$A$11</c:f>
              <c:strCache>
                <c:ptCount val="10"/>
                <c:pt idx="0">
                  <c:v>Vasaris</c:v>
                </c:pt>
                <c:pt idx="1">
                  <c:v>Kovas</c:v>
                </c:pt>
                <c:pt idx="2">
                  <c:v>Balandis</c:v>
                </c:pt>
                <c:pt idx="3">
                  <c:v>Gegužė</c:v>
                </c:pt>
                <c:pt idx="4">
                  <c:v>Birželis</c:v>
                </c:pt>
                <c:pt idx="5">
                  <c:v>Liepa</c:v>
                </c:pt>
                <c:pt idx="6">
                  <c:v>Rugsėjis</c:v>
                </c:pt>
                <c:pt idx="7">
                  <c:v>Spalis</c:v>
                </c:pt>
                <c:pt idx="8">
                  <c:v>Lapkritis</c:v>
                </c:pt>
                <c:pt idx="9">
                  <c:v>Gruodis</c:v>
                </c:pt>
              </c:strCache>
            </c:strRef>
          </c:cat>
          <c:val>
            <c:numRef>
              <c:f>Lapas1!$C$2:$C$11</c:f>
              <c:numCache>
                <c:formatCode>General</c:formatCode>
                <c:ptCount val="10"/>
                <c:pt idx="0">
                  <c:v>38</c:v>
                </c:pt>
                <c:pt idx="1">
                  <c:v>43</c:v>
                </c:pt>
                <c:pt idx="2">
                  <c:v>23</c:v>
                </c:pt>
                <c:pt idx="3">
                  <c:v>19</c:v>
                </c:pt>
                <c:pt idx="4">
                  <c:v>26</c:v>
                </c:pt>
                <c:pt idx="5">
                  <c:v>0</c:v>
                </c:pt>
                <c:pt idx="6">
                  <c:v>30</c:v>
                </c:pt>
                <c:pt idx="7">
                  <c:v>0</c:v>
                </c:pt>
                <c:pt idx="8">
                  <c:v>48</c:v>
                </c:pt>
                <c:pt idx="9">
                  <c:v>25</c:v>
                </c:pt>
              </c:numCache>
            </c:numRef>
          </c:val>
        </c:ser>
        <c:dLbls>
          <c:showLegendKey val="0"/>
          <c:showVal val="0"/>
          <c:showCatName val="0"/>
          <c:showSerName val="0"/>
          <c:showPercent val="0"/>
          <c:showBubbleSize val="0"/>
        </c:dLbls>
        <c:gapWidth val="150"/>
        <c:shape val="box"/>
        <c:axId val="485376480"/>
        <c:axId val="485376872"/>
        <c:axId val="0"/>
      </c:bar3DChart>
      <c:catAx>
        <c:axId val="485376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85376872"/>
        <c:crosses val="autoZero"/>
        <c:auto val="1"/>
        <c:lblAlgn val="ctr"/>
        <c:lblOffset val="100"/>
        <c:noMultiLvlLbl val="0"/>
      </c:catAx>
      <c:valAx>
        <c:axId val="4853768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37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t-LT">
                <a:solidFill>
                  <a:sysClr val="windowText" lastClr="000000"/>
                </a:solidFill>
              </a:rPr>
              <a:t>2017 metų tarybos sprendimų projektai ir priimti spredimai </a:t>
            </a:r>
            <a:endParaRPr lang="en-US">
              <a:solidFill>
                <a:sysClr val="windowText" lastClr="000000"/>
              </a:solidFill>
            </a:endParaRPr>
          </a:p>
          <a:p>
            <a:pPr>
              <a:defRPr sz="1400" b="0" i="0" u="none" strike="noStrike" kern="1200" spc="0" baseline="0">
                <a:solidFill>
                  <a:sysClr val="windowText" lastClr="000000"/>
                </a:solidFill>
                <a:latin typeface="+mn-lt"/>
                <a:ea typeface="+mn-ea"/>
                <a:cs typeface="+mn-cs"/>
              </a:defRPr>
            </a:pPr>
            <a:endParaRPr lang="en-US">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Lapas1!$B$1</c:f>
              <c:strCache>
                <c:ptCount val="1"/>
                <c:pt idx="0">
                  <c:v>Sprendimo projektai</c:v>
                </c:pt>
              </c:strCache>
            </c:strRef>
          </c:tx>
          <c:spPr>
            <a:ln w="28575" cap="rnd">
              <a:solidFill>
                <a:schemeClr val="accent1"/>
              </a:solidFill>
              <a:round/>
            </a:ln>
            <a:effectLst/>
          </c:spPr>
          <c:marker>
            <c:symbol val="none"/>
          </c:marker>
          <c:cat>
            <c:numRef>
              <c:f>Lapas1!$A$2:$A$9</c:f>
              <c:numCache>
                <c:formatCode>m/d/yyyy</c:formatCode>
                <c:ptCount val="8"/>
                <c:pt idx="0">
                  <c:v>42783</c:v>
                </c:pt>
                <c:pt idx="1">
                  <c:v>42825</c:v>
                </c:pt>
                <c:pt idx="2">
                  <c:v>42853</c:v>
                </c:pt>
                <c:pt idx="3">
                  <c:v>42881</c:v>
                </c:pt>
                <c:pt idx="4">
                  <c:v>42916</c:v>
                </c:pt>
                <c:pt idx="5">
                  <c:v>43006</c:v>
                </c:pt>
                <c:pt idx="6">
                  <c:v>43063</c:v>
                </c:pt>
                <c:pt idx="7">
                  <c:v>43091</c:v>
                </c:pt>
              </c:numCache>
            </c:numRef>
          </c:cat>
          <c:val>
            <c:numRef>
              <c:f>Lapas1!$B$2:$B$9</c:f>
              <c:numCache>
                <c:formatCode>General</c:formatCode>
                <c:ptCount val="8"/>
                <c:pt idx="0">
                  <c:v>40</c:v>
                </c:pt>
                <c:pt idx="1">
                  <c:v>44</c:v>
                </c:pt>
                <c:pt idx="2">
                  <c:v>24</c:v>
                </c:pt>
                <c:pt idx="3">
                  <c:v>19</c:v>
                </c:pt>
                <c:pt idx="4">
                  <c:v>28</c:v>
                </c:pt>
                <c:pt idx="5">
                  <c:v>30</c:v>
                </c:pt>
                <c:pt idx="6">
                  <c:v>50</c:v>
                </c:pt>
                <c:pt idx="7">
                  <c:v>28</c:v>
                </c:pt>
              </c:numCache>
            </c:numRef>
          </c:val>
          <c:smooth val="0"/>
        </c:ser>
        <c:ser>
          <c:idx val="1"/>
          <c:order val="1"/>
          <c:tx>
            <c:strRef>
              <c:f>Lapas1!$C$1</c:f>
              <c:strCache>
                <c:ptCount val="1"/>
                <c:pt idx="0">
                  <c:v>Tarybos sprendimai</c:v>
                </c:pt>
              </c:strCache>
            </c:strRef>
          </c:tx>
          <c:spPr>
            <a:ln w="28575" cap="rnd">
              <a:solidFill>
                <a:schemeClr val="accent2"/>
              </a:solidFill>
              <a:round/>
            </a:ln>
            <a:effectLst/>
          </c:spPr>
          <c:marker>
            <c:symbol val="none"/>
          </c:marker>
          <c:cat>
            <c:numRef>
              <c:f>Lapas1!$A$2:$A$9</c:f>
              <c:numCache>
                <c:formatCode>m/d/yyyy</c:formatCode>
                <c:ptCount val="8"/>
                <c:pt idx="0">
                  <c:v>42783</c:v>
                </c:pt>
                <c:pt idx="1">
                  <c:v>42825</c:v>
                </c:pt>
                <c:pt idx="2">
                  <c:v>42853</c:v>
                </c:pt>
                <c:pt idx="3">
                  <c:v>42881</c:v>
                </c:pt>
                <c:pt idx="4">
                  <c:v>42916</c:v>
                </c:pt>
                <c:pt idx="5">
                  <c:v>43006</c:v>
                </c:pt>
                <c:pt idx="6">
                  <c:v>43063</c:v>
                </c:pt>
                <c:pt idx="7">
                  <c:v>43091</c:v>
                </c:pt>
              </c:numCache>
            </c:numRef>
          </c:cat>
          <c:val>
            <c:numRef>
              <c:f>Lapas1!$C$2:$C$9</c:f>
              <c:numCache>
                <c:formatCode>General</c:formatCode>
                <c:ptCount val="8"/>
                <c:pt idx="0">
                  <c:v>38</c:v>
                </c:pt>
                <c:pt idx="1">
                  <c:v>43</c:v>
                </c:pt>
                <c:pt idx="2">
                  <c:v>23</c:v>
                </c:pt>
                <c:pt idx="3">
                  <c:v>19</c:v>
                </c:pt>
                <c:pt idx="4">
                  <c:v>26</c:v>
                </c:pt>
                <c:pt idx="5">
                  <c:v>30</c:v>
                </c:pt>
                <c:pt idx="6">
                  <c:v>48</c:v>
                </c:pt>
                <c:pt idx="7">
                  <c:v>25</c:v>
                </c:pt>
              </c:numCache>
            </c:numRef>
          </c:val>
          <c:smooth val="0"/>
        </c:ser>
        <c:dLbls>
          <c:showLegendKey val="0"/>
          <c:showVal val="0"/>
          <c:showCatName val="0"/>
          <c:showSerName val="0"/>
          <c:showPercent val="0"/>
          <c:showBubbleSize val="0"/>
        </c:dLbls>
        <c:smooth val="0"/>
        <c:axId val="485374520"/>
        <c:axId val="485375304"/>
      </c:lineChart>
      <c:dateAx>
        <c:axId val="48537452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375304"/>
        <c:crosses val="autoZero"/>
        <c:auto val="1"/>
        <c:lblOffset val="100"/>
        <c:baseTimeUnit val="months"/>
      </c:dateAx>
      <c:valAx>
        <c:axId val="485375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37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t-LT">
                <a:solidFill>
                  <a:sysClr val="windowText" lastClr="000000"/>
                </a:solidFill>
              </a:rPr>
              <a:t>Tarybos priimti sprendimai</a:t>
            </a:r>
            <a:endParaRPr lang="en-US">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Lapas1!$B$1</c:f>
              <c:strCache>
                <c:ptCount val="1"/>
                <c:pt idx="0">
                  <c:v>2016 m. </c:v>
                </c:pt>
              </c:strCache>
            </c:strRef>
          </c:tx>
          <c:spPr>
            <a:solidFill>
              <a:schemeClr val="accent1"/>
            </a:solidFill>
            <a:ln>
              <a:noFill/>
            </a:ln>
            <a:effectLst/>
            <a:sp3d/>
          </c:spPr>
          <c:invertIfNegative val="0"/>
          <c:cat>
            <c:strRef>
              <c:f>Lapas1!$A$2:$A$9</c:f>
              <c:strCache>
                <c:ptCount val="8"/>
                <c:pt idx="0">
                  <c:v>Strateginio planavimo ir investicijų klausimai</c:v>
                </c:pt>
                <c:pt idx="1">
                  <c:v>Sveikatos apsaugos ir socialiniai klausimai</c:v>
                </c:pt>
                <c:pt idx="2">
                  <c:v>Ekonomikos ir finansų klausimai</c:v>
                </c:pt>
                <c:pt idx="3">
                  <c:v>Architektūros ir urbanistikos klausimai</c:v>
                </c:pt>
                <c:pt idx="4">
                  <c:v>Statybos ir turto klausimai</c:v>
                </c:pt>
                <c:pt idx="5">
                  <c:v>Švietimo, kultūros ir sporto klausimai</c:v>
                </c:pt>
                <c:pt idx="6">
                  <c:v>Žemės ūkio ir aplinkosaugos klausimai</c:v>
                </c:pt>
                <c:pt idx="7">
                  <c:v>Organizaciniai klausimai</c:v>
                </c:pt>
              </c:strCache>
            </c:strRef>
          </c:cat>
          <c:val>
            <c:numRef>
              <c:f>Lapas1!$B$2:$B$9</c:f>
              <c:numCache>
                <c:formatCode>General</c:formatCode>
                <c:ptCount val="8"/>
                <c:pt idx="0">
                  <c:v>20</c:v>
                </c:pt>
                <c:pt idx="1">
                  <c:v>29</c:v>
                </c:pt>
                <c:pt idx="2">
                  <c:v>48</c:v>
                </c:pt>
                <c:pt idx="3">
                  <c:v>28</c:v>
                </c:pt>
                <c:pt idx="4">
                  <c:v>64</c:v>
                </c:pt>
                <c:pt idx="5">
                  <c:v>47</c:v>
                </c:pt>
                <c:pt idx="6">
                  <c:v>3</c:v>
                </c:pt>
                <c:pt idx="7">
                  <c:v>41</c:v>
                </c:pt>
              </c:numCache>
            </c:numRef>
          </c:val>
        </c:ser>
        <c:ser>
          <c:idx val="1"/>
          <c:order val="1"/>
          <c:tx>
            <c:strRef>
              <c:f>Lapas1!$C$1</c:f>
              <c:strCache>
                <c:ptCount val="1"/>
                <c:pt idx="0">
                  <c:v>2017 m. </c:v>
                </c:pt>
              </c:strCache>
            </c:strRef>
          </c:tx>
          <c:spPr>
            <a:solidFill>
              <a:schemeClr val="accent2"/>
            </a:solidFill>
            <a:ln>
              <a:noFill/>
            </a:ln>
            <a:effectLst/>
            <a:sp3d/>
          </c:spPr>
          <c:invertIfNegative val="0"/>
          <c:cat>
            <c:strRef>
              <c:f>Lapas1!$A$2:$A$9</c:f>
              <c:strCache>
                <c:ptCount val="8"/>
                <c:pt idx="0">
                  <c:v>Strateginio planavimo ir investicijų klausimai</c:v>
                </c:pt>
                <c:pt idx="1">
                  <c:v>Sveikatos apsaugos ir socialiniai klausimai</c:v>
                </c:pt>
                <c:pt idx="2">
                  <c:v>Ekonomikos ir finansų klausimai</c:v>
                </c:pt>
                <c:pt idx="3">
                  <c:v>Architektūros ir urbanistikos klausimai</c:v>
                </c:pt>
                <c:pt idx="4">
                  <c:v>Statybos ir turto klausimai</c:v>
                </c:pt>
                <c:pt idx="5">
                  <c:v>Švietimo, kultūros ir sporto klausimai</c:v>
                </c:pt>
                <c:pt idx="6">
                  <c:v>Žemės ūkio ir aplinkosaugos klausimai</c:v>
                </c:pt>
                <c:pt idx="7">
                  <c:v>Organizaciniai klausimai</c:v>
                </c:pt>
              </c:strCache>
            </c:strRef>
          </c:cat>
          <c:val>
            <c:numRef>
              <c:f>Lapas1!$C$2:$C$9</c:f>
              <c:numCache>
                <c:formatCode>General</c:formatCode>
                <c:ptCount val="8"/>
                <c:pt idx="0">
                  <c:v>21</c:v>
                </c:pt>
                <c:pt idx="1">
                  <c:v>23</c:v>
                </c:pt>
                <c:pt idx="2">
                  <c:v>24</c:v>
                </c:pt>
                <c:pt idx="3">
                  <c:v>31</c:v>
                </c:pt>
                <c:pt idx="4">
                  <c:v>59</c:v>
                </c:pt>
                <c:pt idx="5">
                  <c:v>37</c:v>
                </c:pt>
                <c:pt idx="6">
                  <c:v>6</c:v>
                </c:pt>
                <c:pt idx="7">
                  <c:v>51</c:v>
                </c:pt>
              </c:numCache>
            </c:numRef>
          </c:val>
        </c:ser>
        <c:dLbls>
          <c:showLegendKey val="0"/>
          <c:showVal val="0"/>
          <c:showCatName val="0"/>
          <c:showSerName val="0"/>
          <c:showPercent val="0"/>
          <c:showBubbleSize val="0"/>
        </c:dLbls>
        <c:gapWidth val="150"/>
        <c:shape val="box"/>
        <c:axId val="485374912"/>
        <c:axId val="485375696"/>
        <c:axId val="0"/>
      </c:bar3DChart>
      <c:catAx>
        <c:axId val="4853749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5375696"/>
        <c:crosses val="autoZero"/>
        <c:auto val="1"/>
        <c:lblAlgn val="ctr"/>
        <c:lblOffset val="100"/>
        <c:noMultiLvlLbl val="0"/>
      </c:catAx>
      <c:valAx>
        <c:axId val="485375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3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t-LT"/>
              <a:t>Gyventojų kreipimasis pagal sritis</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Gyventojų kreipimąsis pagal sritis</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Lapas1!$A$2:$A$6</c:f>
              <c:strCache>
                <c:ptCount val="5"/>
                <c:pt idx="0">
                  <c:v>Sveikatos ir socialiniais klausimais</c:v>
                </c:pt>
                <c:pt idx="1">
                  <c:v>Statybos ir turto klausimais</c:v>
                </c:pt>
                <c:pt idx="2">
                  <c:v>Architektūros ir urbanistikos klausimais</c:v>
                </c:pt>
                <c:pt idx="3">
                  <c:v>Žemės ūkio klausimais</c:v>
                </c:pt>
                <c:pt idx="4">
                  <c:v>Biudžeto ir finansų klausimais</c:v>
                </c:pt>
              </c:strCache>
            </c:strRef>
          </c:cat>
          <c:val>
            <c:numRef>
              <c:f>Lapas1!$B$2:$B$6</c:f>
              <c:numCache>
                <c:formatCode>General</c:formatCode>
                <c:ptCount val="5"/>
                <c:pt idx="0">
                  <c:v>1</c:v>
                </c:pt>
                <c:pt idx="1">
                  <c:v>1</c:v>
                </c:pt>
                <c:pt idx="2">
                  <c:v>2</c:v>
                </c:pt>
                <c:pt idx="3">
                  <c:v>2</c:v>
                </c:pt>
                <c:pt idx="4">
                  <c:v>1</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6B2B-DD11-4448-907A-9E67EAFC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13881</Words>
  <Characters>79127</Characters>
  <Application>Microsoft Office Word</Application>
  <DocSecurity>0</DocSecurity>
  <Lines>659</Lines>
  <Paragraphs>185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Kėdainių rajono savivaldybės tarybos</vt:lpstr>
      <vt:lpstr>Kėdainių rajono savivaldybės tarybos</vt:lpstr>
    </vt:vector>
  </TitlesOfParts>
  <Company>REO</Company>
  <LinksUpToDate>false</LinksUpToDate>
  <CharactersWithSpaces>92823</CharactersWithSpaces>
  <SharedDoc>false</SharedDoc>
  <HLinks>
    <vt:vector size="6" baseType="variant">
      <vt:variant>
        <vt:i4>917505</vt:i4>
      </vt:variant>
      <vt:variant>
        <vt:i4>0</vt:i4>
      </vt:variant>
      <vt:variant>
        <vt:i4>0</vt:i4>
      </vt:variant>
      <vt:variant>
        <vt:i4>5</vt:i4>
      </vt:variant>
      <vt:variant>
        <vt:lpwstr>http://www.kedainiai.lt/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rajono savivaldybės tarybos</dc:title>
  <dc:subject>2015 metų veiklos ataskaita</dc:subject>
  <dc:creator>D.Apanaviciene</dc:creator>
  <cp:lastModifiedBy>Vartotoja</cp:lastModifiedBy>
  <cp:revision>6</cp:revision>
  <cp:lastPrinted>2018-03-07T14:39:00Z</cp:lastPrinted>
  <dcterms:created xsi:type="dcterms:W3CDTF">2018-03-19T08:56:00Z</dcterms:created>
  <dcterms:modified xsi:type="dcterms:W3CDTF">2018-03-21T05:50:00Z</dcterms:modified>
</cp:coreProperties>
</file>